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747" w:type="dxa"/>
        <w:tblLook w:val="04A0"/>
      </w:tblPr>
      <w:tblGrid>
        <w:gridCol w:w="7196"/>
        <w:gridCol w:w="2551"/>
      </w:tblGrid>
      <w:tr w:rsidR="004F2743" w:rsidTr="00154622">
        <w:tc>
          <w:tcPr>
            <w:tcW w:w="7196" w:type="dxa"/>
          </w:tcPr>
          <w:p w:rsidR="004F2743" w:rsidRPr="00CB5E53" w:rsidRDefault="004F2743" w:rsidP="00154622">
            <w:pPr>
              <w:rPr>
                <w:rFonts w:ascii="Times New Roman" w:hAnsi="Times New Roman" w:cs="Times New Roman"/>
                <w:b/>
                <w:i/>
                <w:sz w:val="36"/>
                <w:szCs w:val="36"/>
              </w:rPr>
            </w:pPr>
            <w:r w:rsidRPr="00CB5E53">
              <w:rPr>
                <w:rFonts w:ascii="Times New Roman" w:hAnsi="Times New Roman" w:cs="Times New Roman"/>
                <w:b/>
                <w:i/>
                <w:sz w:val="36"/>
                <w:szCs w:val="36"/>
              </w:rPr>
              <w:t xml:space="preserve">                  Официальные вести  </w:t>
            </w:r>
          </w:p>
          <w:p w:rsidR="004F2743" w:rsidRPr="00CB5E53" w:rsidRDefault="004F2743" w:rsidP="00154622">
            <w:pPr>
              <w:rPr>
                <w:rFonts w:ascii="Times New Roman" w:hAnsi="Times New Roman" w:cs="Times New Roman"/>
                <w:b/>
                <w:i/>
                <w:sz w:val="36"/>
                <w:szCs w:val="36"/>
              </w:rPr>
            </w:pPr>
            <w:r w:rsidRPr="00CB5E53">
              <w:rPr>
                <w:rFonts w:ascii="Times New Roman" w:hAnsi="Times New Roman" w:cs="Times New Roman"/>
                <w:b/>
                <w:i/>
                <w:sz w:val="36"/>
                <w:szCs w:val="36"/>
              </w:rPr>
              <w:t xml:space="preserve">Медикасинского сельского поселения </w:t>
            </w:r>
          </w:p>
        </w:tc>
        <w:tc>
          <w:tcPr>
            <w:tcW w:w="2551" w:type="dxa"/>
          </w:tcPr>
          <w:p w:rsidR="004F2743" w:rsidRPr="00CB5E53" w:rsidRDefault="004F2743" w:rsidP="00154622">
            <w:pPr>
              <w:jc w:val="center"/>
              <w:rPr>
                <w:rFonts w:ascii="Times New Roman" w:hAnsi="Times New Roman" w:cs="Times New Roman"/>
                <w:b/>
                <w:sz w:val="24"/>
                <w:szCs w:val="24"/>
              </w:rPr>
            </w:pPr>
            <w:r w:rsidRPr="00CB5E53">
              <w:rPr>
                <w:rFonts w:ascii="Times New Roman" w:hAnsi="Times New Roman" w:cs="Times New Roman"/>
                <w:b/>
                <w:sz w:val="24"/>
                <w:szCs w:val="24"/>
              </w:rPr>
              <w:t>201</w:t>
            </w:r>
            <w:r w:rsidR="00CE5C05">
              <w:rPr>
                <w:rFonts w:ascii="Times New Roman" w:hAnsi="Times New Roman" w:cs="Times New Roman"/>
                <w:b/>
                <w:sz w:val="24"/>
                <w:szCs w:val="24"/>
              </w:rPr>
              <w:t>9</w:t>
            </w:r>
          </w:p>
          <w:p w:rsidR="004F2743" w:rsidRDefault="00447998" w:rsidP="00154622">
            <w:pPr>
              <w:jc w:val="center"/>
              <w:rPr>
                <w:rFonts w:ascii="Times New Roman" w:hAnsi="Times New Roman" w:cs="Times New Roman"/>
                <w:b/>
                <w:sz w:val="24"/>
                <w:szCs w:val="24"/>
              </w:rPr>
            </w:pPr>
            <w:r>
              <w:rPr>
                <w:rFonts w:ascii="Times New Roman" w:hAnsi="Times New Roman" w:cs="Times New Roman"/>
                <w:b/>
                <w:sz w:val="24"/>
                <w:szCs w:val="24"/>
              </w:rPr>
              <w:t>н</w:t>
            </w:r>
            <w:r w:rsidR="00823E02">
              <w:rPr>
                <w:rFonts w:ascii="Times New Roman" w:hAnsi="Times New Roman" w:cs="Times New Roman"/>
                <w:b/>
                <w:sz w:val="24"/>
                <w:szCs w:val="24"/>
              </w:rPr>
              <w:t>оябрь</w:t>
            </w:r>
            <w:r w:rsidR="00A02EEC">
              <w:rPr>
                <w:rFonts w:ascii="Times New Roman" w:hAnsi="Times New Roman" w:cs="Times New Roman"/>
                <w:b/>
                <w:sz w:val="24"/>
                <w:szCs w:val="24"/>
              </w:rPr>
              <w:t xml:space="preserve">, </w:t>
            </w:r>
            <w:r w:rsidR="00E1255F">
              <w:rPr>
                <w:rFonts w:ascii="Times New Roman" w:hAnsi="Times New Roman" w:cs="Times New Roman"/>
                <w:b/>
                <w:sz w:val="24"/>
                <w:szCs w:val="24"/>
              </w:rPr>
              <w:t xml:space="preserve"> </w:t>
            </w:r>
            <w:r w:rsidR="0092084F">
              <w:rPr>
                <w:rFonts w:ascii="Times New Roman" w:hAnsi="Times New Roman" w:cs="Times New Roman"/>
                <w:b/>
                <w:sz w:val="24"/>
                <w:szCs w:val="24"/>
              </w:rPr>
              <w:t>2</w:t>
            </w:r>
            <w:r w:rsidR="00E2268C">
              <w:rPr>
                <w:rFonts w:ascii="Times New Roman" w:hAnsi="Times New Roman" w:cs="Times New Roman"/>
                <w:b/>
                <w:sz w:val="24"/>
                <w:szCs w:val="24"/>
              </w:rPr>
              <w:t>7</w:t>
            </w:r>
          </w:p>
          <w:p w:rsidR="004C032F" w:rsidRPr="00CB5E53" w:rsidRDefault="00447998" w:rsidP="00154622">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E2268C">
              <w:rPr>
                <w:rFonts w:ascii="Times New Roman" w:hAnsi="Times New Roman" w:cs="Times New Roman"/>
                <w:b/>
                <w:sz w:val="24"/>
                <w:szCs w:val="24"/>
              </w:rPr>
              <w:t>среда</w:t>
            </w:r>
          </w:p>
          <w:p w:rsidR="004F2743" w:rsidRPr="00CB5E53" w:rsidRDefault="004F2743" w:rsidP="00154622">
            <w:pPr>
              <w:jc w:val="center"/>
              <w:rPr>
                <w:rFonts w:ascii="Times New Roman" w:hAnsi="Times New Roman" w:cs="Times New Roman"/>
                <w:b/>
                <w:sz w:val="24"/>
                <w:szCs w:val="24"/>
              </w:rPr>
            </w:pPr>
          </w:p>
        </w:tc>
      </w:tr>
      <w:tr w:rsidR="004F2743" w:rsidRPr="004C032F" w:rsidTr="00154622">
        <w:tc>
          <w:tcPr>
            <w:tcW w:w="7196" w:type="dxa"/>
          </w:tcPr>
          <w:p w:rsidR="004F2743" w:rsidRPr="004C032F" w:rsidRDefault="004F2743" w:rsidP="00154622">
            <w:pPr>
              <w:rPr>
                <w:rFonts w:ascii="Times New Roman" w:hAnsi="Times New Roman" w:cs="Times New Roman"/>
                <w:b/>
                <w:sz w:val="24"/>
                <w:szCs w:val="24"/>
              </w:rPr>
            </w:pPr>
            <w:r w:rsidRPr="004C032F">
              <w:rPr>
                <w:rFonts w:ascii="Times New Roman" w:hAnsi="Times New Roman" w:cs="Times New Roman"/>
                <w:b/>
                <w:sz w:val="24"/>
                <w:szCs w:val="24"/>
              </w:rPr>
              <w:t xml:space="preserve">                                 Периодическое  печатное  издание  </w:t>
            </w:r>
            <w:proofErr w:type="gramStart"/>
            <w:r w:rsidRPr="004C032F">
              <w:rPr>
                <w:rFonts w:ascii="Times New Roman" w:hAnsi="Times New Roman" w:cs="Times New Roman"/>
                <w:b/>
                <w:sz w:val="24"/>
                <w:szCs w:val="24"/>
              </w:rPr>
              <w:t>основан</w:t>
            </w:r>
            <w:proofErr w:type="gramEnd"/>
            <w:r w:rsidRPr="004C032F">
              <w:rPr>
                <w:rFonts w:ascii="Times New Roman" w:hAnsi="Times New Roman" w:cs="Times New Roman"/>
                <w:b/>
                <w:sz w:val="24"/>
                <w:szCs w:val="24"/>
              </w:rPr>
              <w:t xml:space="preserve">    16 октября  2008  года</w:t>
            </w:r>
          </w:p>
        </w:tc>
        <w:tc>
          <w:tcPr>
            <w:tcW w:w="2551" w:type="dxa"/>
          </w:tcPr>
          <w:p w:rsidR="004F2743" w:rsidRPr="004C032F" w:rsidRDefault="004A1662" w:rsidP="008D4D21">
            <w:pPr>
              <w:rPr>
                <w:rFonts w:ascii="Times New Roman" w:hAnsi="Times New Roman" w:cs="Times New Roman"/>
                <w:b/>
                <w:sz w:val="24"/>
                <w:szCs w:val="24"/>
              </w:rPr>
            </w:pPr>
            <w:r>
              <w:rPr>
                <w:rFonts w:ascii="Times New Roman" w:hAnsi="Times New Roman" w:cs="Times New Roman"/>
                <w:b/>
                <w:sz w:val="24"/>
                <w:szCs w:val="24"/>
              </w:rPr>
              <w:t xml:space="preserve">               №</w:t>
            </w:r>
            <w:r w:rsidR="00823E02">
              <w:rPr>
                <w:rFonts w:ascii="Times New Roman" w:hAnsi="Times New Roman" w:cs="Times New Roman"/>
                <w:b/>
                <w:sz w:val="24"/>
                <w:szCs w:val="24"/>
              </w:rPr>
              <w:t>3</w:t>
            </w:r>
            <w:r w:rsidR="008D4D21">
              <w:rPr>
                <w:rFonts w:ascii="Times New Roman" w:hAnsi="Times New Roman" w:cs="Times New Roman"/>
                <w:b/>
                <w:sz w:val="24"/>
                <w:szCs w:val="24"/>
              </w:rPr>
              <w:t>2</w:t>
            </w:r>
            <w:r w:rsidR="00522596" w:rsidRPr="004C032F">
              <w:rPr>
                <w:rFonts w:ascii="Times New Roman" w:hAnsi="Times New Roman" w:cs="Times New Roman"/>
                <w:b/>
                <w:sz w:val="24"/>
                <w:szCs w:val="24"/>
              </w:rPr>
              <w:t>(</w:t>
            </w:r>
            <w:r>
              <w:rPr>
                <w:rFonts w:ascii="Times New Roman" w:hAnsi="Times New Roman" w:cs="Times New Roman"/>
                <w:b/>
                <w:sz w:val="24"/>
                <w:szCs w:val="24"/>
              </w:rPr>
              <w:t>2</w:t>
            </w:r>
            <w:r w:rsidR="00823E02">
              <w:rPr>
                <w:rFonts w:ascii="Times New Roman" w:hAnsi="Times New Roman" w:cs="Times New Roman"/>
                <w:b/>
                <w:sz w:val="24"/>
                <w:szCs w:val="24"/>
              </w:rPr>
              <w:t>5</w:t>
            </w:r>
            <w:r w:rsidR="008D4D21">
              <w:rPr>
                <w:rFonts w:ascii="Times New Roman" w:hAnsi="Times New Roman" w:cs="Times New Roman"/>
                <w:b/>
                <w:sz w:val="24"/>
                <w:szCs w:val="24"/>
              </w:rPr>
              <w:t>2</w:t>
            </w:r>
            <w:r w:rsidR="00625D71">
              <w:rPr>
                <w:rFonts w:ascii="Times New Roman" w:hAnsi="Times New Roman" w:cs="Times New Roman"/>
                <w:b/>
                <w:sz w:val="24"/>
                <w:szCs w:val="24"/>
              </w:rPr>
              <w:t>)</w:t>
            </w:r>
          </w:p>
        </w:tc>
      </w:tr>
    </w:tbl>
    <w:p w:rsidR="00447998" w:rsidRDefault="00447998" w:rsidP="00C51259">
      <w:pPr>
        <w:rPr>
          <w:rFonts w:ascii="Times New Roman" w:hAnsi="Times New Roman" w:cs="Times New Roman"/>
          <w:b/>
          <w:sz w:val="24"/>
          <w:szCs w:val="24"/>
        </w:rPr>
      </w:pPr>
    </w:p>
    <w:p w:rsidR="00823E02" w:rsidRDefault="00E1255F" w:rsidP="00DD4FB7">
      <w:pPr>
        <w:rPr>
          <w:rFonts w:ascii="Times New Roman" w:hAnsi="Times New Roman" w:cs="Times New Roman"/>
          <w:b/>
          <w:sz w:val="24"/>
          <w:szCs w:val="24"/>
        </w:rPr>
      </w:pPr>
      <w:r w:rsidRPr="0024046B">
        <w:rPr>
          <w:rFonts w:ascii="Times New Roman" w:hAnsi="Times New Roman" w:cs="Times New Roman"/>
          <w:b/>
          <w:sz w:val="24"/>
          <w:szCs w:val="24"/>
        </w:rPr>
        <w:t>Сегодня в номере:</w:t>
      </w:r>
    </w:p>
    <w:p w:rsidR="00C51259" w:rsidRDefault="00C51259" w:rsidP="00DD4FB7">
      <w:pPr>
        <w:rPr>
          <w:rFonts w:ascii="Times New Roman" w:hAnsi="Times New Roman" w:cs="Times New Roman"/>
          <w:b/>
          <w:sz w:val="24"/>
          <w:szCs w:val="24"/>
        </w:rPr>
      </w:pPr>
    </w:p>
    <w:p w:rsidR="00C51259" w:rsidRPr="00C51259" w:rsidRDefault="00C51259" w:rsidP="00C51259">
      <w:pPr>
        <w:rPr>
          <w:rFonts w:ascii="Times New Roman" w:hAnsi="Times New Roman" w:cs="Times New Roman"/>
          <w:b/>
          <w:sz w:val="24"/>
          <w:szCs w:val="24"/>
        </w:rPr>
      </w:pPr>
      <w:r w:rsidRPr="00C51259">
        <w:rPr>
          <w:rFonts w:ascii="Times New Roman" w:hAnsi="Times New Roman" w:cs="Times New Roman"/>
          <w:b/>
          <w:bCs/>
          <w:sz w:val="24"/>
          <w:szCs w:val="24"/>
        </w:rPr>
        <w:t>Постановление №6</w:t>
      </w:r>
      <w:r>
        <w:rPr>
          <w:rFonts w:ascii="Times New Roman" w:hAnsi="Times New Roman" w:cs="Times New Roman"/>
          <w:b/>
          <w:bCs/>
          <w:sz w:val="24"/>
          <w:szCs w:val="24"/>
        </w:rPr>
        <w:t>0</w:t>
      </w:r>
      <w:r w:rsidRPr="00C51259">
        <w:rPr>
          <w:rFonts w:ascii="Times New Roman" w:hAnsi="Times New Roman" w:cs="Times New Roman"/>
          <w:b/>
          <w:bCs/>
          <w:sz w:val="24"/>
          <w:szCs w:val="24"/>
        </w:rPr>
        <w:t xml:space="preserve"> от 26.11.2019</w:t>
      </w:r>
      <w:r>
        <w:rPr>
          <w:b/>
          <w:bCs/>
        </w:rPr>
        <w:t xml:space="preserve">  «</w:t>
      </w:r>
      <w:r w:rsidRPr="00C51259">
        <w:rPr>
          <w:rFonts w:ascii="Times New Roman" w:hAnsi="Times New Roman" w:cs="Times New Roman"/>
          <w:b/>
          <w:sz w:val="24"/>
          <w:szCs w:val="24"/>
        </w:rPr>
        <w:t xml:space="preserve">О </w:t>
      </w:r>
      <w:proofErr w:type="gramStart"/>
      <w:r w:rsidRPr="00C51259">
        <w:rPr>
          <w:rFonts w:ascii="Times New Roman" w:hAnsi="Times New Roman" w:cs="Times New Roman"/>
          <w:b/>
          <w:sz w:val="24"/>
          <w:szCs w:val="24"/>
        </w:rPr>
        <w:t>проведении</w:t>
      </w:r>
      <w:proofErr w:type="gramEnd"/>
      <w:r w:rsidRPr="00C51259">
        <w:rPr>
          <w:rFonts w:ascii="Times New Roman" w:hAnsi="Times New Roman" w:cs="Times New Roman"/>
          <w:b/>
          <w:sz w:val="24"/>
          <w:szCs w:val="24"/>
        </w:rPr>
        <w:t xml:space="preserve"> публичных слушаний</w:t>
      </w:r>
      <w:r>
        <w:rPr>
          <w:rFonts w:ascii="Times New Roman" w:hAnsi="Times New Roman" w:cs="Times New Roman"/>
          <w:b/>
          <w:sz w:val="24"/>
          <w:szCs w:val="24"/>
        </w:rPr>
        <w:t>»</w:t>
      </w:r>
    </w:p>
    <w:p w:rsidR="00C51259" w:rsidRPr="00C51259" w:rsidRDefault="00C51259" w:rsidP="00C51259">
      <w:pPr>
        <w:pStyle w:val="af9"/>
        <w:jc w:val="both"/>
        <w:rPr>
          <w:rFonts w:ascii="Times New Roman" w:hAnsi="Times New Roman" w:cs="Times New Roman"/>
          <w:sz w:val="24"/>
          <w:szCs w:val="24"/>
        </w:rPr>
      </w:pPr>
      <w:r w:rsidRPr="00C51259">
        <w:rPr>
          <w:rFonts w:ascii="Times New Roman" w:hAnsi="Times New Roman" w:cs="Times New Roman"/>
          <w:sz w:val="24"/>
          <w:szCs w:val="24"/>
        </w:rPr>
        <w:t>В соответствии со статьей 15 Устава Медикасинского сельского поселения Цивильского района Чувашской Республики и Положения «О бюджетном процессе Медикасинского  сельского поселении Цивильско</w:t>
      </w:r>
      <w:r>
        <w:rPr>
          <w:rFonts w:ascii="Times New Roman" w:hAnsi="Times New Roman" w:cs="Times New Roman"/>
          <w:sz w:val="24"/>
          <w:szCs w:val="24"/>
        </w:rPr>
        <w:t>го района Чувашской Республики»</w:t>
      </w:r>
      <w:r w:rsidRPr="00C51259">
        <w:rPr>
          <w:rFonts w:ascii="Times New Roman" w:hAnsi="Times New Roman" w:cs="Times New Roman"/>
          <w:sz w:val="24"/>
          <w:szCs w:val="24"/>
        </w:rPr>
        <w:t xml:space="preserve"> </w:t>
      </w:r>
      <w:r w:rsidRPr="00C51259">
        <w:rPr>
          <w:rFonts w:ascii="Times New Roman" w:hAnsi="Times New Roman" w:cs="Times New Roman"/>
          <w:b/>
          <w:sz w:val="24"/>
          <w:szCs w:val="24"/>
        </w:rPr>
        <w:t>постановляет:</w:t>
      </w:r>
    </w:p>
    <w:p w:rsidR="00C51259" w:rsidRPr="00C51259" w:rsidRDefault="00C51259" w:rsidP="00C51259">
      <w:pPr>
        <w:pStyle w:val="af9"/>
        <w:jc w:val="both"/>
        <w:rPr>
          <w:rFonts w:ascii="Times New Roman" w:hAnsi="Times New Roman" w:cs="Times New Roman"/>
          <w:sz w:val="24"/>
          <w:szCs w:val="24"/>
        </w:rPr>
      </w:pPr>
      <w:r w:rsidRPr="00C51259">
        <w:rPr>
          <w:rFonts w:ascii="Times New Roman" w:hAnsi="Times New Roman" w:cs="Times New Roman"/>
          <w:sz w:val="24"/>
          <w:szCs w:val="24"/>
        </w:rPr>
        <w:t xml:space="preserve">1. Провести публичные слушания по проекту решения Собрания депутатов </w:t>
      </w:r>
      <w:proofErr w:type="gramStart"/>
      <w:r w:rsidRPr="00C51259">
        <w:rPr>
          <w:rFonts w:ascii="Times New Roman" w:hAnsi="Times New Roman" w:cs="Times New Roman"/>
          <w:sz w:val="24"/>
          <w:szCs w:val="24"/>
        </w:rPr>
        <w:t xml:space="preserve">Медикасинского  сельского поселения Цивильского района Чувашской Республики </w:t>
      </w:r>
      <w:r w:rsidRPr="00C51259">
        <w:rPr>
          <w:rFonts w:ascii="Times New Roman" w:hAnsi="Times New Roman" w:cs="Times New Roman"/>
          <w:b/>
          <w:sz w:val="24"/>
          <w:szCs w:val="24"/>
        </w:rPr>
        <w:t xml:space="preserve">«О бюджете Медикасинского  сельского поселения Цивильского района Чувашской Республики на 2020 год и на плановый период 2021 и 2022 годов» </w:t>
      </w:r>
      <w:r w:rsidRPr="00C51259">
        <w:rPr>
          <w:rFonts w:ascii="Times New Roman" w:hAnsi="Times New Roman" w:cs="Times New Roman"/>
          <w:sz w:val="24"/>
          <w:szCs w:val="24"/>
        </w:rPr>
        <w:t xml:space="preserve">  «16» декабря   2019 года в 17 часов 00 мин. в здании администрации Медикасинского  сельского поселения  по адресу:  д. Медикасы,  ул. Просвещения д.3 Цивильского района Чувашской Республики.</w:t>
      </w:r>
      <w:proofErr w:type="gramEnd"/>
    </w:p>
    <w:p w:rsidR="00C51259" w:rsidRPr="00C51259" w:rsidRDefault="00C51259" w:rsidP="00C51259">
      <w:pPr>
        <w:pStyle w:val="af9"/>
        <w:jc w:val="both"/>
        <w:rPr>
          <w:rFonts w:ascii="Times New Roman" w:hAnsi="Times New Roman" w:cs="Times New Roman"/>
          <w:sz w:val="24"/>
          <w:szCs w:val="24"/>
        </w:rPr>
      </w:pPr>
      <w:r w:rsidRPr="00C51259">
        <w:rPr>
          <w:rFonts w:ascii="Times New Roman" w:hAnsi="Times New Roman" w:cs="Times New Roman"/>
          <w:sz w:val="24"/>
          <w:szCs w:val="24"/>
        </w:rPr>
        <w:t>2. Подготовку и проведение публичных слушаний возложить на администрацию Медикасинского сельского поселения Цивильского района Чувашской Республики.</w:t>
      </w:r>
    </w:p>
    <w:p w:rsidR="00C51259" w:rsidRPr="00C51259" w:rsidRDefault="00C51259" w:rsidP="00C51259">
      <w:pPr>
        <w:jc w:val="both"/>
        <w:rPr>
          <w:rFonts w:ascii="Times New Roman" w:hAnsi="Times New Roman" w:cs="Times New Roman"/>
          <w:b/>
          <w:sz w:val="24"/>
          <w:szCs w:val="24"/>
        </w:rPr>
      </w:pPr>
      <w:r w:rsidRPr="00C51259">
        <w:rPr>
          <w:rFonts w:ascii="Times New Roman" w:hAnsi="Times New Roman" w:cs="Times New Roman"/>
          <w:b/>
          <w:sz w:val="24"/>
          <w:szCs w:val="24"/>
        </w:rPr>
        <w:t xml:space="preserve">  </w:t>
      </w:r>
    </w:p>
    <w:p w:rsidR="00C51259" w:rsidRPr="00C51259" w:rsidRDefault="00C51259" w:rsidP="00C51259">
      <w:pPr>
        <w:rPr>
          <w:rFonts w:ascii="Times New Roman" w:hAnsi="Times New Roman" w:cs="Times New Roman"/>
          <w:sz w:val="24"/>
          <w:szCs w:val="24"/>
        </w:rPr>
      </w:pPr>
      <w:r w:rsidRPr="00C51259">
        <w:rPr>
          <w:rFonts w:ascii="Times New Roman" w:hAnsi="Times New Roman" w:cs="Times New Roman"/>
          <w:sz w:val="24"/>
          <w:szCs w:val="24"/>
        </w:rPr>
        <w:t xml:space="preserve">Глава администрации Медикасинского </w:t>
      </w:r>
    </w:p>
    <w:p w:rsidR="00C51259" w:rsidRPr="00C51259" w:rsidRDefault="00C51259" w:rsidP="00C51259">
      <w:pPr>
        <w:rPr>
          <w:rFonts w:ascii="Times New Roman" w:hAnsi="Times New Roman" w:cs="Times New Roman"/>
          <w:sz w:val="24"/>
          <w:szCs w:val="24"/>
        </w:rPr>
      </w:pPr>
      <w:r w:rsidRPr="00C51259">
        <w:rPr>
          <w:rFonts w:ascii="Times New Roman" w:hAnsi="Times New Roman" w:cs="Times New Roman"/>
          <w:sz w:val="24"/>
          <w:szCs w:val="24"/>
        </w:rPr>
        <w:t>сельского поселения                                                                              Э.П. Чугунов</w:t>
      </w:r>
    </w:p>
    <w:p w:rsidR="00C51259" w:rsidRPr="00C51259" w:rsidRDefault="00C51259" w:rsidP="00C51259">
      <w:pPr>
        <w:jc w:val="both"/>
        <w:rPr>
          <w:rFonts w:ascii="Times New Roman" w:hAnsi="Times New Roman" w:cs="Times New Roman"/>
          <w:b/>
          <w:bCs/>
          <w:sz w:val="24"/>
          <w:szCs w:val="24"/>
        </w:rPr>
      </w:pPr>
      <w:r w:rsidRPr="00C51259">
        <w:rPr>
          <w:rFonts w:ascii="Times New Roman" w:hAnsi="Times New Roman" w:cs="Times New Roman"/>
          <w:sz w:val="24"/>
          <w:szCs w:val="24"/>
        </w:rPr>
        <w:t xml:space="preserve">Проект решения </w:t>
      </w:r>
      <w:r>
        <w:rPr>
          <w:rFonts w:ascii="Times New Roman" w:hAnsi="Times New Roman" w:cs="Times New Roman"/>
          <w:sz w:val="24"/>
          <w:szCs w:val="24"/>
        </w:rPr>
        <w:t>«</w:t>
      </w:r>
      <w:r w:rsidRPr="00C51259">
        <w:rPr>
          <w:rFonts w:ascii="Times New Roman" w:hAnsi="Times New Roman" w:cs="Times New Roman"/>
          <w:b/>
          <w:bCs/>
          <w:sz w:val="24"/>
          <w:szCs w:val="24"/>
        </w:rPr>
        <w:t xml:space="preserve">О </w:t>
      </w:r>
      <w:proofErr w:type="gramStart"/>
      <w:r w:rsidRPr="00C51259">
        <w:rPr>
          <w:rFonts w:ascii="Times New Roman" w:hAnsi="Times New Roman" w:cs="Times New Roman"/>
          <w:b/>
          <w:bCs/>
          <w:sz w:val="24"/>
          <w:szCs w:val="24"/>
        </w:rPr>
        <w:t>бюджете</w:t>
      </w:r>
      <w:proofErr w:type="gramEnd"/>
      <w:r w:rsidRPr="00C51259">
        <w:rPr>
          <w:rFonts w:ascii="Times New Roman" w:hAnsi="Times New Roman" w:cs="Times New Roman"/>
          <w:b/>
          <w:bCs/>
          <w:sz w:val="24"/>
          <w:szCs w:val="24"/>
        </w:rPr>
        <w:t xml:space="preserve"> Медикасинского сельского поселения Цивильского района </w:t>
      </w:r>
    </w:p>
    <w:p w:rsidR="00C51259" w:rsidRPr="00C51259" w:rsidRDefault="00C51259" w:rsidP="00C51259">
      <w:pPr>
        <w:jc w:val="both"/>
        <w:rPr>
          <w:rFonts w:ascii="Times New Roman" w:hAnsi="Times New Roman" w:cs="Times New Roman"/>
          <w:b/>
          <w:bCs/>
          <w:sz w:val="24"/>
          <w:szCs w:val="24"/>
        </w:rPr>
      </w:pPr>
      <w:r w:rsidRPr="00C51259">
        <w:rPr>
          <w:rFonts w:ascii="Times New Roman" w:hAnsi="Times New Roman" w:cs="Times New Roman"/>
          <w:b/>
          <w:bCs/>
          <w:sz w:val="24"/>
          <w:szCs w:val="24"/>
        </w:rPr>
        <w:t>Чувашской Республики на 2020 год и на плановый период 2021 и 2022 годов</w:t>
      </w:r>
      <w:r>
        <w:rPr>
          <w:rFonts w:ascii="Times New Roman" w:hAnsi="Times New Roman" w:cs="Times New Roman"/>
          <w:b/>
          <w:bCs/>
          <w:sz w:val="24"/>
          <w:szCs w:val="24"/>
        </w:rPr>
        <w:t>»</w:t>
      </w:r>
    </w:p>
    <w:p w:rsidR="00C51259" w:rsidRPr="00C51259" w:rsidRDefault="00C51259" w:rsidP="00C51259">
      <w:pPr>
        <w:jc w:val="both"/>
        <w:rPr>
          <w:rFonts w:ascii="Times New Roman" w:hAnsi="Times New Roman" w:cs="Times New Roman"/>
          <w:b/>
          <w:bCs/>
          <w:sz w:val="24"/>
          <w:szCs w:val="24"/>
        </w:rPr>
      </w:pPr>
      <w:r w:rsidRPr="00C51259">
        <w:rPr>
          <w:rFonts w:ascii="Times New Roman" w:hAnsi="Times New Roman" w:cs="Times New Roman"/>
          <w:b/>
          <w:sz w:val="24"/>
          <w:szCs w:val="24"/>
        </w:rPr>
        <w:t xml:space="preserve">Статья 1. Основные характеристики  бюджета Медикасинского сельского поселения Цивильского района Чувашской Республики </w:t>
      </w:r>
      <w:r w:rsidRPr="00C51259">
        <w:rPr>
          <w:rFonts w:ascii="Times New Roman" w:hAnsi="Times New Roman" w:cs="Times New Roman"/>
          <w:b/>
          <w:bCs/>
          <w:sz w:val="24"/>
          <w:szCs w:val="24"/>
        </w:rPr>
        <w:t>на 2020 год</w:t>
      </w:r>
    </w:p>
    <w:p w:rsidR="00C51259" w:rsidRPr="00C51259" w:rsidRDefault="00C51259" w:rsidP="00C51259">
      <w:pPr>
        <w:jc w:val="both"/>
        <w:rPr>
          <w:rFonts w:ascii="Times New Roman" w:hAnsi="Times New Roman" w:cs="Times New Roman"/>
          <w:b/>
          <w:sz w:val="24"/>
          <w:szCs w:val="24"/>
        </w:rPr>
      </w:pPr>
      <w:r w:rsidRPr="00C51259">
        <w:rPr>
          <w:rFonts w:ascii="Times New Roman" w:hAnsi="Times New Roman" w:cs="Times New Roman"/>
          <w:b/>
          <w:bCs/>
          <w:sz w:val="24"/>
          <w:szCs w:val="24"/>
        </w:rPr>
        <w:t xml:space="preserve"> и на плановый период 2021 и 2022 годов</w:t>
      </w:r>
    </w:p>
    <w:p w:rsidR="00C51259" w:rsidRPr="00C51259" w:rsidRDefault="00C51259" w:rsidP="00C51259">
      <w:pPr>
        <w:ind w:firstLine="540"/>
        <w:jc w:val="both"/>
        <w:rPr>
          <w:rFonts w:ascii="Times New Roman" w:hAnsi="Times New Roman" w:cs="Times New Roman"/>
          <w:sz w:val="24"/>
          <w:szCs w:val="24"/>
        </w:rPr>
      </w:pPr>
      <w:r w:rsidRPr="00C51259">
        <w:rPr>
          <w:rFonts w:ascii="Times New Roman" w:hAnsi="Times New Roman" w:cs="Times New Roman"/>
          <w:sz w:val="24"/>
          <w:szCs w:val="24"/>
        </w:rPr>
        <w:t xml:space="preserve">1. Утвердить основные характеристики бюджета Медикасинского сельского поселения Цивильского района Чувашской Республики на 2020 год: прогнозируемый объем доходов бюджета Медикасинского сельского поселения Цивильского района Чувашской Республики в сумме </w:t>
      </w:r>
      <w:r w:rsidRPr="00C51259">
        <w:rPr>
          <w:rFonts w:ascii="Times New Roman" w:hAnsi="Times New Roman" w:cs="Times New Roman"/>
          <w:b/>
          <w:sz w:val="24"/>
          <w:szCs w:val="24"/>
        </w:rPr>
        <w:t>3144350</w:t>
      </w:r>
      <w:r w:rsidRPr="00C51259">
        <w:rPr>
          <w:rFonts w:ascii="Times New Roman" w:hAnsi="Times New Roman" w:cs="Times New Roman"/>
          <w:color w:val="FFFF99"/>
          <w:sz w:val="24"/>
          <w:szCs w:val="24"/>
        </w:rPr>
        <w:t xml:space="preserve"> </w:t>
      </w:r>
      <w:r w:rsidRPr="00C51259">
        <w:rPr>
          <w:rFonts w:ascii="Times New Roman" w:hAnsi="Times New Roman" w:cs="Times New Roman"/>
          <w:sz w:val="24"/>
          <w:szCs w:val="24"/>
        </w:rPr>
        <w:t>рублей, в том числе объем безвозмездных поступлений в сумме 1867650 рублей, налоговых и неналоговых доходов 1276700 рублей;</w:t>
      </w:r>
    </w:p>
    <w:p w:rsidR="00C51259" w:rsidRPr="00C51259" w:rsidRDefault="00C51259" w:rsidP="00C51259">
      <w:pPr>
        <w:ind w:firstLine="540"/>
        <w:jc w:val="both"/>
        <w:rPr>
          <w:rFonts w:ascii="Times New Roman" w:hAnsi="Times New Roman" w:cs="Times New Roman"/>
          <w:sz w:val="24"/>
          <w:szCs w:val="24"/>
        </w:rPr>
      </w:pPr>
      <w:r w:rsidRPr="00C51259">
        <w:rPr>
          <w:rFonts w:ascii="Times New Roman" w:hAnsi="Times New Roman" w:cs="Times New Roman"/>
          <w:sz w:val="24"/>
          <w:szCs w:val="24"/>
        </w:rPr>
        <w:t xml:space="preserve">общий объем расходов бюджета Медикасинского сельского поселения Цивильского района в сумме </w:t>
      </w:r>
      <w:r w:rsidRPr="00C51259">
        <w:rPr>
          <w:rFonts w:ascii="Times New Roman" w:hAnsi="Times New Roman" w:cs="Times New Roman"/>
          <w:b/>
          <w:sz w:val="24"/>
          <w:szCs w:val="24"/>
        </w:rPr>
        <w:t>3144350</w:t>
      </w:r>
      <w:r w:rsidRPr="00C51259">
        <w:rPr>
          <w:rFonts w:ascii="Times New Roman" w:hAnsi="Times New Roman" w:cs="Times New Roman"/>
          <w:sz w:val="24"/>
          <w:szCs w:val="24"/>
        </w:rPr>
        <w:t xml:space="preserve"> рублей;</w:t>
      </w:r>
    </w:p>
    <w:p w:rsidR="00C51259" w:rsidRPr="00C51259" w:rsidRDefault="00C51259" w:rsidP="00C51259">
      <w:pPr>
        <w:ind w:firstLine="540"/>
        <w:jc w:val="both"/>
        <w:rPr>
          <w:rFonts w:ascii="Times New Roman" w:hAnsi="Times New Roman" w:cs="Times New Roman"/>
          <w:sz w:val="24"/>
          <w:szCs w:val="24"/>
        </w:rPr>
      </w:pPr>
      <w:r w:rsidRPr="00C51259">
        <w:rPr>
          <w:rFonts w:ascii="Times New Roman" w:hAnsi="Times New Roman" w:cs="Times New Roman"/>
          <w:sz w:val="24"/>
          <w:szCs w:val="24"/>
        </w:rPr>
        <w:lastRenderedPageBreak/>
        <w:t>предельный объем муниципального долга Медикасинского сельского поселения Цивильского района Чувашской Республики в сумме 0 рублей;</w:t>
      </w:r>
    </w:p>
    <w:p w:rsidR="00C51259" w:rsidRPr="00C51259" w:rsidRDefault="00C51259" w:rsidP="00C51259">
      <w:pPr>
        <w:ind w:firstLine="540"/>
        <w:jc w:val="both"/>
        <w:rPr>
          <w:rFonts w:ascii="Times New Roman" w:hAnsi="Times New Roman" w:cs="Times New Roman"/>
          <w:sz w:val="24"/>
          <w:szCs w:val="24"/>
        </w:rPr>
      </w:pPr>
      <w:r w:rsidRPr="00C51259">
        <w:rPr>
          <w:rFonts w:ascii="Times New Roman" w:hAnsi="Times New Roman" w:cs="Times New Roman"/>
          <w:sz w:val="24"/>
          <w:szCs w:val="24"/>
        </w:rPr>
        <w:t>верхний предел муниципального долга Медикасинского сельского поселения Цивильского района Чувашской Республики на 1 января 2021 года в сумме 0 рублей, в том числе верхний предел по муниципальным гарантиям Медикасинского сельского поселения Цивильского района Чувашской Республики 0 рублей;</w:t>
      </w:r>
    </w:p>
    <w:p w:rsidR="00C51259" w:rsidRPr="00C51259" w:rsidRDefault="00C51259" w:rsidP="00C51259">
      <w:pPr>
        <w:ind w:firstLine="540"/>
        <w:jc w:val="both"/>
        <w:rPr>
          <w:rFonts w:ascii="Times New Roman" w:hAnsi="Times New Roman" w:cs="Times New Roman"/>
          <w:sz w:val="24"/>
          <w:szCs w:val="24"/>
        </w:rPr>
      </w:pPr>
      <w:r w:rsidRPr="00C51259">
        <w:rPr>
          <w:rFonts w:ascii="Times New Roman" w:hAnsi="Times New Roman" w:cs="Times New Roman"/>
          <w:sz w:val="24"/>
          <w:szCs w:val="24"/>
        </w:rPr>
        <w:t>прогнозируемый объем дефицита бюджета Медикасинского сельского поселения Цивильского района Чувашской Республики в сумме 0 рублей.</w:t>
      </w:r>
    </w:p>
    <w:p w:rsidR="00C51259" w:rsidRPr="00C51259" w:rsidRDefault="00C51259" w:rsidP="00C51259">
      <w:pPr>
        <w:ind w:firstLine="540"/>
        <w:jc w:val="both"/>
        <w:rPr>
          <w:rFonts w:ascii="Times New Roman" w:hAnsi="Times New Roman" w:cs="Times New Roman"/>
          <w:sz w:val="24"/>
          <w:szCs w:val="24"/>
        </w:rPr>
      </w:pPr>
      <w:r w:rsidRPr="00C51259">
        <w:rPr>
          <w:rFonts w:ascii="Times New Roman" w:hAnsi="Times New Roman" w:cs="Times New Roman"/>
          <w:sz w:val="24"/>
          <w:szCs w:val="24"/>
        </w:rPr>
        <w:t xml:space="preserve">2. Утвердить основные характеристики бюджета Медикасинского сельского поселения Цивильского района Чувашской Республики на 2021 год: прогнозируемый объем доходов бюджета Медикасинского сельского поселения Цивильского района Чувашской Республики в сумме </w:t>
      </w:r>
      <w:r w:rsidRPr="00C51259">
        <w:rPr>
          <w:rFonts w:ascii="Times New Roman" w:hAnsi="Times New Roman" w:cs="Times New Roman"/>
          <w:b/>
          <w:sz w:val="24"/>
          <w:szCs w:val="24"/>
        </w:rPr>
        <w:t>3180150</w:t>
      </w:r>
      <w:r w:rsidRPr="00C51259">
        <w:rPr>
          <w:rFonts w:ascii="Times New Roman" w:hAnsi="Times New Roman" w:cs="Times New Roman"/>
          <w:color w:val="FFFF99"/>
          <w:sz w:val="24"/>
          <w:szCs w:val="24"/>
        </w:rPr>
        <w:t xml:space="preserve"> </w:t>
      </w:r>
      <w:r w:rsidRPr="00C51259">
        <w:rPr>
          <w:rFonts w:ascii="Times New Roman" w:hAnsi="Times New Roman" w:cs="Times New Roman"/>
          <w:sz w:val="24"/>
          <w:szCs w:val="24"/>
        </w:rPr>
        <w:t>рублей, в том числе объем безвозмездных поступлений в сумме 1900650 рублей, налоговых и неналоговых доходов 1279500 рублей;</w:t>
      </w:r>
    </w:p>
    <w:p w:rsidR="00C51259" w:rsidRPr="00C51259" w:rsidRDefault="00C51259" w:rsidP="00C51259">
      <w:pPr>
        <w:ind w:firstLine="540"/>
        <w:jc w:val="both"/>
        <w:rPr>
          <w:rFonts w:ascii="Times New Roman" w:hAnsi="Times New Roman" w:cs="Times New Roman"/>
          <w:sz w:val="24"/>
          <w:szCs w:val="24"/>
        </w:rPr>
      </w:pPr>
      <w:r w:rsidRPr="00C51259">
        <w:rPr>
          <w:rFonts w:ascii="Times New Roman" w:hAnsi="Times New Roman" w:cs="Times New Roman"/>
          <w:sz w:val="24"/>
          <w:szCs w:val="24"/>
        </w:rPr>
        <w:t xml:space="preserve">общий объем расходов бюджета Медикасинского сельского поселения Цивильского района в сумме </w:t>
      </w:r>
      <w:r w:rsidRPr="00C51259">
        <w:rPr>
          <w:rFonts w:ascii="Times New Roman" w:hAnsi="Times New Roman" w:cs="Times New Roman"/>
          <w:b/>
          <w:sz w:val="24"/>
          <w:szCs w:val="24"/>
        </w:rPr>
        <w:t>3180150</w:t>
      </w:r>
      <w:r w:rsidRPr="00C51259">
        <w:rPr>
          <w:rFonts w:ascii="Times New Roman" w:hAnsi="Times New Roman" w:cs="Times New Roman"/>
          <w:sz w:val="24"/>
          <w:szCs w:val="24"/>
        </w:rPr>
        <w:t xml:space="preserve"> рублей, в том числе условно утвержденные расходы 63700 рублей;</w:t>
      </w:r>
    </w:p>
    <w:p w:rsidR="00C51259" w:rsidRPr="00C51259" w:rsidRDefault="00C51259" w:rsidP="00C51259">
      <w:pPr>
        <w:ind w:firstLine="540"/>
        <w:jc w:val="both"/>
        <w:rPr>
          <w:rFonts w:ascii="Times New Roman" w:hAnsi="Times New Roman" w:cs="Times New Roman"/>
          <w:sz w:val="24"/>
          <w:szCs w:val="24"/>
        </w:rPr>
      </w:pPr>
      <w:r w:rsidRPr="00C51259">
        <w:rPr>
          <w:rFonts w:ascii="Times New Roman" w:hAnsi="Times New Roman" w:cs="Times New Roman"/>
          <w:sz w:val="24"/>
          <w:szCs w:val="24"/>
        </w:rPr>
        <w:t>предельный объем муниципального долга Медикасинского сельского поселения Цивильского района Чувашской Республики в сумме 0 рублей;</w:t>
      </w:r>
    </w:p>
    <w:p w:rsidR="00C51259" w:rsidRPr="00C51259" w:rsidRDefault="00C51259" w:rsidP="00C51259">
      <w:pPr>
        <w:ind w:firstLine="540"/>
        <w:jc w:val="both"/>
        <w:rPr>
          <w:rFonts w:ascii="Times New Roman" w:hAnsi="Times New Roman" w:cs="Times New Roman"/>
          <w:sz w:val="24"/>
          <w:szCs w:val="24"/>
        </w:rPr>
      </w:pPr>
      <w:r w:rsidRPr="00C51259">
        <w:rPr>
          <w:rFonts w:ascii="Times New Roman" w:hAnsi="Times New Roman" w:cs="Times New Roman"/>
          <w:sz w:val="24"/>
          <w:szCs w:val="24"/>
        </w:rPr>
        <w:t>верхний предел муниципального долга Медикасинского сельского поселения Цивильского района Чувашской Республики на 1 января 2022 года в сумме 0 рублей, в том числе верхний предел по муниципальным гарантиям Медикасинского сельского поселения Цивильского района Чувашской Республики 0 рублей;</w:t>
      </w:r>
    </w:p>
    <w:p w:rsidR="00C51259" w:rsidRPr="00C51259" w:rsidRDefault="00C51259" w:rsidP="00C51259">
      <w:pPr>
        <w:ind w:firstLine="540"/>
        <w:jc w:val="both"/>
        <w:rPr>
          <w:rFonts w:ascii="Times New Roman" w:hAnsi="Times New Roman" w:cs="Times New Roman"/>
          <w:sz w:val="24"/>
          <w:szCs w:val="24"/>
        </w:rPr>
      </w:pPr>
      <w:r w:rsidRPr="00C51259">
        <w:rPr>
          <w:rFonts w:ascii="Times New Roman" w:hAnsi="Times New Roman" w:cs="Times New Roman"/>
          <w:sz w:val="24"/>
          <w:szCs w:val="24"/>
        </w:rPr>
        <w:t>прогнозируемый объем дефицита бюджета Медикасинского сельского поселения Цивильского района Чувашской Республики в сумме 0 рублей.</w:t>
      </w:r>
    </w:p>
    <w:p w:rsidR="00C51259" w:rsidRPr="00C51259" w:rsidRDefault="00C51259" w:rsidP="00C51259">
      <w:pPr>
        <w:ind w:firstLine="540"/>
        <w:jc w:val="both"/>
        <w:rPr>
          <w:rFonts w:ascii="Times New Roman" w:hAnsi="Times New Roman" w:cs="Times New Roman"/>
          <w:sz w:val="24"/>
          <w:szCs w:val="24"/>
        </w:rPr>
      </w:pPr>
      <w:r w:rsidRPr="00C51259">
        <w:rPr>
          <w:rFonts w:ascii="Times New Roman" w:hAnsi="Times New Roman" w:cs="Times New Roman"/>
          <w:sz w:val="24"/>
          <w:szCs w:val="24"/>
        </w:rPr>
        <w:t xml:space="preserve">3. Утвердить основные характеристики бюджета Медикасинского сельского поселения Цивильского района Чувашской Республики на 2022 год: прогнозируемый объем доходов бюджета Медикасинского сельского поселения Цивильского района Чувашской Республики в сумме </w:t>
      </w:r>
      <w:r w:rsidRPr="00C51259">
        <w:rPr>
          <w:rFonts w:ascii="Times New Roman" w:hAnsi="Times New Roman" w:cs="Times New Roman"/>
          <w:b/>
          <w:sz w:val="24"/>
          <w:szCs w:val="24"/>
        </w:rPr>
        <w:t>3508550</w:t>
      </w:r>
      <w:r w:rsidRPr="00C51259">
        <w:rPr>
          <w:rFonts w:ascii="Times New Roman" w:hAnsi="Times New Roman" w:cs="Times New Roman"/>
          <w:color w:val="FFFF99"/>
          <w:sz w:val="24"/>
          <w:szCs w:val="24"/>
        </w:rPr>
        <w:t xml:space="preserve"> </w:t>
      </w:r>
      <w:r w:rsidRPr="00C51259">
        <w:rPr>
          <w:rFonts w:ascii="Times New Roman" w:hAnsi="Times New Roman" w:cs="Times New Roman"/>
          <w:sz w:val="24"/>
          <w:szCs w:val="24"/>
        </w:rPr>
        <w:t>рублей, в том числе объем безвозмездных поступлений в сумме 2155550 рублей, налоговых и неналоговых доходов 1353000 рублей;</w:t>
      </w:r>
    </w:p>
    <w:p w:rsidR="00C51259" w:rsidRPr="00C51259" w:rsidRDefault="00C51259" w:rsidP="00C51259">
      <w:pPr>
        <w:ind w:firstLine="540"/>
        <w:jc w:val="both"/>
        <w:rPr>
          <w:rFonts w:ascii="Times New Roman" w:hAnsi="Times New Roman" w:cs="Times New Roman"/>
          <w:sz w:val="24"/>
          <w:szCs w:val="24"/>
        </w:rPr>
      </w:pPr>
      <w:r w:rsidRPr="00C51259">
        <w:rPr>
          <w:rFonts w:ascii="Times New Roman" w:hAnsi="Times New Roman" w:cs="Times New Roman"/>
          <w:sz w:val="24"/>
          <w:szCs w:val="24"/>
        </w:rPr>
        <w:t xml:space="preserve">общий объем расходов бюджета Медикасинского сельского поселения Цивильского района в сумме </w:t>
      </w:r>
      <w:r w:rsidRPr="00C51259">
        <w:rPr>
          <w:rFonts w:ascii="Times New Roman" w:hAnsi="Times New Roman" w:cs="Times New Roman"/>
          <w:b/>
          <w:sz w:val="24"/>
          <w:szCs w:val="24"/>
        </w:rPr>
        <w:t>3508550</w:t>
      </w:r>
      <w:r w:rsidRPr="00C51259">
        <w:rPr>
          <w:rFonts w:ascii="Times New Roman" w:hAnsi="Times New Roman" w:cs="Times New Roman"/>
          <w:sz w:val="24"/>
          <w:szCs w:val="24"/>
        </w:rPr>
        <w:t xml:space="preserve"> рублей, в том числе условно утвержденные расходы 131200 рублей;</w:t>
      </w:r>
    </w:p>
    <w:p w:rsidR="00C51259" w:rsidRPr="00C51259" w:rsidRDefault="00C51259" w:rsidP="00C51259">
      <w:pPr>
        <w:ind w:firstLine="540"/>
        <w:jc w:val="both"/>
        <w:rPr>
          <w:rFonts w:ascii="Times New Roman" w:hAnsi="Times New Roman" w:cs="Times New Roman"/>
          <w:sz w:val="24"/>
          <w:szCs w:val="24"/>
        </w:rPr>
      </w:pPr>
      <w:r w:rsidRPr="00C51259">
        <w:rPr>
          <w:rFonts w:ascii="Times New Roman" w:hAnsi="Times New Roman" w:cs="Times New Roman"/>
          <w:sz w:val="24"/>
          <w:szCs w:val="24"/>
        </w:rPr>
        <w:t>предельный объем муниципального долга Медикасинского сельского поселения Цивильского района Чувашской Республики в сумме 0 рублей;</w:t>
      </w:r>
    </w:p>
    <w:p w:rsidR="00C51259" w:rsidRPr="00C51259" w:rsidRDefault="00C51259" w:rsidP="00C51259">
      <w:pPr>
        <w:ind w:firstLine="540"/>
        <w:jc w:val="both"/>
        <w:rPr>
          <w:rFonts w:ascii="Times New Roman" w:hAnsi="Times New Roman" w:cs="Times New Roman"/>
          <w:sz w:val="24"/>
          <w:szCs w:val="24"/>
        </w:rPr>
      </w:pPr>
      <w:r w:rsidRPr="00C51259">
        <w:rPr>
          <w:rFonts w:ascii="Times New Roman" w:hAnsi="Times New Roman" w:cs="Times New Roman"/>
          <w:sz w:val="24"/>
          <w:szCs w:val="24"/>
        </w:rPr>
        <w:t>верхний предел муниципального долга Медикасинского сельского поселения Цивильского района Чувашской Республики на 1 января 2023 года в сумме 0 рублей, в том числе верхний предел по муниципальным гарантиям Медикасинского сельского поселения Цивильского района Чувашской Республики 0 рублей;</w:t>
      </w:r>
    </w:p>
    <w:p w:rsidR="00C51259" w:rsidRPr="00C51259" w:rsidRDefault="00C51259" w:rsidP="00C51259">
      <w:pPr>
        <w:ind w:firstLine="540"/>
        <w:jc w:val="both"/>
        <w:rPr>
          <w:rFonts w:ascii="Times New Roman" w:hAnsi="Times New Roman" w:cs="Times New Roman"/>
          <w:sz w:val="24"/>
          <w:szCs w:val="24"/>
        </w:rPr>
      </w:pPr>
      <w:r w:rsidRPr="00C51259">
        <w:rPr>
          <w:rFonts w:ascii="Times New Roman" w:hAnsi="Times New Roman" w:cs="Times New Roman"/>
          <w:sz w:val="24"/>
          <w:szCs w:val="24"/>
        </w:rPr>
        <w:t>прогнозируемый объем дефицита бюджета Медикасинского сельского поселения Цивильского района Чувашской Республики в сумме 0 рублей.</w:t>
      </w:r>
    </w:p>
    <w:p w:rsidR="00C51259" w:rsidRPr="00C51259" w:rsidRDefault="00C51259" w:rsidP="00C51259">
      <w:pPr>
        <w:ind w:firstLine="540"/>
        <w:jc w:val="both"/>
        <w:rPr>
          <w:rFonts w:ascii="Times New Roman" w:hAnsi="Times New Roman" w:cs="Times New Roman"/>
          <w:sz w:val="24"/>
          <w:szCs w:val="24"/>
        </w:rPr>
      </w:pPr>
    </w:p>
    <w:p w:rsidR="00C51259" w:rsidRPr="00C51259" w:rsidRDefault="00C51259" w:rsidP="00C51259">
      <w:pPr>
        <w:ind w:firstLine="540"/>
        <w:jc w:val="both"/>
        <w:rPr>
          <w:rFonts w:ascii="Times New Roman" w:hAnsi="Times New Roman" w:cs="Times New Roman"/>
          <w:b/>
          <w:bCs/>
          <w:sz w:val="24"/>
          <w:szCs w:val="24"/>
        </w:rPr>
      </w:pPr>
      <w:r w:rsidRPr="00C51259">
        <w:rPr>
          <w:rFonts w:ascii="Times New Roman" w:hAnsi="Times New Roman" w:cs="Times New Roman"/>
          <w:b/>
          <w:bCs/>
          <w:sz w:val="24"/>
          <w:szCs w:val="24"/>
        </w:rPr>
        <w:t>Статья 2. Нормативы распределения доходов между бюджетами бюджетной системы Цивильского района Чувашской Республики на 2020 год</w:t>
      </w:r>
    </w:p>
    <w:p w:rsidR="00C51259" w:rsidRPr="00C51259" w:rsidRDefault="00C51259" w:rsidP="00C51259">
      <w:pPr>
        <w:jc w:val="both"/>
        <w:rPr>
          <w:rFonts w:ascii="Times New Roman" w:hAnsi="Times New Roman" w:cs="Times New Roman"/>
          <w:b/>
          <w:sz w:val="24"/>
          <w:szCs w:val="24"/>
        </w:rPr>
      </w:pPr>
      <w:r w:rsidRPr="00C51259">
        <w:rPr>
          <w:rFonts w:ascii="Times New Roman" w:hAnsi="Times New Roman" w:cs="Times New Roman"/>
          <w:b/>
          <w:bCs/>
          <w:sz w:val="24"/>
          <w:szCs w:val="24"/>
        </w:rPr>
        <w:t>и на плановый период 2021 и 2022 годов</w:t>
      </w:r>
    </w:p>
    <w:p w:rsidR="00C51259" w:rsidRPr="00C51259" w:rsidRDefault="00C51259" w:rsidP="00C51259">
      <w:pPr>
        <w:ind w:firstLine="540"/>
        <w:jc w:val="both"/>
        <w:rPr>
          <w:rFonts w:ascii="Times New Roman" w:hAnsi="Times New Roman" w:cs="Times New Roman"/>
          <w:sz w:val="24"/>
          <w:szCs w:val="24"/>
        </w:rPr>
      </w:pPr>
      <w:r w:rsidRPr="00C51259">
        <w:rPr>
          <w:rFonts w:ascii="Times New Roman" w:hAnsi="Times New Roman" w:cs="Times New Roman"/>
          <w:sz w:val="24"/>
          <w:szCs w:val="24"/>
        </w:rPr>
        <w:t xml:space="preserve">  </w:t>
      </w:r>
      <w:proofErr w:type="gramStart"/>
      <w:r w:rsidRPr="00C51259">
        <w:rPr>
          <w:rFonts w:ascii="Times New Roman" w:hAnsi="Times New Roman" w:cs="Times New Roman"/>
          <w:sz w:val="24"/>
          <w:szCs w:val="24"/>
        </w:rPr>
        <w:t>В соответствии с пунктом 2 статьи 184.1 Бюджетного кодекса Российской Федерации, статьей 48 Закона Чувашской Республики от 23 июля 2001 года №36 «О регулировании бюджетных правоотношений в Чувашской Республике», статьей 47 Положения «О регулировании бюджетных правоотношений в Цивильском районе» учесть нормативы распределения доходов между бюджетом Медикасинского сельского поселения Цивильского района Чувашской Республики и бюджетом Цивильского района Чувашской Республики на 2020</w:t>
      </w:r>
      <w:proofErr w:type="gramEnd"/>
      <w:r w:rsidRPr="00C51259">
        <w:rPr>
          <w:rFonts w:ascii="Times New Roman" w:hAnsi="Times New Roman" w:cs="Times New Roman"/>
          <w:sz w:val="24"/>
          <w:szCs w:val="24"/>
        </w:rPr>
        <w:t xml:space="preserve"> год и на плановый период 2021 и 2022 годов, не установленные бюджетным законодательством Российской Федерации, Чувашской Республики, согласно приложению 1 к настоящему решению. </w:t>
      </w:r>
    </w:p>
    <w:p w:rsidR="00C51259" w:rsidRPr="00C51259" w:rsidRDefault="00C51259" w:rsidP="00C51259">
      <w:pPr>
        <w:ind w:firstLine="540"/>
        <w:jc w:val="both"/>
        <w:rPr>
          <w:rFonts w:ascii="Times New Roman" w:hAnsi="Times New Roman" w:cs="Times New Roman"/>
          <w:sz w:val="24"/>
          <w:szCs w:val="24"/>
        </w:rPr>
      </w:pPr>
      <w:r w:rsidRPr="00C51259">
        <w:rPr>
          <w:rFonts w:ascii="Times New Roman" w:hAnsi="Times New Roman" w:cs="Times New Roman"/>
          <w:b/>
          <w:bCs/>
          <w:sz w:val="24"/>
          <w:szCs w:val="24"/>
        </w:rPr>
        <w:t>Статья 3. Дополнительные нормативы отчислений от налога на доходы физических лиц в бюджеты поселений</w:t>
      </w:r>
    </w:p>
    <w:p w:rsidR="00C51259" w:rsidRPr="00C51259" w:rsidRDefault="00C51259" w:rsidP="00C51259">
      <w:pPr>
        <w:ind w:firstLine="540"/>
        <w:jc w:val="both"/>
        <w:rPr>
          <w:rFonts w:ascii="Times New Roman" w:hAnsi="Times New Roman" w:cs="Times New Roman"/>
          <w:sz w:val="24"/>
          <w:szCs w:val="24"/>
        </w:rPr>
      </w:pPr>
      <w:proofErr w:type="gramStart"/>
      <w:r w:rsidRPr="00C51259">
        <w:rPr>
          <w:rFonts w:ascii="Times New Roman" w:hAnsi="Times New Roman" w:cs="Times New Roman"/>
          <w:sz w:val="24"/>
          <w:szCs w:val="24"/>
        </w:rPr>
        <w:t>Учесть, что в порядке, предусмотренном статьей 58 Бюджетного кодекса Российской Федерации, статьей 8.3 Закона Чувашской Республики от 23 июля 2001 года №36 «О регулировании бюджетных правоотношений в Чувашской Республике», статьей 7 Положения «О регулировании бюджетных правоотношений в Цивильском районе» на 2020 год и на плановый период 2021 и 2022 годов дополнительные нормативы отчислений от налога на доходы физических лиц в</w:t>
      </w:r>
      <w:proofErr w:type="gramEnd"/>
      <w:r w:rsidRPr="00C51259">
        <w:rPr>
          <w:rFonts w:ascii="Times New Roman" w:hAnsi="Times New Roman" w:cs="Times New Roman"/>
          <w:sz w:val="24"/>
          <w:szCs w:val="24"/>
        </w:rPr>
        <w:t xml:space="preserve"> бюджеты поселений устанавливаются в </w:t>
      </w:r>
      <w:proofErr w:type="gramStart"/>
      <w:r w:rsidRPr="00C51259">
        <w:rPr>
          <w:rFonts w:ascii="Times New Roman" w:hAnsi="Times New Roman" w:cs="Times New Roman"/>
          <w:sz w:val="24"/>
          <w:szCs w:val="24"/>
        </w:rPr>
        <w:t>размере</w:t>
      </w:r>
      <w:proofErr w:type="gramEnd"/>
      <w:r w:rsidRPr="00C51259">
        <w:rPr>
          <w:rFonts w:ascii="Times New Roman" w:hAnsi="Times New Roman" w:cs="Times New Roman"/>
          <w:sz w:val="24"/>
          <w:szCs w:val="24"/>
        </w:rPr>
        <w:t xml:space="preserve"> 1,0 процента налоговых доходов консолидированного бюджета Цивильского района Чувашской Республики от указанного налога.</w:t>
      </w:r>
    </w:p>
    <w:p w:rsidR="00C51259" w:rsidRPr="00C51259" w:rsidRDefault="00C51259" w:rsidP="00C51259">
      <w:pPr>
        <w:ind w:firstLine="540"/>
        <w:jc w:val="both"/>
        <w:rPr>
          <w:rFonts w:ascii="Times New Roman" w:hAnsi="Times New Roman" w:cs="Times New Roman"/>
          <w:sz w:val="24"/>
          <w:szCs w:val="24"/>
        </w:rPr>
      </w:pPr>
      <w:r w:rsidRPr="00C51259">
        <w:rPr>
          <w:rFonts w:ascii="Times New Roman" w:hAnsi="Times New Roman" w:cs="Times New Roman"/>
          <w:b/>
          <w:bCs/>
          <w:sz w:val="24"/>
          <w:szCs w:val="24"/>
        </w:rPr>
        <w:t>Статья 4</w:t>
      </w:r>
      <w:r w:rsidRPr="00C51259">
        <w:rPr>
          <w:rFonts w:ascii="Times New Roman" w:hAnsi="Times New Roman" w:cs="Times New Roman"/>
          <w:b/>
          <w:sz w:val="24"/>
          <w:szCs w:val="24"/>
        </w:rPr>
        <w:t>. Главные администраторы доходов бюджета Медикасинского сельского поселения Цивильского района Чувашской Республики и главные администраторы источников финансирования</w:t>
      </w:r>
      <w:r w:rsidRPr="00C51259">
        <w:rPr>
          <w:rFonts w:ascii="Times New Roman" w:hAnsi="Times New Roman" w:cs="Times New Roman"/>
          <w:sz w:val="24"/>
          <w:szCs w:val="24"/>
        </w:rPr>
        <w:t xml:space="preserve"> </w:t>
      </w:r>
      <w:r w:rsidRPr="00C51259">
        <w:rPr>
          <w:rFonts w:ascii="Times New Roman" w:hAnsi="Times New Roman" w:cs="Times New Roman"/>
          <w:b/>
          <w:sz w:val="24"/>
          <w:szCs w:val="24"/>
        </w:rPr>
        <w:t>дефицита бюджета Медикасинского сельского поселения Цивильского района Чувашской Республики</w:t>
      </w:r>
    </w:p>
    <w:p w:rsidR="00C51259" w:rsidRPr="00C51259" w:rsidRDefault="00C51259" w:rsidP="00C51259">
      <w:pPr>
        <w:pStyle w:val="af9"/>
        <w:jc w:val="both"/>
        <w:rPr>
          <w:rFonts w:ascii="Times New Roman" w:hAnsi="Times New Roman" w:cs="Times New Roman"/>
          <w:sz w:val="24"/>
          <w:szCs w:val="24"/>
        </w:rPr>
      </w:pPr>
      <w:r w:rsidRPr="00C51259">
        <w:rPr>
          <w:rFonts w:ascii="Times New Roman" w:hAnsi="Times New Roman" w:cs="Times New Roman"/>
          <w:sz w:val="24"/>
          <w:szCs w:val="24"/>
        </w:rPr>
        <w:t>1. Утвердить перечень главных администраторов доходов бюджета Медикасинского сельского поселения Цивильского района Чувашской Республики согласно приложению 2  к настоящему Решению.</w:t>
      </w:r>
    </w:p>
    <w:p w:rsidR="00C51259" w:rsidRPr="00C51259" w:rsidRDefault="00C51259" w:rsidP="00C51259">
      <w:pPr>
        <w:pStyle w:val="af9"/>
        <w:jc w:val="both"/>
        <w:rPr>
          <w:rFonts w:ascii="Times New Roman" w:hAnsi="Times New Roman" w:cs="Times New Roman"/>
          <w:sz w:val="24"/>
          <w:szCs w:val="24"/>
        </w:rPr>
      </w:pPr>
      <w:r w:rsidRPr="00C51259">
        <w:rPr>
          <w:rFonts w:ascii="Times New Roman" w:hAnsi="Times New Roman" w:cs="Times New Roman"/>
          <w:sz w:val="24"/>
          <w:szCs w:val="24"/>
        </w:rPr>
        <w:t xml:space="preserve">2. Утвердить перечень главных </w:t>
      </w:r>
      <w:proofErr w:type="gramStart"/>
      <w:r w:rsidRPr="00C51259">
        <w:rPr>
          <w:rFonts w:ascii="Times New Roman" w:hAnsi="Times New Roman" w:cs="Times New Roman"/>
          <w:sz w:val="24"/>
          <w:szCs w:val="24"/>
        </w:rPr>
        <w:t>администраторов источников финансирования дефицита бюджета</w:t>
      </w:r>
      <w:proofErr w:type="gramEnd"/>
      <w:r w:rsidRPr="00C51259">
        <w:rPr>
          <w:rFonts w:ascii="Times New Roman" w:hAnsi="Times New Roman" w:cs="Times New Roman"/>
          <w:sz w:val="24"/>
          <w:szCs w:val="24"/>
        </w:rPr>
        <w:t xml:space="preserve"> Медикасинского сельского поселения Цивильского района Чувашской Республики согласно приложению 3 к настоящему Решению.</w:t>
      </w:r>
    </w:p>
    <w:p w:rsidR="00C51259" w:rsidRPr="00C51259" w:rsidRDefault="00C51259" w:rsidP="00C51259">
      <w:pPr>
        <w:pStyle w:val="af9"/>
        <w:jc w:val="both"/>
        <w:rPr>
          <w:rFonts w:ascii="Times New Roman" w:hAnsi="Times New Roman" w:cs="Times New Roman"/>
          <w:sz w:val="24"/>
          <w:szCs w:val="24"/>
        </w:rPr>
      </w:pPr>
      <w:r w:rsidRPr="00C51259">
        <w:rPr>
          <w:rFonts w:ascii="Times New Roman" w:hAnsi="Times New Roman" w:cs="Times New Roman"/>
          <w:sz w:val="24"/>
          <w:szCs w:val="24"/>
        </w:rPr>
        <w:t xml:space="preserve">3. </w:t>
      </w:r>
      <w:proofErr w:type="gramStart"/>
      <w:r w:rsidRPr="00C51259">
        <w:rPr>
          <w:rFonts w:ascii="Times New Roman" w:hAnsi="Times New Roman" w:cs="Times New Roman"/>
          <w:sz w:val="24"/>
          <w:szCs w:val="24"/>
        </w:rPr>
        <w:t xml:space="preserve">Установить, что главные администраторы доходов бюджета Медикасинского сельского поселения Цивильского района Чувашской Республики и главные администраторы источников финансирования дефицита бюджета Медикасинского сельского поселения Цивильского района Чувашской Республики осуществляют в соответствии с законодательством Российской Федерации, законодательством Чувашской Республики и муниципальными правовыми актами Медикасинского сельского поселения Цивильского района Чувашской Республики контроль за правильностью исчисления, полнотой и </w:t>
      </w:r>
      <w:r w:rsidRPr="00C51259">
        <w:rPr>
          <w:rFonts w:ascii="Times New Roman" w:hAnsi="Times New Roman" w:cs="Times New Roman"/>
          <w:sz w:val="24"/>
          <w:szCs w:val="24"/>
        </w:rPr>
        <w:lastRenderedPageBreak/>
        <w:t>своевременностью уплаты, начисление, учет, взыскание и</w:t>
      </w:r>
      <w:proofErr w:type="gramEnd"/>
      <w:r w:rsidRPr="00C51259">
        <w:rPr>
          <w:rFonts w:ascii="Times New Roman" w:hAnsi="Times New Roman" w:cs="Times New Roman"/>
          <w:sz w:val="24"/>
          <w:szCs w:val="24"/>
        </w:rPr>
        <w:t xml:space="preserve"> принятие решений о возврате (зачете) излишне уплаченных (взысканных) платежей в бюджет, пеней и штрафов по ним.</w:t>
      </w:r>
    </w:p>
    <w:p w:rsidR="00C51259" w:rsidRPr="00C51259" w:rsidRDefault="00C51259" w:rsidP="00C51259">
      <w:pPr>
        <w:pStyle w:val="af9"/>
        <w:jc w:val="both"/>
        <w:rPr>
          <w:rFonts w:ascii="Times New Roman" w:hAnsi="Times New Roman" w:cs="Times New Roman"/>
          <w:b/>
          <w:sz w:val="24"/>
          <w:szCs w:val="24"/>
        </w:rPr>
      </w:pPr>
      <w:r w:rsidRPr="00C51259">
        <w:rPr>
          <w:rFonts w:ascii="Times New Roman" w:hAnsi="Times New Roman" w:cs="Times New Roman"/>
          <w:b/>
          <w:bCs/>
          <w:sz w:val="24"/>
          <w:szCs w:val="24"/>
        </w:rPr>
        <w:t xml:space="preserve">Статья 5. </w:t>
      </w:r>
      <w:r w:rsidRPr="00C51259">
        <w:rPr>
          <w:rFonts w:ascii="Times New Roman" w:hAnsi="Times New Roman" w:cs="Times New Roman"/>
          <w:b/>
          <w:sz w:val="24"/>
          <w:szCs w:val="24"/>
        </w:rPr>
        <w:t>Особенности использования в 2020 году средств, получаемых казенными учреждениями Медикасинского сельского поселения</w:t>
      </w:r>
    </w:p>
    <w:p w:rsidR="00C51259" w:rsidRPr="00C51259" w:rsidRDefault="00C51259" w:rsidP="00C51259">
      <w:pPr>
        <w:pStyle w:val="af9"/>
        <w:jc w:val="both"/>
        <w:rPr>
          <w:rFonts w:ascii="Times New Roman" w:hAnsi="Times New Roman" w:cs="Times New Roman"/>
          <w:b/>
          <w:sz w:val="24"/>
          <w:szCs w:val="24"/>
        </w:rPr>
      </w:pPr>
      <w:r w:rsidRPr="00C51259">
        <w:rPr>
          <w:rFonts w:ascii="Times New Roman" w:hAnsi="Times New Roman" w:cs="Times New Roman"/>
          <w:b/>
          <w:sz w:val="24"/>
          <w:szCs w:val="24"/>
        </w:rPr>
        <w:t xml:space="preserve"> Цивильского района Чувашской Республики</w:t>
      </w:r>
    </w:p>
    <w:p w:rsidR="00C51259" w:rsidRPr="00C51259" w:rsidRDefault="00C51259" w:rsidP="00C51259">
      <w:pPr>
        <w:pStyle w:val="af9"/>
        <w:jc w:val="both"/>
        <w:rPr>
          <w:rFonts w:ascii="Times New Roman" w:hAnsi="Times New Roman" w:cs="Times New Roman"/>
          <w:sz w:val="24"/>
          <w:szCs w:val="24"/>
        </w:rPr>
      </w:pPr>
      <w:r w:rsidRPr="00C51259">
        <w:rPr>
          <w:rFonts w:ascii="Times New Roman" w:hAnsi="Times New Roman" w:cs="Times New Roman"/>
          <w:sz w:val="24"/>
          <w:szCs w:val="24"/>
        </w:rPr>
        <w:t xml:space="preserve">1. </w:t>
      </w:r>
      <w:proofErr w:type="gramStart"/>
      <w:r w:rsidRPr="00C51259">
        <w:rPr>
          <w:rFonts w:ascii="Times New Roman" w:hAnsi="Times New Roman" w:cs="Times New Roman"/>
          <w:sz w:val="24"/>
          <w:szCs w:val="24"/>
        </w:rPr>
        <w:t>Средства в валюте Российской Федерации, поступающие во временное распоряжение казенных учреждений Медикасинского сельского поселения Цивильского района Чувашской Республики в соответствии с законодательными и иными нормативными правовыми актами Российской Федерации и законодательными и иными нормативными правовыми актами Чувашской Республики, муниципальными правовыми актами Медикасинского сельского поселения Цивильского района Чувашской Республики, учитываются на лицевых счетах, открытых им в Управлении Федерального казначейства по Чувашской</w:t>
      </w:r>
      <w:proofErr w:type="gramEnd"/>
      <w:r w:rsidRPr="00C51259">
        <w:rPr>
          <w:rFonts w:ascii="Times New Roman" w:hAnsi="Times New Roman" w:cs="Times New Roman"/>
          <w:sz w:val="24"/>
          <w:szCs w:val="24"/>
        </w:rPr>
        <w:t xml:space="preserve"> Республике, в </w:t>
      </w:r>
      <w:proofErr w:type="gramStart"/>
      <w:r w:rsidRPr="00C51259">
        <w:rPr>
          <w:rFonts w:ascii="Times New Roman" w:hAnsi="Times New Roman" w:cs="Times New Roman"/>
          <w:sz w:val="24"/>
          <w:szCs w:val="24"/>
        </w:rPr>
        <w:t>соответствии</w:t>
      </w:r>
      <w:proofErr w:type="gramEnd"/>
      <w:r w:rsidRPr="00C51259">
        <w:rPr>
          <w:rFonts w:ascii="Times New Roman" w:hAnsi="Times New Roman" w:cs="Times New Roman"/>
          <w:sz w:val="24"/>
          <w:szCs w:val="24"/>
        </w:rPr>
        <w:t xml:space="preserve"> с соглашением о кассовом исполнении бюджета Медикасинского сельского поселения Цивильского района Чувашской Республики в порядке, установленном Федеральным казначейством. </w:t>
      </w:r>
    </w:p>
    <w:p w:rsidR="00C51259" w:rsidRPr="00C51259" w:rsidRDefault="00C51259" w:rsidP="00C51259">
      <w:pPr>
        <w:pStyle w:val="af9"/>
        <w:jc w:val="both"/>
        <w:rPr>
          <w:rFonts w:ascii="Times New Roman" w:hAnsi="Times New Roman" w:cs="Times New Roman"/>
          <w:sz w:val="24"/>
          <w:szCs w:val="24"/>
        </w:rPr>
      </w:pPr>
      <w:r w:rsidRPr="00C51259">
        <w:rPr>
          <w:rFonts w:ascii="Times New Roman" w:hAnsi="Times New Roman" w:cs="Times New Roman"/>
          <w:sz w:val="24"/>
          <w:szCs w:val="24"/>
        </w:rPr>
        <w:t xml:space="preserve">2. </w:t>
      </w:r>
      <w:proofErr w:type="gramStart"/>
      <w:r w:rsidRPr="00C51259">
        <w:rPr>
          <w:rFonts w:ascii="Times New Roman" w:hAnsi="Times New Roman" w:cs="Times New Roman"/>
          <w:sz w:val="24"/>
          <w:szCs w:val="24"/>
        </w:rPr>
        <w:t>Остатки средств на счете финансового отдела администрации Цивильского района, открытом в Цивильском отделении №4437 Сбербанка России в соответствии с законодательством Российской Федерации, на котором отражаются операции со средствами, поступающими во временное распоряжение казенных учреждений Чувашской Республики, могут перечисляться финансовым отделом администрации Цивильского района в 2020 году в бюджет Медикасинского сельского поселения Цивильского района Чувашской Республики с их возвратом до 30</w:t>
      </w:r>
      <w:proofErr w:type="gramEnd"/>
      <w:r w:rsidRPr="00C51259">
        <w:rPr>
          <w:rFonts w:ascii="Times New Roman" w:hAnsi="Times New Roman" w:cs="Times New Roman"/>
          <w:sz w:val="24"/>
          <w:szCs w:val="24"/>
        </w:rPr>
        <w:t xml:space="preserve"> декабря 2020 года на счета, с которых они ранее перечислены, с учетом положений, предусмотренных частью 3 настоящей статьи, в </w:t>
      </w:r>
      <w:proofErr w:type="gramStart"/>
      <w:r w:rsidRPr="00C51259">
        <w:rPr>
          <w:rFonts w:ascii="Times New Roman" w:hAnsi="Times New Roman" w:cs="Times New Roman"/>
          <w:sz w:val="24"/>
          <w:szCs w:val="24"/>
        </w:rPr>
        <w:t>порядке</w:t>
      </w:r>
      <w:proofErr w:type="gramEnd"/>
      <w:r w:rsidRPr="00C51259">
        <w:rPr>
          <w:rFonts w:ascii="Times New Roman" w:hAnsi="Times New Roman" w:cs="Times New Roman"/>
          <w:sz w:val="24"/>
          <w:szCs w:val="24"/>
        </w:rPr>
        <w:t>, установленном финансовым отделом администрации Цивильского района.</w:t>
      </w:r>
    </w:p>
    <w:p w:rsidR="00C51259" w:rsidRPr="00C51259" w:rsidRDefault="00C51259" w:rsidP="00C51259">
      <w:pPr>
        <w:pStyle w:val="af9"/>
        <w:jc w:val="both"/>
        <w:rPr>
          <w:rFonts w:ascii="Times New Roman" w:hAnsi="Times New Roman" w:cs="Times New Roman"/>
          <w:b/>
          <w:bCs/>
          <w:sz w:val="24"/>
          <w:szCs w:val="24"/>
        </w:rPr>
      </w:pPr>
      <w:r w:rsidRPr="00C51259">
        <w:rPr>
          <w:rFonts w:ascii="Times New Roman" w:hAnsi="Times New Roman" w:cs="Times New Roman"/>
          <w:sz w:val="24"/>
          <w:szCs w:val="24"/>
        </w:rPr>
        <w:t>3. Управление Федерального казначейства по Чувашской Республике осуществляет проведение кассовых выплат за счет средств, указанных в части 2 настоящей статьи, не позднее второго рабочего дня, следующего за днем представления казенными учреждениями Медикасинского сельского поселения Цивильского района Чувашской Республики платежных документов, в порядке, установленном Федеральным казначейством.</w:t>
      </w:r>
    </w:p>
    <w:p w:rsidR="00C51259" w:rsidRPr="00C51259" w:rsidRDefault="00C51259" w:rsidP="00C51259">
      <w:pPr>
        <w:pStyle w:val="af9"/>
        <w:jc w:val="both"/>
        <w:rPr>
          <w:rFonts w:ascii="Times New Roman" w:hAnsi="Times New Roman" w:cs="Times New Roman"/>
          <w:b/>
          <w:sz w:val="24"/>
          <w:szCs w:val="24"/>
        </w:rPr>
      </w:pPr>
      <w:r w:rsidRPr="00C51259">
        <w:rPr>
          <w:rFonts w:ascii="Times New Roman" w:hAnsi="Times New Roman" w:cs="Times New Roman"/>
          <w:b/>
          <w:bCs/>
          <w:sz w:val="24"/>
          <w:szCs w:val="24"/>
        </w:rPr>
        <w:t>Статья 6.</w:t>
      </w:r>
      <w:r w:rsidRPr="00C51259">
        <w:rPr>
          <w:rFonts w:ascii="Times New Roman" w:hAnsi="Times New Roman" w:cs="Times New Roman"/>
          <w:sz w:val="24"/>
          <w:szCs w:val="24"/>
        </w:rPr>
        <w:t xml:space="preserve"> </w:t>
      </w:r>
      <w:r w:rsidRPr="00C51259">
        <w:rPr>
          <w:rFonts w:ascii="Times New Roman" w:hAnsi="Times New Roman" w:cs="Times New Roman"/>
          <w:b/>
          <w:sz w:val="24"/>
          <w:szCs w:val="24"/>
        </w:rPr>
        <w:t xml:space="preserve">Бюджетные ассигнования и доходы бюджета </w:t>
      </w:r>
    </w:p>
    <w:p w:rsidR="00C51259" w:rsidRPr="00C51259" w:rsidRDefault="00C51259" w:rsidP="00C51259">
      <w:pPr>
        <w:pStyle w:val="af9"/>
        <w:jc w:val="both"/>
        <w:rPr>
          <w:rFonts w:ascii="Times New Roman" w:hAnsi="Times New Roman" w:cs="Times New Roman"/>
          <w:b/>
          <w:sz w:val="24"/>
          <w:szCs w:val="24"/>
        </w:rPr>
      </w:pPr>
      <w:r w:rsidRPr="00C51259">
        <w:rPr>
          <w:rFonts w:ascii="Times New Roman" w:hAnsi="Times New Roman" w:cs="Times New Roman"/>
          <w:b/>
          <w:sz w:val="24"/>
          <w:szCs w:val="24"/>
        </w:rPr>
        <w:t>Медикасинского сельского поселения Чувашской Республики на 2020 год</w:t>
      </w:r>
    </w:p>
    <w:p w:rsidR="00C51259" w:rsidRPr="00C51259" w:rsidRDefault="00C51259" w:rsidP="00C51259">
      <w:pPr>
        <w:jc w:val="both"/>
        <w:rPr>
          <w:rFonts w:ascii="Times New Roman" w:hAnsi="Times New Roman" w:cs="Times New Roman"/>
          <w:b/>
          <w:sz w:val="24"/>
          <w:szCs w:val="24"/>
        </w:rPr>
      </w:pPr>
      <w:r w:rsidRPr="00C51259">
        <w:rPr>
          <w:rFonts w:ascii="Times New Roman" w:hAnsi="Times New Roman" w:cs="Times New Roman"/>
          <w:b/>
          <w:bCs/>
          <w:sz w:val="24"/>
          <w:szCs w:val="24"/>
        </w:rPr>
        <w:t>и на плановый период 2021 и 2022 годов</w:t>
      </w:r>
    </w:p>
    <w:p w:rsidR="00C51259" w:rsidRPr="00C51259" w:rsidRDefault="00C51259" w:rsidP="00C51259">
      <w:pPr>
        <w:pStyle w:val="af9"/>
        <w:jc w:val="both"/>
        <w:rPr>
          <w:rFonts w:ascii="Times New Roman" w:hAnsi="Times New Roman" w:cs="Times New Roman"/>
          <w:sz w:val="24"/>
          <w:szCs w:val="24"/>
        </w:rPr>
      </w:pPr>
      <w:r w:rsidRPr="00C51259">
        <w:rPr>
          <w:rFonts w:ascii="Times New Roman" w:hAnsi="Times New Roman" w:cs="Times New Roman"/>
          <w:sz w:val="24"/>
          <w:szCs w:val="24"/>
        </w:rPr>
        <w:t>1. Утвердить доходы бюджета Медикасинского сельского поселения Цивильского района Чувашской Республики по видам доходов на 2020 год согласно приложению 4 к настоящему Решению.</w:t>
      </w:r>
    </w:p>
    <w:p w:rsidR="00C51259" w:rsidRPr="00C51259" w:rsidRDefault="00C51259" w:rsidP="00C51259">
      <w:pPr>
        <w:pStyle w:val="af9"/>
        <w:jc w:val="both"/>
        <w:rPr>
          <w:rFonts w:ascii="Times New Roman" w:hAnsi="Times New Roman" w:cs="Times New Roman"/>
          <w:sz w:val="24"/>
          <w:szCs w:val="24"/>
        </w:rPr>
      </w:pPr>
      <w:r w:rsidRPr="00C51259">
        <w:rPr>
          <w:rFonts w:ascii="Times New Roman" w:hAnsi="Times New Roman" w:cs="Times New Roman"/>
          <w:sz w:val="24"/>
          <w:szCs w:val="24"/>
        </w:rPr>
        <w:t>2. Утвердить доходы бюджета Медикасинского сельского поселения Цивильского района Чувашской Республики по видам доходов на 2021 и 2022 годы согласно приложению 5 к настоящему Решению.</w:t>
      </w:r>
    </w:p>
    <w:p w:rsidR="00C51259" w:rsidRPr="00C51259" w:rsidRDefault="00C51259" w:rsidP="00C51259">
      <w:pPr>
        <w:pStyle w:val="af9"/>
        <w:jc w:val="both"/>
        <w:rPr>
          <w:rFonts w:ascii="Times New Roman" w:hAnsi="Times New Roman" w:cs="Times New Roman"/>
          <w:sz w:val="24"/>
          <w:szCs w:val="24"/>
        </w:rPr>
      </w:pPr>
      <w:r w:rsidRPr="00C51259">
        <w:rPr>
          <w:rFonts w:ascii="Times New Roman" w:hAnsi="Times New Roman" w:cs="Times New Roman"/>
          <w:sz w:val="24"/>
          <w:szCs w:val="24"/>
        </w:rPr>
        <w:t xml:space="preserve">3. Утвердить распределение бюджетных ассигнований по разделам, подразделам, целевым статьям (муниципальным программам и </w:t>
      </w:r>
      <w:proofErr w:type="spellStart"/>
      <w:r w:rsidRPr="00C51259">
        <w:rPr>
          <w:rFonts w:ascii="Times New Roman" w:hAnsi="Times New Roman" w:cs="Times New Roman"/>
          <w:sz w:val="24"/>
          <w:szCs w:val="24"/>
        </w:rPr>
        <w:t>непрограммным</w:t>
      </w:r>
      <w:proofErr w:type="spellEnd"/>
      <w:r w:rsidRPr="00C51259">
        <w:rPr>
          <w:rFonts w:ascii="Times New Roman" w:hAnsi="Times New Roman" w:cs="Times New Roman"/>
          <w:sz w:val="24"/>
          <w:szCs w:val="24"/>
        </w:rPr>
        <w:t xml:space="preserve"> направлениям деятельности) и </w:t>
      </w:r>
      <w:r w:rsidRPr="00C51259">
        <w:rPr>
          <w:rFonts w:ascii="Times New Roman" w:hAnsi="Times New Roman" w:cs="Times New Roman"/>
          <w:sz w:val="24"/>
          <w:szCs w:val="24"/>
        </w:rPr>
        <w:lastRenderedPageBreak/>
        <w:t>группам (группам и подгруппам) видов расходов классификации расходов бюджета Медикасинского сельского поселения Цивильского района Чувашской Республики на 2020 год согласно приложению 6 к настоящему Решению.</w:t>
      </w:r>
    </w:p>
    <w:p w:rsidR="00C51259" w:rsidRPr="00C51259" w:rsidRDefault="00C51259" w:rsidP="00C51259">
      <w:pPr>
        <w:pStyle w:val="af9"/>
        <w:jc w:val="both"/>
        <w:rPr>
          <w:rFonts w:ascii="Times New Roman" w:hAnsi="Times New Roman" w:cs="Times New Roman"/>
          <w:sz w:val="24"/>
          <w:szCs w:val="24"/>
        </w:rPr>
      </w:pPr>
      <w:r w:rsidRPr="00C51259">
        <w:rPr>
          <w:rFonts w:ascii="Times New Roman" w:hAnsi="Times New Roman" w:cs="Times New Roman"/>
          <w:sz w:val="24"/>
          <w:szCs w:val="24"/>
        </w:rPr>
        <w:t xml:space="preserve">4. Утвердить распределение бюджетных ассигнований по разделам, подразделам, целевым статьям (муниципальным программам и </w:t>
      </w:r>
      <w:proofErr w:type="spellStart"/>
      <w:r w:rsidRPr="00C51259">
        <w:rPr>
          <w:rFonts w:ascii="Times New Roman" w:hAnsi="Times New Roman" w:cs="Times New Roman"/>
          <w:sz w:val="24"/>
          <w:szCs w:val="24"/>
        </w:rPr>
        <w:t>непрограммным</w:t>
      </w:r>
      <w:proofErr w:type="spellEnd"/>
      <w:r w:rsidRPr="00C51259">
        <w:rPr>
          <w:rFonts w:ascii="Times New Roman" w:hAnsi="Times New Roman" w:cs="Times New Roman"/>
          <w:sz w:val="24"/>
          <w:szCs w:val="24"/>
        </w:rPr>
        <w:t xml:space="preserve"> направлениям деятельности) и группам (группам и подгруппам) видов расходов классификации расходов бюджета Медикасинского сельского поселения Цивильского района Чувашской Республики на 2021 и 2022 годы согласно приложению 7 к настоящему Решению.</w:t>
      </w:r>
    </w:p>
    <w:p w:rsidR="00C51259" w:rsidRPr="00C51259" w:rsidRDefault="00C51259" w:rsidP="00C51259">
      <w:pPr>
        <w:pStyle w:val="af9"/>
        <w:jc w:val="both"/>
        <w:rPr>
          <w:rFonts w:ascii="Times New Roman" w:hAnsi="Times New Roman" w:cs="Times New Roman"/>
          <w:sz w:val="24"/>
          <w:szCs w:val="24"/>
        </w:rPr>
      </w:pPr>
      <w:r w:rsidRPr="00C51259">
        <w:rPr>
          <w:rFonts w:ascii="Times New Roman" w:hAnsi="Times New Roman" w:cs="Times New Roman"/>
          <w:sz w:val="24"/>
          <w:szCs w:val="24"/>
        </w:rPr>
        <w:t xml:space="preserve">5. Утвердить распределение бюджетных ассигнований по целевым статьям (муниципальным программам и </w:t>
      </w:r>
      <w:proofErr w:type="spellStart"/>
      <w:r w:rsidRPr="00C51259">
        <w:rPr>
          <w:rFonts w:ascii="Times New Roman" w:hAnsi="Times New Roman" w:cs="Times New Roman"/>
          <w:sz w:val="24"/>
          <w:szCs w:val="24"/>
        </w:rPr>
        <w:t>непрограммным</w:t>
      </w:r>
      <w:proofErr w:type="spellEnd"/>
      <w:r w:rsidRPr="00C51259">
        <w:rPr>
          <w:rFonts w:ascii="Times New Roman" w:hAnsi="Times New Roman" w:cs="Times New Roman"/>
          <w:sz w:val="24"/>
          <w:szCs w:val="24"/>
        </w:rPr>
        <w:t xml:space="preserve"> направлениям деятельности), группам (группам и подгруппам) видов расходов, разделам, подразделам классификации расходов бюджета Медикасинского сельского поселения Цивильского района Чувашской Республики на 2020 год согласно приложению 8 к настоящему Решению.</w:t>
      </w:r>
    </w:p>
    <w:p w:rsidR="00C51259" w:rsidRPr="00C51259" w:rsidRDefault="00C51259" w:rsidP="00C51259">
      <w:pPr>
        <w:pStyle w:val="af9"/>
        <w:jc w:val="both"/>
        <w:rPr>
          <w:rFonts w:ascii="Times New Roman" w:hAnsi="Times New Roman" w:cs="Times New Roman"/>
          <w:sz w:val="24"/>
          <w:szCs w:val="24"/>
        </w:rPr>
      </w:pPr>
      <w:r w:rsidRPr="00C51259">
        <w:rPr>
          <w:rFonts w:ascii="Times New Roman" w:hAnsi="Times New Roman" w:cs="Times New Roman"/>
          <w:sz w:val="24"/>
          <w:szCs w:val="24"/>
        </w:rPr>
        <w:t xml:space="preserve">6. Утвердить распределение бюджетных ассигнований по целевым статьям (муниципальным программам и </w:t>
      </w:r>
      <w:proofErr w:type="spellStart"/>
      <w:r w:rsidRPr="00C51259">
        <w:rPr>
          <w:rFonts w:ascii="Times New Roman" w:hAnsi="Times New Roman" w:cs="Times New Roman"/>
          <w:sz w:val="24"/>
          <w:szCs w:val="24"/>
        </w:rPr>
        <w:t>непрограммным</w:t>
      </w:r>
      <w:proofErr w:type="spellEnd"/>
      <w:r w:rsidRPr="00C51259">
        <w:rPr>
          <w:rFonts w:ascii="Times New Roman" w:hAnsi="Times New Roman" w:cs="Times New Roman"/>
          <w:sz w:val="24"/>
          <w:szCs w:val="24"/>
        </w:rPr>
        <w:t xml:space="preserve"> направлениям деятельности), группам (группам и подгруппам) видов расходов, разделам, подразделам классификации расходов бюджета Медикасинского сельского поселения Цивильского района Чувашской Республики на 2021 и 2022 годы согласно приложению 9 к настоящему Решению.</w:t>
      </w:r>
    </w:p>
    <w:p w:rsidR="00C51259" w:rsidRPr="00C51259" w:rsidRDefault="00C51259" w:rsidP="00C51259">
      <w:pPr>
        <w:pStyle w:val="af9"/>
        <w:jc w:val="both"/>
        <w:rPr>
          <w:rFonts w:ascii="Times New Roman" w:hAnsi="Times New Roman" w:cs="Times New Roman"/>
          <w:sz w:val="24"/>
          <w:szCs w:val="24"/>
        </w:rPr>
      </w:pPr>
      <w:r w:rsidRPr="00C51259">
        <w:rPr>
          <w:rFonts w:ascii="Times New Roman" w:hAnsi="Times New Roman" w:cs="Times New Roman"/>
          <w:sz w:val="24"/>
          <w:szCs w:val="24"/>
        </w:rPr>
        <w:t xml:space="preserve">7. Утвердить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C51259">
        <w:rPr>
          <w:rFonts w:ascii="Times New Roman" w:hAnsi="Times New Roman" w:cs="Times New Roman"/>
          <w:sz w:val="24"/>
          <w:szCs w:val="24"/>
        </w:rPr>
        <w:t>непрограммным</w:t>
      </w:r>
      <w:proofErr w:type="spellEnd"/>
      <w:r w:rsidRPr="00C51259">
        <w:rPr>
          <w:rFonts w:ascii="Times New Roman" w:hAnsi="Times New Roman" w:cs="Times New Roman"/>
          <w:sz w:val="24"/>
          <w:szCs w:val="24"/>
        </w:rPr>
        <w:t xml:space="preserve"> направлениям деятельности) и группам видов (группам и подгруппам) расходов классификации расходов бюджета Медикасинского сельского поселения Цивильского района Чувашской Республики в ведомственной структуре расходов на 2020 год согласно приложению 10 к настоящему Решению.</w:t>
      </w:r>
    </w:p>
    <w:p w:rsidR="00C51259" w:rsidRPr="00C51259" w:rsidRDefault="00C51259" w:rsidP="00C51259">
      <w:pPr>
        <w:pStyle w:val="af9"/>
        <w:jc w:val="both"/>
        <w:rPr>
          <w:rFonts w:ascii="Times New Roman" w:hAnsi="Times New Roman" w:cs="Times New Roman"/>
          <w:sz w:val="24"/>
          <w:szCs w:val="24"/>
        </w:rPr>
      </w:pPr>
      <w:r w:rsidRPr="00C51259">
        <w:rPr>
          <w:rFonts w:ascii="Times New Roman" w:hAnsi="Times New Roman" w:cs="Times New Roman"/>
          <w:sz w:val="24"/>
          <w:szCs w:val="24"/>
        </w:rPr>
        <w:t xml:space="preserve">8. </w:t>
      </w:r>
      <w:proofErr w:type="gramStart"/>
      <w:r w:rsidRPr="00C51259">
        <w:rPr>
          <w:rFonts w:ascii="Times New Roman" w:hAnsi="Times New Roman" w:cs="Times New Roman"/>
          <w:sz w:val="24"/>
          <w:szCs w:val="24"/>
        </w:rPr>
        <w:t xml:space="preserve">Утвердить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C51259">
        <w:rPr>
          <w:rFonts w:ascii="Times New Roman" w:hAnsi="Times New Roman" w:cs="Times New Roman"/>
          <w:sz w:val="24"/>
          <w:szCs w:val="24"/>
        </w:rPr>
        <w:t>непрограммным</w:t>
      </w:r>
      <w:proofErr w:type="spellEnd"/>
      <w:r w:rsidRPr="00C51259">
        <w:rPr>
          <w:rFonts w:ascii="Times New Roman" w:hAnsi="Times New Roman" w:cs="Times New Roman"/>
          <w:sz w:val="24"/>
          <w:szCs w:val="24"/>
        </w:rPr>
        <w:t xml:space="preserve"> направлениям деятельности) и группам видов (группам и подгруппам) расходов классификации расходов бюджета Медикасинского сельского поселения Цивильского района Чувашской Республики в ведомственной структуре расходов на 2021 и 2022 годы согласно приложению 11 к настоящему Решению.</w:t>
      </w:r>
      <w:proofErr w:type="gramEnd"/>
    </w:p>
    <w:p w:rsidR="00C51259" w:rsidRPr="00C51259" w:rsidRDefault="00C51259" w:rsidP="00C51259">
      <w:pPr>
        <w:pStyle w:val="af9"/>
        <w:jc w:val="both"/>
        <w:rPr>
          <w:rFonts w:ascii="Times New Roman" w:hAnsi="Times New Roman" w:cs="Times New Roman"/>
          <w:b/>
          <w:sz w:val="24"/>
          <w:szCs w:val="24"/>
        </w:rPr>
      </w:pPr>
      <w:r w:rsidRPr="00C51259">
        <w:rPr>
          <w:rFonts w:ascii="Times New Roman" w:hAnsi="Times New Roman" w:cs="Times New Roman"/>
          <w:b/>
          <w:bCs/>
          <w:sz w:val="24"/>
          <w:szCs w:val="24"/>
        </w:rPr>
        <w:t>Статья 7.</w:t>
      </w:r>
      <w:r w:rsidRPr="00C51259">
        <w:rPr>
          <w:rFonts w:ascii="Times New Roman" w:hAnsi="Times New Roman" w:cs="Times New Roman"/>
          <w:sz w:val="24"/>
          <w:szCs w:val="24"/>
        </w:rPr>
        <w:t xml:space="preserve"> </w:t>
      </w:r>
      <w:r w:rsidRPr="00C51259">
        <w:rPr>
          <w:rFonts w:ascii="Times New Roman" w:hAnsi="Times New Roman" w:cs="Times New Roman"/>
          <w:b/>
          <w:sz w:val="24"/>
          <w:szCs w:val="24"/>
        </w:rPr>
        <w:t>Особенности использования бюджетных ассигнований по обеспечению деятельности органов местного самоуправления Медикасинского сельского поселения Цивильского района Чувашской Республики</w:t>
      </w:r>
    </w:p>
    <w:p w:rsidR="00C51259" w:rsidRPr="00C51259" w:rsidRDefault="00C51259" w:rsidP="00C51259">
      <w:pPr>
        <w:pStyle w:val="af9"/>
        <w:jc w:val="both"/>
        <w:rPr>
          <w:rFonts w:ascii="Times New Roman" w:hAnsi="Times New Roman" w:cs="Times New Roman"/>
          <w:sz w:val="24"/>
          <w:szCs w:val="24"/>
        </w:rPr>
      </w:pPr>
      <w:r w:rsidRPr="00C51259">
        <w:rPr>
          <w:rFonts w:ascii="Times New Roman" w:hAnsi="Times New Roman" w:cs="Times New Roman"/>
          <w:sz w:val="24"/>
          <w:szCs w:val="24"/>
        </w:rPr>
        <w:t>Администрация Медикасинского сельского поселения Цивильского района Чувашской  Республики не вправе принимать решения, приводящие к увеличению в 2020 году численности муниципальных служащих Медикасинского сельского поселения Цивильского района Чувашской Республики и работников муниципальных учреждений Медикасинского сельского поселения Цивильского района Чувашской Республики, за исключением случаев принятия решений о наделении их дополнительными функциями.</w:t>
      </w:r>
    </w:p>
    <w:p w:rsidR="00C51259" w:rsidRPr="00C51259" w:rsidRDefault="00C51259" w:rsidP="00C51259">
      <w:pPr>
        <w:pStyle w:val="af9"/>
        <w:ind w:left="0"/>
        <w:jc w:val="both"/>
        <w:rPr>
          <w:rFonts w:ascii="Times New Roman" w:hAnsi="Times New Roman" w:cs="Times New Roman"/>
          <w:b/>
          <w:sz w:val="24"/>
          <w:szCs w:val="24"/>
        </w:rPr>
      </w:pPr>
      <w:r w:rsidRPr="00C51259">
        <w:rPr>
          <w:rFonts w:ascii="Times New Roman" w:hAnsi="Times New Roman" w:cs="Times New Roman"/>
          <w:b/>
          <w:sz w:val="24"/>
          <w:szCs w:val="24"/>
        </w:rPr>
        <w:t>Статья 8.</w:t>
      </w:r>
      <w:r w:rsidRPr="00C51259">
        <w:rPr>
          <w:rFonts w:ascii="Times New Roman" w:hAnsi="Times New Roman" w:cs="Times New Roman"/>
          <w:sz w:val="24"/>
          <w:szCs w:val="24"/>
        </w:rPr>
        <w:t xml:space="preserve"> </w:t>
      </w:r>
      <w:r w:rsidRPr="00C51259">
        <w:rPr>
          <w:rFonts w:ascii="Times New Roman" w:hAnsi="Times New Roman" w:cs="Times New Roman"/>
          <w:b/>
          <w:sz w:val="24"/>
          <w:szCs w:val="24"/>
        </w:rPr>
        <w:t xml:space="preserve">Бюджетные ассигнования на оплату труда работников бюджетных учреждений Медикасинского сельского поселения </w:t>
      </w:r>
    </w:p>
    <w:p w:rsidR="00C51259" w:rsidRPr="00C51259" w:rsidRDefault="00C51259" w:rsidP="00C51259">
      <w:pPr>
        <w:pStyle w:val="af9"/>
        <w:jc w:val="both"/>
        <w:rPr>
          <w:rFonts w:ascii="Times New Roman" w:hAnsi="Times New Roman" w:cs="Times New Roman"/>
          <w:b/>
          <w:sz w:val="24"/>
          <w:szCs w:val="24"/>
        </w:rPr>
      </w:pPr>
      <w:r w:rsidRPr="00C51259">
        <w:rPr>
          <w:rFonts w:ascii="Times New Roman" w:hAnsi="Times New Roman" w:cs="Times New Roman"/>
          <w:b/>
          <w:sz w:val="24"/>
          <w:szCs w:val="24"/>
        </w:rPr>
        <w:t>Цивильского района Чувашской Республики</w:t>
      </w:r>
    </w:p>
    <w:p w:rsidR="00C51259" w:rsidRPr="00C51259" w:rsidRDefault="00C51259" w:rsidP="00C51259">
      <w:pPr>
        <w:pStyle w:val="af9"/>
        <w:jc w:val="both"/>
        <w:rPr>
          <w:rFonts w:ascii="Times New Roman" w:hAnsi="Times New Roman" w:cs="Times New Roman"/>
          <w:b/>
          <w:sz w:val="24"/>
          <w:szCs w:val="24"/>
        </w:rPr>
      </w:pPr>
    </w:p>
    <w:p w:rsidR="00C51259" w:rsidRPr="00C51259" w:rsidRDefault="00C51259" w:rsidP="00C51259">
      <w:pPr>
        <w:pStyle w:val="af9"/>
        <w:jc w:val="both"/>
        <w:rPr>
          <w:rFonts w:ascii="Times New Roman" w:hAnsi="Times New Roman" w:cs="Times New Roman"/>
          <w:sz w:val="24"/>
          <w:szCs w:val="24"/>
        </w:rPr>
      </w:pPr>
      <w:r w:rsidRPr="00C51259">
        <w:rPr>
          <w:rFonts w:ascii="Times New Roman" w:hAnsi="Times New Roman" w:cs="Times New Roman"/>
          <w:sz w:val="24"/>
          <w:szCs w:val="24"/>
        </w:rPr>
        <w:t>Установить, что индексация размеров заработной платы работников муниципальных учреждений Медикасинского сельского поселения Цивильского района Чувашской Республики, денежного содержания муниципальных служащих Медикасинского сельского поселения Цивильского района Чувашской Республики в 2020-2022 годах не осуществляется.</w:t>
      </w:r>
    </w:p>
    <w:p w:rsidR="00C51259" w:rsidRPr="00C51259" w:rsidRDefault="00C51259" w:rsidP="00C51259">
      <w:pPr>
        <w:pStyle w:val="af9"/>
        <w:jc w:val="both"/>
        <w:rPr>
          <w:rFonts w:ascii="Times New Roman" w:hAnsi="Times New Roman" w:cs="Times New Roman"/>
          <w:b/>
          <w:sz w:val="24"/>
          <w:szCs w:val="24"/>
        </w:rPr>
      </w:pPr>
      <w:r w:rsidRPr="00C51259">
        <w:rPr>
          <w:rFonts w:ascii="Times New Roman" w:hAnsi="Times New Roman" w:cs="Times New Roman"/>
          <w:b/>
          <w:bCs/>
          <w:sz w:val="24"/>
          <w:szCs w:val="24"/>
        </w:rPr>
        <w:t xml:space="preserve">Статья 9. </w:t>
      </w:r>
      <w:r w:rsidRPr="00C51259">
        <w:rPr>
          <w:rFonts w:ascii="Times New Roman" w:hAnsi="Times New Roman" w:cs="Times New Roman"/>
          <w:b/>
          <w:sz w:val="24"/>
          <w:szCs w:val="24"/>
        </w:rPr>
        <w:t>Бюджетные инвестиции в объекты муниципальной собственности Медикасинского сельского поселения Цивильского района Чувашской Республики</w:t>
      </w:r>
    </w:p>
    <w:p w:rsidR="00C51259" w:rsidRPr="00C51259" w:rsidRDefault="00C51259" w:rsidP="00C51259">
      <w:pPr>
        <w:pStyle w:val="af9"/>
        <w:jc w:val="both"/>
        <w:rPr>
          <w:rFonts w:ascii="Times New Roman" w:hAnsi="Times New Roman" w:cs="Times New Roman"/>
          <w:sz w:val="24"/>
          <w:szCs w:val="24"/>
        </w:rPr>
      </w:pPr>
      <w:r w:rsidRPr="00C51259">
        <w:rPr>
          <w:rFonts w:ascii="Times New Roman" w:hAnsi="Times New Roman" w:cs="Times New Roman"/>
          <w:sz w:val="24"/>
          <w:szCs w:val="24"/>
        </w:rPr>
        <w:t>Порядок осуществления бюджетных инвестиций в объекты капитального строительства муниципальной собственности Медикасинского сельского поселения Цивильского района Чувашской Республики в форме капитальных вложений в основные средства муниципальных учреждений Медикасинского сельского поселения Цивильского  района и муниципальных унитарных предприятий устанавливается администрацией  Медикасинского сельского поселения Цивильского района Чувашской Республики.</w:t>
      </w:r>
    </w:p>
    <w:p w:rsidR="00C51259" w:rsidRPr="00C51259" w:rsidRDefault="00C51259" w:rsidP="00C51259">
      <w:pPr>
        <w:pStyle w:val="af9"/>
        <w:jc w:val="both"/>
        <w:rPr>
          <w:rFonts w:ascii="Times New Roman" w:hAnsi="Times New Roman" w:cs="Times New Roman"/>
          <w:b/>
          <w:sz w:val="24"/>
          <w:szCs w:val="24"/>
        </w:rPr>
      </w:pPr>
      <w:r w:rsidRPr="00C51259">
        <w:rPr>
          <w:rFonts w:ascii="Times New Roman" w:hAnsi="Times New Roman" w:cs="Times New Roman"/>
          <w:b/>
          <w:bCs/>
          <w:sz w:val="24"/>
          <w:szCs w:val="24"/>
        </w:rPr>
        <w:t>Статья 10.</w:t>
      </w:r>
      <w:r w:rsidRPr="00C51259">
        <w:rPr>
          <w:rFonts w:ascii="Times New Roman" w:hAnsi="Times New Roman" w:cs="Times New Roman"/>
          <w:sz w:val="24"/>
          <w:szCs w:val="24"/>
        </w:rPr>
        <w:t xml:space="preserve"> </w:t>
      </w:r>
      <w:r w:rsidRPr="00C51259">
        <w:rPr>
          <w:rFonts w:ascii="Times New Roman" w:hAnsi="Times New Roman" w:cs="Times New Roman"/>
          <w:b/>
          <w:sz w:val="24"/>
          <w:szCs w:val="24"/>
        </w:rPr>
        <w:t>Межбюджетные трансферты бюджету Цивильского района Чувашской Республики</w:t>
      </w:r>
    </w:p>
    <w:p w:rsidR="00C51259" w:rsidRPr="00C51259" w:rsidRDefault="00C51259" w:rsidP="00C51259">
      <w:pPr>
        <w:pStyle w:val="af9"/>
        <w:jc w:val="both"/>
        <w:rPr>
          <w:rFonts w:ascii="Times New Roman" w:hAnsi="Times New Roman" w:cs="Times New Roman"/>
          <w:sz w:val="24"/>
          <w:szCs w:val="24"/>
        </w:rPr>
      </w:pPr>
      <w:r w:rsidRPr="00C51259">
        <w:rPr>
          <w:rFonts w:ascii="Times New Roman" w:hAnsi="Times New Roman" w:cs="Times New Roman"/>
          <w:sz w:val="24"/>
          <w:szCs w:val="24"/>
        </w:rPr>
        <w:t>Утвердить общий объем межбюджетных трансфертов, предоставляемых из бюджета Медикасинского сельского поселения Цивильского района Чувашской Республики бюджету Цивильского района Чувашской Республики, на 2020 год в сумме 631200 рублей, на 2021 год в сумме 649000 рублей, на 2022 год в сумме 649000 рублей.</w:t>
      </w:r>
    </w:p>
    <w:p w:rsidR="00C51259" w:rsidRPr="00C51259" w:rsidRDefault="00C51259" w:rsidP="00C51259">
      <w:pPr>
        <w:pStyle w:val="af9"/>
        <w:jc w:val="both"/>
        <w:rPr>
          <w:rFonts w:ascii="Times New Roman" w:hAnsi="Times New Roman" w:cs="Times New Roman"/>
          <w:b/>
          <w:sz w:val="24"/>
          <w:szCs w:val="24"/>
        </w:rPr>
      </w:pPr>
      <w:r w:rsidRPr="00C51259">
        <w:rPr>
          <w:rFonts w:ascii="Times New Roman" w:hAnsi="Times New Roman" w:cs="Times New Roman"/>
          <w:b/>
          <w:bCs/>
          <w:sz w:val="24"/>
          <w:szCs w:val="24"/>
        </w:rPr>
        <w:t>Статья 11.</w:t>
      </w:r>
      <w:r w:rsidRPr="00C51259">
        <w:rPr>
          <w:rFonts w:ascii="Times New Roman" w:hAnsi="Times New Roman" w:cs="Times New Roman"/>
          <w:sz w:val="24"/>
          <w:szCs w:val="24"/>
        </w:rPr>
        <w:t xml:space="preserve"> </w:t>
      </w:r>
      <w:r w:rsidRPr="00C51259">
        <w:rPr>
          <w:rFonts w:ascii="Times New Roman" w:hAnsi="Times New Roman" w:cs="Times New Roman"/>
          <w:b/>
          <w:sz w:val="24"/>
          <w:szCs w:val="24"/>
        </w:rPr>
        <w:t>Особенности оценки показателей расходной части бюджета Медикасинского сельского поселения Цивильского района Чувашской Республики</w:t>
      </w:r>
    </w:p>
    <w:p w:rsidR="00C51259" w:rsidRPr="00C51259" w:rsidRDefault="00C51259" w:rsidP="00C51259">
      <w:pPr>
        <w:pStyle w:val="af9"/>
        <w:jc w:val="both"/>
        <w:rPr>
          <w:rFonts w:ascii="Times New Roman" w:hAnsi="Times New Roman" w:cs="Times New Roman"/>
          <w:sz w:val="24"/>
          <w:szCs w:val="24"/>
        </w:rPr>
      </w:pPr>
      <w:proofErr w:type="gramStart"/>
      <w:r w:rsidRPr="00C51259">
        <w:rPr>
          <w:rFonts w:ascii="Times New Roman" w:hAnsi="Times New Roman" w:cs="Times New Roman"/>
          <w:sz w:val="24"/>
          <w:szCs w:val="24"/>
        </w:rPr>
        <w:t>Учесть, что при оценке показателей расходной части бюджета Медикасинского сельского поселения Цивильского района Чувашской Республики предусмотрены средства на осуществление дорожной деятельности в соответствии с законодательством Российской Федерации в отношении автомобильных дорог местного значения в границах населенных пунктов поселения на 2020 год в сумме 939700 рублей; на 2021 год в сумме 913300 рублей;</w:t>
      </w:r>
      <w:proofErr w:type="gramEnd"/>
      <w:r w:rsidRPr="00C51259">
        <w:rPr>
          <w:rFonts w:ascii="Times New Roman" w:hAnsi="Times New Roman" w:cs="Times New Roman"/>
          <w:sz w:val="24"/>
          <w:szCs w:val="24"/>
        </w:rPr>
        <w:t xml:space="preserve"> на 2022 год в сумме 1170800 рублей.</w:t>
      </w:r>
    </w:p>
    <w:p w:rsidR="00C51259" w:rsidRPr="00C51259" w:rsidRDefault="00C51259" w:rsidP="00C51259">
      <w:pPr>
        <w:pStyle w:val="af9"/>
        <w:jc w:val="both"/>
        <w:rPr>
          <w:rFonts w:ascii="Times New Roman" w:hAnsi="Times New Roman" w:cs="Times New Roman"/>
          <w:b/>
          <w:sz w:val="24"/>
          <w:szCs w:val="24"/>
        </w:rPr>
      </w:pPr>
      <w:r w:rsidRPr="00C51259">
        <w:rPr>
          <w:rFonts w:ascii="Times New Roman" w:hAnsi="Times New Roman" w:cs="Times New Roman"/>
          <w:b/>
          <w:bCs/>
          <w:sz w:val="24"/>
          <w:szCs w:val="24"/>
        </w:rPr>
        <w:t xml:space="preserve">Статья 12. </w:t>
      </w:r>
      <w:r w:rsidRPr="00C51259">
        <w:rPr>
          <w:rFonts w:ascii="Times New Roman" w:hAnsi="Times New Roman" w:cs="Times New Roman"/>
          <w:sz w:val="24"/>
          <w:szCs w:val="24"/>
        </w:rPr>
        <w:t xml:space="preserve"> </w:t>
      </w:r>
      <w:r w:rsidRPr="00C51259">
        <w:rPr>
          <w:rFonts w:ascii="Times New Roman" w:hAnsi="Times New Roman" w:cs="Times New Roman"/>
          <w:b/>
          <w:sz w:val="24"/>
          <w:szCs w:val="24"/>
        </w:rPr>
        <w:t>Источники внутреннего финансирования  дефицита бюджета Медикасинского сельского поселения Цивильского района Чувашской Республики</w:t>
      </w:r>
    </w:p>
    <w:p w:rsidR="00C51259" w:rsidRPr="00C51259" w:rsidRDefault="00C51259" w:rsidP="00C51259">
      <w:pPr>
        <w:pStyle w:val="af9"/>
        <w:jc w:val="both"/>
        <w:rPr>
          <w:rFonts w:ascii="Times New Roman" w:hAnsi="Times New Roman" w:cs="Times New Roman"/>
          <w:sz w:val="24"/>
          <w:szCs w:val="24"/>
        </w:rPr>
      </w:pPr>
      <w:r w:rsidRPr="00C51259">
        <w:rPr>
          <w:rFonts w:ascii="Times New Roman" w:hAnsi="Times New Roman" w:cs="Times New Roman"/>
          <w:sz w:val="24"/>
          <w:szCs w:val="24"/>
        </w:rPr>
        <w:t>Утвердить источники внутреннего финансирования дефицита бюджета Медикасинского сельского поселения Цивильского района Чувашской Республики на 2020 год и на плановый период 2021 и 2022 годов согласно приложению 12 к настоящему Решению.</w:t>
      </w:r>
    </w:p>
    <w:p w:rsidR="00C51259" w:rsidRPr="00C51259" w:rsidRDefault="00C51259" w:rsidP="00C51259">
      <w:pPr>
        <w:pStyle w:val="af9"/>
        <w:jc w:val="both"/>
        <w:rPr>
          <w:rFonts w:ascii="Times New Roman" w:hAnsi="Times New Roman" w:cs="Times New Roman"/>
          <w:b/>
          <w:sz w:val="24"/>
          <w:szCs w:val="24"/>
        </w:rPr>
      </w:pPr>
      <w:r w:rsidRPr="00C51259">
        <w:rPr>
          <w:rFonts w:ascii="Times New Roman" w:hAnsi="Times New Roman" w:cs="Times New Roman"/>
          <w:b/>
          <w:bCs/>
          <w:sz w:val="24"/>
          <w:szCs w:val="24"/>
        </w:rPr>
        <w:t>Статья 13.</w:t>
      </w:r>
      <w:r w:rsidRPr="00C51259">
        <w:rPr>
          <w:rFonts w:ascii="Times New Roman" w:hAnsi="Times New Roman" w:cs="Times New Roman"/>
          <w:sz w:val="24"/>
          <w:szCs w:val="24"/>
        </w:rPr>
        <w:t xml:space="preserve"> </w:t>
      </w:r>
      <w:r w:rsidRPr="00C51259">
        <w:rPr>
          <w:rFonts w:ascii="Times New Roman" w:hAnsi="Times New Roman" w:cs="Times New Roman"/>
          <w:b/>
          <w:sz w:val="24"/>
          <w:szCs w:val="24"/>
        </w:rPr>
        <w:t>Муниципальные внутренние заимствования Медикасинского сельского поселения Цивильского района Чувашской Республики</w:t>
      </w:r>
    </w:p>
    <w:p w:rsidR="00C51259" w:rsidRPr="00C51259" w:rsidRDefault="00C51259" w:rsidP="00C51259">
      <w:pPr>
        <w:pStyle w:val="af9"/>
        <w:jc w:val="both"/>
        <w:rPr>
          <w:rFonts w:ascii="Times New Roman" w:hAnsi="Times New Roman" w:cs="Times New Roman"/>
          <w:sz w:val="24"/>
          <w:szCs w:val="24"/>
        </w:rPr>
      </w:pPr>
      <w:r w:rsidRPr="00C51259">
        <w:rPr>
          <w:rFonts w:ascii="Times New Roman" w:hAnsi="Times New Roman" w:cs="Times New Roman"/>
          <w:sz w:val="24"/>
          <w:szCs w:val="24"/>
        </w:rPr>
        <w:t>Утвердить Программу  муниципальных внутренних заимствований Медикасинского сельского поселения Цивильского района Чувашской Республики на 2020 год и на плановый период 2021 и 2022 годов согласно приложению 13 к настоящему Решению.</w:t>
      </w:r>
    </w:p>
    <w:p w:rsidR="00C51259" w:rsidRPr="00C51259" w:rsidRDefault="00C51259" w:rsidP="00C51259">
      <w:pPr>
        <w:pStyle w:val="af9"/>
        <w:jc w:val="both"/>
        <w:rPr>
          <w:rFonts w:ascii="Times New Roman" w:hAnsi="Times New Roman" w:cs="Times New Roman"/>
          <w:sz w:val="24"/>
          <w:szCs w:val="24"/>
        </w:rPr>
      </w:pPr>
    </w:p>
    <w:p w:rsidR="00C51259" w:rsidRPr="00C51259" w:rsidRDefault="00C51259" w:rsidP="00C51259">
      <w:pPr>
        <w:pStyle w:val="af9"/>
        <w:jc w:val="both"/>
        <w:rPr>
          <w:rFonts w:ascii="Times New Roman" w:hAnsi="Times New Roman" w:cs="Times New Roman"/>
          <w:b/>
          <w:sz w:val="24"/>
          <w:szCs w:val="24"/>
        </w:rPr>
      </w:pPr>
      <w:r w:rsidRPr="00C51259">
        <w:rPr>
          <w:rFonts w:ascii="Times New Roman" w:hAnsi="Times New Roman" w:cs="Times New Roman"/>
          <w:b/>
          <w:bCs/>
          <w:sz w:val="24"/>
          <w:szCs w:val="24"/>
        </w:rPr>
        <w:lastRenderedPageBreak/>
        <w:t>Статья 14</w:t>
      </w:r>
      <w:r w:rsidRPr="00C51259">
        <w:rPr>
          <w:rFonts w:ascii="Times New Roman" w:hAnsi="Times New Roman" w:cs="Times New Roman"/>
          <w:sz w:val="24"/>
          <w:szCs w:val="24"/>
        </w:rPr>
        <w:t xml:space="preserve">.  </w:t>
      </w:r>
      <w:r w:rsidRPr="00C51259">
        <w:rPr>
          <w:rFonts w:ascii="Times New Roman" w:hAnsi="Times New Roman" w:cs="Times New Roman"/>
          <w:b/>
          <w:sz w:val="24"/>
          <w:szCs w:val="24"/>
        </w:rPr>
        <w:t>Предоставление муниципальных гарантий Медикасинского сельского поселения Цивильского района Чувашской Республики в валюте Российской Федерации</w:t>
      </w:r>
    </w:p>
    <w:p w:rsidR="00C51259" w:rsidRPr="00C51259" w:rsidRDefault="00C51259" w:rsidP="00C51259">
      <w:pPr>
        <w:pStyle w:val="af9"/>
        <w:jc w:val="both"/>
        <w:rPr>
          <w:rFonts w:ascii="Times New Roman" w:hAnsi="Times New Roman" w:cs="Times New Roman"/>
          <w:sz w:val="24"/>
          <w:szCs w:val="24"/>
        </w:rPr>
      </w:pPr>
      <w:r w:rsidRPr="00C51259">
        <w:rPr>
          <w:rFonts w:ascii="Times New Roman" w:hAnsi="Times New Roman" w:cs="Times New Roman"/>
          <w:sz w:val="24"/>
          <w:szCs w:val="24"/>
        </w:rPr>
        <w:t xml:space="preserve">Утвердить Программу муниципальных гарантий Медикасинского сельского поселения Цивильского района Чувашской Республики на 2020 год и на плановый период 2021 и 2022 годов согласно приложению 14 к настоящему Решению. </w:t>
      </w:r>
    </w:p>
    <w:p w:rsidR="00C51259" w:rsidRPr="00C51259" w:rsidRDefault="00C51259" w:rsidP="00C51259">
      <w:pPr>
        <w:pStyle w:val="af9"/>
        <w:jc w:val="both"/>
        <w:rPr>
          <w:rFonts w:ascii="Times New Roman" w:hAnsi="Times New Roman" w:cs="Times New Roman"/>
          <w:b/>
          <w:sz w:val="24"/>
          <w:szCs w:val="24"/>
        </w:rPr>
      </w:pPr>
      <w:r w:rsidRPr="00C51259">
        <w:rPr>
          <w:rFonts w:ascii="Times New Roman" w:hAnsi="Times New Roman" w:cs="Times New Roman"/>
          <w:b/>
          <w:sz w:val="24"/>
          <w:szCs w:val="24"/>
        </w:rPr>
        <w:t>Статья 15.</w:t>
      </w:r>
      <w:r w:rsidRPr="00C51259">
        <w:rPr>
          <w:rFonts w:ascii="Times New Roman" w:hAnsi="Times New Roman" w:cs="Times New Roman"/>
          <w:sz w:val="24"/>
          <w:szCs w:val="24"/>
        </w:rPr>
        <w:t xml:space="preserve">  </w:t>
      </w:r>
      <w:r w:rsidRPr="00C51259">
        <w:rPr>
          <w:rFonts w:ascii="Times New Roman" w:hAnsi="Times New Roman" w:cs="Times New Roman"/>
          <w:b/>
          <w:sz w:val="24"/>
          <w:szCs w:val="24"/>
        </w:rPr>
        <w:t>Особенности исполнения бюджета Медикасинского сельского поселения Цивильского района Чувашской Республики</w:t>
      </w:r>
    </w:p>
    <w:p w:rsidR="00C51259" w:rsidRPr="00C51259" w:rsidRDefault="00C51259" w:rsidP="00C51259">
      <w:pPr>
        <w:pStyle w:val="af9"/>
        <w:jc w:val="both"/>
        <w:rPr>
          <w:rFonts w:ascii="Times New Roman" w:hAnsi="Times New Roman" w:cs="Times New Roman"/>
          <w:sz w:val="24"/>
          <w:szCs w:val="24"/>
        </w:rPr>
      </w:pPr>
      <w:r w:rsidRPr="00C51259">
        <w:rPr>
          <w:rFonts w:ascii="Times New Roman" w:hAnsi="Times New Roman" w:cs="Times New Roman"/>
          <w:sz w:val="24"/>
          <w:szCs w:val="24"/>
        </w:rPr>
        <w:t xml:space="preserve">1. </w:t>
      </w:r>
      <w:proofErr w:type="gramStart"/>
      <w:r w:rsidRPr="00C51259">
        <w:rPr>
          <w:rFonts w:ascii="Times New Roman" w:hAnsi="Times New Roman" w:cs="Times New Roman"/>
          <w:sz w:val="24"/>
          <w:szCs w:val="24"/>
        </w:rPr>
        <w:t>Установить, что финансовый отдел администрации Цивильского района вправе направлять доходы, фактически полученные при исполнении бюджета Медикасинского сельского поселения Цивильского района Чувашской Республики 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Медикасинского сельского поселения Цивильского района Чувашской Республики в размере, предусмотренном пунктом 3 статьи 217 Бюджетного кодекса Российской Федерации, в случае</w:t>
      </w:r>
      <w:proofErr w:type="gramEnd"/>
      <w:r w:rsidRPr="00C51259">
        <w:rPr>
          <w:rFonts w:ascii="Times New Roman" w:hAnsi="Times New Roman" w:cs="Times New Roman"/>
          <w:sz w:val="24"/>
          <w:szCs w:val="24"/>
        </w:rPr>
        <w:t xml:space="preserve"> принятия на федеральном уровне решений об индексации пособий и компенсационных выплат.</w:t>
      </w:r>
    </w:p>
    <w:p w:rsidR="00C51259" w:rsidRPr="00C51259" w:rsidRDefault="00C51259" w:rsidP="00C51259">
      <w:pPr>
        <w:pStyle w:val="af9"/>
        <w:jc w:val="both"/>
        <w:rPr>
          <w:rFonts w:ascii="Times New Roman" w:hAnsi="Times New Roman" w:cs="Times New Roman"/>
          <w:sz w:val="24"/>
          <w:szCs w:val="24"/>
        </w:rPr>
      </w:pPr>
      <w:r w:rsidRPr="00C51259">
        <w:rPr>
          <w:rFonts w:ascii="Times New Roman" w:hAnsi="Times New Roman" w:cs="Times New Roman"/>
          <w:sz w:val="24"/>
          <w:szCs w:val="24"/>
        </w:rPr>
        <w:t xml:space="preserve">2. </w:t>
      </w:r>
      <w:proofErr w:type="gramStart"/>
      <w:r w:rsidRPr="00C51259">
        <w:rPr>
          <w:rFonts w:ascii="Times New Roman" w:hAnsi="Times New Roman" w:cs="Times New Roman"/>
          <w:sz w:val="24"/>
          <w:szCs w:val="24"/>
        </w:rPr>
        <w:t>Установить,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Медикасинского сельского поселения Цивильского района Чувашской Республики изменений, связанных с особенностями исполнения бюджета Медикасинского сельского поселения Цивильского района Чувашской Республики и перераспределением бюджетных ассигнований между главными распорядителями средств бюджета Медикасинского сельского поселения Цивильского района Чувашской Республики, являются:</w:t>
      </w:r>
      <w:proofErr w:type="gramEnd"/>
    </w:p>
    <w:p w:rsidR="00C51259" w:rsidRPr="00C51259" w:rsidRDefault="00C51259" w:rsidP="00C51259">
      <w:pPr>
        <w:pStyle w:val="af9"/>
        <w:jc w:val="both"/>
        <w:rPr>
          <w:rFonts w:ascii="Times New Roman" w:hAnsi="Times New Roman" w:cs="Times New Roman"/>
          <w:sz w:val="24"/>
          <w:szCs w:val="24"/>
        </w:rPr>
      </w:pPr>
      <w:r w:rsidRPr="00C51259">
        <w:rPr>
          <w:rFonts w:ascii="Times New Roman" w:hAnsi="Times New Roman" w:cs="Times New Roman"/>
          <w:sz w:val="24"/>
          <w:szCs w:val="24"/>
        </w:rPr>
        <w:t xml:space="preserve"> внесение изменений в бюджетную классификацию Российской Федерации, в том числе уточнение кодов бюджетной классификации по средствам, передаваемым на осуществление отдельных расходных полномочий;</w:t>
      </w:r>
    </w:p>
    <w:p w:rsidR="00C51259" w:rsidRPr="00C51259" w:rsidRDefault="00C51259" w:rsidP="00C51259">
      <w:pPr>
        <w:pStyle w:val="af9"/>
        <w:jc w:val="both"/>
        <w:rPr>
          <w:rFonts w:ascii="Times New Roman" w:hAnsi="Times New Roman" w:cs="Times New Roman"/>
          <w:sz w:val="24"/>
          <w:szCs w:val="24"/>
        </w:rPr>
      </w:pPr>
      <w:proofErr w:type="gramStart"/>
      <w:r w:rsidRPr="00C51259">
        <w:rPr>
          <w:rFonts w:ascii="Times New Roman" w:hAnsi="Times New Roman" w:cs="Times New Roman"/>
          <w:sz w:val="24"/>
          <w:szCs w:val="24"/>
        </w:rPr>
        <w:t>распределение зарезервированных в составе утвержденных статьей 6 настоящего Решения бюджетных ассигнований, предусмотренных по подразделу 0111 «Резервные фонды» раздела 0100 «Общегосударственные вопросы» классификации расходов бюджета на финансирование мероприятий, предусмотренных Положением о порядке расходования средств резервного фонда администрации Медикасинского сельского поселения Цивильского района Чувашской Республики.</w:t>
      </w:r>
      <w:proofErr w:type="gramEnd"/>
    </w:p>
    <w:p w:rsidR="00C51259" w:rsidRPr="00C51259" w:rsidRDefault="00C51259" w:rsidP="00C51259">
      <w:pPr>
        <w:pStyle w:val="af9"/>
        <w:jc w:val="both"/>
        <w:rPr>
          <w:rFonts w:ascii="Times New Roman" w:hAnsi="Times New Roman" w:cs="Times New Roman"/>
          <w:sz w:val="24"/>
          <w:szCs w:val="24"/>
        </w:rPr>
      </w:pPr>
      <w:r w:rsidRPr="00C51259">
        <w:rPr>
          <w:rFonts w:ascii="Times New Roman" w:hAnsi="Times New Roman" w:cs="Times New Roman"/>
          <w:sz w:val="24"/>
          <w:szCs w:val="24"/>
        </w:rPr>
        <w:t xml:space="preserve">3. </w:t>
      </w:r>
      <w:proofErr w:type="gramStart"/>
      <w:r w:rsidRPr="00C51259">
        <w:rPr>
          <w:rFonts w:ascii="Times New Roman" w:hAnsi="Times New Roman" w:cs="Times New Roman"/>
          <w:sz w:val="24"/>
          <w:szCs w:val="24"/>
        </w:rPr>
        <w:t>Установить, что финансовый отдел администрации Цивильского района вправе перераспределить бюджетные ассигнования между видами источников финансирования дефицита бюджета Медикасинского сельского поселения Цивильского района Чувашской Республики при образовании экономии в ходе исполнения бюджета Медикасинского сельского поселения Цивильского района Чувашской Республики в пределах общего объема бюджетных ассигнований по источникам финансирования дефицита бюджета Медикасинского сельского поселения Цивильского района Чувашской Республики, предусмотренных на соответствующий финансовый</w:t>
      </w:r>
      <w:proofErr w:type="gramEnd"/>
      <w:r w:rsidRPr="00C51259">
        <w:rPr>
          <w:rFonts w:ascii="Times New Roman" w:hAnsi="Times New Roman" w:cs="Times New Roman"/>
          <w:sz w:val="24"/>
          <w:szCs w:val="24"/>
        </w:rPr>
        <w:t xml:space="preserve"> год.</w:t>
      </w:r>
    </w:p>
    <w:p w:rsidR="00C51259" w:rsidRDefault="00C51259" w:rsidP="00C51259">
      <w:pPr>
        <w:pStyle w:val="af9"/>
        <w:jc w:val="both"/>
        <w:rPr>
          <w:rFonts w:ascii="Times New Roman" w:hAnsi="Times New Roman" w:cs="Times New Roman"/>
          <w:sz w:val="24"/>
          <w:szCs w:val="24"/>
        </w:rPr>
      </w:pPr>
      <w:r w:rsidRPr="00C51259">
        <w:rPr>
          <w:rFonts w:ascii="Times New Roman" w:hAnsi="Times New Roman" w:cs="Times New Roman"/>
          <w:b/>
          <w:bCs/>
          <w:sz w:val="24"/>
          <w:szCs w:val="24"/>
        </w:rPr>
        <w:t>Статья 16</w:t>
      </w:r>
      <w:r w:rsidRPr="00C51259">
        <w:rPr>
          <w:rFonts w:ascii="Times New Roman" w:hAnsi="Times New Roman" w:cs="Times New Roman"/>
          <w:sz w:val="24"/>
          <w:szCs w:val="24"/>
        </w:rPr>
        <w:t xml:space="preserve">. </w:t>
      </w:r>
      <w:r w:rsidRPr="00C51259">
        <w:rPr>
          <w:rFonts w:ascii="Times New Roman" w:hAnsi="Times New Roman" w:cs="Times New Roman"/>
          <w:b/>
          <w:sz w:val="24"/>
          <w:szCs w:val="24"/>
        </w:rPr>
        <w:t>Вступление в силу настоящего Решения</w:t>
      </w:r>
      <w:r w:rsidRPr="00C51259">
        <w:rPr>
          <w:rFonts w:ascii="Times New Roman" w:hAnsi="Times New Roman" w:cs="Times New Roman"/>
          <w:sz w:val="24"/>
          <w:szCs w:val="24"/>
        </w:rPr>
        <w:t>.</w:t>
      </w:r>
    </w:p>
    <w:p w:rsidR="00C51259" w:rsidRPr="00C51259" w:rsidRDefault="00C51259" w:rsidP="00C51259">
      <w:pPr>
        <w:pStyle w:val="af9"/>
        <w:jc w:val="both"/>
        <w:rPr>
          <w:rFonts w:ascii="Times New Roman" w:hAnsi="Times New Roman" w:cs="Times New Roman"/>
          <w:sz w:val="24"/>
          <w:szCs w:val="24"/>
        </w:rPr>
      </w:pPr>
      <w:r w:rsidRPr="00C51259">
        <w:rPr>
          <w:rFonts w:ascii="Times New Roman" w:hAnsi="Times New Roman" w:cs="Times New Roman"/>
          <w:sz w:val="24"/>
          <w:szCs w:val="24"/>
        </w:rPr>
        <w:lastRenderedPageBreak/>
        <w:t xml:space="preserve">Настоящее Решение </w:t>
      </w:r>
      <w:proofErr w:type="gramStart"/>
      <w:r w:rsidRPr="00C51259">
        <w:rPr>
          <w:rFonts w:ascii="Times New Roman" w:hAnsi="Times New Roman" w:cs="Times New Roman"/>
          <w:sz w:val="24"/>
          <w:szCs w:val="24"/>
        </w:rPr>
        <w:t>вступает в силу со дня его официального опубликования и распространяется</w:t>
      </w:r>
      <w:proofErr w:type="gramEnd"/>
      <w:r w:rsidRPr="00C51259">
        <w:rPr>
          <w:rFonts w:ascii="Times New Roman" w:hAnsi="Times New Roman" w:cs="Times New Roman"/>
          <w:sz w:val="24"/>
          <w:szCs w:val="24"/>
        </w:rPr>
        <w:t xml:space="preserve"> на правоотношения, возникшие с 1 января 2020 года.</w:t>
      </w:r>
    </w:p>
    <w:p w:rsidR="00C51259" w:rsidRPr="00C51259" w:rsidRDefault="00C51259" w:rsidP="00C51259">
      <w:pPr>
        <w:pStyle w:val="plaintext"/>
        <w:spacing w:before="0" w:beforeAutospacing="0" w:after="0" w:afterAutospacing="0"/>
        <w:jc w:val="both"/>
        <w:rPr>
          <w:bCs/>
          <w:iCs/>
        </w:rPr>
      </w:pPr>
    </w:p>
    <w:p w:rsidR="00C51259" w:rsidRPr="00C51259" w:rsidRDefault="00C51259" w:rsidP="00C51259">
      <w:pPr>
        <w:pStyle w:val="plaintext"/>
        <w:spacing w:before="0" w:beforeAutospacing="0" w:after="0" w:afterAutospacing="0"/>
        <w:ind w:firstLine="709"/>
        <w:jc w:val="both"/>
        <w:rPr>
          <w:bCs/>
          <w:iCs/>
        </w:rPr>
      </w:pPr>
    </w:p>
    <w:p w:rsidR="00C51259" w:rsidRPr="00C51259" w:rsidRDefault="00C51259" w:rsidP="00C51259">
      <w:pPr>
        <w:pStyle w:val="Default"/>
        <w:jc w:val="both"/>
        <w:rPr>
          <w:color w:val="auto"/>
        </w:rPr>
      </w:pPr>
      <w:r w:rsidRPr="00C51259">
        <w:t> </w:t>
      </w:r>
      <w:r w:rsidRPr="00C51259">
        <w:rPr>
          <w:color w:val="auto"/>
        </w:rPr>
        <w:t xml:space="preserve">Председатель Собрания депутатов </w:t>
      </w:r>
    </w:p>
    <w:p w:rsidR="00C51259" w:rsidRPr="00C51259" w:rsidRDefault="00C51259" w:rsidP="00C51259">
      <w:pPr>
        <w:pStyle w:val="Default"/>
        <w:jc w:val="both"/>
        <w:rPr>
          <w:color w:val="auto"/>
        </w:rPr>
      </w:pPr>
      <w:r w:rsidRPr="00C51259">
        <w:rPr>
          <w:color w:val="auto"/>
        </w:rPr>
        <w:t>Медикасинского сельского поселения</w:t>
      </w:r>
    </w:p>
    <w:p w:rsidR="00C51259" w:rsidRPr="00C51259" w:rsidRDefault="00C51259" w:rsidP="00C51259">
      <w:pPr>
        <w:pStyle w:val="Default"/>
        <w:jc w:val="both"/>
      </w:pPr>
      <w:r w:rsidRPr="00C51259">
        <w:rPr>
          <w:color w:val="auto"/>
        </w:rPr>
        <w:t>Цивильского района</w:t>
      </w:r>
      <w:r w:rsidRPr="00C51259">
        <w:rPr>
          <w:color w:val="auto"/>
          <w:lang w:eastAsia="en-US"/>
        </w:rPr>
        <w:t xml:space="preserve"> </w:t>
      </w:r>
      <w:r w:rsidRPr="00C51259">
        <w:rPr>
          <w:color w:val="auto"/>
        </w:rPr>
        <w:t xml:space="preserve">                                                                                            </w:t>
      </w:r>
      <w:r w:rsidRPr="00C51259">
        <w:t>В.И. Владимирова</w:t>
      </w:r>
    </w:p>
    <w:p w:rsidR="00C51259" w:rsidRPr="00C51259" w:rsidRDefault="00C51259" w:rsidP="00C51259">
      <w:pPr>
        <w:pStyle w:val="default0"/>
        <w:spacing w:before="0" w:beforeAutospacing="0" w:after="0" w:afterAutospacing="0"/>
        <w:jc w:val="both"/>
      </w:pPr>
    </w:p>
    <w:p w:rsidR="00C51259" w:rsidRPr="00C51259" w:rsidRDefault="00C51259" w:rsidP="00C51259">
      <w:pPr>
        <w:pStyle w:val="default0"/>
        <w:spacing w:before="0" w:beforeAutospacing="0" w:after="0" w:afterAutospacing="0"/>
        <w:jc w:val="both"/>
      </w:pPr>
    </w:p>
    <w:p w:rsidR="00C51259" w:rsidRPr="00C51259" w:rsidRDefault="00C51259" w:rsidP="00C51259">
      <w:pPr>
        <w:pStyle w:val="default0"/>
        <w:spacing w:before="0" w:beforeAutospacing="0" w:after="0" w:afterAutospacing="0"/>
      </w:pPr>
      <w:r w:rsidRPr="00C51259">
        <w:t xml:space="preserve">Глава Медикасинского </w:t>
      </w:r>
    </w:p>
    <w:p w:rsidR="00C51259" w:rsidRPr="00C51259" w:rsidRDefault="00C51259" w:rsidP="00C51259">
      <w:pPr>
        <w:pStyle w:val="default0"/>
        <w:spacing w:before="0" w:beforeAutospacing="0" w:after="0" w:afterAutospacing="0"/>
      </w:pPr>
      <w:r w:rsidRPr="00C51259">
        <w:t>сельского поселения     Цивильского района                                                              Э.П.Чугунов</w:t>
      </w:r>
    </w:p>
    <w:p w:rsidR="00C51259" w:rsidRPr="00C51259" w:rsidRDefault="00C51259" w:rsidP="00C51259">
      <w:pPr>
        <w:pStyle w:val="default0"/>
        <w:spacing w:before="0" w:beforeAutospacing="0" w:after="0" w:afterAutospacing="0"/>
      </w:pPr>
      <w:r w:rsidRPr="00C51259">
        <w:t xml:space="preserve">                </w:t>
      </w:r>
      <w:r>
        <w:t xml:space="preserve">                               </w:t>
      </w:r>
    </w:p>
    <w:tbl>
      <w:tblPr>
        <w:tblW w:w="10240" w:type="dxa"/>
        <w:tblInd w:w="93" w:type="dxa"/>
        <w:tblLook w:val="04A0"/>
      </w:tblPr>
      <w:tblGrid>
        <w:gridCol w:w="2960"/>
        <w:gridCol w:w="4420"/>
        <w:gridCol w:w="1440"/>
        <w:gridCol w:w="1420"/>
      </w:tblGrid>
      <w:tr w:rsidR="00C51259" w:rsidRPr="00F20637" w:rsidTr="00BE7642">
        <w:trPr>
          <w:trHeight w:val="255"/>
        </w:trPr>
        <w:tc>
          <w:tcPr>
            <w:tcW w:w="2960" w:type="dxa"/>
            <w:tcBorders>
              <w:top w:val="nil"/>
              <w:left w:val="nil"/>
              <w:bottom w:val="nil"/>
              <w:right w:val="nil"/>
            </w:tcBorders>
            <w:shd w:val="clear" w:color="auto" w:fill="auto"/>
            <w:noWrap/>
            <w:vAlign w:val="bottom"/>
            <w:hideMark/>
          </w:tcPr>
          <w:p w:rsidR="00C51259" w:rsidRPr="00F20637" w:rsidRDefault="00C51259" w:rsidP="00BE7642">
            <w:pPr>
              <w:rPr>
                <w:rFonts w:ascii="Arial" w:hAnsi="Arial" w:cs="Arial"/>
                <w:sz w:val="20"/>
                <w:szCs w:val="20"/>
              </w:rPr>
            </w:pPr>
          </w:p>
        </w:tc>
        <w:tc>
          <w:tcPr>
            <w:tcW w:w="7280" w:type="dxa"/>
            <w:gridSpan w:val="3"/>
            <w:tcBorders>
              <w:top w:val="nil"/>
              <w:left w:val="nil"/>
              <w:bottom w:val="nil"/>
              <w:right w:val="nil"/>
            </w:tcBorders>
            <w:shd w:val="clear" w:color="auto" w:fill="auto"/>
            <w:noWrap/>
            <w:vAlign w:val="bottom"/>
            <w:hideMark/>
          </w:tcPr>
          <w:p w:rsidR="00C51259" w:rsidRPr="00F20637" w:rsidRDefault="00C51259" w:rsidP="00BE7642">
            <w:pPr>
              <w:jc w:val="right"/>
              <w:rPr>
                <w:rFonts w:ascii="Arial" w:hAnsi="Arial" w:cs="Arial"/>
                <w:sz w:val="16"/>
                <w:szCs w:val="16"/>
              </w:rPr>
            </w:pPr>
            <w:r w:rsidRPr="00F20637">
              <w:rPr>
                <w:rFonts w:ascii="Arial" w:hAnsi="Arial" w:cs="Arial"/>
                <w:sz w:val="16"/>
                <w:szCs w:val="16"/>
              </w:rPr>
              <w:t>Приложение № 1</w:t>
            </w:r>
          </w:p>
        </w:tc>
      </w:tr>
      <w:tr w:rsidR="00C51259" w:rsidRPr="00F20637" w:rsidTr="00BE7642">
        <w:trPr>
          <w:trHeight w:val="255"/>
        </w:trPr>
        <w:tc>
          <w:tcPr>
            <w:tcW w:w="2960" w:type="dxa"/>
            <w:tcBorders>
              <w:top w:val="nil"/>
              <w:left w:val="nil"/>
              <w:bottom w:val="nil"/>
              <w:right w:val="nil"/>
            </w:tcBorders>
            <w:shd w:val="clear" w:color="auto" w:fill="auto"/>
            <w:noWrap/>
            <w:vAlign w:val="bottom"/>
            <w:hideMark/>
          </w:tcPr>
          <w:p w:rsidR="00C51259" w:rsidRPr="00F20637" w:rsidRDefault="00C51259" w:rsidP="00BE7642">
            <w:pPr>
              <w:rPr>
                <w:rFonts w:ascii="Arial" w:hAnsi="Arial" w:cs="Arial"/>
                <w:sz w:val="20"/>
                <w:szCs w:val="20"/>
              </w:rPr>
            </w:pPr>
          </w:p>
        </w:tc>
        <w:tc>
          <w:tcPr>
            <w:tcW w:w="7280" w:type="dxa"/>
            <w:gridSpan w:val="3"/>
            <w:tcBorders>
              <w:top w:val="nil"/>
              <w:left w:val="nil"/>
              <w:bottom w:val="nil"/>
              <w:right w:val="nil"/>
            </w:tcBorders>
            <w:shd w:val="clear" w:color="auto" w:fill="auto"/>
            <w:noWrap/>
            <w:vAlign w:val="bottom"/>
            <w:hideMark/>
          </w:tcPr>
          <w:p w:rsidR="00C51259" w:rsidRPr="00F20637" w:rsidRDefault="00C51259" w:rsidP="00BE7642">
            <w:pPr>
              <w:jc w:val="right"/>
              <w:rPr>
                <w:rFonts w:ascii="Arial" w:hAnsi="Arial" w:cs="Arial"/>
                <w:sz w:val="16"/>
                <w:szCs w:val="16"/>
              </w:rPr>
            </w:pPr>
            <w:r w:rsidRPr="00F20637">
              <w:rPr>
                <w:rFonts w:ascii="Arial" w:hAnsi="Arial" w:cs="Arial"/>
                <w:sz w:val="16"/>
                <w:szCs w:val="16"/>
              </w:rPr>
              <w:t xml:space="preserve">к решению Собрания депутатов Медикасинского </w:t>
            </w:r>
          </w:p>
        </w:tc>
      </w:tr>
      <w:tr w:rsidR="00C51259" w:rsidRPr="00F20637" w:rsidTr="00BE7642">
        <w:trPr>
          <w:trHeight w:val="255"/>
        </w:trPr>
        <w:tc>
          <w:tcPr>
            <w:tcW w:w="2960" w:type="dxa"/>
            <w:tcBorders>
              <w:top w:val="nil"/>
              <w:left w:val="nil"/>
              <w:bottom w:val="nil"/>
              <w:right w:val="nil"/>
            </w:tcBorders>
            <w:shd w:val="clear" w:color="auto" w:fill="auto"/>
            <w:noWrap/>
            <w:vAlign w:val="bottom"/>
            <w:hideMark/>
          </w:tcPr>
          <w:p w:rsidR="00C51259" w:rsidRPr="00F20637" w:rsidRDefault="00C51259" w:rsidP="00BE7642">
            <w:pPr>
              <w:rPr>
                <w:rFonts w:ascii="Arial" w:hAnsi="Arial" w:cs="Arial"/>
                <w:sz w:val="20"/>
                <w:szCs w:val="20"/>
              </w:rPr>
            </w:pPr>
          </w:p>
        </w:tc>
        <w:tc>
          <w:tcPr>
            <w:tcW w:w="7280" w:type="dxa"/>
            <w:gridSpan w:val="3"/>
            <w:tcBorders>
              <w:top w:val="nil"/>
              <w:left w:val="nil"/>
              <w:bottom w:val="nil"/>
              <w:right w:val="nil"/>
            </w:tcBorders>
            <w:shd w:val="clear" w:color="auto" w:fill="auto"/>
            <w:noWrap/>
            <w:vAlign w:val="bottom"/>
            <w:hideMark/>
          </w:tcPr>
          <w:p w:rsidR="00C51259" w:rsidRPr="00F20637" w:rsidRDefault="00C51259" w:rsidP="00BE7642">
            <w:pPr>
              <w:jc w:val="right"/>
              <w:rPr>
                <w:rFonts w:ascii="Arial" w:hAnsi="Arial" w:cs="Arial"/>
                <w:sz w:val="16"/>
                <w:szCs w:val="16"/>
              </w:rPr>
            </w:pPr>
            <w:r w:rsidRPr="00F20637">
              <w:rPr>
                <w:rFonts w:ascii="Arial" w:hAnsi="Arial" w:cs="Arial"/>
                <w:sz w:val="16"/>
                <w:szCs w:val="16"/>
              </w:rPr>
              <w:t xml:space="preserve">сельского поселения Цивильского района </w:t>
            </w:r>
          </w:p>
        </w:tc>
      </w:tr>
      <w:tr w:rsidR="00C51259" w:rsidRPr="00F20637" w:rsidTr="00BE7642">
        <w:trPr>
          <w:trHeight w:val="255"/>
        </w:trPr>
        <w:tc>
          <w:tcPr>
            <w:tcW w:w="2960" w:type="dxa"/>
            <w:tcBorders>
              <w:top w:val="nil"/>
              <w:left w:val="nil"/>
              <w:bottom w:val="nil"/>
              <w:right w:val="nil"/>
            </w:tcBorders>
            <w:shd w:val="clear" w:color="auto" w:fill="auto"/>
            <w:noWrap/>
            <w:vAlign w:val="bottom"/>
            <w:hideMark/>
          </w:tcPr>
          <w:p w:rsidR="00C51259" w:rsidRPr="00F20637" w:rsidRDefault="00C51259" w:rsidP="00BE7642">
            <w:pPr>
              <w:rPr>
                <w:rFonts w:ascii="Arial" w:hAnsi="Arial" w:cs="Arial"/>
                <w:sz w:val="20"/>
                <w:szCs w:val="20"/>
              </w:rPr>
            </w:pPr>
          </w:p>
        </w:tc>
        <w:tc>
          <w:tcPr>
            <w:tcW w:w="7280" w:type="dxa"/>
            <w:gridSpan w:val="3"/>
            <w:tcBorders>
              <w:top w:val="nil"/>
              <w:left w:val="nil"/>
              <w:bottom w:val="nil"/>
              <w:right w:val="nil"/>
            </w:tcBorders>
            <w:shd w:val="clear" w:color="auto" w:fill="auto"/>
            <w:noWrap/>
            <w:vAlign w:val="bottom"/>
            <w:hideMark/>
          </w:tcPr>
          <w:p w:rsidR="00C51259" w:rsidRPr="00F20637" w:rsidRDefault="00C51259" w:rsidP="00BE7642">
            <w:pPr>
              <w:jc w:val="right"/>
              <w:rPr>
                <w:rFonts w:ascii="Arial" w:hAnsi="Arial" w:cs="Arial"/>
                <w:sz w:val="16"/>
                <w:szCs w:val="16"/>
              </w:rPr>
            </w:pPr>
            <w:r w:rsidRPr="00F20637">
              <w:rPr>
                <w:rFonts w:ascii="Arial" w:hAnsi="Arial" w:cs="Arial"/>
                <w:sz w:val="16"/>
                <w:szCs w:val="16"/>
              </w:rPr>
              <w:t xml:space="preserve">"О </w:t>
            </w:r>
            <w:proofErr w:type="gramStart"/>
            <w:r w:rsidRPr="00F20637">
              <w:rPr>
                <w:rFonts w:ascii="Arial" w:hAnsi="Arial" w:cs="Arial"/>
                <w:sz w:val="16"/>
                <w:szCs w:val="16"/>
              </w:rPr>
              <w:t>бюджете</w:t>
            </w:r>
            <w:proofErr w:type="gramEnd"/>
            <w:r w:rsidRPr="00F20637">
              <w:rPr>
                <w:rFonts w:ascii="Arial" w:hAnsi="Arial" w:cs="Arial"/>
                <w:sz w:val="16"/>
                <w:szCs w:val="16"/>
              </w:rPr>
              <w:t xml:space="preserve"> Медикасинского сельского поселения Цивильского района </w:t>
            </w:r>
          </w:p>
        </w:tc>
      </w:tr>
      <w:tr w:rsidR="00C51259" w:rsidRPr="00F20637" w:rsidTr="00BE7642">
        <w:trPr>
          <w:trHeight w:val="255"/>
        </w:trPr>
        <w:tc>
          <w:tcPr>
            <w:tcW w:w="10240" w:type="dxa"/>
            <w:gridSpan w:val="4"/>
            <w:tcBorders>
              <w:top w:val="nil"/>
              <w:left w:val="nil"/>
              <w:bottom w:val="nil"/>
              <w:right w:val="nil"/>
            </w:tcBorders>
            <w:shd w:val="clear" w:color="auto" w:fill="auto"/>
            <w:noWrap/>
            <w:vAlign w:val="bottom"/>
            <w:hideMark/>
          </w:tcPr>
          <w:p w:rsidR="00C51259" w:rsidRPr="00F20637" w:rsidRDefault="00C51259" w:rsidP="00BE7642">
            <w:pPr>
              <w:jc w:val="right"/>
              <w:rPr>
                <w:rFonts w:ascii="Arial" w:hAnsi="Arial" w:cs="Arial"/>
                <w:sz w:val="16"/>
                <w:szCs w:val="16"/>
              </w:rPr>
            </w:pPr>
            <w:r w:rsidRPr="00F20637">
              <w:rPr>
                <w:rFonts w:ascii="Arial" w:hAnsi="Arial" w:cs="Arial"/>
                <w:sz w:val="16"/>
                <w:szCs w:val="16"/>
              </w:rPr>
              <w:t>Чувашской Республики на 2020 год и на плановый период 2021 и 2022 годов"</w:t>
            </w:r>
          </w:p>
        </w:tc>
      </w:tr>
      <w:tr w:rsidR="00C51259" w:rsidRPr="00F20637" w:rsidTr="00BE7642">
        <w:trPr>
          <w:trHeight w:val="255"/>
        </w:trPr>
        <w:tc>
          <w:tcPr>
            <w:tcW w:w="2960" w:type="dxa"/>
            <w:tcBorders>
              <w:top w:val="nil"/>
              <w:left w:val="nil"/>
              <w:bottom w:val="nil"/>
              <w:right w:val="nil"/>
            </w:tcBorders>
            <w:shd w:val="clear" w:color="auto" w:fill="auto"/>
            <w:noWrap/>
            <w:vAlign w:val="bottom"/>
            <w:hideMark/>
          </w:tcPr>
          <w:p w:rsidR="00C51259" w:rsidRPr="00F20637" w:rsidRDefault="00C51259" w:rsidP="00BE7642">
            <w:pPr>
              <w:rPr>
                <w:rFonts w:ascii="Arial" w:hAnsi="Arial" w:cs="Arial"/>
                <w:sz w:val="20"/>
                <w:szCs w:val="20"/>
              </w:rPr>
            </w:pPr>
          </w:p>
        </w:tc>
        <w:tc>
          <w:tcPr>
            <w:tcW w:w="7280" w:type="dxa"/>
            <w:gridSpan w:val="3"/>
            <w:tcBorders>
              <w:top w:val="nil"/>
              <w:left w:val="nil"/>
              <w:bottom w:val="nil"/>
              <w:right w:val="nil"/>
            </w:tcBorders>
            <w:shd w:val="clear" w:color="auto" w:fill="auto"/>
            <w:noWrap/>
            <w:vAlign w:val="bottom"/>
            <w:hideMark/>
          </w:tcPr>
          <w:p w:rsidR="00C51259" w:rsidRPr="00F20637" w:rsidRDefault="00C51259" w:rsidP="00BE7642">
            <w:pPr>
              <w:jc w:val="center"/>
              <w:rPr>
                <w:rFonts w:ascii="Arial" w:hAnsi="Arial" w:cs="Arial"/>
                <w:sz w:val="20"/>
                <w:szCs w:val="20"/>
              </w:rPr>
            </w:pPr>
          </w:p>
        </w:tc>
      </w:tr>
      <w:tr w:rsidR="00C51259" w:rsidRPr="00F20637" w:rsidTr="00BE7642">
        <w:trPr>
          <w:trHeight w:val="255"/>
        </w:trPr>
        <w:tc>
          <w:tcPr>
            <w:tcW w:w="10240" w:type="dxa"/>
            <w:gridSpan w:val="4"/>
            <w:tcBorders>
              <w:top w:val="nil"/>
              <w:left w:val="nil"/>
              <w:bottom w:val="nil"/>
              <w:right w:val="nil"/>
            </w:tcBorders>
            <w:shd w:val="clear" w:color="auto" w:fill="auto"/>
            <w:noWrap/>
            <w:vAlign w:val="bottom"/>
            <w:hideMark/>
          </w:tcPr>
          <w:p w:rsidR="00C51259" w:rsidRPr="00F20637" w:rsidRDefault="00C51259" w:rsidP="00BE7642">
            <w:pPr>
              <w:jc w:val="center"/>
              <w:rPr>
                <w:rFonts w:ascii="Arial" w:hAnsi="Arial" w:cs="Arial"/>
                <w:b/>
                <w:bCs/>
                <w:sz w:val="16"/>
                <w:szCs w:val="16"/>
              </w:rPr>
            </w:pPr>
            <w:r w:rsidRPr="00F20637">
              <w:rPr>
                <w:rFonts w:ascii="Arial" w:hAnsi="Arial" w:cs="Arial"/>
                <w:b/>
                <w:bCs/>
                <w:sz w:val="16"/>
                <w:szCs w:val="16"/>
              </w:rPr>
              <w:t>НОРМАТИВЫ</w:t>
            </w:r>
          </w:p>
        </w:tc>
      </w:tr>
      <w:tr w:rsidR="00C51259" w:rsidRPr="00F20637" w:rsidTr="00BE7642">
        <w:trPr>
          <w:trHeight w:val="540"/>
        </w:trPr>
        <w:tc>
          <w:tcPr>
            <w:tcW w:w="10240" w:type="dxa"/>
            <w:gridSpan w:val="4"/>
            <w:tcBorders>
              <w:top w:val="nil"/>
              <w:left w:val="nil"/>
              <w:bottom w:val="nil"/>
              <w:right w:val="nil"/>
            </w:tcBorders>
            <w:shd w:val="clear" w:color="000000" w:fill="FFFFFF"/>
            <w:vAlign w:val="bottom"/>
            <w:hideMark/>
          </w:tcPr>
          <w:p w:rsidR="00C51259" w:rsidRPr="00F20637" w:rsidRDefault="00C51259" w:rsidP="00BE7642">
            <w:pPr>
              <w:jc w:val="center"/>
              <w:rPr>
                <w:rFonts w:ascii="Arial" w:hAnsi="Arial" w:cs="Arial"/>
                <w:b/>
                <w:bCs/>
                <w:sz w:val="16"/>
                <w:szCs w:val="16"/>
              </w:rPr>
            </w:pPr>
            <w:r w:rsidRPr="00F20637">
              <w:rPr>
                <w:rFonts w:ascii="Arial" w:hAnsi="Arial" w:cs="Arial"/>
                <w:b/>
                <w:bCs/>
                <w:sz w:val="16"/>
                <w:szCs w:val="16"/>
              </w:rPr>
              <w:t xml:space="preserve">распределения доходов между бюджетом Медикасинского сельского поселения и муниципальным бюджетом Цивильского района на 2020 год и на плановый период 2021 и 2022 годов </w:t>
            </w:r>
          </w:p>
        </w:tc>
      </w:tr>
      <w:tr w:rsidR="00C51259" w:rsidRPr="00F20637" w:rsidTr="00BE7642">
        <w:trPr>
          <w:trHeight w:val="300"/>
        </w:trPr>
        <w:tc>
          <w:tcPr>
            <w:tcW w:w="10240" w:type="dxa"/>
            <w:gridSpan w:val="4"/>
            <w:tcBorders>
              <w:top w:val="nil"/>
              <w:left w:val="nil"/>
              <w:bottom w:val="nil"/>
              <w:right w:val="nil"/>
            </w:tcBorders>
            <w:shd w:val="clear" w:color="auto" w:fill="auto"/>
            <w:vAlign w:val="bottom"/>
            <w:hideMark/>
          </w:tcPr>
          <w:p w:rsidR="00C51259" w:rsidRPr="00F20637" w:rsidRDefault="00C51259" w:rsidP="00BE7642">
            <w:pPr>
              <w:jc w:val="center"/>
              <w:rPr>
                <w:rFonts w:ascii="Arial" w:hAnsi="Arial" w:cs="Arial"/>
                <w:b/>
                <w:bCs/>
                <w:sz w:val="16"/>
                <w:szCs w:val="16"/>
              </w:rPr>
            </w:pPr>
          </w:p>
        </w:tc>
      </w:tr>
      <w:tr w:rsidR="00C51259" w:rsidRPr="00F20637" w:rsidTr="00BE7642">
        <w:trPr>
          <w:trHeight w:val="255"/>
        </w:trPr>
        <w:tc>
          <w:tcPr>
            <w:tcW w:w="2960" w:type="dxa"/>
            <w:tcBorders>
              <w:top w:val="nil"/>
              <w:left w:val="nil"/>
              <w:bottom w:val="nil"/>
              <w:right w:val="nil"/>
            </w:tcBorders>
            <w:shd w:val="clear" w:color="auto" w:fill="auto"/>
            <w:noWrap/>
            <w:vAlign w:val="bottom"/>
            <w:hideMark/>
          </w:tcPr>
          <w:p w:rsidR="00C51259" w:rsidRPr="00F20637" w:rsidRDefault="00C51259" w:rsidP="00BE7642">
            <w:pPr>
              <w:rPr>
                <w:rFonts w:ascii="Arial" w:hAnsi="Arial" w:cs="Arial"/>
                <w:sz w:val="20"/>
                <w:szCs w:val="20"/>
              </w:rPr>
            </w:pPr>
          </w:p>
        </w:tc>
        <w:tc>
          <w:tcPr>
            <w:tcW w:w="4420" w:type="dxa"/>
            <w:tcBorders>
              <w:top w:val="nil"/>
              <w:left w:val="nil"/>
              <w:bottom w:val="nil"/>
              <w:right w:val="nil"/>
            </w:tcBorders>
            <w:shd w:val="clear" w:color="auto" w:fill="auto"/>
            <w:noWrap/>
            <w:vAlign w:val="bottom"/>
            <w:hideMark/>
          </w:tcPr>
          <w:p w:rsidR="00C51259" w:rsidRPr="00F20637" w:rsidRDefault="00C51259" w:rsidP="00BE7642">
            <w:pPr>
              <w:rPr>
                <w:rFonts w:ascii="Arial" w:hAnsi="Arial" w:cs="Arial"/>
                <w:sz w:val="20"/>
                <w:szCs w:val="20"/>
              </w:rPr>
            </w:pPr>
          </w:p>
        </w:tc>
        <w:tc>
          <w:tcPr>
            <w:tcW w:w="1440" w:type="dxa"/>
            <w:tcBorders>
              <w:top w:val="nil"/>
              <w:left w:val="nil"/>
              <w:bottom w:val="nil"/>
              <w:right w:val="nil"/>
            </w:tcBorders>
            <w:shd w:val="clear" w:color="auto" w:fill="auto"/>
            <w:noWrap/>
            <w:vAlign w:val="bottom"/>
            <w:hideMark/>
          </w:tcPr>
          <w:p w:rsidR="00C51259" w:rsidRPr="00F20637" w:rsidRDefault="00C51259" w:rsidP="00BE7642">
            <w:pPr>
              <w:rPr>
                <w:rFonts w:ascii="Arial" w:hAnsi="Arial" w:cs="Arial"/>
                <w:sz w:val="20"/>
                <w:szCs w:val="20"/>
              </w:rPr>
            </w:pPr>
          </w:p>
        </w:tc>
        <w:tc>
          <w:tcPr>
            <w:tcW w:w="1420" w:type="dxa"/>
            <w:tcBorders>
              <w:top w:val="nil"/>
              <w:left w:val="nil"/>
              <w:bottom w:val="nil"/>
              <w:right w:val="nil"/>
            </w:tcBorders>
            <w:shd w:val="clear" w:color="auto" w:fill="auto"/>
            <w:noWrap/>
            <w:vAlign w:val="bottom"/>
            <w:hideMark/>
          </w:tcPr>
          <w:p w:rsidR="00C51259" w:rsidRPr="00F20637" w:rsidRDefault="00C51259" w:rsidP="00BE7642">
            <w:pPr>
              <w:jc w:val="right"/>
              <w:rPr>
                <w:rFonts w:ascii="Arial" w:hAnsi="Arial" w:cs="Arial"/>
                <w:sz w:val="16"/>
                <w:szCs w:val="16"/>
              </w:rPr>
            </w:pPr>
            <w:r w:rsidRPr="00F20637">
              <w:rPr>
                <w:rFonts w:ascii="Arial" w:hAnsi="Arial" w:cs="Arial"/>
                <w:sz w:val="16"/>
                <w:szCs w:val="16"/>
              </w:rPr>
              <w:t xml:space="preserve">(в </w:t>
            </w:r>
            <w:proofErr w:type="gramStart"/>
            <w:r w:rsidRPr="00F20637">
              <w:rPr>
                <w:rFonts w:ascii="Arial" w:hAnsi="Arial" w:cs="Arial"/>
                <w:sz w:val="16"/>
                <w:szCs w:val="16"/>
              </w:rPr>
              <w:t>процентах</w:t>
            </w:r>
            <w:proofErr w:type="gramEnd"/>
            <w:r w:rsidRPr="00F20637">
              <w:rPr>
                <w:rFonts w:ascii="Arial" w:hAnsi="Arial" w:cs="Arial"/>
                <w:sz w:val="16"/>
                <w:szCs w:val="16"/>
              </w:rPr>
              <w:t>)</w:t>
            </w:r>
          </w:p>
        </w:tc>
      </w:tr>
      <w:tr w:rsidR="00C51259" w:rsidRPr="00F20637" w:rsidTr="00BE7642">
        <w:trPr>
          <w:trHeight w:val="675"/>
        </w:trPr>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Код бюджетной классификации Российской Федерации</w:t>
            </w:r>
          </w:p>
        </w:tc>
        <w:tc>
          <w:tcPr>
            <w:tcW w:w="4420" w:type="dxa"/>
            <w:tcBorders>
              <w:top w:val="single" w:sz="4" w:space="0" w:color="auto"/>
              <w:left w:val="nil"/>
              <w:bottom w:val="single" w:sz="4" w:space="0" w:color="auto"/>
              <w:right w:val="single" w:sz="4" w:space="0" w:color="auto"/>
            </w:tcBorders>
            <w:shd w:val="clear" w:color="auto" w:fill="auto"/>
            <w:noWrap/>
            <w:vAlign w:val="center"/>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Наименование дохода</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Бюджеты муниципальных районов</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Бюджеты поселений</w:t>
            </w:r>
          </w:p>
        </w:tc>
      </w:tr>
      <w:tr w:rsidR="00C51259" w:rsidRPr="00F20637" w:rsidTr="00BE7642">
        <w:trPr>
          <w:trHeight w:val="2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w:t>
            </w:r>
          </w:p>
        </w:tc>
        <w:tc>
          <w:tcPr>
            <w:tcW w:w="442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2</w:t>
            </w:r>
          </w:p>
        </w:tc>
        <w:tc>
          <w:tcPr>
            <w:tcW w:w="144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3</w:t>
            </w:r>
          </w:p>
        </w:tc>
        <w:tc>
          <w:tcPr>
            <w:tcW w:w="142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4</w:t>
            </w:r>
          </w:p>
        </w:tc>
      </w:tr>
      <w:tr w:rsidR="00C51259" w:rsidRPr="00F20637" w:rsidTr="00BE7642">
        <w:trPr>
          <w:trHeight w:val="67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C51259" w:rsidRPr="00F20637" w:rsidRDefault="00C51259" w:rsidP="00BE7642">
            <w:pPr>
              <w:rPr>
                <w:rFonts w:ascii="Arial" w:hAnsi="Arial" w:cs="Arial"/>
                <w:b/>
                <w:bCs/>
                <w:sz w:val="16"/>
                <w:szCs w:val="16"/>
              </w:rPr>
            </w:pPr>
            <w:r w:rsidRPr="00F20637">
              <w:rPr>
                <w:rFonts w:ascii="Arial" w:hAnsi="Arial" w:cs="Arial"/>
                <w:b/>
                <w:bCs/>
                <w:sz w:val="16"/>
                <w:szCs w:val="16"/>
              </w:rPr>
              <w:t>109 00000 00 0000 000</w:t>
            </w:r>
          </w:p>
        </w:tc>
        <w:tc>
          <w:tcPr>
            <w:tcW w:w="442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rPr>
                <w:rFonts w:ascii="Arial" w:hAnsi="Arial" w:cs="Arial"/>
                <w:b/>
                <w:bCs/>
                <w:sz w:val="16"/>
                <w:szCs w:val="16"/>
              </w:rPr>
            </w:pPr>
            <w:r w:rsidRPr="00F20637">
              <w:rPr>
                <w:rFonts w:ascii="Arial" w:hAnsi="Arial" w:cs="Arial"/>
                <w:b/>
                <w:bCs/>
                <w:sz w:val="16"/>
                <w:szCs w:val="16"/>
              </w:rPr>
              <w:t>ЗАДОЛЖЕННОСТЬ И ПЕРЕРАСЧЕТЫ ПО ОТМЕНЕННЫМ НАЛОГАМ И СБОРАМ И ИНЫМ ОБЯЗАТЕЛЬНЫМ ПЛАТЕЖАМ</w:t>
            </w:r>
          </w:p>
        </w:tc>
        <w:tc>
          <w:tcPr>
            <w:tcW w:w="144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b/>
                <w:bCs/>
                <w:sz w:val="16"/>
                <w:szCs w:val="16"/>
              </w:rPr>
            </w:pPr>
            <w:r w:rsidRPr="00F20637">
              <w:rPr>
                <w:rFonts w:ascii="Arial" w:hAnsi="Arial" w:cs="Arial"/>
                <w:b/>
                <w:bCs/>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b/>
                <w:bCs/>
                <w:sz w:val="16"/>
                <w:szCs w:val="16"/>
              </w:rPr>
            </w:pPr>
            <w:r w:rsidRPr="00F20637">
              <w:rPr>
                <w:rFonts w:ascii="Arial" w:hAnsi="Arial" w:cs="Arial"/>
                <w:b/>
                <w:bCs/>
                <w:sz w:val="16"/>
                <w:szCs w:val="16"/>
              </w:rPr>
              <w:t> </w:t>
            </w:r>
          </w:p>
        </w:tc>
      </w:tr>
      <w:tr w:rsidR="00C51259" w:rsidRPr="00F20637" w:rsidTr="00BE7642">
        <w:trPr>
          <w:trHeight w:val="67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C51259" w:rsidRPr="00F20637" w:rsidRDefault="00C51259" w:rsidP="00BE7642">
            <w:pPr>
              <w:rPr>
                <w:rFonts w:ascii="Arial" w:hAnsi="Arial" w:cs="Arial"/>
                <w:sz w:val="16"/>
                <w:szCs w:val="16"/>
              </w:rPr>
            </w:pPr>
            <w:r w:rsidRPr="00F20637">
              <w:rPr>
                <w:rFonts w:ascii="Arial" w:hAnsi="Arial" w:cs="Arial"/>
                <w:sz w:val="16"/>
                <w:szCs w:val="16"/>
              </w:rPr>
              <w:t>109 04050 10 0000 110</w:t>
            </w:r>
          </w:p>
        </w:tc>
        <w:tc>
          <w:tcPr>
            <w:tcW w:w="442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rPr>
                <w:rFonts w:ascii="Arial" w:hAnsi="Arial" w:cs="Arial"/>
                <w:sz w:val="16"/>
                <w:szCs w:val="16"/>
              </w:rPr>
            </w:pPr>
            <w:r w:rsidRPr="00F20637">
              <w:rPr>
                <w:rFonts w:ascii="Arial" w:hAnsi="Arial" w:cs="Arial"/>
                <w:sz w:val="16"/>
                <w:szCs w:val="16"/>
              </w:rPr>
              <w:t>Земельный налог (по обязательствам, возникшим до 1 января 2006 года), мобилизуемый на территориях поселений</w:t>
            </w:r>
          </w:p>
        </w:tc>
        <w:tc>
          <w:tcPr>
            <w:tcW w:w="144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100</w:t>
            </w:r>
          </w:p>
        </w:tc>
      </w:tr>
      <w:tr w:rsidR="00C51259" w:rsidRPr="00F20637" w:rsidTr="00BE7642">
        <w:trPr>
          <w:trHeight w:val="67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C51259" w:rsidRPr="00F20637" w:rsidRDefault="00C51259" w:rsidP="00BE7642">
            <w:pPr>
              <w:rPr>
                <w:rFonts w:ascii="Arial" w:hAnsi="Arial" w:cs="Arial"/>
                <w:b/>
                <w:bCs/>
                <w:sz w:val="16"/>
                <w:szCs w:val="16"/>
              </w:rPr>
            </w:pPr>
            <w:r w:rsidRPr="00F20637">
              <w:rPr>
                <w:rFonts w:ascii="Arial" w:hAnsi="Arial" w:cs="Arial"/>
                <w:b/>
                <w:bCs/>
                <w:sz w:val="16"/>
                <w:szCs w:val="16"/>
              </w:rPr>
              <w:t>111 00000 00 0000 000</w:t>
            </w:r>
          </w:p>
        </w:tc>
        <w:tc>
          <w:tcPr>
            <w:tcW w:w="442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rPr>
                <w:rFonts w:ascii="Arial" w:hAnsi="Arial" w:cs="Arial"/>
                <w:b/>
                <w:bCs/>
                <w:sz w:val="16"/>
                <w:szCs w:val="16"/>
              </w:rPr>
            </w:pPr>
            <w:r w:rsidRPr="00F20637">
              <w:rPr>
                <w:rFonts w:ascii="Arial" w:hAnsi="Arial" w:cs="Arial"/>
                <w:b/>
                <w:bCs/>
                <w:sz w:val="16"/>
                <w:szCs w:val="16"/>
              </w:rPr>
              <w:t>ДОХОДЫ ОТ ИСПОЛЬЗОВАНИЯ ИМУЩЕСТВА, НАХОДЯЩЕГОСЯ В ГОСУДАРСТВЕННОЙ И МУНИЦИПАЛЬНОЙ СОБСТВЕННОСТИ</w:t>
            </w:r>
          </w:p>
        </w:tc>
        <w:tc>
          <w:tcPr>
            <w:tcW w:w="144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b/>
                <w:bCs/>
                <w:sz w:val="16"/>
                <w:szCs w:val="16"/>
              </w:rPr>
            </w:pPr>
            <w:r w:rsidRPr="00F20637">
              <w:rPr>
                <w:rFonts w:ascii="Arial" w:hAnsi="Arial" w:cs="Arial"/>
                <w:b/>
                <w:bCs/>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b/>
                <w:bCs/>
                <w:sz w:val="16"/>
                <w:szCs w:val="16"/>
              </w:rPr>
            </w:pPr>
            <w:r w:rsidRPr="00F20637">
              <w:rPr>
                <w:rFonts w:ascii="Arial" w:hAnsi="Arial" w:cs="Arial"/>
                <w:b/>
                <w:bCs/>
                <w:sz w:val="16"/>
                <w:szCs w:val="16"/>
              </w:rPr>
              <w:t> </w:t>
            </w:r>
          </w:p>
        </w:tc>
      </w:tr>
      <w:tr w:rsidR="00C51259" w:rsidRPr="00F20637" w:rsidTr="00BE7642">
        <w:trPr>
          <w:trHeight w:val="135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C51259" w:rsidRPr="00F20637" w:rsidRDefault="00C51259" w:rsidP="00BE7642">
            <w:pPr>
              <w:rPr>
                <w:rFonts w:ascii="Arial" w:hAnsi="Arial" w:cs="Arial"/>
                <w:sz w:val="16"/>
                <w:szCs w:val="16"/>
              </w:rPr>
            </w:pPr>
            <w:r w:rsidRPr="00F20637">
              <w:rPr>
                <w:rFonts w:ascii="Arial" w:hAnsi="Arial" w:cs="Arial"/>
                <w:sz w:val="16"/>
                <w:szCs w:val="16"/>
              </w:rPr>
              <w:t>111 05025 10 0000 120</w:t>
            </w:r>
          </w:p>
        </w:tc>
        <w:tc>
          <w:tcPr>
            <w:tcW w:w="442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rPr>
                <w:rFonts w:ascii="Arial" w:hAnsi="Arial" w:cs="Arial"/>
                <w:sz w:val="16"/>
                <w:szCs w:val="16"/>
              </w:rPr>
            </w:pPr>
            <w:r w:rsidRPr="00F20637">
              <w:rPr>
                <w:rFonts w:ascii="Arial" w:hAnsi="Arial" w:cs="Arial"/>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w:t>
            </w:r>
            <w:proofErr w:type="gramStart"/>
            <w:r w:rsidRPr="00F20637">
              <w:rPr>
                <w:rFonts w:ascii="Arial" w:hAnsi="Arial" w:cs="Arial"/>
                <w:sz w:val="16"/>
                <w:szCs w:val="16"/>
              </w:rPr>
              <w:t xml:space="preserve">( </w:t>
            </w:r>
            <w:proofErr w:type="gramEnd"/>
            <w:r w:rsidRPr="00F20637">
              <w:rPr>
                <w:rFonts w:ascii="Arial" w:hAnsi="Arial" w:cs="Arial"/>
                <w:sz w:val="16"/>
                <w:szCs w:val="16"/>
              </w:rPr>
              <w:t>за исключением земельных участков муниципальных  бюджетных и автономных учреждений)</w:t>
            </w:r>
          </w:p>
        </w:tc>
        <w:tc>
          <w:tcPr>
            <w:tcW w:w="144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100</w:t>
            </w:r>
          </w:p>
        </w:tc>
      </w:tr>
      <w:tr w:rsidR="00C51259" w:rsidRPr="00F20637" w:rsidTr="00BE7642">
        <w:trPr>
          <w:trHeight w:val="112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C51259" w:rsidRPr="00F20637" w:rsidRDefault="00C51259" w:rsidP="00BE7642">
            <w:pPr>
              <w:rPr>
                <w:rFonts w:ascii="Arial" w:hAnsi="Arial" w:cs="Arial"/>
                <w:sz w:val="16"/>
                <w:szCs w:val="16"/>
              </w:rPr>
            </w:pPr>
            <w:r w:rsidRPr="00F20637">
              <w:rPr>
                <w:rFonts w:ascii="Arial" w:hAnsi="Arial" w:cs="Arial"/>
                <w:sz w:val="16"/>
                <w:szCs w:val="16"/>
              </w:rPr>
              <w:t>111 05035 10 0000 120</w:t>
            </w:r>
          </w:p>
        </w:tc>
        <w:tc>
          <w:tcPr>
            <w:tcW w:w="442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rPr>
                <w:rFonts w:ascii="Arial" w:hAnsi="Arial" w:cs="Arial"/>
                <w:sz w:val="16"/>
                <w:szCs w:val="16"/>
              </w:rPr>
            </w:pPr>
            <w:r w:rsidRPr="00F20637">
              <w:rPr>
                <w:rFonts w:ascii="Arial" w:hAnsi="Arial" w:cs="Arial"/>
                <w:sz w:val="16"/>
                <w:szCs w:val="16"/>
              </w:rPr>
              <w:t xml:space="preserve">Доходы от сдачи в аренду имущества, находящегося в оперативном управлении органов управления поселений и созданных ими учреждений </w:t>
            </w:r>
            <w:proofErr w:type="gramStart"/>
            <w:r w:rsidRPr="00F20637">
              <w:rPr>
                <w:rFonts w:ascii="Arial" w:hAnsi="Arial" w:cs="Arial"/>
                <w:sz w:val="16"/>
                <w:szCs w:val="16"/>
              </w:rPr>
              <w:t xml:space="preserve">( </w:t>
            </w:r>
            <w:proofErr w:type="gramEnd"/>
            <w:r w:rsidRPr="00F20637">
              <w:rPr>
                <w:rFonts w:ascii="Arial" w:hAnsi="Arial" w:cs="Arial"/>
                <w:sz w:val="16"/>
                <w:szCs w:val="16"/>
              </w:rPr>
              <w:t>за исключением имущества муниципальных бюджетных и  автономных учреждений)</w:t>
            </w:r>
          </w:p>
        </w:tc>
        <w:tc>
          <w:tcPr>
            <w:tcW w:w="144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100</w:t>
            </w:r>
          </w:p>
        </w:tc>
      </w:tr>
      <w:tr w:rsidR="00C51259" w:rsidRPr="00F20637" w:rsidTr="00BE7642">
        <w:trPr>
          <w:trHeight w:val="45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C51259" w:rsidRPr="00F20637" w:rsidRDefault="00C51259" w:rsidP="00BE7642">
            <w:pPr>
              <w:rPr>
                <w:rFonts w:ascii="Arial" w:hAnsi="Arial" w:cs="Arial"/>
                <w:b/>
                <w:bCs/>
                <w:sz w:val="16"/>
                <w:szCs w:val="16"/>
              </w:rPr>
            </w:pPr>
            <w:r w:rsidRPr="00F20637">
              <w:rPr>
                <w:rFonts w:ascii="Arial" w:hAnsi="Arial" w:cs="Arial"/>
                <w:b/>
                <w:bCs/>
                <w:sz w:val="16"/>
                <w:szCs w:val="16"/>
              </w:rPr>
              <w:lastRenderedPageBreak/>
              <w:t>113 00000 00 0000 000</w:t>
            </w:r>
          </w:p>
        </w:tc>
        <w:tc>
          <w:tcPr>
            <w:tcW w:w="442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rPr>
                <w:rFonts w:ascii="Arial" w:hAnsi="Arial" w:cs="Arial"/>
                <w:b/>
                <w:bCs/>
                <w:sz w:val="16"/>
                <w:szCs w:val="16"/>
              </w:rPr>
            </w:pPr>
            <w:r w:rsidRPr="00F20637">
              <w:rPr>
                <w:rFonts w:ascii="Arial" w:hAnsi="Arial" w:cs="Arial"/>
                <w:b/>
                <w:bCs/>
                <w:sz w:val="16"/>
                <w:szCs w:val="16"/>
              </w:rPr>
              <w:t>ДОХОДЫ ОТ ОКАЗАНИЯ ПЛАТНЫХ УСЛУГ И КОМПЕНСАЦИИ ЗАТРАТ ГОСУДАРТСВА</w:t>
            </w:r>
          </w:p>
        </w:tc>
        <w:tc>
          <w:tcPr>
            <w:tcW w:w="144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b/>
                <w:bCs/>
                <w:sz w:val="16"/>
                <w:szCs w:val="16"/>
              </w:rPr>
            </w:pPr>
            <w:r w:rsidRPr="00F20637">
              <w:rPr>
                <w:rFonts w:ascii="Arial" w:hAnsi="Arial" w:cs="Arial"/>
                <w:b/>
                <w:bCs/>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b/>
                <w:bCs/>
                <w:sz w:val="16"/>
                <w:szCs w:val="16"/>
              </w:rPr>
            </w:pPr>
            <w:r w:rsidRPr="00F20637">
              <w:rPr>
                <w:rFonts w:ascii="Arial" w:hAnsi="Arial" w:cs="Arial"/>
                <w:b/>
                <w:bCs/>
                <w:sz w:val="16"/>
                <w:szCs w:val="16"/>
              </w:rPr>
              <w:t> </w:t>
            </w:r>
          </w:p>
        </w:tc>
      </w:tr>
      <w:tr w:rsidR="00C51259" w:rsidRPr="00F20637" w:rsidTr="00BE7642">
        <w:trPr>
          <w:trHeight w:val="45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C51259" w:rsidRPr="00F20637" w:rsidRDefault="00C51259" w:rsidP="00BE7642">
            <w:pPr>
              <w:rPr>
                <w:rFonts w:ascii="Arial" w:hAnsi="Arial" w:cs="Arial"/>
                <w:sz w:val="16"/>
                <w:szCs w:val="16"/>
              </w:rPr>
            </w:pPr>
            <w:r w:rsidRPr="00F20637">
              <w:rPr>
                <w:rFonts w:ascii="Arial" w:hAnsi="Arial" w:cs="Arial"/>
                <w:sz w:val="16"/>
                <w:szCs w:val="16"/>
              </w:rPr>
              <w:t>113 01995 10 0000 130</w:t>
            </w:r>
          </w:p>
        </w:tc>
        <w:tc>
          <w:tcPr>
            <w:tcW w:w="442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rPr>
                <w:rFonts w:ascii="Arial" w:hAnsi="Arial" w:cs="Arial"/>
                <w:sz w:val="16"/>
                <w:szCs w:val="16"/>
              </w:rPr>
            </w:pPr>
            <w:r w:rsidRPr="00F20637">
              <w:rPr>
                <w:rFonts w:ascii="Arial" w:hAnsi="Arial" w:cs="Arial"/>
                <w:sz w:val="16"/>
                <w:szCs w:val="16"/>
              </w:rPr>
              <w:t xml:space="preserve">Прочие доходы от оказания платных услуг получателями средств бюджетов поселений </w:t>
            </w:r>
          </w:p>
        </w:tc>
        <w:tc>
          <w:tcPr>
            <w:tcW w:w="144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100</w:t>
            </w:r>
          </w:p>
        </w:tc>
      </w:tr>
      <w:tr w:rsidR="00C51259" w:rsidRPr="00F20637" w:rsidTr="00BE7642">
        <w:trPr>
          <w:trHeight w:val="67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C51259" w:rsidRPr="00F20637" w:rsidRDefault="00C51259" w:rsidP="00BE7642">
            <w:pPr>
              <w:rPr>
                <w:rFonts w:ascii="Arial" w:hAnsi="Arial" w:cs="Arial"/>
                <w:sz w:val="16"/>
                <w:szCs w:val="16"/>
              </w:rPr>
            </w:pPr>
            <w:r w:rsidRPr="00F20637">
              <w:rPr>
                <w:rFonts w:ascii="Arial" w:hAnsi="Arial" w:cs="Arial"/>
                <w:sz w:val="16"/>
                <w:szCs w:val="16"/>
              </w:rPr>
              <w:t>113 02065 10 0000 130</w:t>
            </w:r>
          </w:p>
        </w:tc>
        <w:tc>
          <w:tcPr>
            <w:tcW w:w="442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rPr>
                <w:rFonts w:ascii="Arial" w:hAnsi="Arial" w:cs="Arial"/>
                <w:sz w:val="16"/>
                <w:szCs w:val="16"/>
              </w:rPr>
            </w:pPr>
            <w:r w:rsidRPr="00F20637">
              <w:rPr>
                <w:rFonts w:ascii="Arial" w:hAnsi="Arial" w:cs="Arial"/>
                <w:sz w:val="16"/>
                <w:szCs w:val="16"/>
              </w:rPr>
              <w:t xml:space="preserve">Доходы, поступающие в </w:t>
            </w:r>
            <w:proofErr w:type="gramStart"/>
            <w:r w:rsidRPr="00F20637">
              <w:rPr>
                <w:rFonts w:ascii="Arial" w:hAnsi="Arial" w:cs="Arial"/>
                <w:sz w:val="16"/>
                <w:szCs w:val="16"/>
              </w:rPr>
              <w:t>порядке</w:t>
            </w:r>
            <w:proofErr w:type="gramEnd"/>
            <w:r w:rsidRPr="00F20637">
              <w:rPr>
                <w:rFonts w:ascii="Arial" w:hAnsi="Arial" w:cs="Arial"/>
                <w:sz w:val="16"/>
                <w:szCs w:val="16"/>
              </w:rPr>
              <w:t xml:space="preserve"> возмещения расходов, понесенных в связи с эксплуатацией имущества поселений</w:t>
            </w:r>
          </w:p>
        </w:tc>
        <w:tc>
          <w:tcPr>
            <w:tcW w:w="144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100</w:t>
            </w:r>
          </w:p>
        </w:tc>
      </w:tr>
      <w:tr w:rsidR="00C51259" w:rsidRPr="00F20637" w:rsidTr="00BE7642">
        <w:trPr>
          <w:trHeight w:val="45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C51259" w:rsidRPr="00F20637" w:rsidRDefault="00C51259" w:rsidP="00BE7642">
            <w:pPr>
              <w:rPr>
                <w:rFonts w:ascii="Arial" w:hAnsi="Arial" w:cs="Arial"/>
                <w:sz w:val="16"/>
                <w:szCs w:val="16"/>
              </w:rPr>
            </w:pPr>
            <w:r w:rsidRPr="00F20637">
              <w:rPr>
                <w:rFonts w:ascii="Arial" w:hAnsi="Arial" w:cs="Arial"/>
                <w:sz w:val="16"/>
                <w:szCs w:val="16"/>
              </w:rPr>
              <w:t>113 02995 10 0000 130</w:t>
            </w:r>
          </w:p>
        </w:tc>
        <w:tc>
          <w:tcPr>
            <w:tcW w:w="442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rPr>
                <w:rFonts w:ascii="Arial" w:hAnsi="Arial" w:cs="Arial"/>
                <w:sz w:val="16"/>
                <w:szCs w:val="16"/>
              </w:rPr>
            </w:pPr>
            <w:r w:rsidRPr="00F20637">
              <w:rPr>
                <w:rFonts w:ascii="Arial" w:hAnsi="Arial" w:cs="Arial"/>
                <w:sz w:val="16"/>
                <w:szCs w:val="16"/>
              </w:rPr>
              <w:t>Прочие доходы от компенсации затрат бюджетов поселений</w:t>
            </w:r>
          </w:p>
        </w:tc>
        <w:tc>
          <w:tcPr>
            <w:tcW w:w="144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100</w:t>
            </w:r>
          </w:p>
        </w:tc>
      </w:tr>
      <w:tr w:rsidR="00C51259" w:rsidRPr="00F20637" w:rsidTr="00BE7642">
        <w:trPr>
          <w:trHeight w:val="45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C51259" w:rsidRPr="00F20637" w:rsidRDefault="00C51259" w:rsidP="00BE7642">
            <w:pPr>
              <w:rPr>
                <w:rFonts w:ascii="Arial" w:hAnsi="Arial" w:cs="Arial"/>
                <w:b/>
                <w:bCs/>
                <w:sz w:val="16"/>
                <w:szCs w:val="16"/>
              </w:rPr>
            </w:pPr>
            <w:r w:rsidRPr="00F20637">
              <w:rPr>
                <w:rFonts w:ascii="Arial" w:hAnsi="Arial" w:cs="Arial"/>
                <w:b/>
                <w:bCs/>
                <w:sz w:val="16"/>
                <w:szCs w:val="16"/>
              </w:rPr>
              <w:t>114 00000 00 0000 000</w:t>
            </w:r>
          </w:p>
        </w:tc>
        <w:tc>
          <w:tcPr>
            <w:tcW w:w="442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rPr>
                <w:rFonts w:ascii="Arial" w:hAnsi="Arial" w:cs="Arial"/>
                <w:b/>
                <w:bCs/>
                <w:sz w:val="16"/>
                <w:szCs w:val="16"/>
              </w:rPr>
            </w:pPr>
            <w:r w:rsidRPr="00F20637">
              <w:rPr>
                <w:rFonts w:ascii="Arial" w:hAnsi="Arial" w:cs="Arial"/>
                <w:b/>
                <w:bCs/>
                <w:sz w:val="16"/>
                <w:szCs w:val="16"/>
              </w:rPr>
              <w:t>ДОХОДЫ ОТ ПРОДАЖИ МАТЕРИАЛЬНЫХ И НЕМАТЕРИАЛЬНЫХ АКТИВОВ</w:t>
            </w:r>
          </w:p>
        </w:tc>
        <w:tc>
          <w:tcPr>
            <w:tcW w:w="144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jc w:val="center"/>
              <w:rPr>
                <w:rFonts w:ascii="Arial" w:hAnsi="Arial" w:cs="Arial"/>
                <w:b/>
                <w:bCs/>
                <w:sz w:val="16"/>
                <w:szCs w:val="16"/>
              </w:rPr>
            </w:pPr>
            <w:r w:rsidRPr="00F20637">
              <w:rPr>
                <w:rFonts w:ascii="Arial" w:hAnsi="Arial" w:cs="Arial"/>
                <w:b/>
                <w:bCs/>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b/>
                <w:bCs/>
                <w:sz w:val="16"/>
                <w:szCs w:val="16"/>
              </w:rPr>
            </w:pPr>
            <w:r w:rsidRPr="00F20637">
              <w:rPr>
                <w:rFonts w:ascii="Arial" w:hAnsi="Arial" w:cs="Arial"/>
                <w:b/>
                <w:bCs/>
                <w:sz w:val="16"/>
                <w:szCs w:val="16"/>
              </w:rPr>
              <w:t> </w:t>
            </w:r>
          </w:p>
        </w:tc>
      </w:tr>
      <w:tr w:rsidR="00C51259" w:rsidRPr="00F20637" w:rsidTr="00BE7642">
        <w:trPr>
          <w:trHeight w:val="157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C51259" w:rsidRPr="00F20637" w:rsidRDefault="00C51259" w:rsidP="00BE7642">
            <w:pPr>
              <w:rPr>
                <w:rFonts w:ascii="Arial" w:hAnsi="Arial" w:cs="Arial"/>
                <w:sz w:val="16"/>
                <w:szCs w:val="16"/>
              </w:rPr>
            </w:pPr>
            <w:r w:rsidRPr="00F20637">
              <w:rPr>
                <w:rFonts w:ascii="Arial" w:hAnsi="Arial" w:cs="Arial"/>
                <w:sz w:val="16"/>
                <w:szCs w:val="16"/>
              </w:rPr>
              <w:t>114 02052 10 0000 410</w:t>
            </w:r>
          </w:p>
        </w:tc>
        <w:tc>
          <w:tcPr>
            <w:tcW w:w="442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rPr>
                <w:rFonts w:ascii="Arial" w:hAnsi="Arial" w:cs="Arial"/>
                <w:sz w:val="16"/>
                <w:szCs w:val="16"/>
              </w:rPr>
            </w:pPr>
            <w:r w:rsidRPr="00F20637">
              <w:rPr>
                <w:rFonts w:ascii="Arial" w:hAnsi="Arial" w:cs="Arial"/>
                <w:sz w:val="16"/>
                <w:szCs w:val="16"/>
              </w:rPr>
              <w:t>Доходы от реализации имущества, находящегося в оперативном управлении учреждений, находящихся в ведении органов управления  сельских поселени</w:t>
            </w:r>
            <w:proofErr w:type="gramStart"/>
            <w:r w:rsidRPr="00F20637">
              <w:rPr>
                <w:rFonts w:ascii="Arial" w:hAnsi="Arial" w:cs="Arial"/>
                <w:sz w:val="16"/>
                <w:szCs w:val="16"/>
              </w:rPr>
              <w:t>й(</w:t>
            </w:r>
            <w:proofErr w:type="gramEnd"/>
            <w:r w:rsidRPr="00F20637">
              <w:rPr>
                <w:rFonts w:ascii="Arial" w:hAnsi="Arial" w:cs="Arial"/>
                <w:sz w:val="16"/>
                <w:szCs w:val="16"/>
              </w:rPr>
              <w:t xml:space="preserve">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44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100</w:t>
            </w:r>
          </w:p>
        </w:tc>
      </w:tr>
      <w:tr w:rsidR="00C51259" w:rsidRPr="00F20637" w:rsidTr="00BE7642">
        <w:trPr>
          <w:trHeight w:val="157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C51259" w:rsidRPr="00F20637" w:rsidRDefault="00C51259" w:rsidP="00BE7642">
            <w:pPr>
              <w:rPr>
                <w:rFonts w:ascii="Arial" w:hAnsi="Arial" w:cs="Arial"/>
                <w:sz w:val="16"/>
                <w:szCs w:val="16"/>
              </w:rPr>
            </w:pPr>
            <w:r w:rsidRPr="00F20637">
              <w:rPr>
                <w:rFonts w:ascii="Arial" w:hAnsi="Arial" w:cs="Arial"/>
                <w:sz w:val="16"/>
                <w:szCs w:val="16"/>
              </w:rPr>
              <w:t>114 02052 10  0000 440</w:t>
            </w:r>
          </w:p>
        </w:tc>
        <w:tc>
          <w:tcPr>
            <w:tcW w:w="442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rPr>
                <w:rFonts w:ascii="Arial" w:hAnsi="Arial" w:cs="Arial"/>
                <w:sz w:val="16"/>
                <w:szCs w:val="16"/>
              </w:rPr>
            </w:pPr>
            <w:r w:rsidRPr="00F20637">
              <w:rPr>
                <w:rFonts w:ascii="Arial" w:hAnsi="Arial" w:cs="Arial"/>
                <w:sz w:val="16"/>
                <w:szCs w:val="16"/>
              </w:rPr>
              <w:t>Доходы от реализации имущества, находящегося в оперативном управлении учреждений, находящихся в ведении органов управления  сельских поселени</w:t>
            </w:r>
            <w:proofErr w:type="gramStart"/>
            <w:r w:rsidRPr="00F20637">
              <w:rPr>
                <w:rFonts w:ascii="Arial" w:hAnsi="Arial" w:cs="Arial"/>
                <w:sz w:val="16"/>
                <w:szCs w:val="16"/>
              </w:rPr>
              <w:t>й(</w:t>
            </w:r>
            <w:proofErr w:type="gramEnd"/>
            <w:r w:rsidRPr="00F20637">
              <w:rPr>
                <w:rFonts w:ascii="Arial" w:hAnsi="Arial" w:cs="Arial"/>
                <w:sz w:val="16"/>
                <w:szCs w:val="16"/>
              </w:rPr>
              <w:t xml:space="preserve">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44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100</w:t>
            </w:r>
          </w:p>
        </w:tc>
      </w:tr>
      <w:tr w:rsidR="00C51259" w:rsidRPr="00F20637" w:rsidTr="00BE7642">
        <w:trPr>
          <w:trHeight w:val="157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C51259" w:rsidRPr="00F20637" w:rsidRDefault="00C51259" w:rsidP="00BE7642">
            <w:pPr>
              <w:rPr>
                <w:rFonts w:ascii="Arial" w:hAnsi="Arial" w:cs="Arial"/>
                <w:sz w:val="16"/>
                <w:szCs w:val="16"/>
              </w:rPr>
            </w:pPr>
            <w:r w:rsidRPr="00F20637">
              <w:rPr>
                <w:rFonts w:ascii="Arial" w:hAnsi="Arial" w:cs="Arial"/>
                <w:sz w:val="16"/>
                <w:szCs w:val="16"/>
              </w:rPr>
              <w:t>114 02053 10 0000 410</w:t>
            </w:r>
          </w:p>
        </w:tc>
        <w:tc>
          <w:tcPr>
            <w:tcW w:w="442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rPr>
                <w:rFonts w:ascii="Arial" w:hAnsi="Arial" w:cs="Arial"/>
                <w:sz w:val="16"/>
                <w:szCs w:val="16"/>
              </w:rPr>
            </w:pPr>
            <w:r w:rsidRPr="00F20637">
              <w:rPr>
                <w:rFonts w:ascii="Arial" w:hAnsi="Arial" w:cs="Arial"/>
                <w:sz w:val="16"/>
                <w:szCs w:val="16"/>
              </w:rPr>
              <w:t>Доходы от реализации иного имущества, находящегося в собственности сельских  поселени</w:t>
            </w:r>
            <w:proofErr w:type="gramStart"/>
            <w:r w:rsidRPr="00F20637">
              <w:rPr>
                <w:rFonts w:ascii="Arial" w:hAnsi="Arial" w:cs="Arial"/>
                <w:sz w:val="16"/>
                <w:szCs w:val="16"/>
              </w:rPr>
              <w:t>й(</w:t>
            </w:r>
            <w:proofErr w:type="gramEnd"/>
            <w:r w:rsidRPr="00F20637">
              <w:rPr>
                <w:rFonts w:ascii="Arial" w:hAnsi="Arial" w:cs="Arial"/>
                <w:sz w:val="16"/>
                <w:szCs w:val="16"/>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4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100</w:t>
            </w:r>
          </w:p>
        </w:tc>
      </w:tr>
      <w:tr w:rsidR="00C51259" w:rsidRPr="00F20637" w:rsidTr="00BE7642">
        <w:trPr>
          <w:trHeight w:val="90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C51259" w:rsidRPr="00F20637" w:rsidRDefault="00C51259" w:rsidP="00BE7642">
            <w:pPr>
              <w:rPr>
                <w:rFonts w:ascii="Arial" w:hAnsi="Arial" w:cs="Arial"/>
                <w:sz w:val="16"/>
                <w:szCs w:val="16"/>
              </w:rPr>
            </w:pPr>
            <w:r w:rsidRPr="00F20637">
              <w:rPr>
                <w:rFonts w:ascii="Arial" w:hAnsi="Arial" w:cs="Arial"/>
                <w:sz w:val="16"/>
                <w:szCs w:val="16"/>
              </w:rPr>
              <w:t>114 03050 10 0000 410</w:t>
            </w:r>
          </w:p>
        </w:tc>
        <w:tc>
          <w:tcPr>
            <w:tcW w:w="442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rPr>
                <w:rFonts w:ascii="Arial" w:hAnsi="Arial" w:cs="Arial"/>
                <w:sz w:val="16"/>
                <w:szCs w:val="16"/>
              </w:rPr>
            </w:pPr>
            <w:r w:rsidRPr="00F20637">
              <w:rPr>
                <w:rFonts w:ascii="Arial" w:hAnsi="Arial" w:cs="Arial"/>
                <w:sz w:val="16"/>
                <w:szCs w:val="16"/>
              </w:rPr>
              <w:t xml:space="preserve">Средства от распоряжения и реализации конфискованного и иного имущества, обращенного в доходы поселений </w:t>
            </w:r>
            <w:proofErr w:type="gramStart"/>
            <w:r w:rsidRPr="00F20637">
              <w:rPr>
                <w:rFonts w:ascii="Arial" w:hAnsi="Arial" w:cs="Arial"/>
                <w:sz w:val="16"/>
                <w:szCs w:val="16"/>
              </w:rPr>
              <w:t xml:space="preserve">( </w:t>
            </w:r>
            <w:proofErr w:type="gramEnd"/>
            <w:r w:rsidRPr="00F20637">
              <w:rPr>
                <w:rFonts w:ascii="Arial" w:hAnsi="Arial" w:cs="Arial"/>
                <w:sz w:val="16"/>
                <w:szCs w:val="16"/>
              </w:rPr>
              <w:t>в части реализации основных средств по указанному имуществу)</w:t>
            </w:r>
          </w:p>
        </w:tc>
        <w:tc>
          <w:tcPr>
            <w:tcW w:w="144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100</w:t>
            </w:r>
          </w:p>
        </w:tc>
      </w:tr>
      <w:tr w:rsidR="00C51259" w:rsidRPr="00F20637" w:rsidTr="00BE7642">
        <w:trPr>
          <w:trHeight w:val="90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C51259" w:rsidRPr="00F20637" w:rsidRDefault="00C51259" w:rsidP="00BE7642">
            <w:pPr>
              <w:rPr>
                <w:rFonts w:ascii="Arial" w:hAnsi="Arial" w:cs="Arial"/>
                <w:sz w:val="16"/>
                <w:szCs w:val="16"/>
              </w:rPr>
            </w:pPr>
            <w:r w:rsidRPr="00F20637">
              <w:rPr>
                <w:rFonts w:ascii="Arial" w:hAnsi="Arial" w:cs="Arial"/>
                <w:sz w:val="16"/>
                <w:szCs w:val="16"/>
              </w:rPr>
              <w:t>114 03050 10 0000 440</w:t>
            </w:r>
          </w:p>
        </w:tc>
        <w:tc>
          <w:tcPr>
            <w:tcW w:w="442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rPr>
                <w:rFonts w:ascii="Arial" w:hAnsi="Arial" w:cs="Arial"/>
                <w:sz w:val="16"/>
                <w:szCs w:val="16"/>
              </w:rPr>
            </w:pPr>
            <w:r w:rsidRPr="00F20637">
              <w:rPr>
                <w:rFonts w:ascii="Arial" w:hAnsi="Arial" w:cs="Arial"/>
                <w:sz w:val="16"/>
                <w:szCs w:val="16"/>
              </w:rPr>
              <w:t xml:space="preserve">Средства от распоряжения и реализации конфискованного и иного имущества, обращенного в доходы поселений </w:t>
            </w:r>
            <w:proofErr w:type="gramStart"/>
            <w:r w:rsidRPr="00F20637">
              <w:rPr>
                <w:rFonts w:ascii="Arial" w:hAnsi="Arial" w:cs="Arial"/>
                <w:sz w:val="16"/>
                <w:szCs w:val="16"/>
              </w:rPr>
              <w:t xml:space="preserve">( </w:t>
            </w:r>
            <w:proofErr w:type="gramEnd"/>
            <w:r w:rsidRPr="00F20637">
              <w:rPr>
                <w:rFonts w:ascii="Arial" w:hAnsi="Arial" w:cs="Arial"/>
                <w:sz w:val="16"/>
                <w:szCs w:val="16"/>
              </w:rPr>
              <w:t>в части реализации  материальных запасов по указанному имуществу)</w:t>
            </w:r>
          </w:p>
        </w:tc>
        <w:tc>
          <w:tcPr>
            <w:tcW w:w="144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100</w:t>
            </w:r>
          </w:p>
        </w:tc>
      </w:tr>
      <w:tr w:rsidR="00C51259" w:rsidRPr="00F20637" w:rsidTr="00BE7642">
        <w:trPr>
          <w:trHeight w:val="157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C51259" w:rsidRPr="00F20637" w:rsidRDefault="00C51259" w:rsidP="00BE7642">
            <w:pPr>
              <w:rPr>
                <w:rFonts w:ascii="Arial" w:hAnsi="Arial" w:cs="Arial"/>
                <w:sz w:val="16"/>
                <w:szCs w:val="16"/>
              </w:rPr>
            </w:pPr>
            <w:r w:rsidRPr="00F20637">
              <w:rPr>
                <w:rFonts w:ascii="Arial" w:hAnsi="Arial" w:cs="Arial"/>
                <w:sz w:val="16"/>
                <w:szCs w:val="16"/>
              </w:rPr>
              <w:t>114 02053 10 0000 440</w:t>
            </w:r>
          </w:p>
        </w:tc>
        <w:tc>
          <w:tcPr>
            <w:tcW w:w="442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rPr>
                <w:rFonts w:ascii="Arial" w:hAnsi="Arial" w:cs="Arial"/>
                <w:sz w:val="16"/>
                <w:szCs w:val="16"/>
              </w:rPr>
            </w:pPr>
            <w:r w:rsidRPr="00F20637">
              <w:rPr>
                <w:rFonts w:ascii="Arial" w:hAnsi="Arial" w:cs="Arial"/>
                <w:sz w:val="16"/>
                <w:szCs w:val="16"/>
              </w:rPr>
              <w:t>Доходы от реализации иного имущества, находящегося в собственности  сельских поселени</w:t>
            </w:r>
            <w:proofErr w:type="gramStart"/>
            <w:r w:rsidRPr="00F20637">
              <w:rPr>
                <w:rFonts w:ascii="Arial" w:hAnsi="Arial" w:cs="Arial"/>
                <w:sz w:val="16"/>
                <w:szCs w:val="16"/>
              </w:rPr>
              <w:t>й(</w:t>
            </w:r>
            <w:proofErr w:type="gramEnd"/>
            <w:r w:rsidRPr="00F20637">
              <w:rPr>
                <w:rFonts w:ascii="Arial" w:hAnsi="Arial" w:cs="Arial"/>
                <w:sz w:val="16"/>
                <w:szCs w:val="16"/>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4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100</w:t>
            </w:r>
          </w:p>
        </w:tc>
      </w:tr>
      <w:tr w:rsidR="00C51259" w:rsidRPr="00F20637" w:rsidTr="00BE7642">
        <w:trPr>
          <w:trHeight w:val="90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C51259" w:rsidRPr="00F20637" w:rsidRDefault="00C51259" w:rsidP="00BE7642">
            <w:pPr>
              <w:rPr>
                <w:rFonts w:ascii="Arial" w:hAnsi="Arial" w:cs="Arial"/>
                <w:sz w:val="16"/>
                <w:szCs w:val="16"/>
              </w:rPr>
            </w:pPr>
            <w:r w:rsidRPr="00F20637">
              <w:rPr>
                <w:rFonts w:ascii="Arial" w:hAnsi="Arial" w:cs="Arial"/>
                <w:sz w:val="16"/>
                <w:szCs w:val="16"/>
              </w:rPr>
              <w:t>114 06025 10 0000 430</w:t>
            </w:r>
          </w:p>
        </w:tc>
        <w:tc>
          <w:tcPr>
            <w:tcW w:w="442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rPr>
                <w:rFonts w:ascii="Arial" w:hAnsi="Arial" w:cs="Arial"/>
                <w:sz w:val="16"/>
                <w:szCs w:val="16"/>
              </w:rPr>
            </w:pPr>
            <w:r w:rsidRPr="00F20637">
              <w:rPr>
                <w:rFonts w:ascii="Arial" w:hAnsi="Arial" w:cs="Arial"/>
                <w:sz w:val="16"/>
                <w:szCs w:val="16"/>
              </w:rPr>
              <w:t xml:space="preserve">Доходы от продажи земельных участков, находящихся в собственности сельских  поселений </w:t>
            </w:r>
            <w:proofErr w:type="gramStart"/>
            <w:r w:rsidRPr="00F20637">
              <w:rPr>
                <w:rFonts w:ascii="Arial" w:hAnsi="Arial" w:cs="Arial"/>
                <w:sz w:val="16"/>
                <w:szCs w:val="16"/>
              </w:rPr>
              <w:t xml:space="preserve">( </w:t>
            </w:r>
            <w:proofErr w:type="gramEnd"/>
            <w:r w:rsidRPr="00F20637">
              <w:rPr>
                <w:rFonts w:ascii="Arial" w:hAnsi="Arial" w:cs="Arial"/>
                <w:sz w:val="16"/>
                <w:szCs w:val="16"/>
              </w:rPr>
              <w:t>за исключением земельных участков муниципальных бюджетных и автономных учреждений)</w:t>
            </w:r>
          </w:p>
        </w:tc>
        <w:tc>
          <w:tcPr>
            <w:tcW w:w="144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100</w:t>
            </w:r>
          </w:p>
        </w:tc>
      </w:tr>
      <w:tr w:rsidR="00C51259" w:rsidRPr="00F20637" w:rsidTr="00BE7642">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C51259" w:rsidRPr="00F20637" w:rsidRDefault="00C51259" w:rsidP="00BE7642">
            <w:pPr>
              <w:rPr>
                <w:rFonts w:ascii="Arial" w:hAnsi="Arial" w:cs="Arial"/>
                <w:b/>
                <w:bCs/>
                <w:sz w:val="16"/>
                <w:szCs w:val="16"/>
              </w:rPr>
            </w:pPr>
            <w:r w:rsidRPr="00F20637">
              <w:rPr>
                <w:rFonts w:ascii="Arial" w:hAnsi="Arial" w:cs="Arial"/>
                <w:b/>
                <w:bCs/>
                <w:sz w:val="16"/>
                <w:szCs w:val="16"/>
              </w:rPr>
              <w:t>116 00000 00 0000 000</w:t>
            </w:r>
          </w:p>
        </w:tc>
        <w:tc>
          <w:tcPr>
            <w:tcW w:w="442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rPr>
                <w:rFonts w:ascii="Arial" w:hAnsi="Arial" w:cs="Arial"/>
                <w:b/>
                <w:bCs/>
                <w:sz w:val="16"/>
                <w:szCs w:val="16"/>
              </w:rPr>
            </w:pPr>
            <w:r w:rsidRPr="00F20637">
              <w:rPr>
                <w:rFonts w:ascii="Arial" w:hAnsi="Arial" w:cs="Arial"/>
                <w:b/>
                <w:bCs/>
                <w:sz w:val="16"/>
                <w:szCs w:val="16"/>
              </w:rPr>
              <w:t>ШТРАФЫ, САНКЦИИ, ВОЗМЕЩЕНИЕ УЩЕРБА</w:t>
            </w:r>
          </w:p>
        </w:tc>
        <w:tc>
          <w:tcPr>
            <w:tcW w:w="144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 </w:t>
            </w:r>
          </w:p>
        </w:tc>
      </w:tr>
      <w:tr w:rsidR="00C51259" w:rsidRPr="00F20637" w:rsidTr="00BE7642">
        <w:trPr>
          <w:trHeight w:val="90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C51259" w:rsidRPr="00F20637" w:rsidRDefault="00C51259" w:rsidP="00BE7642">
            <w:pPr>
              <w:rPr>
                <w:rFonts w:ascii="Arial" w:hAnsi="Arial" w:cs="Arial"/>
                <w:sz w:val="16"/>
                <w:szCs w:val="16"/>
              </w:rPr>
            </w:pPr>
            <w:r w:rsidRPr="00F20637">
              <w:rPr>
                <w:rFonts w:ascii="Arial" w:hAnsi="Arial" w:cs="Arial"/>
                <w:sz w:val="16"/>
                <w:szCs w:val="16"/>
              </w:rPr>
              <w:t>116 21050 10 0000 140</w:t>
            </w:r>
          </w:p>
        </w:tc>
        <w:tc>
          <w:tcPr>
            <w:tcW w:w="442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rPr>
                <w:rFonts w:ascii="Arial" w:hAnsi="Arial" w:cs="Arial"/>
                <w:sz w:val="16"/>
                <w:szCs w:val="16"/>
              </w:rPr>
            </w:pPr>
            <w:r w:rsidRPr="00F20637">
              <w:rPr>
                <w:rFonts w:ascii="Arial" w:hAnsi="Arial" w:cs="Arial"/>
                <w:sz w:val="16"/>
                <w:szCs w:val="16"/>
              </w:rPr>
              <w:t>Денежные взыскания (штрафы) и иные суммы, взыскиваемые с лиц, виновных в совершении преступлений, и в возмещение ущерба имущества, зачисляемые в бюджеты поселений</w:t>
            </w:r>
          </w:p>
        </w:tc>
        <w:tc>
          <w:tcPr>
            <w:tcW w:w="144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100</w:t>
            </w:r>
          </w:p>
        </w:tc>
      </w:tr>
      <w:tr w:rsidR="00C51259" w:rsidRPr="00F20637" w:rsidTr="00BE7642">
        <w:trPr>
          <w:trHeight w:val="90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C51259" w:rsidRPr="00F20637" w:rsidRDefault="00C51259" w:rsidP="00BE7642">
            <w:pPr>
              <w:rPr>
                <w:rFonts w:ascii="Arial" w:hAnsi="Arial" w:cs="Arial"/>
                <w:sz w:val="16"/>
                <w:szCs w:val="16"/>
              </w:rPr>
            </w:pPr>
            <w:r w:rsidRPr="00F20637">
              <w:rPr>
                <w:rFonts w:ascii="Arial" w:hAnsi="Arial" w:cs="Arial"/>
                <w:sz w:val="16"/>
                <w:szCs w:val="16"/>
              </w:rPr>
              <w:lastRenderedPageBreak/>
              <w:t>116 23050 10 0000 140</w:t>
            </w:r>
          </w:p>
        </w:tc>
        <w:tc>
          <w:tcPr>
            <w:tcW w:w="442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rPr>
                <w:rFonts w:ascii="Arial" w:hAnsi="Arial" w:cs="Arial"/>
                <w:sz w:val="16"/>
                <w:szCs w:val="16"/>
              </w:rPr>
            </w:pPr>
            <w:r w:rsidRPr="00F20637">
              <w:rPr>
                <w:rFonts w:ascii="Arial" w:hAnsi="Arial" w:cs="Arial"/>
                <w:sz w:val="16"/>
                <w:szCs w:val="16"/>
              </w:rPr>
              <w:t xml:space="preserve">Доходы от возмещения ущерба при  возникновении страховых случаев, когда </w:t>
            </w:r>
            <w:proofErr w:type="spellStart"/>
            <w:r w:rsidRPr="00F20637">
              <w:rPr>
                <w:rFonts w:ascii="Arial" w:hAnsi="Arial" w:cs="Arial"/>
                <w:sz w:val="16"/>
                <w:szCs w:val="16"/>
              </w:rPr>
              <w:t>выгодоприобретателями</w:t>
            </w:r>
            <w:proofErr w:type="spellEnd"/>
            <w:r w:rsidRPr="00F20637">
              <w:rPr>
                <w:rFonts w:ascii="Arial" w:hAnsi="Arial" w:cs="Arial"/>
                <w:sz w:val="16"/>
                <w:szCs w:val="16"/>
              </w:rPr>
              <w:t xml:space="preserve"> выступают получатели средств бюджетов поселений</w:t>
            </w:r>
          </w:p>
        </w:tc>
        <w:tc>
          <w:tcPr>
            <w:tcW w:w="144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100</w:t>
            </w:r>
          </w:p>
        </w:tc>
      </w:tr>
      <w:tr w:rsidR="00C51259" w:rsidRPr="00F20637" w:rsidTr="00BE7642">
        <w:trPr>
          <w:trHeight w:val="90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C51259" w:rsidRPr="00F20637" w:rsidRDefault="00C51259" w:rsidP="00BE7642">
            <w:pPr>
              <w:rPr>
                <w:rFonts w:ascii="Arial" w:hAnsi="Arial" w:cs="Arial"/>
                <w:sz w:val="16"/>
                <w:szCs w:val="16"/>
              </w:rPr>
            </w:pPr>
            <w:r w:rsidRPr="00F20637">
              <w:rPr>
                <w:rFonts w:ascii="Arial" w:hAnsi="Arial" w:cs="Arial"/>
                <w:sz w:val="16"/>
                <w:szCs w:val="16"/>
              </w:rPr>
              <w:t>116 25086 10 0000 140</w:t>
            </w:r>
          </w:p>
        </w:tc>
        <w:tc>
          <w:tcPr>
            <w:tcW w:w="442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rPr>
                <w:rFonts w:ascii="Arial" w:hAnsi="Arial" w:cs="Arial"/>
                <w:sz w:val="16"/>
                <w:szCs w:val="16"/>
              </w:rPr>
            </w:pPr>
            <w:r w:rsidRPr="00F20637">
              <w:rPr>
                <w:rFonts w:ascii="Arial" w:hAnsi="Arial" w:cs="Arial"/>
                <w:sz w:val="16"/>
                <w:szCs w:val="16"/>
              </w:rPr>
              <w:t>Денежные взыскания (штрафы) за нарушение водного законодательства, установленное на водных объектах, находящихся в собственности поселений</w:t>
            </w:r>
          </w:p>
        </w:tc>
        <w:tc>
          <w:tcPr>
            <w:tcW w:w="144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100</w:t>
            </w:r>
          </w:p>
        </w:tc>
      </w:tr>
      <w:tr w:rsidR="00C51259" w:rsidRPr="00F20637" w:rsidTr="00BE7642">
        <w:trPr>
          <w:trHeight w:val="90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C51259" w:rsidRPr="00F20637" w:rsidRDefault="00C51259" w:rsidP="00BE7642">
            <w:pPr>
              <w:rPr>
                <w:rFonts w:ascii="Arial" w:hAnsi="Arial" w:cs="Arial"/>
                <w:sz w:val="16"/>
                <w:szCs w:val="16"/>
              </w:rPr>
            </w:pPr>
            <w:r w:rsidRPr="00F20637">
              <w:rPr>
                <w:rFonts w:ascii="Arial" w:hAnsi="Arial" w:cs="Arial"/>
                <w:sz w:val="16"/>
                <w:szCs w:val="16"/>
              </w:rPr>
              <w:t>116 32000 10 0000 140</w:t>
            </w:r>
          </w:p>
        </w:tc>
        <w:tc>
          <w:tcPr>
            <w:tcW w:w="442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rPr>
                <w:rFonts w:ascii="Arial" w:hAnsi="Arial" w:cs="Arial"/>
                <w:sz w:val="16"/>
                <w:szCs w:val="16"/>
              </w:rPr>
            </w:pPr>
            <w:r w:rsidRPr="00F20637">
              <w:rPr>
                <w:rFonts w:ascii="Arial" w:hAnsi="Arial" w:cs="Arial"/>
                <w:sz w:val="16"/>
                <w:szCs w:val="16"/>
              </w:rPr>
              <w:t xml:space="preserve">Денежные взыскания, налагаемые в возмещение ущерба, причиненного в </w:t>
            </w:r>
            <w:proofErr w:type="gramStart"/>
            <w:r w:rsidRPr="00F20637">
              <w:rPr>
                <w:rFonts w:ascii="Arial" w:hAnsi="Arial" w:cs="Arial"/>
                <w:sz w:val="16"/>
                <w:szCs w:val="16"/>
              </w:rPr>
              <w:t>результате</w:t>
            </w:r>
            <w:proofErr w:type="gramEnd"/>
            <w:r w:rsidRPr="00F20637">
              <w:rPr>
                <w:rFonts w:ascii="Arial" w:hAnsi="Arial" w:cs="Arial"/>
                <w:sz w:val="16"/>
                <w:szCs w:val="16"/>
              </w:rPr>
              <w:t xml:space="preserve"> незаконного или нецелевого использования бюджетных средств (в части бюджетов поселений)</w:t>
            </w:r>
          </w:p>
        </w:tc>
        <w:tc>
          <w:tcPr>
            <w:tcW w:w="144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100</w:t>
            </w:r>
          </w:p>
        </w:tc>
      </w:tr>
      <w:tr w:rsidR="00C51259" w:rsidRPr="00F20637" w:rsidTr="00BE7642">
        <w:trPr>
          <w:trHeight w:val="67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C51259" w:rsidRPr="00F20637" w:rsidRDefault="00C51259" w:rsidP="00BE7642">
            <w:pPr>
              <w:rPr>
                <w:rFonts w:ascii="Arial" w:hAnsi="Arial" w:cs="Arial"/>
                <w:sz w:val="16"/>
                <w:szCs w:val="16"/>
              </w:rPr>
            </w:pPr>
            <w:r w:rsidRPr="00F20637">
              <w:rPr>
                <w:rFonts w:ascii="Arial" w:hAnsi="Arial" w:cs="Arial"/>
                <w:sz w:val="16"/>
                <w:szCs w:val="16"/>
              </w:rPr>
              <w:t>116 90050 10 0000 140</w:t>
            </w:r>
          </w:p>
        </w:tc>
        <w:tc>
          <w:tcPr>
            <w:tcW w:w="442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rPr>
                <w:rFonts w:ascii="Arial" w:hAnsi="Arial" w:cs="Arial"/>
                <w:sz w:val="16"/>
                <w:szCs w:val="16"/>
              </w:rPr>
            </w:pPr>
            <w:r w:rsidRPr="00F20637">
              <w:rPr>
                <w:rFonts w:ascii="Arial" w:hAnsi="Arial" w:cs="Arial"/>
                <w:sz w:val="16"/>
                <w:szCs w:val="16"/>
              </w:rPr>
              <w:t>Прочие поступления денежных взысканий (штрафов) и иных сумм в возмещение ущерба, зачисляемые в бюджеты поселений</w:t>
            </w:r>
          </w:p>
        </w:tc>
        <w:tc>
          <w:tcPr>
            <w:tcW w:w="144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100</w:t>
            </w:r>
          </w:p>
        </w:tc>
      </w:tr>
      <w:tr w:rsidR="00C51259" w:rsidRPr="00F20637" w:rsidTr="00BE7642">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C51259" w:rsidRPr="00F20637" w:rsidRDefault="00C51259" w:rsidP="00BE7642">
            <w:pPr>
              <w:rPr>
                <w:rFonts w:ascii="Arial" w:hAnsi="Arial" w:cs="Arial"/>
                <w:b/>
                <w:bCs/>
                <w:sz w:val="16"/>
                <w:szCs w:val="16"/>
              </w:rPr>
            </w:pPr>
            <w:r w:rsidRPr="00F20637">
              <w:rPr>
                <w:rFonts w:ascii="Arial" w:hAnsi="Arial" w:cs="Arial"/>
                <w:b/>
                <w:bCs/>
                <w:sz w:val="16"/>
                <w:szCs w:val="16"/>
              </w:rPr>
              <w:t>117 00000 00 0000 000</w:t>
            </w:r>
          </w:p>
        </w:tc>
        <w:tc>
          <w:tcPr>
            <w:tcW w:w="442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rPr>
                <w:rFonts w:ascii="Arial" w:hAnsi="Arial" w:cs="Arial"/>
                <w:b/>
                <w:bCs/>
                <w:sz w:val="16"/>
                <w:szCs w:val="16"/>
              </w:rPr>
            </w:pPr>
            <w:r w:rsidRPr="00F20637">
              <w:rPr>
                <w:rFonts w:ascii="Arial" w:hAnsi="Arial" w:cs="Arial"/>
                <w:b/>
                <w:bCs/>
                <w:sz w:val="16"/>
                <w:szCs w:val="16"/>
              </w:rPr>
              <w:t>ПРОЧИЕ НЕНАЛОГОВЫЕ ДОХОДЫ</w:t>
            </w:r>
          </w:p>
        </w:tc>
        <w:tc>
          <w:tcPr>
            <w:tcW w:w="144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 </w:t>
            </w:r>
          </w:p>
        </w:tc>
      </w:tr>
      <w:tr w:rsidR="00C51259" w:rsidRPr="00F20637" w:rsidTr="00BE7642">
        <w:trPr>
          <w:trHeight w:val="45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C51259" w:rsidRPr="00F20637" w:rsidRDefault="00C51259" w:rsidP="00BE7642">
            <w:pPr>
              <w:rPr>
                <w:rFonts w:ascii="Arial" w:hAnsi="Arial" w:cs="Arial"/>
                <w:sz w:val="16"/>
                <w:szCs w:val="16"/>
              </w:rPr>
            </w:pPr>
            <w:r w:rsidRPr="00F20637">
              <w:rPr>
                <w:rFonts w:ascii="Arial" w:hAnsi="Arial" w:cs="Arial"/>
                <w:sz w:val="16"/>
                <w:szCs w:val="16"/>
              </w:rPr>
              <w:t>117 01050 10 0000 180</w:t>
            </w:r>
          </w:p>
        </w:tc>
        <w:tc>
          <w:tcPr>
            <w:tcW w:w="442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rPr>
                <w:rFonts w:ascii="Arial" w:hAnsi="Arial" w:cs="Arial"/>
                <w:sz w:val="16"/>
                <w:szCs w:val="16"/>
              </w:rPr>
            </w:pPr>
            <w:r w:rsidRPr="00F20637">
              <w:rPr>
                <w:rFonts w:ascii="Arial" w:hAnsi="Arial" w:cs="Arial"/>
                <w:sz w:val="16"/>
                <w:szCs w:val="16"/>
              </w:rPr>
              <w:t>Невыясненные поступления, зачисляемые в бюджеты поселений</w:t>
            </w:r>
          </w:p>
        </w:tc>
        <w:tc>
          <w:tcPr>
            <w:tcW w:w="144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100</w:t>
            </w:r>
          </w:p>
        </w:tc>
      </w:tr>
      <w:tr w:rsidR="00C51259" w:rsidRPr="00F20637" w:rsidTr="00BE7642">
        <w:trPr>
          <w:trHeight w:val="112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C51259" w:rsidRPr="00F20637" w:rsidRDefault="00C51259" w:rsidP="00BE7642">
            <w:pPr>
              <w:rPr>
                <w:rFonts w:ascii="Arial" w:hAnsi="Arial" w:cs="Arial"/>
                <w:sz w:val="16"/>
                <w:szCs w:val="16"/>
              </w:rPr>
            </w:pPr>
            <w:r w:rsidRPr="00F20637">
              <w:rPr>
                <w:rFonts w:ascii="Arial" w:hAnsi="Arial" w:cs="Arial"/>
                <w:sz w:val="16"/>
                <w:szCs w:val="16"/>
              </w:rPr>
              <w:t>117 02000 10 0000 180</w:t>
            </w:r>
          </w:p>
        </w:tc>
        <w:tc>
          <w:tcPr>
            <w:tcW w:w="442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rPr>
                <w:rFonts w:ascii="Arial" w:hAnsi="Arial" w:cs="Arial"/>
                <w:sz w:val="16"/>
                <w:szCs w:val="16"/>
              </w:rPr>
            </w:pPr>
            <w:r w:rsidRPr="00F20637">
              <w:rPr>
                <w:rFonts w:ascii="Arial" w:hAnsi="Arial" w:cs="Arial"/>
                <w:sz w:val="16"/>
                <w:szCs w:val="16"/>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w:t>
            </w:r>
            <w:proofErr w:type="gramStart"/>
            <w:r w:rsidRPr="00F20637">
              <w:rPr>
                <w:rFonts w:ascii="Arial" w:hAnsi="Arial" w:cs="Arial"/>
                <w:sz w:val="16"/>
                <w:szCs w:val="16"/>
              </w:rPr>
              <w:t xml:space="preserve"> ,</w:t>
            </w:r>
            <w:proofErr w:type="gramEnd"/>
            <w:r w:rsidRPr="00F20637">
              <w:rPr>
                <w:rFonts w:ascii="Arial" w:hAnsi="Arial" w:cs="Arial"/>
                <w:sz w:val="16"/>
                <w:szCs w:val="16"/>
              </w:rPr>
              <w:t xml:space="preserve"> возникшим до 1 января 2008 года)</w:t>
            </w:r>
          </w:p>
        </w:tc>
        <w:tc>
          <w:tcPr>
            <w:tcW w:w="144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100</w:t>
            </w:r>
          </w:p>
        </w:tc>
      </w:tr>
      <w:tr w:rsidR="00C51259" w:rsidRPr="00F20637" w:rsidTr="00BE7642">
        <w:trPr>
          <w:trHeight w:val="255"/>
        </w:trPr>
        <w:tc>
          <w:tcPr>
            <w:tcW w:w="2960" w:type="dxa"/>
            <w:tcBorders>
              <w:top w:val="nil"/>
              <w:left w:val="nil"/>
              <w:bottom w:val="nil"/>
              <w:right w:val="nil"/>
            </w:tcBorders>
            <w:shd w:val="clear" w:color="auto" w:fill="auto"/>
            <w:noWrap/>
            <w:vAlign w:val="bottom"/>
            <w:hideMark/>
          </w:tcPr>
          <w:p w:rsidR="00C51259" w:rsidRPr="00F20637" w:rsidRDefault="00C51259" w:rsidP="00BE7642">
            <w:pPr>
              <w:rPr>
                <w:rFonts w:ascii="Arial" w:hAnsi="Arial" w:cs="Arial"/>
                <w:sz w:val="20"/>
                <w:szCs w:val="20"/>
              </w:rPr>
            </w:pPr>
          </w:p>
        </w:tc>
        <w:tc>
          <w:tcPr>
            <w:tcW w:w="4420" w:type="dxa"/>
            <w:tcBorders>
              <w:top w:val="nil"/>
              <w:left w:val="nil"/>
              <w:bottom w:val="nil"/>
              <w:right w:val="nil"/>
            </w:tcBorders>
            <w:shd w:val="clear" w:color="auto" w:fill="auto"/>
            <w:noWrap/>
            <w:vAlign w:val="bottom"/>
            <w:hideMark/>
          </w:tcPr>
          <w:p w:rsidR="00C51259" w:rsidRPr="00F20637" w:rsidRDefault="00C51259" w:rsidP="00BE7642">
            <w:pPr>
              <w:rPr>
                <w:rFonts w:ascii="Arial" w:hAnsi="Arial" w:cs="Arial"/>
                <w:sz w:val="20"/>
                <w:szCs w:val="20"/>
              </w:rPr>
            </w:pPr>
          </w:p>
        </w:tc>
        <w:tc>
          <w:tcPr>
            <w:tcW w:w="1440" w:type="dxa"/>
            <w:tcBorders>
              <w:top w:val="nil"/>
              <w:left w:val="nil"/>
              <w:bottom w:val="nil"/>
              <w:right w:val="nil"/>
            </w:tcBorders>
            <w:shd w:val="clear" w:color="auto" w:fill="auto"/>
            <w:noWrap/>
            <w:vAlign w:val="bottom"/>
            <w:hideMark/>
          </w:tcPr>
          <w:p w:rsidR="00C51259" w:rsidRPr="00F20637" w:rsidRDefault="00C51259" w:rsidP="00BE7642">
            <w:pPr>
              <w:rPr>
                <w:rFonts w:ascii="Arial" w:hAnsi="Arial" w:cs="Arial"/>
                <w:sz w:val="20"/>
                <w:szCs w:val="20"/>
              </w:rPr>
            </w:pPr>
          </w:p>
        </w:tc>
        <w:tc>
          <w:tcPr>
            <w:tcW w:w="1420" w:type="dxa"/>
            <w:tcBorders>
              <w:top w:val="nil"/>
              <w:left w:val="nil"/>
              <w:bottom w:val="nil"/>
              <w:right w:val="nil"/>
            </w:tcBorders>
            <w:shd w:val="clear" w:color="auto" w:fill="auto"/>
            <w:noWrap/>
            <w:vAlign w:val="bottom"/>
            <w:hideMark/>
          </w:tcPr>
          <w:p w:rsidR="00C51259" w:rsidRPr="00F20637" w:rsidRDefault="00C51259" w:rsidP="00BE7642">
            <w:pPr>
              <w:rPr>
                <w:rFonts w:ascii="Arial" w:hAnsi="Arial" w:cs="Arial"/>
                <w:sz w:val="20"/>
                <w:szCs w:val="20"/>
              </w:rPr>
            </w:pPr>
          </w:p>
        </w:tc>
      </w:tr>
    </w:tbl>
    <w:p w:rsidR="00C51259" w:rsidRDefault="00C51259" w:rsidP="00C51259">
      <w:pPr>
        <w:rPr>
          <w:b/>
        </w:rPr>
      </w:pPr>
    </w:p>
    <w:p w:rsidR="00C51259" w:rsidRDefault="00C51259" w:rsidP="00C51259">
      <w:pPr>
        <w:rPr>
          <w:b/>
        </w:rPr>
      </w:pPr>
    </w:p>
    <w:p w:rsidR="00C51259" w:rsidRDefault="00C51259" w:rsidP="00C51259">
      <w:pPr>
        <w:rPr>
          <w:b/>
        </w:rPr>
      </w:pPr>
    </w:p>
    <w:p w:rsidR="00C51259" w:rsidRDefault="00C51259" w:rsidP="00C51259">
      <w:pPr>
        <w:rPr>
          <w:b/>
        </w:rPr>
      </w:pPr>
    </w:p>
    <w:p w:rsidR="00C51259" w:rsidRDefault="00C51259" w:rsidP="00C51259">
      <w:pPr>
        <w:rPr>
          <w:b/>
        </w:rPr>
      </w:pPr>
    </w:p>
    <w:p w:rsidR="00C51259" w:rsidRDefault="00C51259" w:rsidP="00C51259">
      <w:pPr>
        <w:rPr>
          <w:b/>
        </w:rPr>
      </w:pPr>
    </w:p>
    <w:p w:rsidR="00C51259" w:rsidRDefault="00C51259" w:rsidP="00C51259">
      <w:pPr>
        <w:rPr>
          <w:b/>
        </w:rPr>
      </w:pPr>
    </w:p>
    <w:p w:rsidR="00C51259" w:rsidRDefault="00C51259" w:rsidP="00C51259">
      <w:pPr>
        <w:rPr>
          <w:b/>
        </w:rPr>
      </w:pPr>
    </w:p>
    <w:p w:rsidR="00C51259" w:rsidRDefault="00C51259" w:rsidP="00C51259">
      <w:pPr>
        <w:rPr>
          <w:b/>
        </w:rPr>
      </w:pPr>
    </w:p>
    <w:p w:rsidR="00C51259" w:rsidRDefault="00C51259" w:rsidP="00C51259">
      <w:pPr>
        <w:rPr>
          <w:b/>
        </w:rPr>
      </w:pPr>
    </w:p>
    <w:tbl>
      <w:tblPr>
        <w:tblW w:w="9321" w:type="dxa"/>
        <w:tblInd w:w="93" w:type="dxa"/>
        <w:tblLook w:val="04A0"/>
      </w:tblPr>
      <w:tblGrid>
        <w:gridCol w:w="1447"/>
        <w:gridCol w:w="2800"/>
        <w:gridCol w:w="5260"/>
      </w:tblGrid>
      <w:tr w:rsidR="00C51259" w:rsidRPr="00F20637" w:rsidTr="00BE7642">
        <w:trPr>
          <w:trHeight w:val="255"/>
        </w:trPr>
        <w:tc>
          <w:tcPr>
            <w:tcW w:w="1261" w:type="dxa"/>
            <w:tcBorders>
              <w:top w:val="nil"/>
              <w:left w:val="nil"/>
              <w:bottom w:val="nil"/>
              <w:right w:val="nil"/>
            </w:tcBorders>
            <w:shd w:val="clear" w:color="auto" w:fill="auto"/>
            <w:noWrap/>
            <w:vAlign w:val="bottom"/>
            <w:hideMark/>
          </w:tcPr>
          <w:p w:rsidR="00C51259" w:rsidRPr="00F20637" w:rsidRDefault="00C51259" w:rsidP="00BE7642">
            <w:pPr>
              <w:rPr>
                <w:rFonts w:ascii="Arial" w:hAnsi="Arial" w:cs="Arial"/>
                <w:sz w:val="20"/>
                <w:szCs w:val="20"/>
              </w:rPr>
            </w:pPr>
          </w:p>
        </w:tc>
        <w:tc>
          <w:tcPr>
            <w:tcW w:w="2800" w:type="dxa"/>
            <w:tcBorders>
              <w:top w:val="nil"/>
              <w:left w:val="nil"/>
              <w:bottom w:val="nil"/>
              <w:right w:val="nil"/>
            </w:tcBorders>
            <w:shd w:val="clear" w:color="auto" w:fill="auto"/>
            <w:noWrap/>
            <w:vAlign w:val="bottom"/>
            <w:hideMark/>
          </w:tcPr>
          <w:p w:rsidR="00C51259" w:rsidRPr="00F20637" w:rsidRDefault="00C51259" w:rsidP="00BE7642">
            <w:pPr>
              <w:rPr>
                <w:rFonts w:ascii="Arial" w:hAnsi="Arial" w:cs="Arial"/>
                <w:sz w:val="20"/>
                <w:szCs w:val="20"/>
              </w:rPr>
            </w:pPr>
          </w:p>
        </w:tc>
        <w:tc>
          <w:tcPr>
            <w:tcW w:w="5260" w:type="dxa"/>
            <w:tcBorders>
              <w:top w:val="nil"/>
              <w:left w:val="nil"/>
              <w:bottom w:val="nil"/>
              <w:right w:val="nil"/>
            </w:tcBorders>
            <w:shd w:val="clear" w:color="auto" w:fill="auto"/>
            <w:noWrap/>
            <w:vAlign w:val="bottom"/>
            <w:hideMark/>
          </w:tcPr>
          <w:p w:rsidR="00C51259" w:rsidRPr="00F20637" w:rsidRDefault="00C51259" w:rsidP="00BE7642">
            <w:pPr>
              <w:jc w:val="right"/>
              <w:rPr>
                <w:rFonts w:ascii="Arial" w:hAnsi="Arial" w:cs="Arial"/>
                <w:sz w:val="16"/>
                <w:szCs w:val="16"/>
              </w:rPr>
            </w:pPr>
            <w:r w:rsidRPr="00F20637">
              <w:rPr>
                <w:rFonts w:ascii="Arial" w:hAnsi="Arial" w:cs="Arial"/>
                <w:sz w:val="16"/>
                <w:szCs w:val="16"/>
              </w:rPr>
              <w:t>Приложение № 2</w:t>
            </w:r>
          </w:p>
        </w:tc>
      </w:tr>
      <w:tr w:rsidR="00C51259" w:rsidRPr="00F20637" w:rsidTr="00BE7642">
        <w:trPr>
          <w:trHeight w:val="255"/>
        </w:trPr>
        <w:tc>
          <w:tcPr>
            <w:tcW w:w="1261" w:type="dxa"/>
            <w:tcBorders>
              <w:top w:val="nil"/>
              <w:left w:val="nil"/>
              <w:bottom w:val="nil"/>
              <w:right w:val="nil"/>
            </w:tcBorders>
            <w:shd w:val="clear" w:color="auto" w:fill="auto"/>
            <w:noWrap/>
            <w:vAlign w:val="bottom"/>
            <w:hideMark/>
          </w:tcPr>
          <w:p w:rsidR="00C51259" w:rsidRPr="00F20637" w:rsidRDefault="00C51259" w:rsidP="00BE7642">
            <w:pPr>
              <w:rPr>
                <w:rFonts w:ascii="Arial" w:hAnsi="Arial" w:cs="Arial"/>
                <w:sz w:val="20"/>
                <w:szCs w:val="20"/>
              </w:rPr>
            </w:pPr>
          </w:p>
        </w:tc>
        <w:tc>
          <w:tcPr>
            <w:tcW w:w="2800" w:type="dxa"/>
            <w:tcBorders>
              <w:top w:val="nil"/>
              <w:left w:val="nil"/>
              <w:bottom w:val="nil"/>
              <w:right w:val="nil"/>
            </w:tcBorders>
            <w:shd w:val="clear" w:color="auto" w:fill="auto"/>
            <w:noWrap/>
            <w:vAlign w:val="bottom"/>
            <w:hideMark/>
          </w:tcPr>
          <w:p w:rsidR="00C51259" w:rsidRPr="00F20637" w:rsidRDefault="00C51259" w:rsidP="00BE7642">
            <w:pPr>
              <w:rPr>
                <w:rFonts w:ascii="Arial" w:hAnsi="Arial" w:cs="Arial"/>
                <w:sz w:val="20"/>
                <w:szCs w:val="20"/>
              </w:rPr>
            </w:pPr>
          </w:p>
        </w:tc>
        <w:tc>
          <w:tcPr>
            <w:tcW w:w="5260" w:type="dxa"/>
            <w:tcBorders>
              <w:top w:val="nil"/>
              <w:left w:val="nil"/>
              <w:bottom w:val="nil"/>
              <w:right w:val="nil"/>
            </w:tcBorders>
            <w:shd w:val="clear" w:color="auto" w:fill="auto"/>
            <w:noWrap/>
            <w:vAlign w:val="bottom"/>
            <w:hideMark/>
          </w:tcPr>
          <w:p w:rsidR="00C51259" w:rsidRPr="00F20637" w:rsidRDefault="00C51259" w:rsidP="00BE7642">
            <w:pPr>
              <w:jc w:val="right"/>
              <w:rPr>
                <w:rFonts w:ascii="Arial" w:hAnsi="Arial" w:cs="Arial"/>
                <w:sz w:val="16"/>
                <w:szCs w:val="16"/>
              </w:rPr>
            </w:pPr>
            <w:r w:rsidRPr="00F20637">
              <w:rPr>
                <w:rFonts w:ascii="Arial" w:hAnsi="Arial" w:cs="Arial"/>
                <w:sz w:val="16"/>
                <w:szCs w:val="16"/>
              </w:rPr>
              <w:t>к решению Собрания депутатов Медикасинского</w:t>
            </w:r>
          </w:p>
        </w:tc>
      </w:tr>
      <w:tr w:rsidR="00C51259" w:rsidRPr="00F20637" w:rsidTr="00BE7642">
        <w:trPr>
          <w:trHeight w:val="255"/>
        </w:trPr>
        <w:tc>
          <w:tcPr>
            <w:tcW w:w="1261" w:type="dxa"/>
            <w:tcBorders>
              <w:top w:val="nil"/>
              <w:left w:val="nil"/>
              <w:bottom w:val="nil"/>
              <w:right w:val="nil"/>
            </w:tcBorders>
            <w:shd w:val="clear" w:color="auto" w:fill="auto"/>
            <w:noWrap/>
            <w:vAlign w:val="bottom"/>
            <w:hideMark/>
          </w:tcPr>
          <w:p w:rsidR="00C51259" w:rsidRPr="00F20637" w:rsidRDefault="00C51259" w:rsidP="00BE7642">
            <w:pPr>
              <w:rPr>
                <w:rFonts w:ascii="Arial" w:hAnsi="Arial" w:cs="Arial"/>
                <w:sz w:val="20"/>
                <w:szCs w:val="20"/>
              </w:rPr>
            </w:pPr>
          </w:p>
        </w:tc>
        <w:tc>
          <w:tcPr>
            <w:tcW w:w="2800" w:type="dxa"/>
            <w:tcBorders>
              <w:top w:val="nil"/>
              <w:left w:val="nil"/>
              <w:bottom w:val="nil"/>
              <w:right w:val="nil"/>
            </w:tcBorders>
            <w:shd w:val="clear" w:color="auto" w:fill="auto"/>
            <w:noWrap/>
            <w:vAlign w:val="bottom"/>
            <w:hideMark/>
          </w:tcPr>
          <w:p w:rsidR="00C51259" w:rsidRPr="00F20637" w:rsidRDefault="00C51259" w:rsidP="00BE7642">
            <w:pPr>
              <w:rPr>
                <w:rFonts w:ascii="Arial" w:hAnsi="Arial" w:cs="Arial"/>
                <w:sz w:val="20"/>
                <w:szCs w:val="20"/>
              </w:rPr>
            </w:pPr>
          </w:p>
        </w:tc>
        <w:tc>
          <w:tcPr>
            <w:tcW w:w="5260" w:type="dxa"/>
            <w:tcBorders>
              <w:top w:val="nil"/>
              <w:left w:val="nil"/>
              <w:bottom w:val="nil"/>
              <w:right w:val="nil"/>
            </w:tcBorders>
            <w:shd w:val="clear" w:color="auto" w:fill="auto"/>
            <w:noWrap/>
            <w:vAlign w:val="bottom"/>
            <w:hideMark/>
          </w:tcPr>
          <w:p w:rsidR="00C51259" w:rsidRPr="00F20637" w:rsidRDefault="00C51259" w:rsidP="00BE7642">
            <w:pPr>
              <w:jc w:val="right"/>
              <w:rPr>
                <w:rFonts w:ascii="Arial" w:hAnsi="Arial" w:cs="Arial"/>
                <w:sz w:val="16"/>
                <w:szCs w:val="16"/>
              </w:rPr>
            </w:pPr>
            <w:r w:rsidRPr="00F20637">
              <w:rPr>
                <w:rFonts w:ascii="Arial" w:hAnsi="Arial" w:cs="Arial"/>
                <w:sz w:val="16"/>
                <w:szCs w:val="16"/>
              </w:rPr>
              <w:t xml:space="preserve">сельского поселения Цивильского района </w:t>
            </w:r>
          </w:p>
        </w:tc>
      </w:tr>
      <w:tr w:rsidR="00C51259" w:rsidRPr="00F20637" w:rsidTr="00BE7642">
        <w:trPr>
          <w:trHeight w:val="255"/>
        </w:trPr>
        <w:tc>
          <w:tcPr>
            <w:tcW w:w="9321" w:type="dxa"/>
            <w:gridSpan w:val="3"/>
            <w:tcBorders>
              <w:top w:val="nil"/>
              <w:left w:val="nil"/>
              <w:bottom w:val="nil"/>
              <w:right w:val="nil"/>
            </w:tcBorders>
            <w:shd w:val="clear" w:color="auto" w:fill="auto"/>
            <w:noWrap/>
            <w:vAlign w:val="bottom"/>
            <w:hideMark/>
          </w:tcPr>
          <w:p w:rsidR="00C51259" w:rsidRPr="00F20637" w:rsidRDefault="00C51259" w:rsidP="00BE7642">
            <w:pPr>
              <w:jc w:val="right"/>
              <w:rPr>
                <w:rFonts w:ascii="Arial" w:hAnsi="Arial" w:cs="Arial"/>
                <w:sz w:val="16"/>
                <w:szCs w:val="16"/>
              </w:rPr>
            </w:pPr>
            <w:r w:rsidRPr="00F20637">
              <w:rPr>
                <w:rFonts w:ascii="Arial" w:hAnsi="Arial" w:cs="Arial"/>
                <w:sz w:val="16"/>
                <w:szCs w:val="16"/>
              </w:rPr>
              <w:t xml:space="preserve">"О </w:t>
            </w:r>
            <w:proofErr w:type="gramStart"/>
            <w:r w:rsidRPr="00F20637">
              <w:rPr>
                <w:rFonts w:ascii="Arial" w:hAnsi="Arial" w:cs="Arial"/>
                <w:sz w:val="16"/>
                <w:szCs w:val="16"/>
              </w:rPr>
              <w:t>бюджете</w:t>
            </w:r>
            <w:proofErr w:type="gramEnd"/>
            <w:r w:rsidRPr="00F20637">
              <w:rPr>
                <w:rFonts w:ascii="Arial" w:hAnsi="Arial" w:cs="Arial"/>
                <w:sz w:val="16"/>
                <w:szCs w:val="16"/>
              </w:rPr>
              <w:t xml:space="preserve"> Медикасинского сельского поселения Цивильского района </w:t>
            </w:r>
          </w:p>
        </w:tc>
      </w:tr>
      <w:tr w:rsidR="00C51259" w:rsidRPr="00F20637" w:rsidTr="00BE7642">
        <w:trPr>
          <w:trHeight w:val="255"/>
        </w:trPr>
        <w:tc>
          <w:tcPr>
            <w:tcW w:w="9321" w:type="dxa"/>
            <w:gridSpan w:val="3"/>
            <w:tcBorders>
              <w:top w:val="nil"/>
              <w:left w:val="nil"/>
              <w:bottom w:val="nil"/>
              <w:right w:val="nil"/>
            </w:tcBorders>
            <w:shd w:val="clear" w:color="auto" w:fill="auto"/>
            <w:noWrap/>
            <w:vAlign w:val="bottom"/>
            <w:hideMark/>
          </w:tcPr>
          <w:p w:rsidR="00C51259" w:rsidRPr="00F20637" w:rsidRDefault="00C51259" w:rsidP="00BE7642">
            <w:pPr>
              <w:jc w:val="right"/>
              <w:rPr>
                <w:rFonts w:ascii="Arial" w:hAnsi="Arial" w:cs="Arial"/>
                <w:sz w:val="16"/>
                <w:szCs w:val="16"/>
              </w:rPr>
            </w:pPr>
            <w:r w:rsidRPr="00F20637">
              <w:rPr>
                <w:rFonts w:ascii="Arial" w:hAnsi="Arial" w:cs="Arial"/>
                <w:sz w:val="16"/>
                <w:szCs w:val="16"/>
              </w:rPr>
              <w:t>Чувашской Республики на 2020 год и на плановый период 2021 и 2022 годов"</w:t>
            </w:r>
          </w:p>
        </w:tc>
      </w:tr>
      <w:tr w:rsidR="00C51259" w:rsidRPr="00F20637" w:rsidTr="00BE7642">
        <w:trPr>
          <w:trHeight w:val="255"/>
        </w:trPr>
        <w:tc>
          <w:tcPr>
            <w:tcW w:w="1261" w:type="dxa"/>
            <w:tcBorders>
              <w:top w:val="nil"/>
              <w:left w:val="nil"/>
              <w:bottom w:val="nil"/>
              <w:right w:val="nil"/>
            </w:tcBorders>
            <w:shd w:val="clear" w:color="auto" w:fill="auto"/>
            <w:noWrap/>
            <w:vAlign w:val="bottom"/>
            <w:hideMark/>
          </w:tcPr>
          <w:p w:rsidR="00C51259" w:rsidRPr="00F20637" w:rsidRDefault="00C51259" w:rsidP="00BE7642">
            <w:pPr>
              <w:rPr>
                <w:rFonts w:ascii="Arial" w:hAnsi="Arial" w:cs="Arial"/>
                <w:sz w:val="20"/>
                <w:szCs w:val="20"/>
              </w:rPr>
            </w:pPr>
          </w:p>
        </w:tc>
        <w:tc>
          <w:tcPr>
            <w:tcW w:w="2800" w:type="dxa"/>
            <w:tcBorders>
              <w:top w:val="nil"/>
              <w:left w:val="nil"/>
              <w:bottom w:val="nil"/>
              <w:right w:val="nil"/>
            </w:tcBorders>
            <w:shd w:val="clear" w:color="auto" w:fill="auto"/>
            <w:noWrap/>
            <w:vAlign w:val="bottom"/>
            <w:hideMark/>
          </w:tcPr>
          <w:p w:rsidR="00C51259" w:rsidRPr="00F20637" w:rsidRDefault="00C51259" w:rsidP="00BE7642">
            <w:pPr>
              <w:rPr>
                <w:rFonts w:ascii="Arial" w:hAnsi="Arial" w:cs="Arial"/>
                <w:sz w:val="20"/>
                <w:szCs w:val="20"/>
              </w:rPr>
            </w:pPr>
          </w:p>
        </w:tc>
        <w:tc>
          <w:tcPr>
            <w:tcW w:w="5260" w:type="dxa"/>
            <w:tcBorders>
              <w:top w:val="nil"/>
              <w:left w:val="nil"/>
              <w:bottom w:val="nil"/>
              <w:right w:val="nil"/>
            </w:tcBorders>
            <w:shd w:val="clear" w:color="auto" w:fill="auto"/>
            <w:noWrap/>
            <w:vAlign w:val="bottom"/>
            <w:hideMark/>
          </w:tcPr>
          <w:p w:rsidR="00C51259" w:rsidRPr="00F20637" w:rsidRDefault="00C51259" w:rsidP="00BE7642">
            <w:pPr>
              <w:jc w:val="right"/>
              <w:rPr>
                <w:rFonts w:ascii="Arial" w:hAnsi="Arial" w:cs="Arial"/>
                <w:sz w:val="16"/>
                <w:szCs w:val="16"/>
              </w:rPr>
            </w:pPr>
          </w:p>
        </w:tc>
      </w:tr>
      <w:tr w:rsidR="00C51259" w:rsidRPr="00F20637" w:rsidTr="00BE7642">
        <w:trPr>
          <w:trHeight w:val="255"/>
        </w:trPr>
        <w:tc>
          <w:tcPr>
            <w:tcW w:w="9321" w:type="dxa"/>
            <w:gridSpan w:val="3"/>
            <w:tcBorders>
              <w:top w:val="nil"/>
              <w:left w:val="nil"/>
              <w:bottom w:val="nil"/>
              <w:right w:val="nil"/>
            </w:tcBorders>
            <w:shd w:val="clear" w:color="auto" w:fill="auto"/>
            <w:noWrap/>
            <w:vAlign w:val="bottom"/>
            <w:hideMark/>
          </w:tcPr>
          <w:p w:rsidR="00C51259" w:rsidRPr="00F20637" w:rsidRDefault="00C51259" w:rsidP="00BE7642">
            <w:pPr>
              <w:jc w:val="center"/>
              <w:rPr>
                <w:rFonts w:ascii="Arial" w:hAnsi="Arial" w:cs="Arial"/>
                <w:b/>
                <w:bCs/>
                <w:sz w:val="16"/>
                <w:szCs w:val="16"/>
              </w:rPr>
            </w:pPr>
            <w:r w:rsidRPr="00F20637">
              <w:rPr>
                <w:rFonts w:ascii="Arial" w:hAnsi="Arial" w:cs="Arial"/>
                <w:b/>
                <w:bCs/>
                <w:sz w:val="16"/>
                <w:szCs w:val="16"/>
              </w:rPr>
              <w:t>ПЕРЕЧЕНЬ</w:t>
            </w:r>
          </w:p>
        </w:tc>
      </w:tr>
      <w:tr w:rsidR="00C51259" w:rsidRPr="00F20637" w:rsidTr="00BE7642">
        <w:trPr>
          <w:trHeight w:val="525"/>
        </w:trPr>
        <w:tc>
          <w:tcPr>
            <w:tcW w:w="9321" w:type="dxa"/>
            <w:gridSpan w:val="3"/>
            <w:tcBorders>
              <w:top w:val="nil"/>
              <w:left w:val="nil"/>
              <w:bottom w:val="nil"/>
              <w:right w:val="nil"/>
            </w:tcBorders>
            <w:shd w:val="clear" w:color="auto" w:fill="auto"/>
            <w:hideMark/>
          </w:tcPr>
          <w:p w:rsidR="00C51259" w:rsidRPr="00F20637" w:rsidRDefault="00C51259" w:rsidP="00BE7642">
            <w:pPr>
              <w:jc w:val="center"/>
              <w:rPr>
                <w:rFonts w:ascii="Arial" w:hAnsi="Arial" w:cs="Arial"/>
                <w:b/>
                <w:bCs/>
                <w:sz w:val="16"/>
                <w:szCs w:val="16"/>
              </w:rPr>
            </w:pPr>
            <w:r w:rsidRPr="00F20637">
              <w:rPr>
                <w:rFonts w:ascii="Arial" w:hAnsi="Arial" w:cs="Arial"/>
                <w:b/>
                <w:bCs/>
                <w:sz w:val="16"/>
                <w:szCs w:val="16"/>
              </w:rPr>
              <w:lastRenderedPageBreak/>
              <w:t xml:space="preserve">главных администраторов доходов бюджета Медикасинского сельского поселения Цивильского района на 2020 год и на плановый период 2021 и 2022 годов                                            </w:t>
            </w:r>
          </w:p>
        </w:tc>
      </w:tr>
      <w:tr w:rsidR="00C51259" w:rsidRPr="00F20637" w:rsidTr="00BE7642">
        <w:trPr>
          <w:trHeight w:val="255"/>
        </w:trPr>
        <w:tc>
          <w:tcPr>
            <w:tcW w:w="1261" w:type="dxa"/>
            <w:tcBorders>
              <w:top w:val="nil"/>
              <w:left w:val="nil"/>
              <w:bottom w:val="nil"/>
              <w:right w:val="nil"/>
            </w:tcBorders>
            <w:shd w:val="clear" w:color="auto" w:fill="auto"/>
            <w:noWrap/>
            <w:vAlign w:val="bottom"/>
            <w:hideMark/>
          </w:tcPr>
          <w:p w:rsidR="00C51259" w:rsidRPr="00F20637" w:rsidRDefault="00C51259" w:rsidP="00BE7642">
            <w:pPr>
              <w:rPr>
                <w:rFonts w:ascii="Arial" w:hAnsi="Arial" w:cs="Arial"/>
                <w:sz w:val="16"/>
                <w:szCs w:val="16"/>
              </w:rPr>
            </w:pPr>
          </w:p>
        </w:tc>
        <w:tc>
          <w:tcPr>
            <w:tcW w:w="2800" w:type="dxa"/>
            <w:tcBorders>
              <w:top w:val="nil"/>
              <w:left w:val="nil"/>
              <w:bottom w:val="nil"/>
              <w:right w:val="nil"/>
            </w:tcBorders>
            <w:shd w:val="clear" w:color="auto" w:fill="auto"/>
            <w:noWrap/>
            <w:vAlign w:val="bottom"/>
            <w:hideMark/>
          </w:tcPr>
          <w:p w:rsidR="00C51259" w:rsidRPr="00F20637" w:rsidRDefault="00C51259" w:rsidP="00BE7642">
            <w:pPr>
              <w:rPr>
                <w:rFonts w:ascii="Arial" w:hAnsi="Arial" w:cs="Arial"/>
                <w:sz w:val="16"/>
                <w:szCs w:val="16"/>
              </w:rPr>
            </w:pPr>
          </w:p>
        </w:tc>
        <w:tc>
          <w:tcPr>
            <w:tcW w:w="5260" w:type="dxa"/>
            <w:tcBorders>
              <w:top w:val="nil"/>
              <w:left w:val="nil"/>
              <w:bottom w:val="nil"/>
              <w:right w:val="nil"/>
            </w:tcBorders>
            <w:shd w:val="clear" w:color="auto" w:fill="auto"/>
            <w:noWrap/>
            <w:vAlign w:val="bottom"/>
            <w:hideMark/>
          </w:tcPr>
          <w:p w:rsidR="00C51259" w:rsidRPr="00F20637" w:rsidRDefault="00C51259" w:rsidP="00BE7642">
            <w:pPr>
              <w:jc w:val="right"/>
              <w:rPr>
                <w:rFonts w:ascii="Arial" w:hAnsi="Arial" w:cs="Arial"/>
                <w:sz w:val="16"/>
                <w:szCs w:val="16"/>
              </w:rPr>
            </w:pPr>
          </w:p>
        </w:tc>
      </w:tr>
      <w:tr w:rsidR="00C51259" w:rsidRPr="00F20637" w:rsidTr="00BE7642">
        <w:trPr>
          <w:trHeight w:val="525"/>
        </w:trPr>
        <w:tc>
          <w:tcPr>
            <w:tcW w:w="4061" w:type="dxa"/>
            <w:gridSpan w:val="2"/>
            <w:tcBorders>
              <w:top w:val="single" w:sz="4" w:space="0" w:color="auto"/>
              <w:left w:val="single" w:sz="4" w:space="0" w:color="auto"/>
              <w:bottom w:val="single" w:sz="4" w:space="0" w:color="auto"/>
              <w:right w:val="single" w:sz="4" w:space="0" w:color="auto"/>
            </w:tcBorders>
            <w:shd w:val="clear" w:color="auto" w:fill="auto"/>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Код бюджетной классификации Российской Федерации</w:t>
            </w:r>
          </w:p>
        </w:tc>
        <w:tc>
          <w:tcPr>
            <w:tcW w:w="5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Наименование главного администратора доходов  бюджета  Медикасинского сельского поселения Цивильского района</w:t>
            </w:r>
          </w:p>
        </w:tc>
      </w:tr>
      <w:tr w:rsidR="00C51259" w:rsidRPr="00F20637" w:rsidTr="00BE7642">
        <w:trPr>
          <w:trHeight w:val="675"/>
        </w:trPr>
        <w:tc>
          <w:tcPr>
            <w:tcW w:w="1261" w:type="dxa"/>
            <w:tcBorders>
              <w:top w:val="nil"/>
              <w:left w:val="single" w:sz="4" w:space="0" w:color="auto"/>
              <w:bottom w:val="single" w:sz="4" w:space="0" w:color="auto"/>
              <w:right w:val="single" w:sz="4" w:space="0" w:color="auto"/>
            </w:tcBorders>
            <w:shd w:val="clear" w:color="auto" w:fill="auto"/>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главного администратора доходов</w:t>
            </w:r>
          </w:p>
        </w:tc>
        <w:tc>
          <w:tcPr>
            <w:tcW w:w="2800" w:type="dxa"/>
            <w:tcBorders>
              <w:top w:val="nil"/>
              <w:left w:val="nil"/>
              <w:bottom w:val="single" w:sz="4" w:space="0" w:color="auto"/>
              <w:right w:val="single" w:sz="4" w:space="0" w:color="auto"/>
            </w:tcBorders>
            <w:shd w:val="clear" w:color="auto" w:fill="auto"/>
            <w:vAlign w:val="center"/>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доходов  бюджета  Медикасинского сельского поселения Цивильского района</w:t>
            </w:r>
          </w:p>
        </w:tc>
        <w:tc>
          <w:tcPr>
            <w:tcW w:w="5260" w:type="dxa"/>
            <w:vMerge/>
            <w:tcBorders>
              <w:top w:val="single" w:sz="4" w:space="0" w:color="auto"/>
              <w:left w:val="single" w:sz="4" w:space="0" w:color="auto"/>
              <w:bottom w:val="single" w:sz="4" w:space="0" w:color="auto"/>
              <w:right w:val="single" w:sz="4" w:space="0" w:color="auto"/>
            </w:tcBorders>
            <w:vAlign w:val="center"/>
            <w:hideMark/>
          </w:tcPr>
          <w:p w:rsidR="00C51259" w:rsidRPr="00F20637" w:rsidRDefault="00C51259" w:rsidP="00BE7642">
            <w:pPr>
              <w:rPr>
                <w:rFonts w:ascii="Arial" w:hAnsi="Arial" w:cs="Arial"/>
                <w:sz w:val="16"/>
                <w:szCs w:val="16"/>
              </w:rPr>
            </w:pPr>
          </w:p>
        </w:tc>
      </w:tr>
      <w:tr w:rsidR="00C51259" w:rsidRPr="00F20637" w:rsidTr="00BE7642">
        <w:trPr>
          <w:trHeight w:val="255"/>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8"/>
                <w:szCs w:val="18"/>
              </w:rPr>
            </w:pPr>
            <w:r w:rsidRPr="00F20637">
              <w:rPr>
                <w:rFonts w:ascii="Arial" w:hAnsi="Arial" w:cs="Arial"/>
                <w:sz w:val="18"/>
                <w:szCs w:val="18"/>
              </w:rPr>
              <w:t>1</w:t>
            </w:r>
          </w:p>
        </w:tc>
        <w:tc>
          <w:tcPr>
            <w:tcW w:w="280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8"/>
                <w:szCs w:val="18"/>
              </w:rPr>
            </w:pPr>
            <w:r w:rsidRPr="00F20637">
              <w:rPr>
                <w:rFonts w:ascii="Arial" w:hAnsi="Arial" w:cs="Arial"/>
                <w:sz w:val="18"/>
                <w:szCs w:val="18"/>
              </w:rPr>
              <w:t>2</w:t>
            </w:r>
          </w:p>
        </w:tc>
        <w:tc>
          <w:tcPr>
            <w:tcW w:w="526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8"/>
                <w:szCs w:val="18"/>
              </w:rPr>
            </w:pPr>
            <w:r w:rsidRPr="00F20637">
              <w:rPr>
                <w:rFonts w:ascii="Arial" w:hAnsi="Arial" w:cs="Arial"/>
                <w:sz w:val="18"/>
                <w:szCs w:val="18"/>
              </w:rPr>
              <w:t>3</w:t>
            </w:r>
          </w:p>
        </w:tc>
      </w:tr>
      <w:tr w:rsidR="00C51259" w:rsidRPr="00F20637" w:rsidTr="00BE7642">
        <w:trPr>
          <w:trHeight w:val="255"/>
        </w:trPr>
        <w:tc>
          <w:tcPr>
            <w:tcW w:w="1261" w:type="dxa"/>
            <w:tcBorders>
              <w:top w:val="nil"/>
              <w:left w:val="single" w:sz="4" w:space="0" w:color="auto"/>
              <w:bottom w:val="single" w:sz="4" w:space="0" w:color="auto"/>
              <w:right w:val="single" w:sz="4" w:space="0" w:color="auto"/>
            </w:tcBorders>
            <w:shd w:val="clear" w:color="auto" w:fill="auto"/>
            <w:vAlign w:val="bottom"/>
            <w:hideMark/>
          </w:tcPr>
          <w:p w:rsidR="00C51259" w:rsidRPr="00F20637" w:rsidRDefault="00C51259" w:rsidP="00BE7642">
            <w:pPr>
              <w:jc w:val="center"/>
              <w:rPr>
                <w:rFonts w:ascii="Arial CYR" w:hAnsi="Arial CYR" w:cs="Arial CYR"/>
                <w:b/>
                <w:bCs/>
                <w:sz w:val="16"/>
                <w:szCs w:val="16"/>
              </w:rPr>
            </w:pPr>
            <w:r w:rsidRPr="00F20637">
              <w:rPr>
                <w:rFonts w:ascii="Arial CYR" w:hAnsi="Arial CYR" w:cs="Arial CYR"/>
                <w:b/>
                <w:bCs/>
                <w:sz w:val="16"/>
                <w:szCs w:val="16"/>
              </w:rPr>
              <w:t>993</w:t>
            </w:r>
          </w:p>
        </w:tc>
        <w:tc>
          <w:tcPr>
            <w:tcW w:w="8060" w:type="dxa"/>
            <w:gridSpan w:val="2"/>
            <w:tcBorders>
              <w:top w:val="single" w:sz="4" w:space="0" w:color="auto"/>
              <w:left w:val="nil"/>
              <w:bottom w:val="single" w:sz="4" w:space="0" w:color="auto"/>
              <w:right w:val="single" w:sz="4" w:space="0" w:color="auto"/>
            </w:tcBorders>
            <w:shd w:val="clear" w:color="auto" w:fill="auto"/>
            <w:vAlign w:val="bottom"/>
            <w:hideMark/>
          </w:tcPr>
          <w:p w:rsidR="00C51259" w:rsidRPr="00F20637" w:rsidRDefault="00C51259" w:rsidP="00BE7642">
            <w:pPr>
              <w:jc w:val="center"/>
              <w:rPr>
                <w:rFonts w:ascii="Arial CYR" w:hAnsi="Arial CYR" w:cs="Arial CYR"/>
                <w:b/>
                <w:bCs/>
                <w:sz w:val="16"/>
                <w:szCs w:val="16"/>
              </w:rPr>
            </w:pPr>
            <w:r w:rsidRPr="00F20637">
              <w:rPr>
                <w:rFonts w:ascii="Arial CYR" w:hAnsi="Arial CYR" w:cs="Arial CYR"/>
                <w:b/>
                <w:bCs/>
                <w:sz w:val="16"/>
                <w:szCs w:val="16"/>
              </w:rPr>
              <w:t xml:space="preserve">Администрация Медикасинского сельского поселения Цивильского района </w:t>
            </w:r>
          </w:p>
        </w:tc>
      </w:tr>
      <w:tr w:rsidR="00C51259" w:rsidRPr="00F20637" w:rsidTr="00BE7642">
        <w:trPr>
          <w:trHeight w:val="1185"/>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993</w:t>
            </w:r>
          </w:p>
        </w:tc>
        <w:tc>
          <w:tcPr>
            <w:tcW w:w="280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108 04020 01 1000 110</w:t>
            </w:r>
          </w:p>
        </w:tc>
        <w:tc>
          <w:tcPr>
            <w:tcW w:w="526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rPr>
                <w:rFonts w:ascii="Arial CYR" w:hAnsi="Arial CYR" w:cs="Arial CYR"/>
                <w:sz w:val="16"/>
                <w:szCs w:val="16"/>
              </w:rPr>
            </w:pPr>
            <w:r w:rsidRPr="00F20637">
              <w:rPr>
                <w:rFonts w:ascii="Arial CYR" w:hAnsi="Arial CYR" w:cs="Arial CYR"/>
                <w:sz w:val="16"/>
                <w:szCs w:val="16"/>
              </w:rPr>
              <w:t xml:space="preserve">Государственная пошлина за совершение нотариальных действий должностными лицами органов местного самоуправления, уполномоченными в </w:t>
            </w:r>
            <w:proofErr w:type="gramStart"/>
            <w:r w:rsidRPr="00F20637">
              <w:rPr>
                <w:rFonts w:ascii="Arial CYR" w:hAnsi="Arial CYR" w:cs="Arial CYR"/>
                <w:sz w:val="16"/>
                <w:szCs w:val="16"/>
              </w:rPr>
              <w:t>соответствии</w:t>
            </w:r>
            <w:proofErr w:type="gramEnd"/>
            <w:r w:rsidRPr="00F20637">
              <w:rPr>
                <w:rFonts w:ascii="Arial CYR" w:hAnsi="Arial CYR" w:cs="Arial CYR"/>
                <w:sz w:val="16"/>
                <w:szCs w:val="16"/>
              </w:rPr>
              <w:t xml:space="preserve"> с законодательными актами Российской Федерации на совершение нотариальных действий</w:t>
            </w:r>
          </w:p>
        </w:tc>
      </w:tr>
      <w:tr w:rsidR="00C51259" w:rsidRPr="00F20637" w:rsidTr="00BE7642">
        <w:trPr>
          <w:trHeight w:val="1185"/>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993</w:t>
            </w:r>
          </w:p>
        </w:tc>
        <w:tc>
          <w:tcPr>
            <w:tcW w:w="280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108 07175 01 1000 110</w:t>
            </w:r>
          </w:p>
        </w:tc>
        <w:tc>
          <w:tcPr>
            <w:tcW w:w="526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rPr>
                <w:rFonts w:ascii="Arial CYR" w:hAnsi="Arial CYR" w:cs="Arial CYR"/>
                <w:sz w:val="16"/>
                <w:szCs w:val="16"/>
              </w:rPr>
            </w:pPr>
            <w:r w:rsidRPr="00F20637">
              <w:rPr>
                <w:rFonts w:ascii="Arial CYR" w:hAnsi="Arial CYR" w:cs="Arial CYR"/>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C51259" w:rsidRPr="00F20637" w:rsidTr="00BE7642">
        <w:trPr>
          <w:trHeight w:val="1125"/>
        </w:trPr>
        <w:tc>
          <w:tcPr>
            <w:tcW w:w="1261" w:type="dxa"/>
            <w:tcBorders>
              <w:top w:val="nil"/>
              <w:left w:val="single" w:sz="4" w:space="0" w:color="auto"/>
              <w:bottom w:val="single" w:sz="4" w:space="0" w:color="auto"/>
              <w:right w:val="single" w:sz="4" w:space="0" w:color="auto"/>
            </w:tcBorders>
            <w:shd w:val="clear" w:color="000000" w:fill="FFFFFF"/>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993</w:t>
            </w:r>
          </w:p>
        </w:tc>
        <w:tc>
          <w:tcPr>
            <w:tcW w:w="2800" w:type="dxa"/>
            <w:tcBorders>
              <w:top w:val="nil"/>
              <w:left w:val="nil"/>
              <w:bottom w:val="single" w:sz="4" w:space="0" w:color="auto"/>
              <w:right w:val="single" w:sz="4" w:space="0" w:color="auto"/>
            </w:tcBorders>
            <w:shd w:val="clear" w:color="auto" w:fill="auto"/>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111 05025 10 0000 120</w:t>
            </w:r>
          </w:p>
        </w:tc>
        <w:tc>
          <w:tcPr>
            <w:tcW w:w="5260" w:type="dxa"/>
            <w:tcBorders>
              <w:top w:val="nil"/>
              <w:left w:val="nil"/>
              <w:bottom w:val="single" w:sz="4" w:space="0" w:color="auto"/>
              <w:right w:val="single" w:sz="4" w:space="0" w:color="auto"/>
            </w:tcBorders>
            <w:shd w:val="clear" w:color="auto" w:fill="auto"/>
            <w:hideMark/>
          </w:tcPr>
          <w:p w:rsidR="00C51259" w:rsidRPr="00F20637" w:rsidRDefault="00C51259" w:rsidP="00BE7642">
            <w:pPr>
              <w:rPr>
                <w:rFonts w:ascii="Arial" w:hAnsi="Arial" w:cs="Arial"/>
                <w:sz w:val="16"/>
                <w:szCs w:val="16"/>
              </w:rPr>
            </w:pPr>
            <w:proofErr w:type="gramStart"/>
            <w:r w:rsidRPr="00F20637">
              <w:rPr>
                <w:rFonts w:ascii="Arial" w:hAnsi="Arial" w:cs="Arial"/>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roofErr w:type="gramEnd"/>
          </w:p>
        </w:tc>
      </w:tr>
      <w:tr w:rsidR="00C51259" w:rsidRPr="00F20637" w:rsidTr="00BE7642">
        <w:trPr>
          <w:trHeight w:val="900"/>
        </w:trPr>
        <w:tc>
          <w:tcPr>
            <w:tcW w:w="1261" w:type="dxa"/>
            <w:tcBorders>
              <w:top w:val="nil"/>
              <w:left w:val="single" w:sz="4" w:space="0" w:color="auto"/>
              <w:bottom w:val="single" w:sz="4" w:space="0" w:color="auto"/>
              <w:right w:val="single" w:sz="4" w:space="0" w:color="auto"/>
            </w:tcBorders>
            <w:shd w:val="clear" w:color="000000" w:fill="FFFFFF"/>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993</w:t>
            </w:r>
          </w:p>
        </w:tc>
        <w:tc>
          <w:tcPr>
            <w:tcW w:w="2800" w:type="dxa"/>
            <w:tcBorders>
              <w:top w:val="nil"/>
              <w:left w:val="nil"/>
              <w:bottom w:val="single" w:sz="4" w:space="0" w:color="auto"/>
              <w:right w:val="single" w:sz="4" w:space="0" w:color="auto"/>
            </w:tcBorders>
            <w:shd w:val="clear" w:color="auto" w:fill="auto"/>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111 05035 10 0000 120</w:t>
            </w:r>
          </w:p>
        </w:tc>
        <w:tc>
          <w:tcPr>
            <w:tcW w:w="5260" w:type="dxa"/>
            <w:tcBorders>
              <w:top w:val="nil"/>
              <w:left w:val="nil"/>
              <w:bottom w:val="single" w:sz="4" w:space="0" w:color="auto"/>
              <w:right w:val="single" w:sz="4" w:space="0" w:color="auto"/>
            </w:tcBorders>
            <w:shd w:val="clear" w:color="auto" w:fill="auto"/>
            <w:hideMark/>
          </w:tcPr>
          <w:p w:rsidR="00C51259" w:rsidRPr="00F20637" w:rsidRDefault="00C51259" w:rsidP="00BE7642">
            <w:pPr>
              <w:rPr>
                <w:rFonts w:ascii="Arial" w:hAnsi="Arial" w:cs="Arial"/>
                <w:sz w:val="16"/>
                <w:szCs w:val="16"/>
              </w:rPr>
            </w:pPr>
            <w:r w:rsidRPr="00F20637">
              <w:rPr>
                <w:rFonts w:ascii="Arial" w:hAnsi="Arial" w:cs="Arial"/>
                <w:sz w:val="16"/>
                <w:szCs w:val="16"/>
              </w:rPr>
              <w:t xml:space="preserve">Доходы от сдачи в аренду имущества, находящегося в оперативном </w:t>
            </w:r>
            <w:proofErr w:type="gramStart"/>
            <w:r w:rsidRPr="00F20637">
              <w:rPr>
                <w:rFonts w:ascii="Arial" w:hAnsi="Arial" w:cs="Arial"/>
                <w:sz w:val="16"/>
                <w:szCs w:val="16"/>
              </w:rPr>
              <w:t>управлении</w:t>
            </w:r>
            <w:proofErr w:type="gramEnd"/>
            <w:r w:rsidRPr="00F20637">
              <w:rPr>
                <w:rFonts w:ascii="Arial" w:hAnsi="Arial" w:cs="Arial"/>
                <w:sz w:val="16"/>
                <w:szCs w:val="16"/>
              </w:rPr>
              <w:t xml:space="preserve"> органов управления поселений и созданных ими учреждений (за исключением имущества муниципальных бюджетных и автономных учреждений)</w:t>
            </w:r>
          </w:p>
        </w:tc>
      </w:tr>
      <w:tr w:rsidR="00C51259" w:rsidRPr="00F20637" w:rsidTr="00BE7642">
        <w:trPr>
          <w:trHeight w:val="675"/>
        </w:trPr>
        <w:tc>
          <w:tcPr>
            <w:tcW w:w="1261" w:type="dxa"/>
            <w:tcBorders>
              <w:top w:val="nil"/>
              <w:left w:val="single" w:sz="4" w:space="0" w:color="auto"/>
              <w:bottom w:val="single" w:sz="4" w:space="0" w:color="auto"/>
              <w:right w:val="single" w:sz="4" w:space="0" w:color="auto"/>
            </w:tcBorders>
            <w:shd w:val="clear" w:color="000000" w:fill="FFFFFF"/>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993</w:t>
            </w:r>
          </w:p>
        </w:tc>
        <w:tc>
          <w:tcPr>
            <w:tcW w:w="2800" w:type="dxa"/>
            <w:tcBorders>
              <w:top w:val="nil"/>
              <w:left w:val="nil"/>
              <w:bottom w:val="single" w:sz="4" w:space="0" w:color="auto"/>
              <w:right w:val="single" w:sz="4" w:space="0" w:color="auto"/>
            </w:tcBorders>
            <w:shd w:val="clear" w:color="auto" w:fill="auto"/>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 xml:space="preserve">111 07015 10 0000 120 </w:t>
            </w:r>
          </w:p>
        </w:tc>
        <w:tc>
          <w:tcPr>
            <w:tcW w:w="5260" w:type="dxa"/>
            <w:tcBorders>
              <w:top w:val="nil"/>
              <w:left w:val="nil"/>
              <w:bottom w:val="single" w:sz="4" w:space="0" w:color="auto"/>
              <w:right w:val="single" w:sz="4" w:space="0" w:color="auto"/>
            </w:tcBorders>
            <w:shd w:val="clear" w:color="auto" w:fill="auto"/>
            <w:hideMark/>
          </w:tcPr>
          <w:p w:rsidR="00C51259" w:rsidRPr="00F20637" w:rsidRDefault="00C51259" w:rsidP="00BE7642">
            <w:pPr>
              <w:rPr>
                <w:rFonts w:ascii="Arial" w:hAnsi="Arial" w:cs="Arial"/>
                <w:sz w:val="16"/>
                <w:szCs w:val="16"/>
              </w:rPr>
            </w:pPr>
            <w:r w:rsidRPr="00F20637">
              <w:rPr>
                <w:rFonts w:ascii="Arial" w:hAnsi="Arial" w:cs="Arial"/>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r>
      <w:tr w:rsidR="00C51259" w:rsidRPr="00F20637" w:rsidTr="00BE7642">
        <w:trPr>
          <w:trHeight w:val="1125"/>
        </w:trPr>
        <w:tc>
          <w:tcPr>
            <w:tcW w:w="1261" w:type="dxa"/>
            <w:tcBorders>
              <w:top w:val="nil"/>
              <w:left w:val="single" w:sz="4" w:space="0" w:color="auto"/>
              <w:bottom w:val="single" w:sz="4" w:space="0" w:color="auto"/>
              <w:right w:val="single" w:sz="4" w:space="0" w:color="auto"/>
            </w:tcBorders>
            <w:shd w:val="clear" w:color="000000" w:fill="FFFFFF"/>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993</w:t>
            </w:r>
          </w:p>
        </w:tc>
        <w:tc>
          <w:tcPr>
            <w:tcW w:w="2800" w:type="dxa"/>
            <w:tcBorders>
              <w:top w:val="nil"/>
              <w:left w:val="nil"/>
              <w:bottom w:val="single" w:sz="4" w:space="0" w:color="auto"/>
              <w:right w:val="single" w:sz="4" w:space="0" w:color="auto"/>
            </w:tcBorders>
            <w:shd w:val="clear" w:color="auto" w:fill="auto"/>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 xml:space="preserve">111 08050 10 0000 120 </w:t>
            </w:r>
          </w:p>
        </w:tc>
        <w:tc>
          <w:tcPr>
            <w:tcW w:w="5260" w:type="dxa"/>
            <w:tcBorders>
              <w:top w:val="nil"/>
              <w:left w:val="nil"/>
              <w:bottom w:val="single" w:sz="4" w:space="0" w:color="auto"/>
              <w:right w:val="single" w:sz="4" w:space="0" w:color="auto"/>
            </w:tcBorders>
            <w:shd w:val="clear" w:color="auto" w:fill="auto"/>
            <w:hideMark/>
          </w:tcPr>
          <w:p w:rsidR="00C51259" w:rsidRPr="00F20637" w:rsidRDefault="00C51259" w:rsidP="00BE7642">
            <w:pPr>
              <w:rPr>
                <w:rFonts w:ascii="Arial" w:hAnsi="Arial" w:cs="Arial"/>
                <w:sz w:val="16"/>
                <w:szCs w:val="16"/>
              </w:rPr>
            </w:pPr>
            <w:r w:rsidRPr="00F20637">
              <w:rPr>
                <w:rFonts w:ascii="Arial" w:hAnsi="Arial" w:cs="Arial"/>
                <w:sz w:val="16"/>
                <w:szCs w:val="16"/>
              </w:rPr>
              <w:t>Средства, получаемые от передачи имущества, находящегося в собственности поселений (за исключением имущества муниципальных бюджетных и автономных учреждений, а также имущества унитарных предприятий, в том числе казенных), в залог, в доверительное управление</w:t>
            </w:r>
          </w:p>
        </w:tc>
      </w:tr>
      <w:tr w:rsidR="00C51259" w:rsidRPr="00F20637" w:rsidTr="00BE7642">
        <w:trPr>
          <w:trHeight w:val="1125"/>
        </w:trPr>
        <w:tc>
          <w:tcPr>
            <w:tcW w:w="1261" w:type="dxa"/>
            <w:tcBorders>
              <w:top w:val="nil"/>
              <w:left w:val="single" w:sz="4" w:space="0" w:color="auto"/>
              <w:bottom w:val="single" w:sz="4" w:space="0" w:color="auto"/>
              <w:right w:val="single" w:sz="4" w:space="0" w:color="auto"/>
            </w:tcBorders>
            <w:shd w:val="clear" w:color="000000" w:fill="FFFFFF"/>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993</w:t>
            </w:r>
          </w:p>
        </w:tc>
        <w:tc>
          <w:tcPr>
            <w:tcW w:w="2800" w:type="dxa"/>
            <w:tcBorders>
              <w:top w:val="nil"/>
              <w:left w:val="nil"/>
              <w:bottom w:val="single" w:sz="4" w:space="0" w:color="auto"/>
              <w:right w:val="single" w:sz="4" w:space="0" w:color="auto"/>
            </w:tcBorders>
            <w:shd w:val="clear" w:color="auto" w:fill="auto"/>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111 09045 10 0000 120</w:t>
            </w:r>
          </w:p>
        </w:tc>
        <w:tc>
          <w:tcPr>
            <w:tcW w:w="5260" w:type="dxa"/>
            <w:tcBorders>
              <w:top w:val="nil"/>
              <w:left w:val="nil"/>
              <w:bottom w:val="single" w:sz="4" w:space="0" w:color="auto"/>
              <w:right w:val="single" w:sz="4" w:space="0" w:color="auto"/>
            </w:tcBorders>
            <w:shd w:val="clear" w:color="auto" w:fill="auto"/>
            <w:hideMark/>
          </w:tcPr>
          <w:p w:rsidR="00C51259" w:rsidRPr="00F20637" w:rsidRDefault="00C51259" w:rsidP="00BE7642">
            <w:pPr>
              <w:rPr>
                <w:rFonts w:ascii="Arial" w:hAnsi="Arial" w:cs="Arial"/>
                <w:sz w:val="16"/>
                <w:szCs w:val="16"/>
              </w:rPr>
            </w:pPr>
            <w:r w:rsidRPr="00F20637">
              <w:rPr>
                <w:rFonts w:ascii="Arial" w:hAnsi="Arial" w:cs="Arial"/>
                <w:sz w:val="16"/>
                <w:szCs w:val="16"/>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51259" w:rsidRPr="00F20637" w:rsidTr="00BE7642">
        <w:trPr>
          <w:trHeight w:val="450"/>
        </w:trPr>
        <w:tc>
          <w:tcPr>
            <w:tcW w:w="1261" w:type="dxa"/>
            <w:tcBorders>
              <w:top w:val="nil"/>
              <w:left w:val="single" w:sz="4" w:space="0" w:color="auto"/>
              <w:bottom w:val="single" w:sz="4" w:space="0" w:color="auto"/>
              <w:right w:val="single" w:sz="4" w:space="0" w:color="auto"/>
            </w:tcBorders>
            <w:shd w:val="clear" w:color="000000" w:fill="FFFFFF"/>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993</w:t>
            </w:r>
          </w:p>
        </w:tc>
        <w:tc>
          <w:tcPr>
            <w:tcW w:w="2800" w:type="dxa"/>
            <w:tcBorders>
              <w:top w:val="nil"/>
              <w:left w:val="nil"/>
              <w:bottom w:val="single" w:sz="4" w:space="0" w:color="auto"/>
              <w:right w:val="single" w:sz="4" w:space="0" w:color="auto"/>
            </w:tcBorders>
            <w:shd w:val="clear" w:color="auto" w:fill="auto"/>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113 01995 10 0000 130</w:t>
            </w:r>
          </w:p>
        </w:tc>
        <w:tc>
          <w:tcPr>
            <w:tcW w:w="5260" w:type="dxa"/>
            <w:tcBorders>
              <w:top w:val="nil"/>
              <w:left w:val="nil"/>
              <w:bottom w:val="single" w:sz="4" w:space="0" w:color="auto"/>
              <w:right w:val="single" w:sz="4" w:space="0" w:color="auto"/>
            </w:tcBorders>
            <w:shd w:val="clear" w:color="auto" w:fill="auto"/>
            <w:hideMark/>
          </w:tcPr>
          <w:p w:rsidR="00C51259" w:rsidRPr="00F20637" w:rsidRDefault="00C51259" w:rsidP="00BE7642">
            <w:pPr>
              <w:rPr>
                <w:rFonts w:ascii="Arial" w:hAnsi="Arial" w:cs="Arial"/>
                <w:sz w:val="16"/>
                <w:szCs w:val="16"/>
              </w:rPr>
            </w:pPr>
            <w:r w:rsidRPr="00F20637">
              <w:rPr>
                <w:rFonts w:ascii="Arial" w:hAnsi="Arial" w:cs="Arial"/>
                <w:sz w:val="16"/>
                <w:szCs w:val="16"/>
              </w:rPr>
              <w:t>Прочие доходы от оказания платных услу</w:t>
            </w:r>
            <w:proofErr w:type="gramStart"/>
            <w:r w:rsidRPr="00F20637">
              <w:rPr>
                <w:rFonts w:ascii="Arial" w:hAnsi="Arial" w:cs="Arial"/>
                <w:sz w:val="16"/>
                <w:szCs w:val="16"/>
              </w:rPr>
              <w:t>г(</w:t>
            </w:r>
            <w:proofErr w:type="gramEnd"/>
            <w:r w:rsidRPr="00F20637">
              <w:rPr>
                <w:rFonts w:ascii="Arial" w:hAnsi="Arial" w:cs="Arial"/>
                <w:sz w:val="16"/>
                <w:szCs w:val="16"/>
              </w:rPr>
              <w:t xml:space="preserve">работ) получателями средств бюджетов поселений </w:t>
            </w:r>
          </w:p>
        </w:tc>
      </w:tr>
      <w:tr w:rsidR="00C51259" w:rsidRPr="00F20637" w:rsidTr="00BE7642">
        <w:trPr>
          <w:trHeight w:val="450"/>
        </w:trPr>
        <w:tc>
          <w:tcPr>
            <w:tcW w:w="1261" w:type="dxa"/>
            <w:tcBorders>
              <w:top w:val="nil"/>
              <w:left w:val="single" w:sz="4" w:space="0" w:color="auto"/>
              <w:bottom w:val="single" w:sz="4" w:space="0" w:color="auto"/>
              <w:right w:val="single" w:sz="4" w:space="0" w:color="auto"/>
            </w:tcBorders>
            <w:shd w:val="clear" w:color="000000" w:fill="FFFFFF"/>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993</w:t>
            </w:r>
          </w:p>
        </w:tc>
        <w:tc>
          <w:tcPr>
            <w:tcW w:w="2800" w:type="dxa"/>
            <w:tcBorders>
              <w:top w:val="nil"/>
              <w:left w:val="nil"/>
              <w:bottom w:val="single" w:sz="4" w:space="0" w:color="auto"/>
              <w:right w:val="single" w:sz="4" w:space="0" w:color="auto"/>
            </w:tcBorders>
            <w:shd w:val="clear" w:color="auto" w:fill="auto"/>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113 02065 10 0000 130</w:t>
            </w:r>
          </w:p>
        </w:tc>
        <w:tc>
          <w:tcPr>
            <w:tcW w:w="5260" w:type="dxa"/>
            <w:tcBorders>
              <w:top w:val="nil"/>
              <w:left w:val="nil"/>
              <w:bottom w:val="single" w:sz="4" w:space="0" w:color="auto"/>
              <w:right w:val="single" w:sz="4" w:space="0" w:color="auto"/>
            </w:tcBorders>
            <w:shd w:val="clear" w:color="auto" w:fill="auto"/>
            <w:hideMark/>
          </w:tcPr>
          <w:p w:rsidR="00C51259" w:rsidRPr="00F20637" w:rsidRDefault="00C51259" w:rsidP="00BE7642">
            <w:pPr>
              <w:rPr>
                <w:rFonts w:ascii="Arial" w:hAnsi="Arial" w:cs="Arial"/>
                <w:sz w:val="16"/>
                <w:szCs w:val="16"/>
              </w:rPr>
            </w:pPr>
            <w:r w:rsidRPr="00F20637">
              <w:rPr>
                <w:rFonts w:ascii="Arial" w:hAnsi="Arial" w:cs="Arial"/>
                <w:sz w:val="16"/>
                <w:szCs w:val="16"/>
              </w:rPr>
              <w:t xml:space="preserve">Доходы, поступающие в </w:t>
            </w:r>
            <w:proofErr w:type="gramStart"/>
            <w:r w:rsidRPr="00F20637">
              <w:rPr>
                <w:rFonts w:ascii="Arial" w:hAnsi="Arial" w:cs="Arial"/>
                <w:sz w:val="16"/>
                <w:szCs w:val="16"/>
              </w:rPr>
              <w:t>порядке</w:t>
            </w:r>
            <w:proofErr w:type="gramEnd"/>
            <w:r w:rsidRPr="00F20637">
              <w:rPr>
                <w:rFonts w:ascii="Arial" w:hAnsi="Arial" w:cs="Arial"/>
                <w:sz w:val="16"/>
                <w:szCs w:val="16"/>
              </w:rPr>
              <w:t xml:space="preserve"> возмещения расходов, понесенных в связи с эксплуатацией имущества поселений</w:t>
            </w:r>
          </w:p>
        </w:tc>
      </w:tr>
      <w:tr w:rsidR="00C51259" w:rsidRPr="00F20637" w:rsidTr="00BE7642">
        <w:trPr>
          <w:trHeight w:val="420"/>
        </w:trPr>
        <w:tc>
          <w:tcPr>
            <w:tcW w:w="1261" w:type="dxa"/>
            <w:tcBorders>
              <w:top w:val="nil"/>
              <w:left w:val="single" w:sz="4" w:space="0" w:color="auto"/>
              <w:bottom w:val="single" w:sz="4" w:space="0" w:color="auto"/>
              <w:right w:val="single" w:sz="4" w:space="0" w:color="auto"/>
            </w:tcBorders>
            <w:shd w:val="clear" w:color="000000" w:fill="FFFFFF"/>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993</w:t>
            </w:r>
          </w:p>
        </w:tc>
        <w:tc>
          <w:tcPr>
            <w:tcW w:w="2800" w:type="dxa"/>
            <w:tcBorders>
              <w:top w:val="nil"/>
              <w:left w:val="nil"/>
              <w:bottom w:val="single" w:sz="4" w:space="0" w:color="auto"/>
              <w:right w:val="single" w:sz="4" w:space="0" w:color="auto"/>
            </w:tcBorders>
            <w:shd w:val="clear" w:color="auto" w:fill="auto"/>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113 02995 10 0000 130</w:t>
            </w:r>
          </w:p>
        </w:tc>
        <w:tc>
          <w:tcPr>
            <w:tcW w:w="5260" w:type="dxa"/>
            <w:tcBorders>
              <w:top w:val="nil"/>
              <w:left w:val="nil"/>
              <w:bottom w:val="single" w:sz="4" w:space="0" w:color="auto"/>
              <w:right w:val="single" w:sz="4" w:space="0" w:color="auto"/>
            </w:tcBorders>
            <w:shd w:val="clear" w:color="auto" w:fill="auto"/>
            <w:hideMark/>
          </w:tcPr>
          <w:p w:rsidR="00C51259" w:rsidRPr="00F20637" w:rsidRDefault="00C51259" w:rsidP="00BE7642">
            <w:pPr>
              <w:rPr>
                <w:rFonts w:ascii="Arial" w:hAnsi="Arial" w:cs="Arial"/>
                <w:sz w:val="16"/>
                <w:szCs w:val="16"/>
              </w:rPr>
            </w:pPr>
            <w:r w:rsidRPr="00F20637">
              <w:rPr>
                <w:rFonts w:ascii="Arial" w:hAnsi="Arial" w:cs="Arial"/>
                <w:sz w:val="16"/>
                <w:szCs w:val="16"/>
              </w:rPr>
              <w:t>Прочие доходы от компенсации затрат бюджетов поселений</w:t>
            </w:r>
          </w:p>
        </w:tc>
      </w:tr>
      <w:tr w:rsidR="00C51259" w:rsidRPr="00F20637" w:rsidTr="00BE7642">
        <w:trPr>
          <w:trHeight w:val="1125"/>
        </w:trPr>
        <w:tc>
          <w:tcPr>
            <w:tcW w:w="1261" w:type="dxa"/>
            <w:tcBorders>
              <w:top w:val="nil"/>
              <w:left w:val="single" w:sz="4" w:space="0" w:color="auto"/>
              <w:bottom w:val="single" w:sz="4" w:space="0" w:color="auto"/>
              <w:right w:val="single" w:sz="4" w:space="0" w:color="auto"/>
            </w:tcBorders>
            <w:shd w:val="clear" w:color="000000" w:fill="FFFFFF"/>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993</w:t>
            </w:r>
          </w:p>
        </w:tc>
        <w:tc>
          <w:tcPr>
            <w:tcW w:w="2800" w:type="dxa"/>
            <w:tcBorders>
              <w:top w:val="nil"/>
              <w:left w:val="nil"/>
              <w:bottom w:val="single" w:sz="4" w:space="0" w:color="auto"/>
              <w:right w:val="single" w:sz="4" w:space="0" w:color="auto"/>
            </w:tcBorders>
            <w:shd w:val="clear" w:color="auto" w:fill="auto"/>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114 02052 10 0000 410</w:t>
            </w:r>
          </w:p>
        </w:tc>
        <w:tc>
          <w:tcPr>
            <w:tcW w:w="5260" w:type="dxa"/>
            <w:tcBorders>
              <w:top w:val="nil"/>
              <w:left w:val="nil"/>
              <w:bottom w:val="single" w:sz="4" w:space="0" w:color="auto"/>
              <w:right w:val="single" w:sz="4" w:space="0" w:color="auto"/>
            </w:tcBorders>
            <w:shd w:val="clear" w:color="auto" w:fill="auto"/>
            <w:hideMark/>
          </w:tcPr>
          <w:p w:rsidR="00C51259" w:rsidRPr="00F20637" w:rsidRDefault="00C51259" w:rsidP="00BE7642">
            <w:pPr>
              <w:rPr>
                <w:rFonts w:ascii="Arial" w:hAnsi="Arial" w:cs="Arial"/>
                <w:sz w:val="16"/>
                <w:szCs w:val="16"/>
              </w:rPr>
            </w:pPr>
            <w:proofErr w:type="gramStart"/>
            <w:r w:rsidRPr="00F20637">
              <w:rPr>
                <w:rFonts w:ascii="Arial" w:hAnsi="Arial" w:cs="Arial"/>
                <w:sz w:val="16"/>
                <w:szCs w:val="16"/>
              </w:rPr>
              <w:t xml:space="preserve">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w:t>
            </w:r>
            <w:proofErr w:type="spellStart"/>
            <w:r w:rsidRPr="00F20637">
              <w:rPr>
                <w:rFonts w:ascii="Arial" w:hAnsi="Arial" w:cs="Arial"/>
                <w:sz w:val="16"/>
                <w:szCs w:val="16"/>
              </w:rPr>
              <w:t>миниципальных</w:t>
            </w:r>
            <w:proofErr w:type="spellEnd"/>
            <w:r w:rsidRPr="00F20637">
              <w:rPr>
                <w:rFonts w:ascii="Arial" w:hAnsi="Arial" w:cs="Arial"/>
                <w:sz w:val="16"/>
                <w:szCs w:val="16"/>
              </w:rPr>
              <w:t xml:space="preserve"> бюджетных и автономных учреждений), в части реализации основных средств по указанному имуществу</w:t>
            </w:r>
            <w:proofErr w:type="gramEnd"/>
          </w:p>
        </w:tc>
      </w:tr>
      <w:tr w:rsidR="00C51259" w:rsidRPr="00F20637" w:rsidTr="00BE7642">
        <w:trPr>
          <w:trHeight w:val="1230"/>
        </w:trPr>
        <w:tc>
          <w:tcPr>
            <w:tcW w:w="1261" w:type="dxa"/>
            <w:tcBorders>
              <w:top w:val="nil"/>
              <w:left w:val="single" w:sz="4" w:space="0" w:color="auto"/>
              <w:bottom w:val="single" w:sz="4" w:space="0" w:color="auto"/>
              <w:right w:val="single" w:sz="4" w:space="0" w:color="auto"/>
            </w:tcBorders>
            <w:shd w:val="clear" w:color="000000" w:fill="FFFFFF"/>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lastRenderedPageBreak/>
              <w:t>993</w:t>
            </w:r>
          </w:p>
        </w:tc>
        <w:tc>
          <w:tcPr>
            <w:tcW w:w="2800" w:type="dxa"/>
            <w:tcBorders>
              <w:top w:val="nil"/>
              <w:left w:val="nil"/>
              <w:bottom w:val="single" w:sz="4" w:space="0" w:color="auto"/>
              <w:right w:val="single" w:sz="4" w:space="0" w:color="auto"/>
            </w:tcBorders>
            <w:shd w:val="clear" w:color="auto" w:fill="auto"/>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114 02052 10 0000 440</w:t>
            </w:r>
          </w:p>
        </w:tc>
        <w:tc>
          <w:tcPr>
            <w:tcW w:w="5260" w:type="dxa"/>
            <w:tcBorders>
              <w:top w:val="nil"/>
              <w:left w:val="nil"/>
              <w:bottom w:val="single" w:sz="4" w:space="0" w:color="auto"/>
              <w:right w:val="single" w:sz="4" w:space="0" w:color="auto"/>
            </w:tcBorders>
            <w:shd w:val="clear" w:color="auto" w:fill="auto"/>
            <w:hideMark/>
          </w:tcPr>
          <w:p w:rsidR="00C51259" w:rsidRPr="00F20637" w:rsidRDefault="00C51259" w:rsidP="00BE7642">
            <w:pPr>
              <w:rPr>
                <w:rFonts w:ascii="Arial" w:hAnsi="Arial" w:cs="Arial"/>
                <w:sz w:val="16"/>
                <w:szCs w:val="16"/>
              </w:rPr>
            </w:pPr>
            <w:proofErr w:type="gramStart"/>
            <w:r w:rsidRPr="00F20637">
              <w:rPr>
                <w:rFonts w:ascii="Arial" w:hAnsi="Arial" w:cs="Arial"/>
                <w:sz w:val="16"/>
                <w:szCs w:val="16"/>
              </w:rPr>
              <w:t xml:space="preserve">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w:t>
            </w:r>
            <w:proofErr w:type="spellStart"/>
            <w:r w:rsidRPr="00F20637">
              <w:rPr>
                <w:rFonts w:ascii="Arial" w:hAnsi="Arial" w:cs="Arial"/>
                <w:sz w:val="16"/>
                <w:szCs w:val="16"/>
              </w:rPr>
              <w:t>миниципальных</w:t>
            </w:r>
            <w:proofErr w:type="spellEnd"/>
            <w:r w:rsidRPr="00F20637">
              <w:rPr>
                <w:rFonts w:ascii="Arial" w:hAnsi="Arial" w:cs="Arial"/>
                <w:sz w:val="16"/>
                <w:szCs w:val="16"/>
              </w:rPr>
              <w:t xml:space="preserve"> бюджетных и автономных учреждений), в части реализации материальных запасов по указанному имуществу</w:t>
            </w:r>
            <w:proofErr w:type="gramEnd"/>
          </w:p>
        </w:tc>
      </w:tr>
      <w:tr w:rsidR="00C51259" w:rsidRPr="00F20637" w:rsidTr="00BE7642">
        <w:trPr>
          <w:trHeight w:val="1380"/>
        </w:trPr>
        <w:tc>
          <w:tcPr>
            <w:tcW w:w="1261" w:type="dxa"/>
            <w:tcBorders>
              <w:top w:val="nil"/>
              <w:left w:val="single" w:sz="4" w:space="0" w:color="auto"/>
              <w:bottom w:val="single" w:sz="4" w:space="0" w:color="auto"/>
              <w:right w:val="single" w:sz="4" w:space="0" w:color="auto"/>
            </w:tcBorders>
            <w:shd w:val="clear" w:color="000000" w:fill="FFFFFF"/>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993</w:t>
            </w:r>
          </w:p>
        </w:tc>
        <w:tc>
          <w:tcPr>
            <w:tcW w:w="2800" w:type="dxa"/>
            <w:tcBorders>
              <w:top w:val="nil"/>
              <w:left w:val="nil"/>
              <w:bottom w:val="single" w:sz="4" w:space="0" w:color="auto"/>
              <w:right w:val="single" w:sz="4" w:space="0" w:color="auto"/>
            </w:tcBorders>
            <w:shd w:val="clear" w:color="auto" w:fill="auto"/>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114 02053 10 0000 410</w:t>
            </w:r>
          </w:p>
        </w:tc>
        <w:tc>
          <w:tcPr>
            <w:tcW w:w="5260" w:type="dxa"/>
            <w:tcBorders>
              <w:top w:val="nil"/>
              <w:left w:val="nil"/>
              <w:bottom w:val="single" w:sz="4" w:space="0" w:color="auto"/>
              <w:right w:val="single" w:sz="4" w:space="0" w:color="auto"/>
            </w:tcBorders>
            <w:shd w:val="clear" w:color="auto" w:fill="auto"/>
            <w:hideMark/>
          </w:tcPr>
          <w:p w:rsidR="00C51259" w:rsidRPr="00F20637" w:rsidRDefault="00C51259" w:rsidP="00BE7642">
            <w:pPr>
              <w:rPr>
                <w:rFonts w:ascii="Arial" w:hAnsi="Arial" w:cs="Arial"/>
                <w:sz w:val="16"/>
                <w:szCs w:val="16"/>
              </w:rPr>
            </w:pPr>
            <w:r w:rsidRPr="00F20637">
              <w:rPr>
                <w:rFonts w:ascii="Arial" w:hAnsi="Arial" w:cs="Arial"/>
                <w:sz w:val="16"/>
                <w:szCs w:val="16"/>
              </w:rPr>
              <w:t xml:space="preserve">Доходы от реализации иного имущества, находящегося в собственности поселений (за исключением имущества </w:t>
            </w:r>
            <w:proofErr w:type="spellStart"/>
            <w:r w:rsidRPr="00F20637">
              <w:rPr>
                <w:rFonts w:ascii="Arial" w:hAnsi="Arial" w:cs="Arial"/>
                <w:sz w:val="16"/>
                <w:szCs w:val="16"/>
              </w:rPr>
              <w:t>миниципальных</w:t>
            </w:r>
            <w:proofErr w:type="spellEnd"/>
            <w:r w:rsidRPr="00F20637">
              <w:rPr>
                <w:rFonts w:ascii="Arial" w:hAnsi="Arial" w:cs="Arial"/>
                <w:sz w:val="16"/>
                <w:szCs w:val="16"/>
              </w:rPr>
              <w:t xml:space="preserve">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51259" w:rsidRPr="00F20637" w:rsidTr="00BE7642">
        <w:trPr>
          <w:trHeight w:val="1380"/>
        </w:trPr>
        <w:tc>
          <w:tcPr>
            <w:tcW w:w="1261" w:type="dxa"/>
            <w:tcBorders>
              <w:top w:val="nil"/>
              <w:left w:val="single" w:sz="4" w:space="0" w:color="auto"/>
              <w:bottom w:val="single" w:sz="4" w:space="0" w:color="auto"/>
              <w:right w:val="single" w:sz="4" w:space="0" w:color="auto"/>
            </w:tcBorders>
            <w:shd w:val="clear" w:color="000000" w:fill="FFFFFF"/>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993</w:t>
            </w:r>
          </w:p>
        </w:tc>
        <w:tc>
          <w:tcPr>
            <w:tcW w:w="2800" w:type="dxa"/>
            <w:tcBorders>
              <w:top w:val="nil"/>
              <w:left w:val="nil"/>
              <w:bottom w:val="single" w:sz="4" w:space="0" w:color="auto"/>
              <w:right w:val="single" w:sz="4" w:space="0" w:color="auto"/>
            </w:tcBorders>
            <w:shd w:val="clear" w:color="auto" w:fill="auto"/>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114 02053 10 0000 440</w:t>
            </w:r>
          </w:p>
        </w:tc>
        <w:tc>
          <w:tcPr>
            <w:tcW w:w="5260" w:type="dxa"/>
            <w:tcBorders>
              <w:top w:val="nil"/>
              <w:left w:val="nil"/>
              <w:bottom w:val="single" w:sz="4" w:space="0" w:color="auto"/>
              <w:right w:val="single" w:sz="4" w:space="0" w:color="auto"/>
            </w:tcBorders>
            <w:shd w:val="clear" w:color="auto" w:fill="auto"/>
            <w:hideMark/>
          </w:tcPr>
          <w:p w:rsidR="00C51259" w:rsidRPr="00F20637" w:rsidRDefault="00C51259" w:rsidP="00BE7642">
            <w:pPr>
              <w:rPr>
                <w:rFonts w:ascii="Arial" w:hAnsi="Arial" w:cs="Arial"/>
                <w:sz w:val="16"/>
                <w:szCs w:val="16"/>
              </w:rPr>
            </w:pPr>
            <w:r w:rsidRPr="00F20637">
              <w:rPr>
                <w:rFonts w:ascii="Arial" w:hAnsi="Arial" w:cs="Arial"/>
                <w:sz w:val="16"/>
                <w:szCs w:val="16"/>
              </w:rPr>
              <w:t xml:space="preserve">Доходы от реализации иного имущества, находящегося в собственности поселений (за исключением имущества </w:t>
            </w:r>
            <w:proofErr w:type="spellStart"/>
            <w:r w:rsidRPr="00F20637">
              <w:rPr>
                <w:rFonts w:ascii="Arial" w:hAnsi="Arial" w:cs="Arial"/>
                <w:sz w:val="16"/>
                <w:szCs w:val="16"/>
              </w:rPr>
              <w:t>миниципальных</w:t>
            </w:r>
            <w:proofErr w:type="spellEnd"/>
            <w:r w:rsidRPr="00F20637">
              <w:rPr>
                <w:rFonts w:ascii="Arial" w:hAnsi="Arial" w:cs="Arial"/>
                <w:sz w:val="16"/>
                <w:szCs w:val="16"/>
              </w:rPr>
              <w:t xml:space="preserve">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51259" w:rsidRPr="00F20637" w:rsidTr="00BE7642">
        <w:trPr>
          <w:trHeight w:val="780"/>
        </w:trPr>
        <w:tc>
          <w:tcPr>
            <w:tcW w:w="1261" w:type="dxa"/>
            <w:tcBorders>
              <w:top w:val="nil"/>
              <w:left w:val="single" w:sz="4" w:space="0" w:color="auto"/>
              <w:bottom w:val="single" w:sz="4" w:space="0" w:color="auto"/>
              <w:right w:val="single" w:sz="4" w:space="0" w:color="auto"/>
            </w:tcBorders>
            <w:shd w:val="clear" w:color="000000" w:fill="FFFFFF"/>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993</w:t>
            </w:r>
          </w:p>
        </w:tc>
        <w:tc>
          <w:tcPr>
            <w:tcW w:w="2800" w:type="dxa"/>
            <w:tcBorders>
              <w:top w:val="nil"/>
              <w:left w:val="nil"/>
              <w:bottom w:val="single" w:sz="4" w:space="0" w:color="auto"/>
              <w:right w:val="single" w:sz="4" w:space="0" w:color="auto"/>
            </w:tcBorders>
            <w:shd w:val="clear" w:color="auto" w:fill="auto"/>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114 03050 10 0000 410</w:t>
            </w:r>
          </w:p>
        </w:tc>
        <w:tc>
          <w:tcPr>
            <w:tcW w:w="5260" w:type="dxa"/>
            <w:tcBorders>
              <w:top w:val="nil"/>
              <w:left w:val="nil"/>
              <w:bottom w:val="single" w:sz="4" w:space="0" w:color="auto"/>
              <w:right w:val="single" w:sz="4" w:space="0" w:color="auto"/>
            </w:tcBorders>
            <w:shd w:val="clear" w:color="auto" w:fill="auto"/>
            <w:hideMark/>
          </w:tcPr>
          <w:p w:rsidR="00C51259" w:rsidRPr="00F20637" w:rsidRDefault="00C51259" w:rsidP="00BE7642">
            <w:pPr>
              <w:rPr>
                <w:rFonts w:ascii="Arial" w:hAnsi="Arial" w:cs="Arial"/>
                <w:sz w:val="16"/>
                <w:szCs w:val="16"/>
              </w:rPr>
            </w:pPr>
            <w:r w:rsidRPr="00F20637">
              <w:rPr>
                <w:rFonts w:ascii="Arial" w:hAnsi="Arial" w:cs="Arial"/>
                <w:sz w:val="16"/>
                <w:szCs w:val="16"/>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C51259" w:rsidRPr="00F20637" w:rsidTr="00BE7642">
        <w:trPr>
          <w:trHeight w:val="675"/>
        </w:trPr>
        <w:tc>
          <w:tcPr>
            <w:tcW w:w="1261" w:type="dxa"/>
            <w:tcBorders>
              <w:top w:val="nil"/>
              <w:left w:val="single" w:sz="4" w:space="0" w:color="auto"/>
              <w:bottom w:val="single" w:sz="4" w:space="0" w:color="auto"/>
              <w:right w:val="single" w:sz="4" w:space="0" w:color="auto"/>
            </w:tcBorders>
            <w:shd w:val="clear" w:color="000000" w:fill="FFFFFF"/>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993</w:t>
            </w:r>
          </w:p>
        </w:tc>
        <w:tc>
          <w:tcPr>
            <w:tcW w:w="2800" w:type="dxa"/>
            <w:tcBorders>
              <w:top w:val="nil"/>
              <w:left w:val="nil"/>
              <w:bottom w:val="single" w:sz="4" w:space="0" w:color="auto"/>
              <w:right w:val="single" w:sz="4" w:space="0" w:color="auto"/>
            </w:tcBorders>
            <w:shd w:val="clear" w:color="auto" w:fill="auto"/>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114 03050 10 0000 440</w:t>
            </w:r>
          </w:p>
        </w:tc>
        <w:tc>
          <w:tcPr>
            <w:tcW w:w="5260" w:type="dxa"/>
            <w:tcBorders>
              <w:top w:val="nil"/>
              <w:left w:val="nil"/>
              <w:bottom w:val="single" w:sz="4" w:space="0" w:color="auto"/>
              <w:right w:val="single" w:sz="4" w:space="0" w:color="auto"/>
            </w:tcBorders>
            <w:shd w:val="clear" w:color="auto" w:fill="auto"/>
            <w:hideMark/>
          </w:tcPr>
          <w:p w:rsidR="00C51259" w:rsidRPr="00F20637" w:rsidRDefault="00C51259" w:rsidP="00BE7642">
            <w:pPr>
              <w:rPr>
                <w:rFonts w:ascii="Arial" w:hAnsi="Arial" w:cs="Arial"/>
                <w:sz w:val="16"/>
                <w:szCs w:val="16"/>
              </w:rPr>
            </w:pPr>
            <w:r w:rsidRPr="00F20637">
              <w:rPr>
                <w:rFonts w:ascii="Arial" w:hAnsi="Arial" w:cs="Arial"/>
                <w:sz w:val="16"/>
                <w:szCs w:val="16"/>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C51259" w:rsidRPr="00F20637" w:rsidTr="00BE7642">
        <w:trPr>
          <w:trHeight w:val="900"/>
        </w:trPr>
        <w:tc>
          <w:tcPr>
            <w:tcW w:w="1261" w:type="dxa"/>
            <w:tcBorders>
              <w:top w:val="nil"/>
              <w:left w:val="single" w:sz="4" w:space="0" w:color="auto"/>
              <w:bottom w:val="single" w:sz="4" w:space="0" w:color="auto"/>
              <w:right w:val="single" w:sz="4" w:space="0" w:color="auto"/>
            </w:tcBorders>
            <w:shd w:val="clear" w:color="000000" w:fill="FFFFFF"/>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993</w:t>
            </w:r>
          </w:p>
        </w:tc>
        <w:tc>
          <w:tcPr>
            <w:tcW w:w="2800" w:type="dxa"/>
            <w:tcBorders>
              <w:top w:val="nil"/>
              <w:left w:val="nil"/>
              <w:bottom w:val="single" w:sz="4" w:space="0" w:color="auto"/>
              <w:right w:val="single" w:sz="4" w:space="0" w:color="auto"/>
            </w:tcBorders>
            <w:shd w:val="clear" w:color="auto" w:fill="auto"/>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114 06025 10 0000 430</w:t>
            </w:r>
          </w:p>
        </w:tc>
        <w:tc>
          <w:tcPr>
            <w:tcW w:w="5260" w:type="dxa"/>
            <w:tcBorders>
              <w:top w:val="nil"/>
              <w:left w:val="nil"/>
              <w:bottom w:val="single" w:sz="4" w:space="0" w:color="auto"/>
              <w:right w:val="single" w:sz="4" w:space="0" w:color="auto"/>
            </w:tcBorders>
            <w:shd w:val="clear" w:color="auto" w:fill="auto"/>
            <w:hideMark/>
          </w:tcPr>
          <w:p w:rsidR="00C51259" w:rsidRPr="00F20637" w:rsidRDefault="00C51259" w:rsidP="00BE7642">
            <w:pPr>
              <w:rPr>
                <w:rFonts w:ascii="Arial" w:hAnsi="Arial" w:cs="Arial"/>
                <w:sz w:val="16"/>
                <w:szCs w:val="16"/>
              </w:rPr>
            </w:pPr>
            <w:r w:rsidRPr="00F20637">
              <w:rPr>
                <w:rFonts w:ascii="Arial" w:hAnsi="Arial" w:cs="Arial"/>
                <w:sz w:val="16"/>
                <w:szCs w:val="16"/>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C51259" w:rsidRPr="00F20637" w:rsidTr="00BE7642">
        <w:trPr>
          <w:trHeight w:val="900"/>
        </w:trPr>
        <w:tc>
          <w:tcPr>
            <w:tcW w:w="1261" w:type="dxa"/>
            <w:tcBorders>
              <w:top w:val="nil"/>
              <w:left w:val="single" w:sz="4" w:space="0" w:color="auto"/>
              <w:bottom w:val="single" w:sz="4" w:space="0" w:color="auto"/>
              <w:right w:val="single" w:sz="4" w:space="0" w:color="auto"/>
            </w:tcBorders>
            <w:shd w:val="clear" w:color="000000" w:fill="FFFFFF"/>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993</w:t>
            </w:r>
          </w:p>
        </w:tc>
        <w:tc>
          <w:tcPr>
            <w:tcW w:w="2800" w:type="dxa"/>
            <w:tcBorders>
              <w:top w:val="nil"/>
              <w:left w:val="nil"/>
              <w:bottom w:val="single" w:sz="4" w:space="0" w:color="auto"/>
              <w:right w:val="single" w:sz="4" w:space="0" w:color="auto"/>
            </w:tcBorders>
            <w:shd w:val="clear" w:color="auto" w:fill="auto"/>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116 32000 10 0000 140</w:t>
            </w:r>
          </w:p>
        </w:tc>
        <w:tc>
          <w:tcPr>
            <w:tcW w:w="5260" w:type="dxa"/>
            <w:tcBorders>
              <w:top w:val="nil"/>
              <w:left w:val="nil"/>
              <w:bottom w:val="single" w:sz="4" w:space="0" w:color="auto"/>
              <w:right w:val="single" w:sz="4" w:space="0" w:color="auto"/>
            </w:tcBorders>
            <w:shd w:val="clear" w:color="auto" w:fill="auto"/>
            <w:hideMark/>
          </w:tcPr>
          <w:p w:rsidR="00C51259" w:rsidRPr="00F20637" w:rsidRDefault="00C51259" w:rsidP="00BE7642">
            <w:pPr>
              <w:rPr>
                <w:rFonts w:ascii="Arial" w:hAnsi="Arial" w:cs="Arial"/>
                <w:sz w:val="16"/>
                <w:szCs w:val="16"/>
              </w:rPr>
            </w:pPr>
            <w:r w:rsidRPr="00F20637">
              <w:rPr>
                <w:rFonts w:ascii="Arial" w:hAnsi="Arial" w:cs="Arial"/>
                <w:sz w:val="16"/>
                <w:szCs w:val="16"/>
              </w:rPr>
              <w:t xml:space="preserve">Денежные взыскания, налагаемые в возмещение ущерба, причиненного в </w:t>
            </w:r>
            <w:proofErr w:type="gramStart"/>
            <w:r w:rsidRPr="00F20637">
              <w:rPr>
                <w:rFonts w:ascii="Arial" w:hAnsi="Arial" w:cs="Arial"/>
                <w:sz w:val="16"/>
                <w:szCs w:val="16"/>
              </w:rPr>
              <w:t>результате</w:t>
            </w:r>
            <w:proofErr w:type="gramEnd"/>
            <w:r w:rsidRPr="00F20637">
              <w:rPr>
                <w:rFonts w:ascii="Arial" w:hAnsi="Arial" w:cs="Arial"/>
                <w:sz w:val="16"/>
                <w:szCs w:val="16"/>
              </w:rPr>
              <w:t xml:space="preserve"> незаконного или нецелевого использования бюджетных средств (в части бюджетов поселений)</w:t>
            </w:r>
          </w:p>
        </w:tc>
      </w:tr>
      <w:tr w:rsidR="00C51259" w:rsidRPr="00F20637" w:rsidTr="00BE7642">
        <w:trPr>
          <w:trHeight w:val="480"/>
        </w:trPr>
        <w:tc>
          <w:tcPr>
            <w:tcW w:w="1261" w:type="dxa"/>
            <w:tcBorders>
              <w:top w:val="nil"/>
              <w:left w:val="single" w:sz="4" w:space="0" w:color="auto"/>
              <w:bottom w:val="single" w:sz="4" w:space="0" w:color="auto"/>
              <w:right w:val="single" w:sz="4" w:space="0" w:color="auto"/>
            </w:tcBorders>
            <w:shd w:val="clear" w:color="000000" w:fill="FFFFFF"/>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993</w:t>
            </w:r>
          </w:p>
        </w:tc>
        <w:tc>
          <w:tcPr>
            <w:tcW w:w="280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116 90050 10 0000 140</w:t>
            </w:r>
          </w:p>
        </w:tc>
        <w:tc>
          <w:tcPr>
            <w:tcW w:w="526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rPr>
                <w:rFonts w:ascii="Arial" w:hAnsi="Arial" w:cs="Arial"/>
                <w:sz w:val="16"/>
                <w:szCs w:val="16"/>
              </w:rPr>
            </w:pPr>
            <w:r w:rsidRPr="00F20637">
              <w:rPr>
                <w:rFonts w:ascii="Arial" w:hAnsi="Arial" w:cs="Arial"/>
                <w:sz w:val="16"/>
                <w:szCs w:val="16"/>
              </w:rPr>
              <w:t>Прочие поступления от денежных взысканий (штрафов) и иных сумм в возмещение ущерба, зачисляемые в бюджеты поселений</w:t>
            </w:r>
          </w:p>
        </w:tc>
      </w:tr>
      <w:tr w:rsidR="00C51259" w:rsidRPr="00F20637" w:rsidTr="00BE7642">
        <w:trPr>
          <w:trHeight w:val="45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993</w:t>
            </w:r>
          </w:p>
        </w:tc>
        <w:tc>
          <w:tcPr>
            <w:tcW w:w="280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117 01050 10 0000 180</w:t>
            </w:r>
          </w:p>
        </w:tc>
        <w:tc>
          <w:tcPr>
            <w:tcW w:w="526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rPr>
                <w:rFonts w:ascii="Arial" w:hAnsi="Arial" w:cs="Arial"/>
                <w:sz w:val="16"/>
                <w:szCs w:val="16"/>
              </w:rPr>
            </w:pPr>
            <w:r w:rsidRPr="00F20637">
              <w:rPr>
                <w:rFonts w:ascii="Arial" w:hAnsi="Arial" w:cs="Arial"/>
                <w:sz w:val="16"/>
                <w:szCs w:val="16"/>
              </w:rPr>
              <w:t>Невыясненные поступления, зачисляемые в бюджеты поселений</w:t>
            </w:r>
          </w:p>
        </w:tc>
      </w:tr>
      <w:tr w:rsidR="00C51259" w:rsidRPr="00F20637" w:rsidTr="00BE7642">
        <w:trPr>
          <w:trHeight w:val="33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993</w:t>
            </w:r>
          </w:p>
        </w:tc>
        <w:tc>
          <w:tcPr>
            <w:tcW w:w="280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117 05050 10 0000 180</w:t>
            </w:r>
          </w:p>
        </w:tc>
        <w:tc>
          <w:tcPr>
            <w:tcW w:w="526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rPr>
                <w:rFonts w:ascii="Arial" w:hAnsi="Arial" w:cs="Arial"/>
                <w:sz w:val="16"/>
                <w:szCs w:val="16"/>
              </w:rPr>
            </w:pPr>
            <w:r w:rsidRPr="00F20637">
              <w:rPr>
                <w:rFonts w:ascii="Arial" w:hAnsi="Arial" w:cs="Arial"/>
                <w:sz w:val="16"/>
                <w:szCs w:val="16"/>
              </w:rPr>
              <w:t>Прочие неналоговые доходы бюджетов поселений</w:t>
            </w:r>
          </w:p>
        </w:tc>
      </w:tr>
      <w:tr w:rsidR="00C51259" w:rsidRPr="00F20637" w:rsidTr="00BE7642">
        <w:trPr>
          <w:trHeight w:val="45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993</w:t>
            </w:r>
          </w:p>
        </w:tc>
        <w:tc>
          <w:tcPr>
            <w:tcW w:w="280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202 00000 10 0000 150</w:t>
            </w:r>
          </w:p>
        </w:tc>
        <w:tc>
          <w:tcPr>
            <w:tcW w:w="526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rPr>
                <w:rFonts w:ascii="Arial" w:hAnsi="Arial" w:cs="Arial"/>
                <w:sz w:val="16"/>
                <w:szCs w:val="16"/>
              </w:rPr>
            </w:pPr>
            <w:r w:rsidRPr="00F20637">
              <w:rPr>
                <w:rFonts w:ascii="Arial" w:hAnsi="Arial" w:cs="Arial"/>
                <w:sz w:val="16"/>
                <w:szCs w:val="16"/>
              </w:rPr>
              <w:t>Безвозмездные поступления от других бюджетов бюджетной системы Российской Федерации</w:t>
            </w:r>
          </w:p>
        </w:tc>
      </w:tr>
      <w:tr w:rsidR="00C51259" w:rsidRPr="00F20637" w:rsidTr="00BE7642">
        <w:trPr>
          <w:trHeight w:val="255"/>
        </w:trPr>
        <w:tc>
          <w:tcPr>
            <w:tcW w:w="1261" w:type="dxa"/>
            <w:tcBorders>
              <w:top w:val="nil"/>
              <w:left w:val="nil"/>
              <w:bottom w:val="nil"/>
              <w:right w:val="nil"/>
            </w:tcBorders>
            <w:shd w:val="clear" w:color="auto" w:fill="auto"/>
            <w:noWrap/>
            <w:vAlign w:val="bottom"/>
            <w:hideMark/>
          </w:tcPr>
          <w:p w:rsidR="00C51259" w:rsidRPr="00F20637" w:rsidRDefault="00C51259" w:rsidP="00BE7642">
            <w:pPr>
              <w:rPr>
                <w:rFonts w:ascii="Arial" w:hAnsi="Arial" w:cs="Arial"/>
                <w:sz w:val="20"/>
                <w:szCs w:val="20"/>
              </w:rPr>
            </w:pPr>
          </w:p>
        </w:tc>
        <w:tc>
          <w:tcPr>
            <w:tcW w:w="2800" w:type="dxa"/>
            <w:tcBorders>
              <w:top w:val="nil"/>
              <w:left w:val="nil"/>
              <w:bottom w:val="nil"/>
              <w:right w:val="nil"/>
            </w:tcBorders>
            <w:shd w:val="clear" w:color="auto" w:fill="auto"/>
            <w:noWrap/>
            <w:vAlign w:val="bottom"/>
            <w:hideMark/>
          </w:tcPr>
          <w:p w:rsidR="00C51259" w:rsidRPr="00F20637" w:rsidRDefault="00C51259" w:rsidP="00BE7642">
            <w:pPr>
              <w:rPr>
                <w:rFonts w:ascii="Arial" w:hAnsi="Arial" w:cs="Arial"/>
                <w:sz w:val="20"/>
                <w:szCs w:val="20"/>
              </w:rPr>
            </w:pPr>
          </w:p>
        </w:tc>
        <w:tc>
          <w:tcPr>
            <w:tcW w:w="5260" w:type="dxa"/>
            <w:tcBorders>
              <w:top w:val="nil"/>
              <w:left w:val="nil"/>
              <w:bottom w:val="nil"/>
              <w:right w:val="nil"/>
            </w:tcBorders>
            <w:shd w:val="clear" w:color="auto" w:fill="auto"/>
            <w:noWrap/>
            <w:vAlign w:val="bottom"/>
            <w:hideMark/>
          </w:tcPr>
          <w:p w:rsidR="00C51259" w:rsidRPr="00F20637" w:rsidRDefault="00C51259" w:rsidP="00BE7642">
            <w:pPr>
              <w:rPr>
                <w:rFonts w:ascii="Arial" w:hAnsi="Arial" w:cs="Arial"/>
                <w:sz w:val="20"/>
                <w:szCs w:val="20"/>
              </w:rPr>
            </w:pPr>
          </w:p>
        </w:tc>
      </w:tr>
    </w:tbl>
    <w:p w:rsidR="00C51259" w:rsidRDefault="00C51259" w:rsidP="00C51259">
      <w:pPr>
        <w:rPr>
          <w:b/>
        </w:rPr>
      </w:pPr>
    </w:p>
    <w:tbl>
      <w:tblPr>
        <w:tblW w:w="9321" w:type="dxa"/>
        <w:tblInd w:w="93" w:type="dxa"/>
        <w:tblLook w:val="04A0"/>
      </w:tblPr>
      <w:tblGrid>
        <w:gridCol w:w="1447"/>
        <w:gridCol w:w="2800"/>
        <w:gridCol w:w="5260"/>
      </w:tblGrid>
      <w:tr w:rsidR="00C51259" w:rsidRPr="00F20637" w:rsidTr="00BE7642">
        <w:trPr>
          <w:trHeight w:val="255"/>
        </w:trPr>
        <w:tc>
          <w:tcPr>
            <w:tcW w:w="1261" w:type="dxa"/>
            <w:tcBorders>
              <w:top w:val="nil"/>
              <w:left w:val="nil"/>
              <w:bottom w:val="nil"/>
              <w:right w:val="nil"/>
            </w:tcBorders>
            <w:shd w:val="clear" w:color="auto" w:fill="auto"/>
            <w:noWrap/>
            <w:vAlign w:val="bottom"/>
            <w:hideMark/>
          </w:tcPr>
          <w:p w:rsidR="00C51259" w:rsidRPr="00F20637" w:rsidRDefault="00C51259" w:rsidP="00BE7642">
            <w:pPr>
              <w:rPr>
                <w:rFonts w:ascii="Arial" w:hAnsi="Arial" w:cs="Arial"/>
                <w:sz w:val="20"/>
                <w:szCs w:val="20"/>
              </w:rPr>
            </w:pPr>
          </w:p>
        </w:tc>
        <w:tc>
          <w:tcPr>
            <w:tcW w:w="2800" w:type="dxa"/>
            <w:tcBorders>
              <w:top w:val="nil"/>
              <w:left w:val="nil"/>
              <w:bottom w:val="nil"/>
              <w:right w:val="nil"/>
            </w:tcBorders>
            <w:shd w:val="clear" w:color="auto" w:fill="auto"/>
            <w:noWrap/>
            <w:vAlign w:val="bottom"/>
            <w:hideMark/>
          </w:tcPr>
          <w:p w:rsidR="00C51259" w:rsidRPr="00F20637" w:rsidRDefault="00C51259" w:rsidP="00BE7642">
            <w:pPr>
              <w:rPr>
                <w:rFonts w:ascii="Arial" w:hAnsi="Arial" w:cs="Arial"/>
                <w:sz w:val="20"/>
                <w:szCs w:val="20"/>
              </w:rPr>
            </w:pPr>
          </w:p>
        </w:tc>
        <w:tc>
          <w:tcPr>
            <w:tcW w:w="5260" w:type="dxa"/>
            <w:tcBorders>
              <w:top w:val="nil"/>
              <w:left w:val="nil"/>
              <w:bottom w:val="nil"/>
              <w:right w:val="nil"/>
            </w:tcBorders>
            <w:shd w:val="clear" w:color="auto" w:fill="auto"/>
            <w:noWrap/>
            <w:vAlign w:val="bottom"/>
            <w:hideMark/>
          </w:tcPr>
          <w:p w:rsidR="00C51259" w:rsidRPr="00F20637" w:rsidRDefault="00C51259" w:rsidP="00BE7642">
            <w:pPr>
              <w:jc w:val="right"/>
              <w:rPr>
                <w:rFonts w:ascii="Arial" w:hAnsi="Arial" w:cs="Arial"/>
                <w:sz w:val="16"/>
                <w:szCs w:val="16"/>
              </w:rPr>
            </w:pPr>
            <w:r w:rsidRPr="00F20637">
              <w:rPr>
                <w:rFonts w:ascii="Arial" w:hAnsi="Arial" w:cs="Arial"/>
                <w:sz w:val="16"/>
                <w:szCs w:val="16"/>
              </w:rPr>
              <w:t>Приложение № 2</w:t>
            </w:r>
          </w:p>
        </w:tc>
      </w:tr>
      <w:tr w:rsidR="00C51259" w:rsidRPr="00F20637" w:rsidTr="00BE7642">
        <w:trPr>
          <w:trHeight w:val="255"/>
        </w:trPr>
        <w:tc>
          <w:tcPr>
            <w:tcW w:w="1261" w:type="dxa"/>
            <w:tcBorders>
              <w:top w:val="nil"/>
              <w:left w:val="nil"/>
              <w:bottom w:val="nil"/>
              <w:right w:val="nil"/>
            </w:tcBorders>
            <w:shd w:val="clear" w:color="auto" w:fill="auto"/>
            <w:noWrap/>
            <w:vAlign w:val="bottom"/>
            <w:hideMark/>
          </w:tcPr>
          <w:p w:rsidR="00C51259" w:rsidRPr="00F20637" w:rsidRDefault="00C51259" w:rsidP="00BE7642">
            <w:pPr>
              <w:rPr>
                <w:rFonts w:ascii="Arial" w:hAnsi="Arial" w:cs="Arial"/>
                <w:sz w:val="20"/>
                <w:szCs w:val="20"/>
              </w:rPr>
            </w:pPr>
          </w:p>
        </w:tc>
        <w:tc>
          <w:tcPr>
            <w:tcW w:w="2800" w:type="dxa"/>
            <w:tcBorders>
              <w:top w:val="nil"/>
              <w:left w:val="nil"/>
              <w:bottom w:val="nil"/>
              <w:right w:val="nil"/>
            </w:tcBorders>
            <w:shd w:val="clear" w:color="auto" w:fill="auto"/>
            <w:noWrap/>
            <w:vAlign w:val="bottom"/>
            <w:hideMark/>
          </w:tcPr>
          <w:p w:rsidR="00C51259" w:rsidRPr="00F20637" w:rsidRDefault="00C51259" w:rsidP="00BE7642">
            <w:pPr>
              <w:rPr>
                <w:rFonts w:ascii="Arial" w:hAnsi="Arial" w:cs="Arial"/>
                <w:sz w:val="20"/>
                <w:szCs w:val="20"/>
              </w:rPr>
            </w:pPr>
          </w:p>
        </w:tc>
        <w:tc>
          <w:tcPr>
            <w:tcW w:w="5260" w:type="dxa"/>
            <w:tcBorders>
              <w:top w:val="nil"/>
              <w:left w:val="nil"/>
              <w:bottom w:val="nil"/>
              <w:right w:val="nil"/>
            </w:tcBorders>
            <w:shd w:val="clear" w:color="auto" w:fill="auto"/>
            <w:noWrap/>
            <w:vAlign w:val="bottom"/>
            <w:hideMark/>
          </w:tcPr>
          <w:p w:rsidR="00C51259" w:rsidRPr="00F20637" w:rsidRDefault="00C51259" w:rsidP="00BE7642">
            <w:pPr>
              <w:jc w:val="right"/>
              <w:rPr>
                <w:rFonts w:ascii="Arial" w:hAnsi="Arial" w:cs="Arial"/>
                <w:sz w:val="16"/>
                <w:szCs w:val="16"/>
              </w:rPr>
            </w:pPr>
            <w:r w:rsidRPr="00F20637">
              <w:rPr>
                <w:rFonts w:ascii="Arial" w:hAnsi="Arial" w:cs="Arial"/>
                <w:sz w:val="16"/>
                <w:szCs w:val="16"/>
              </w:rPr>
              <w:t>к решению Собрания депутатов Медикасинского</w:t>
            </w:r>
          </w:p>
        </w:tc>
      </w:tr>
      <w:tr w:rsidR="00C51259" w:rsidRPr="00F20637" w:rsidTr="00BE7642">
        <w:trPr>
          <w:trHeight w:val="255"/>
        </w:trPr>
        <w:tc>
          <w:tcPr>
            <w:tcW w:w="1261" w:type="dxa"/>
            <w:tcBorders>
              <w:top w:val="nil"/>
              <w:left w:val="nil"/>
              <w:bottom w:val="nil"/>
              <w:right w:val="nil"/>
            </w:tcBorders>
            <w:shd w:val="clear" w:color="auto" w:fill="auto"/>
            <w:noWrap/>
            <w:vAlign w:val="bottom"/>
            <w:hideMark/>
          </w:tcPr>
          <w:p w:rsidR="00C51259" w:rsidRPr="00F20637" w:rsidRDefault="00C51259" w:rsidP="00BE7642">
            <w:pPr>
              <w:rPr>
                <w:rFonts w:ascii="Arial" w:hAnsi="Arial" w:cs="Arial"/>
                <w:sz w:val="20"/>
                <w:szCs w:val="20"/>
              </w:rPr>
            </w:pPr>
          </w:p>
        </w:tc>
        <w:tc>
          <w:tcPr>
            <w:tcW w:w="2800" w:type="dxa"/>
            <w:tcBorders>
              <w:top w:val="nil"/>
              <w:left w:val="nil"/>
              <w:bottom w:val="nil"/>
              <w:right w:val="nil"/>
            </w:tcBorders>
            <w:shd w:val="clear" w:color="auto" w:fill="auto"/>
            <w:noWrap/>
            <w:vAlign w:val="bottom"/>
            <w:hideMark/>
          </w:tcPr>
          <w:p w:rsidR="00C51259" w:rsidRPr="00F20637" w:rsidRDefault="00C51259" w:rsidP="00BE7642">
            <w:pPr>
              <w:rPr>
                <w:rFonts w:ascii="Arial" w:hAnsi="Arial" w:cs="Arial"/>
                <w:sz w:val="20"/>
                <w:szCs w:val="20"/>
              </w:rPr>
            </w:pPr>
          </w:p>
        </w:tc>
        <w:tc>
          <w:tcPr>
            <w:tcW w:w="5260" w:type="dxa"/>
            <w:tcBorders>
              <w:top w:val="nil"/>
              <w:left w:val="nil"/>
              <w:bottom w:val="nil"/>
              <w:right w:val="nil"/>
            </w:tcBorders>
            <w:shd w:val="clear" w:color="auto" w:fill="auto"/>
            <w:noWrap/>
            <w:vAlign w:val="bottom"/>
            <w:hideMark/>
          </w:tcPr>
          <w:p w:rsidR="00C51259" w:rsidRPr="00F20637" w:rsidRDefault="00C51259" w:rsidP="00BE7642">
            <w:pPr>
              <w:jc w:val="right"/>
              <w:rPr>
                <w:rFonts w:ascii="Arial" w:hAnsi="Arial" w:cs="Arial"/>
                <w:sz w:val="16"/>
                <w:szCs w:val="16"/>
              </w:rPr>
            </w:pPr>
            <w:r w:rsidRPr="00F20637">
              <w:rPr>
                <w:rFonts w:ascii="Arial" w:hAnsi="Arial" w:cs="Arial"/>
                <w:sz w:val="16"/>
                <w:szCs w:val="16"/>
              </w:rPr>
              <w:t xml:space="preserve">сельского поселения Цивильского района </w:t>
            </w:r>
          </w:p>
        </w:tc>
      </w:tr>
      <w:tr w:rsidR="00C51259" w:rsidRPr="00F20637" w:rsidTr="00BE7642">
        <w:trPr>
          <w:trHeight w:val="255"/>
        </w:trPr>
        <w:tc>
          <w:tcPr>
            <w:tcW w:w="9321" w:type="dxa"/>
            <w:gridSpan w:val="3"/>
            <w:tcBorders>
              <w:top w:val="nil"/>
              <w:left w:val="nil"/>
              <w:bottom w:val="nil"/>
              <w:right w:val="nil"/>
            </w:tcBorders>
            <w:shd w:val="clear" w:color="auto" w:fill="auto"/>
            <w:noWrap/>
            <w:vAlign w:val="bottom"/>
            <w:hideMark/>
          </w:tcPr>
          <w:p w:rsidR="00C51259" w:rsidRPr="00F20637" w:rsidRDefault="00C51259" w:rsidP="00BE7642">
            <w:pPr>
              <w:jc w:val="right"/>
              <w:rPr>
                <w:rFonts w:ascii="Arial" w:hAnsi="Arial" w:cs="Arial"/>
                <w:sz w:val="16"/>
                <w:szCs w:val="16"/>
              </w:rPr>
            </w:pPr>
            <w:r w:rsidRPr="00F20637">
              <w:rPr>
                <w:rFonts w:ascii="Arial" w:hAnsi="Arial" w:cs="Arial"/>
                <w:sz w:val="16"/>
                <w:szCs w:val="16"/>
              </w:rPr>
              <w:t xml:space="preserve">"О </w:t>
            </w:r>
            <w:proofErr w:type="gramStart"/>
            <w:r w:rsidRPr="00F20637">
              <w:rPr>
                <w:rFonts w:ascii="Arial" w:hAnsi="Arial" w:cs="Arial"/>
                <w:sz w:val="16"/>
                <w:szCs w:val="16"/>
              </w:rPr>
              <w:t>бюджете</w:t>
            </w:r>
            <w:proofErr w:type="gramEnd"/>
            <w:r w:rsidRPr="00F20637">
              <w:rPr>
                <w:rFonts w:ascii="Arial" w:hAnsi="Arial" w:cs="Arial"/>
                <w:sz w:val="16"/>
                <w:szCs w:val="16"/>
              </w:rPr>
              <w:t xml:space="preserve"> Медикасинского сельского поселения Цивильского района </w:t>
            </w:r>
          </w:p>
        </w:tc>
      </w:tr>
      <w:tr w:rsidR="00C51259" w:rsidRPr="00F20637" w:rsidTr="00BE7642">
        <w:trPr>
          <w:trHeight w:val="255"/>
        </w:trPr>
        <w:tc>
          <w:tcPr>
            <w:tcW w:w="9321" w:type="dxa"/>
            <w:gridSpan w:val="3"/>
            <w:tcBorders>
              <w:top w:val="nil"/>
              <w:left w:val="nil"/>
              <w:bottom w:val="nil"/>
              <w:right w:val="nil"/>
            </w:tcBorders>
            <w:shd w:val="clear" w:color="auto" w:fill="auto"/>
            <w:noWrap/>
            <w:vAlign w:val="bottom"/>
            <w:hideMark/>
          </w:tcPr>
          <w:p w:rsidR="00C51259" w:rsidRPr="00F20637" w:rsidRDefault="00C51259" w:rsidP="00BE7642">
            <w:pPr>
              <w:jc w:val="right"/>
              <w:rPr>
                <w:rFonts w:ascii="Arial" w:hAnsi="Arial" w:cs="Arial"/>
                <w:sz w:val="16"/>
                <w:szCs w:val="16"/>
              </w:rPr>
            </w:pPr>
            <w:r w:rsidRPr="00F20637">
              <w:rPr>
                <w:rFonts w:ascii="Arial" w:hAnsi="Arial" w:cs="Arial"/>
                <w:sz w:val="16"/>
                <w:szCs w:val="16"/>
              </w:rPr>
              <w:t>Чувашской Республики на 2020 год и на плановый период 2021 и 2022 годов"</w:t>
            </w:r>
          </w:p>
        </w:tc>
      </w:tr>
      <w:tr w:rsidR="00C51259" w:rsidRPr="00F20637" w:rsidTr="00BE7642">
        <w:trPr>
          <w:trHeight w:val="255"/>
        </w:trPr>
        <w:tc>
          <w:tcPr>
            <w:tcW w:w="1261" w:type="dxa"/>
            <w:tcBorders>
              <w:top w:val="nil"/>
              <w:left w:val="nil"/>
              <w:bottom w:val="nil"/>
              <w:right w:val="nil"/>
            </w:tcBorders>
            <w:shd w:val="clear" w:color="auto" w:fill="auto"/>
            <w:noWrap/>
            <w:vAlign w:val="bottom"/>
            <w:hideMark/>
          </w:tcPr>
          <w:p w:rsidR="00C51259" w:rsidRPr="00F20637" w:rsidRDefault="00C51259" w:rsidP="00BE7642">
            <w:pPr>
              <w:rPr>
                <w:rFonts w:ascii="Arial" w:hAnsi="Arial" w:cs="Arial"/>
                <w:sz w:val="20"/>
                <w:szCs w:val="20"/>
              </w:rPr>
            </w:pPr>
          </w:p>
        </w:tc>
        <w:tc>
          <w:tcPr>
            <w:tcW w:w="2800" w:type="dxa"/>
            <w:tcBorders>
              <w:top w:val="nil"/>
              <w:left w:val="nil"/>
              <w:bottom w:val="nil"/>
              <w:right w:val="nil"/>
            </w:tcBorders>
            <w:shd w:val="clear" w:color="auto" w:fill="auto"/>
            <w:noWrap/>
            <w:vAlign w:val="bottom"/>
            <w:hideMark/>
          </w:tcPr>
          <w:p w:rsidR="00C51259" w:rsidRPr="00F20637" w:rsidRDefault="00C51259" w:rsidP="00BE7642">
            <w:pPr>
              <w:rPr>
                <w:rFonts w:ascii="Arial" w:hAnsi="Arial" w:cs="Arial"/>
                <w:sz w:val="20"/>
                <w:szCs w:val="20"/>
              </w:rPr>
            </w:pPr>
          </w:p>
        </w:tc>
        <w:tc>
          <w:tcPr>
            <w:tcW w:w="5260" w:type="dxa"/>
            <w:tcBorders>
              <w:top w:val="nil"/>
              <w:left w:val="nil"/>
              <w:bottom w:val="nil"/>
              <w:right w:val="nil"/>
            </w:tcBorders>
            <w:shd w:val="clear" w:color="auto" w:fill="auto"/>
            <w:noWrap/>
            <w:vAlign w:val="bottom"/>
            <w:hideMark/>
          </w:tcPr>
          <w:p w:rsidR="00C51259" w:rsidRPr="00F20637" w:rsidRDefault="00C51259" w:rsidP="00BE7642">
            <w:pPr>
              <w:jc w:val="right"/>
              <w:rPr>
                <w:rFonts w:ascii="Arial" w:hAnsi="Arial" w:cs="Arial"/>
                <w:sz w:val="16"/>
                <w:szCs w:val="16"/>
              </w:rPr>
            </w:pPr>
          </w:p>
        </w:tc>
      </w:tr>
      <w:tr w:rsidR="00C51259" w:rsidRPr="00F20637" w:rsidTr="00BE7642">
        <w:trPr>
          <w:trHeight w:val="255"/>
        </w:trPr>
        <w:tc>
          <w:tcPr>
            <w:tcW w:w="9321" w:type="dxa"/>
            <w:gridSpan w:val="3"/>
            <w:tcBorders>
              <w:top w:val="nil"/>
              <w:left w:val="nil"/>
              <w:bottom w:val="nil"/>
              <w:right w:val="nil"/>
            </w:tcBorders>
            <w:shd w:val="clear" w:color="auto" w:fill="auto"/>
            <w:noWrap/>
            <w:vAlign w:val="bottom"/>
            <w:hideMark/>
          </w:tcPr>
          <w:p w:rsidR="00C51259" w:rsidRPr="00F20637" w:rsidRDefault="00C51259" w:rsidP="00BE7642">
            <w:pPr>
              <w:jc w:val="center"/>
              <w:rPr>
                <w:rFonts w:ascii="Arial" w:hAnsi="Arial" w:cs="Arial"/>
                <w:b/>
                <w:bCs/>
                <w:sz w:val="16"/>
                <w:szCs w:val="16"/>
              </w:rPr>
            </w:pPr>
            <w:r w:rsidRPr="00F20637">
              <w:rPr>
                <w:rFonts w:ascii="Arial" w:hAnsi="Arial" w:cs="Arial"/>
                <w:b/>
                <w:bCs/>
                <w:sz w:val="16"/>
                <w:szCs w:val="16"/>
              </w:rPr>
              <w:t>ПЕРЕЧЕНЬ</w:t>
            </w:r>
          </w:p>
        </w:tc>
      </w:tr>
      <w:tr w:rsidR="00C51259" w:rsidRPr="00F20637" w:rsidTr="00BE7642">
        <w:trPr>
          <w:trHeight w:val="525"/>
        </w:trPr>
        <w:tc>
          <w:tcPr>
            <w:tcW w:w="9321" w:type="dxa"/>
            <w:gridSpan w:val="3"/>
            <w:tcBorders>
              <w:top w:val="nil"/>
              <w:left w:val="nil"/>
              <w:bottom w:val="nil"/>
              <w:right w:val="nil"/>
            </w:tcBorders>
            <w:shd w:val="clear" w:color="auto" w:fill="auto"/>
            <w:hideMark/>
          </w:tcPr>
          <w:p w:rsidR="00C51259" w:rsidRPr="00F20637" w:rsidRDefault="00C51259" w:rsidP="00BE7642">
            <w:pPr>
              <w:jc w:val="center"/>
              <w:rPr>
                <w:rFonts w:ascii="Arial" w:hAnsi="Arial" w:cs="Arial"/>
                <w:b/>
                <w:bCs/>
                <w:sz w:val="16"/>
                <w:szCs w:val="16"/>
              </w:rPr>
            </w:pPr>
            <w:r w:rsidRPr="00F20637">
              <w:rPr>
                <w:rFonts w:ascii="Arial" w:hAnsi="Arial" w:cs="Arial"/>
                <w:b/>
                <w:bCs/>
                <w:sz w:val="16"/>
                <w:szCs w:val="16"/>
              </w:rPr>
              <w:t xml:space="preserve">главных администраторов доходов бюджета Медикасинского сельского поселения Цивильского района на 2020 год и на плановый период 2021 и 2022 годов                                            </w:t>
            </w:r>
          </w:p>
        </w:tc>
      </w:tr>
      <w:tr w:rsidR="00C51259" w:rsidRPr="00F20637" w:rsidTr="00BE7642">
        <w:trPr>
          <w:trHeight w:val="255"/>
        </w:trPr>
        <w:tc>
          <w:tcPr>
            <w:tcW w:w="1261" w:type="dxa"/>
            <w:tcBorders>
              <w:top w:val="nil"/>
              <w:left w:val="nil"/>
              <w:bottom w:val="nil"/>
              <w:right w:val="nil"/>
            </w:tcBorders>
            <w:shd w:val="clear" w:color="auto" w:fill="auto"/>
            <w:noWrap/>
            <w:vAlign w:val="bottom"/>
            <w:hideMark/>
          </w:tcPr>
          <w:p w:rsidR="00C51259" w:rsidRPr="00F20637" w:rsidRDefault="00C51259" w:rsidP="00BE7642">
            <w:pPr>
              <w:rPr>
                <w:rFonts w:ascii="Arial" w:hAnsi="Arial" w:cs="Arial"/>
                <w:sz w:val="16"/>
                <w:szCs w:val="16"/>
              </w:rPr>
            </w:pPr>
          </w:p>
        </w:tc>
        <w:tc>
          <w:tcPr>
            <w:tcW w:w="2800" w:type="dxa"/>
            <w:tcBorders>
              <w:top w:val="nil"/>
              <w:left w:val="nil"/>
              <w:bottom w:val="nil"/>
              <w:right w:val="nil"/>
            </w:tcBorders>
            <w:shd w:val="clear" w:color="auto" w:fill="auto"/>
            <w:noWrap/>
            <w:vAlign w:val="bottom"/>
            <w:hideMark/>
          </w:tcPr>
          <w:p w:rsidR="00C51259" w:rsidRPr="00F20637" w:rsidRDefault="00C51259" w:rsidP="00BE7642">
            <w:pPr>
              <w:rPr>
                <w:rFonts w:ascii="Arial" w:hAnsi="Arial" w:cs="Arial"/>
                <w:sz w:val="16"/>
                <w:szCs w:val="16"/>
              </w:rPr>
            </w:pPr>
          </w:p>
        </w:tc>
        <w:tc>
          <w:tcPr>
            <w:tcW w:w="5260" w:type="dxa"/>
            <w:tcBorders>
              <w:top w:val="nil"/>
              <w:left w:val="nil"/>
              <w:bottom w:val="nil"/>
              <w:right w:val="nil"/>
            </w:tcBorders>
            <w:shd w:val="clear" w:color="auto" w:fill="auto"/>
            <w:noWrap/>
            <w:vAlign w:val="bottom"/>
            <w:hideMark/>
          </w:tcPr>
          <w:p w:rsidR="00C51259" w:rsidRPr="00F20637" w:rsidRDefault="00C51259" w:rsidP="00BE7642">
            <w:pPr>
              <w:jc w:val="right"/>
              <w:rPr>
                <w:rFonts w:ascii="Arial" w:hAnsi="Arial" w:cs="Arial"/>
                <w:sz w:val="16"/>
                <w:szCs w:val="16"/>
              </w:rPr>
            </w:pPr>
          </w:p>
        </w:tc>
      </w:tr>
      <w:tr w:rsidR="00C51259" w:rsidRPr="00F20637" w:rsidTr="00BE7642">
        <w:trPr>
          <w:trHeight w:val="525"/>
        </w:trPr>
        <w:tc>
          <w:tcPr>
            <w:tcW w:w="4061" w:type="dxa"/>
            <w:gridSpan w:val="2"/>
            <w:tcBorders>
              <w:top w:val="single" w:sz="4" w:space="0" w:color="auto"/>
              <w:left w:val="single" w:sz="4" w:space="0" w:color="auto"/>
              <w:bottom w:val="single" w:sz="4" w:space="0" w:color="auto"/>
              <w:right w:val="single" w:sz="4" w:space="0" w:color="auto"/>
            </w:tcBorders>
            <w:shd w:val="clear" w:color="auto" w:fill="auto"/>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lastRenderedPageBreak/>
              <w:t>Код бюджетной классификации Российской Федерации</w:t>
            </w:r>
          </w:p>
        </w:tc>
        <w:tc>
          <w:tcPr>
            <w:tcW w:w="5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Наименование главного администратора доходов  бюджета  Медикасинского сельского поселения Цивильского района</w:t>
            </w:r>
          </w:p>
        </w:tc>
      </w:tr>
      <w:tr w:rsidR="00C51259" w:rsidRPr="00F20637" w:rsidTr="00BE7642">
        <w:trPr>
          <w:trHeight w:val="675"/>
        </w:trPr>
        <w:tc>
          <w:tcPr>
            <w:tcW w:w="1261" w:type="dxa"/>
            <w:tcBorders>
              <w:top w:val="nil"/>
              <w:left w:val="single" w:sz="4" w:space="0" w:color="auto"/>
              <w:bottom w:val="single" w:sz="4" w:space="0" w:color="auto"/>
              <w:right w:val="single" w:sz="4" w:space="0" w:color="auto"/>
            </w:tcBorders>
            <w:shd w:val="clear" w:color="auto" w:fill="auto"/>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главного администратора доходов</w:t>
            </w:r>
          </w:p>
        </w:tc>
        <w:tc>
          <w:tcPr>
            <w:tcW w:w="2800" w:type="dxa"/>
            <w:tcBorders>
              <w:top w:val="nil"/>
              <w:left w:val="nil"/>
              <w:bottom w:val="single" w:sz="4" w:space="0" w:color="auto"/>
              <w:right w:val="single" w:sz="4" w:space="0" w:color="auto"/>
            </w:tcBorders>
            <w:shd w:val="clear" w:color="auto" w:fill="auto"/>
            <w:vAlign w:val="center"/>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доходов  бюджета  Медикасинского сельского поселения Цивильского района</w:t>
            </w:r>
          </w:p>
        </w:tc>
        <w:tc>
          <w:tcPr>
            <w:tcW w:w="5260" w:type="dxa"/>
            <w:vMerge/>
            <w:tcBorders>
              <w:top w:val="single" w:sz="4" w:space="0" w:color="auto"/>
              <w:left w:val="single" w:sz="4" w:space="0" w:color="auto"/>
              <w:bottom w:val="single" w:sz="4" w:space="0" w:color="auto"/>
              <w:right w:val="single" w:sz="4" w:space="0" w:color="auto"/>
            </w:tcBorders>
            <w:vAlign w:val="center"/>
            <w:hideMark/>
          </w:tcPr>
          <w:p w:rsidR="00C51259" w:rsidRPr="00F20637" w:rsidRDefault="00C51259" w:rsidP="00BE7642">
            <w:pPr>
              <w:rPr>
                <w:rFonts w:ascii="Arial" w:hAnsi="Arial" w:cs="Arial"/>
                <w:sz w:val="16"/>
                <w:szCs w:val="16"/>
              </w:rPr>
            </w:pPr>
          </w:p>
        </w:tc>
      </w:tr>
      <w:tr w:rsidR="00C51259" w:rsidRPr="00F20637" w:rsidTr="00BE7642">
        <w:trPr>
          <w:trHeight w:val="255"/>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8"/>
                <w:szCs w:val="18"/>
              </w:rPr>
            </w:pPr>
            <w:r w:rsidRPr="00F20637">
              <w:rPr>
                <w:rFonts w:ascii="Arial" w:hAnsi="Arial" w:cs="Arial"/>
                <w:sz w:val="18"/>
                <w:szCs w:val="18"/>
              </w:rPr>
              <w:t>1</w:t>
            </w:r>
          </w:p>
        </w:tc>
        <w:tc>
          <w:tcPr>
            <w:tcW w:w="280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8"/>
                <w:szCs w:val="18"/>
              </w:rPr>
            </w:pPr>
            <w:r w:rsidRPr="00F20637">
              <w:rPr>
                <w:rFonts w:ascii="Arial" w:hAnsi="Arial" w:cs="Arial"/>
                <w:sz w:val="18"/>
                <w:szCs w:val="18"/>
              </w:rPr>
              <w:t>2</w:t>
            </w:r>
          </w:p>
        </w:tc>
        <w:tc>
          <w:tcPr>
            <w:tcW w:w="526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8"/>
                <w:szCs w:val="18"/>
              </w:rPr>
            </w:pPr>
            <w:r w:rsidRPr="00F20637">
              <w:rPr>
                <w:rFonts w:ascii="Arial" w:hAnsi="Arial" w:cs="Arial"/>
                <w:sz w:val="18"/>
                <w:szCs w:val="18"/>
              </w:rPr>
              <w:t>3</w:t>
            </w:r>
          </w:p>
        </w:tc>
      </w:tr>
      <w:tr w:rsidR="00C51259" w:rsidRPr="00F20637" w:rsidTr="00BE7642">
        <w:trPr>
          <w:trHeight w:val="255"/>
        </w:trPr>
        <w:tc>
          <w:tcPr>
            <w:tcW w:w="1261" w:type="dxa"/>
            <w:tcBorders>
              <w:top w:val="nil"/>
              <w:left w:val="single" w:sz="4" w:space="0" w:color="auto"/>
              <w:bottom w:val="single" w:sz="4" w:space="0" w:color="auto"/>
              <w:right w:val="single" w:sz="4" w:space="0" w:color="auto"/>
            </w:tcBorders>
            <w:shd w:val="clear" w:color="auto" w:fill="auto"/>
            <w:vAlign w:val="bottom"/>
            <w:hideMark/>
          </w:tcPr>
          <w:p w:rsidR="00C51259" w:rsidRPr="00F20637" w:rsidRDefault="00C51259" w:rsidP="00BE7642">
            <w:pPr>
              <w:jc w:val="center"/>
              <w:rPr>
                <w:rFonts w:ascii="Arial CYR" w:hAnsi="Arial CYR" w:cs="Arial CYR"/>
                <w:b/>
                <w:bCs/>
                <w:sz w:val="16"/>
                <w:szCs w:val="16"/>
              </w:rPr>
            </w:pPr>
            <w:r w:rsidRPr="00F20637">
              <w:rPr>
                <w:rFonts w:ascii="Arial CYR" w:hAnsi="Arial CYR" w:cs="Arial CYR"/>
                <w:b/>
                <w:bCs/>
                <w:sz w:val="16"/>
                <w:szCs w:val="16"/>
              </w:rPr>
              <w:t>993</w:t>
            </w:r>
          </w:p>
        </w:tc>
        <w:tc>
          <w:tcPr>
            <w:tcW w:w="8060" w:type="dxa"/>
            <w:gridSpan w:val="2"/>
            <w:tcBorders>
              <w:top w:val="single" w:sz="4" w:space="0" w:color="auto"/>
              <w:left w:val="nil"/>
              <w:bottom w:val="single" w:sz="4" w:space="0" w:color="auto"/>
              <w:right w:val="single" w:sz="4" w:space="0" w:color="auto"/>
            </w:tcBorders>
            <w:shd w:val="clear" w:color="auto" w:fill="auto"/>
            <w:vAlign w:val="bottom"/>
            <w:hideMark/>
          </w:tcPr>
          <w:p w:rsidR="00C51259" w:rsidRPr="00F20637" w:rsidRDefault="00C51259" w:rsidP="00BE7642">
            <w:pPr>
              <w:jc w:val="center"/>
              <w:rPr>
                <w:rFonts w:ascii="Arial CYR" w:hAnsi="Arial CYR" w:cs="Arial CYR"/>
                <w:b/>
                <w:bCs/>
                <w:sz w:val="16"/>
                <w:szCs w:val="16"/>
              </w:rPr>
            </w:pPr>
            <w:r w:rsidRPr="00F20637">
              <w:rPr>
                <w:rFonts w:ascii="Arial CYR" w:hAnsi="Arial CYR" w:cs="Arial CYR"/>
                <w:b/>
                <w:bCs/>
                <w:sz w:val="16"/>
                <w:szCs w:val="16"/>
              </w:rPr>
              <w:t xml:space="preserve">Администрация Медикасинского сельского поселения Цивильского района </w:t>
            </w:r>
          </w:p>
        </w:tc>
      </w:tr>
      <w:tr w:rsidR="00C51259" w:rsidRPr="00F20637" w:rsidTr="00BE7642">
        <w:trPr>
          <w:trHeight w:val="1185"/>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993</w:t>
            </w:r>
          </w:p>
        </w:tc>
        <w:tc>
          <w:tcPr>
            <w:tcW w:w="280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108 04020 01 1000 110</w:t>
            </w:r>
          </w:p>
        </w:tc>
        <w:tc>
          <w:tcPr>
            <w:tcW w:w="526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rPr>
                <w:rFonts w:ascii="Arial CYR" w:hAnsi="Arial CYR" w:cs="Arial CYR"/>
                <w:sz w:val="16"/>
                <w:szCs w:val="16"/>
              </w:rPr>
            </w:pPr>
            <w:r w:rsidRPr="00F20637">
              <w:rPr>
                <w:rFonts w:ascii="Arial CYR" w:hAnsi="Arial CYR" w:cs="Arial CYR"/>
                <w:sz w:val="16"/>
                <w:szCs w:val="16"/>
              </w:rPr>
              <w:t xml:space="preserve">Государственная пошлина за совершение нотариальных действий должностными лицами органов местного самоуправления, уполномоченными в </w:t>
            </w:r>
            <w:proofErr w:type="gramStart"/>
            <w:r w:rsidRPr="00F20637">
              <w:rPr>
                <w:rFonts w:ascii="Arial CYR" w:hAnsi="Arial CYR" w:cs="Arial CYR"/>
                <w:sz w:val="16"/>
                <w:szCs w:val="16"/>
              </w:rPr>
              <w:t>соответствии</w:t>
            </w:r>
            <w:proofErr w:type="gramEnd"/>
            <w:r w:rsidRPr="00F20637">
              <w:rPr>
                <w:rFonts w:ascii="Arial CYR" w:hAnsi="Arial CYR" w:cs="Arial CYR"/>
                <w:sz w:val="16"/>
                <w:szCs w:val="16"/>
              </w:rPr>
              <w:t xml:space="preserve"> с законодательными актами Российской Федерации на совершение нотариальных действий</w:t>
            </w:r>
          </w:p>
        </w:tc>
      </w:tr>
      <w:tr w:rsidR="00C51259" w:rsidRPr="00F20637" w:rsidTr="00BE7642">
        <w:trPr>
          <w:trHeight w:val="1185"/>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993</w:t>
            </w:r>
          </w:p>
        </w:tc>
        <w:tc>
          <w:tcPr>
            <w:tcW w:w="280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108 07175 01 1000 110</w:t>
            </w:r>
          </w:p>
        </w:tc>
        <w:tc>
          <w:tcPr>
            <w:tcW w:w="526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rPr>
                <w:rFonts w:ascii="Arial CYR" w:hAnsi="Arial CYR" w:cs="Arial CYR"/>
                <w:sz w:val="16"/>
                <w:szCs w:val="16"/>
              </w:rPr>
            </w:pPr>
            <w:r w:rsidRPr="00F20637">
              <w:rPr>
                <w:rFonts w:ascii="Arial CYR" w:hAnsi="Arial CYR" w:cs="Arial CYR"/>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C51259" w:rsidRPr="00F20637" w:rsidTr="00BE7642">
        <w:trPr>
          <w:trHeight w:val="1125"/>
        </w:trPr>
        <w:tc>
          <w:tcPr>
            <w:tcW w:w="1261" w:type="dxa"/>
            <w:tcBorders>
              <w:top w:val="nil"/>
              <w:left w:val="single" w:sz="4" w:space="0" w:color="auto"/>
              <w:bottom w:val="single" w:sz="4" w:space="0" w:color="auto"/>
              <w:right w:val="single" w:sz="4" w:space="0" w:color="auto"/>
            </w:tcBorders>
            <w:shd w:val="clear" w:color="000000" w:fill="FFFFFF"/>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993</w:t>
            </w:r>
          </w:p>
        </w:tc>
        <w:tc>
          <w:tcPr>
            <w:tcW w:w="2800" w:type="dxa"/>
            <w:tcBorders>
              <w:top w:val="nil"/>
              <w:left w:val="nil"/>
              <w:bottom w:val="single" w:sz="4" w:space="0" w:color="auto"/>
              <w:right w:val="single" w:sz="4" w:space="0" w:color="auto"/>
            </w:tcBorders>
            <w:shd w:val="clear" w:color="auto" w:fill="auto"/>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111 05025 10 0000 120</w:t>
            </w:r>
          </w:p>
        </w:tc>
        <w:tc>
          <w:tcPr>
            <w:tcW w:w="5260" w:type="dxa"/>
            <w:tcBorders>
              <w:top w:val="nil"/>
              <w:left w:val="nil"/>
              <w:bottom w:val="single" w:sz="4" w:space="0" w:color="auto"/>
              <w:right w:val="single" w:sz="4" w:space="0" w:color="auto"/>
            </w:tcBorders>
            <w:shd w:val="clear" w:color="auto" w:fill="auto"/>
            <w:hideMark/>
          </w:tcPr>
          <w:p w:rsidR="00C51259" w:rsidRPr="00F20637" w:rsidRDefault="00C51259" w:rsidP="00BE7642">
            <w:pPr>
              <w:rPr>
                <w:rFonts w:ascii="Arial" w:hAnsi="Arial" w:cs="Arial"/>
                <w:sz w:val="16"/>
                <w:szCs w:val="16"/>
              </w:rPr>
            </w:pPr>
            <w:proofErr w:type="gramStart"/>
            <w:r w:rsidRPr="00F20637">
              <w:rPr>
                <w:rFonts w:ascii="Arial" w:hAnsi="Arial" w:cs="Arial"/>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roofErr w:type="gramEnd"/>
          </w:p>
        </w:tc>
      </w:tr>
      <w:tr w:rsidR="00C51259" w:rsidRPr="00F20637" w:rsidTr="00BE7642">
        <w:trPr>
          <w:trHeight w:val="900"/>
        </w:trPr>
        <w:tc>
          <w:tcPr>
            <w:tcW w:w="1261" w:type="dxa"/>
            <w:tcBorders>
              <w:top w:val="nil"/>
              <w:left w:val="single" w:sz="4" w:space="0" w:color="auto"/>
              <w:bottom w:val="single" w:sz="4" w:space="0" w:color="auto"/>
              <w:right w:val="single" w:sz="4" w:space="0" w:color="auto"/>
            </w:tcBorders>
            <w:shd w:val="clear" w:color="000000" w:fill="FFFFFF"/>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993</w:t>
            </w:r>
          </w:p>
        </w:tc>
        <w:tc>
          <w:tcPr>
            <w:tcW w:w="2800" w:type="dxa"/>
            <w:tcBorders>
              <w:top w:val="nil"/>
              <w:left w:val="nil"/>
              <w:bottom w:val="single" w:sz="4" w:space="0" w:color="auto"/>
              <w:right w:val="single" w:sz="4" w:space="0" w:color="auto"/>
            </w:tcBorders>
            <w:shd w:val="clear" w:color="auto" w:fill="auto"/>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111 05035 10 0000 120</w:t>
            </w:r>
          </w:p>
        </w:tc>
        <w:tc>
          <w:tcPr>
            <w:tcW w:w="5260" w:type="dxa"/>
            <w:tcBorders>
              <w:top w:val="nil"/>
              <w:left w:val="nil"/>
              <w:bottom w:val="single" w:sz="4" w:space="0" w:color="auto"/>
              <w:right w:val="single" w:sz="4" w:space="0" w:color="auto"/>
            </w:tcBorders>
            <w:shd w:val="clear" w:color="auto" w:fill="auto"/>
            <w:hideMark/>
          </w:tcPr>
          <w:p w:rsidR="00C51259" w:rsidRPr="00F20637" w:rsidRDefault="00C51259" w:rsidP="00BE7642">
            <w:pPr>
              <w:rPr>
                <w:rFonts w:ascii="Arial" w:hAnsi="Arial" w:cs="Arial"/>
                <w:sz w:val="16"/>
                <w:szCs w:val="16"/>
              </w:rPr>
            </w:pPr>
            <w:r w:rsidRPr="00F20637">
              <w:rPr>
                <w:rFonts w:ascii="Arial" w:hAnsi="Arial" w:cs="Arial"/>
                <w:sz w:val="16"/>
                <w:szCs w:val="16"/>
              </w:rPr>
              <w:t xml:space="preserve">Доходы от сдачи в аренду имущества, находящегося в оперативном </w:t>
            </w:r>
            <w:proofErr w:type="gramStart"/>
            <w:r w:rsidRPr="00F20637">
              <w:rPr>
                <w:rFonts w:ascii="Arial" w:hAnsi="Arial" w:cs="Arial"/>
                <w:sz w:val="16"/>
                <w:szCs w:val="16"/>
              </w:rPr>
              <w:t>управлении</w:t>
            </w:r>
            <w:proofErr w:type="gramEnd"/>
            <w:r w:rsidRPr="00F20637">
              <w:rPr>
                <w:rFonts w:ascii="Arial" w:hAnsi="Arial" w:cs="Arial"/>
                <w:sz w:val="16"/>
                <w:szCs w:val="16"/>
              </w:rPr>
              <w:t xml:space="preserve"> органов управления поселений и созданных ими учреждений (за исключением имущества муниципальных бюджетных и автономных учреждений)</w:t>
            </w:r>
          </w:p>
        </w:tc>
      </w:tr>
      <w:tr w:rsidR="00C51259" w:rsidRPr="00F20637" w:rsidTr="00BE7642">
        <w:trPr>
          <w:trHeight w:val="675"/>
        </w:trPr>
        <w:tc>
          <w:tcPr>
            <w:tcW w:w="1261" w:type="dxa"/>
            <w:tcBorders>
              <w:top w:val="nil"/>
              <w:left w:val="single" w:sz="4" w:space="0" w:color="auto"/>
              <w:bottom w:val="single" w:sz="4" w:space="0" w:color="auto"/>
              <w:right w:val="single" w:sz="4" w:space="0" w:color="auto"/>
            </w:tcBorders>
            <w:shd w:val="clear" w:color="000000" w:fill="FFFFFF"/>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993</w:t>
            </w:r>
          </w:p>
        </w:tc>
        <w:tc>
          <w:tcPr>
            <w:tcW w:w="2800" w:type="dxa"/>
            <w:tcBorders>
              <w:top w:val="nil"/>
              <w:left w:val="nil"/>
              <w:bottom w:val="single" w:sz="4" w:space="0" w:color="auto"/>
              <w:right w:val="single" w:sz="4" w:space="0" w:color="auto"/>
            </w:tcBorders>
            <w:shd w:val="clear" w:color="auto" w:fill="auto"/>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 xml:space="preserve">111 07015 10 0000 120 </w:t>
            </w:r>
          </w:p>
        </w:tc>
        <w:tc>
          <w:tcPr>
            <w:tcW w:w="5260" w:type="dxa"/>
            <w:tcBorders>
              <w:top w:val="nil"/>
              <w:left w:val="nil"/>
              <w:bottom w:val="single" w:sz="4" w:space="0" w:color="auto"/>
              <w:right w:val="single" w:sz="4" w:space="0" w:color="auto"/>
            </w:tcBorders>
            <w:shd w:val="clear" w:color="auto" w:fill="auto"/>
            <w:hideMark/>
          </w:tcPr>
          <w:p w:rsidR="00C51259" w:rsidRPr="00F20637" w:rsidRDefault="00C51259" w:rsidP="00BE7642">
            <w:pPr>
              <w:rPr>
                <w:rFonts w:ascii="Arial" w:hAnsi="Arial" w:cs="Arial"/>
                <w:sz w:val="16"/>
                <w:szCs w:val="16"/>
              </w:rPr>
            </w:pPr>
            <w:r w:rsidRPr="00F20637">
              <w:rPr>
                <w:rFonts w:ascii="Arial" w:hAnsi="Arial" w:cs="Arial"/>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r>
      <w:tr w:rsidR="00C51259" w:rsidRPr="00F20637" w:rsidTr="00BE7642">
        <w:trPr>
          <w:trHeight w:val="1125"/>
        </w:trPr>
        <w:tc>
          <w:tcPr>
            <w:tcW w:w="1261" w:type="dxa"/>
            <w:tcBorders>
              <w:top w:val="nil"/>
              <w:left w:val="single" w:sz="4" w:space="0" w:color="auto"/>
              <w:bottom w:val="single" w:sz="4" w:space="0" w:color="auto"/>
              <w:right w:val="single" w:sz="4" w:space="0" w:color="auto"/>
            </w:tcBorders>
            <w:shd w:val="clear" w:color="000000" w:fill="FFFFFF"/>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993</w:t>
            </w:r>
          </w:p>
        </w:tc>
        <w:tc>
          <w:tcPr>
            <w:tcW w:w="2800" w:type="dxa"/>
            <w:tcBorders>
              <w:top w:val="nil"/>
              <w:left w:val="nil"/>
              <w:bottom w:val="single" w:sz="4" w:space="0" w:color="auto"/>
              <w:right w:val="single" w:sz="4" w:space="0" w:color="auto"/>
            </w:tcBorders>
            <w:shd w:val="clear" w:color="auto" w:fill="auto"/>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 xml:space="preserve">111 08050 10 0000 120 </w:t>
            </w:r>
          </w:p>
        </w:tc>
        <w:tc>
          <w:tcPr>
            <w:tcW w:w="5260" w:type="dxa"/>
            <w:tcBorders>
              <w:top w:val="nil"/>
              <w:left w:val="nil"/>
              <w:bottom w:val="single" w:sz="4" w:space="0" w:color="auto"/>
              <w:right w:val="single" w:sz="4" w:space="0" w:color="auto"/>
            </w:tcBorders>
            <w:shd w:val="clear" w:color="auto" w:fill="auto"/>
            <w:hideMark/>
          </w:tcPr>
          <w:p w:rsidR="00C51259" w:rsidRPr="00F20637" w:rsidRDefault="00C51259" w:rsidP="00BE7642">
            <w:pPr>
              <w:rPr>
                <w:rFonts w:ascii="Arial" w:hAnsi="Arial" w:cs="Arial"/>
                <w:sz w:val="16"/>
                <w:szCs w:val="16"/>
              </w:rPr>
            </w:pPr>
            <w:r w:rsidRPr="00F20637">
              <w:rPr>
                <w:rFonts w:ascii="Arial" w:hAnsi="Arial" w:cs="Arial"/>
                <w:sz w:val="16"/>
                <w:szCs w:val="16"/>
              </w:rPr>
              <w:t>Средства, получаемые от передачи имущества, находящегося в собственности поселений (за исключением имущества муниципальных бюджетных и автономных учреждений, а также имущества унитарных предприятий, в том числе казенных), в залог, в доверительное управление</w:t>
            </w:r>
          </w:p>
        </w:tc>
      </w:tr>
      <w:tr w:rsidR="00C51259" w:rsidRPr="00F20637" w:rsidTr="00BE7642">
        <w:trPr>
          <w:trHeight w:val="1125"/>
        </w:trPr>
        <w:tc>
          <w:tcPr>
            <w:tcW w:w="1261" w:type="dxa"/>
            <w:tcBorders>
              <w:top w:val="nil"/>
              <w:left w:val="single" w:sz="4" w:space="0" w:color="auto"/>
              <w:bottom w:val="single" w:sz="4" w:space="0" w:color="auto"/>
              <w:right w:val="single" w:sz="4" w:space="0" w:color="auto"/>
            </w:tcBorders>
            <w:shd w:val="clear" w:color="000000" w:fill="FFFFFF"/>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993</w:t>
            </w:r>
          </w:p>
        </w:tc>
        <w:tc>
          <w:tcPr>
            <w:tcW w:w="2800" w:type="dxa"/>
            <w:tcBorders>
              <w:top w:val="nil"/>
              <w:left w:val="nil"/>
              <w:bottom w:val="single" w:sz="4" w:space="0" w:color="auto"/>
              <w:right w:val="single" w:sz="4" w:space="0" w:color="auto"/>
            </w:tcBorders>
            <w:shd w:val="clear" w:color="auto" w:fill="auto"/>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111 09045 10 0000 120</w:t>
            </w:r>
          </w:p>
        </w:tc>
        <w:tc>
          <w:tcPr>
            <w:tcW w:w="5260" w:type="dxa"/>
            <w:tcBorders>
              <w:top w:val="nil"/>
              <w:left w:val="nil"/>
              <w:bottom w:val="single" w:sz="4" w:space="0" w:color="auto"/>
              <w:right w:val="single" w:sz="4" w:space="0" w:color="auto"/>
            </w:tcBorders>
            <w:shd w:val="clear" w:color="auto" w:fill="auto"/>
            <w:hideMark/>
          </w:tcPr>
          <w:p w:rsidR="00C51259" w:rsidRPr="00F20637" w:rsidRDefault="00C51259" w:rsidP="00BE7642">
            <w:pPr>
              <w:rPr>
                <w:rFonts w:ascii="Arial" w:hAnsi="Arial" w:cs="Arial"/>
                <w:sz w:val="16"/>
                <w:szCs w:val="16"/>
              </w:rPr>
            </w:pPr>
            <w:r w:rsidRPr="00F20637">
              <w:rPr>
                <w:rFonts w:ascii="Arial" w:hAnsi="Arial" w:cs="Arial"/>
                <w:sz w:val="16"/>
                <w:szCs w:val="16"/>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51259" w:rsidRPr="00F20637" w:rsidTr="00BE7642">
        <w:trPr>
          <w:trHeight w:val="450"/>
        </w:trPr>
        <w:tc>
          <w:tcPr>
            <w:tcW w:w="1261" w:type="dxa"/>
            <w:tcBorders>
              <w:top w:val="nil"/>
              <w:left w:val="single" w:sz="4" w:space="0" w:color="auto"/>
              <w:bottom w:val="single" w:sz="4" w:space="0" w:color="auto"/>
              <w:right w:val="single" w:sz="4" w:space="0" w:color="auto"/>
            </w:tcBorders>
            <w:shd w:val="clear" w:color="000000" w:fill="FFFFFF"/>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993</w:t>
            </w:r>
          </w:p>
        </w:tc>
        <w:tc>
          <w:tcPr>
            <w:tcW w:w="2800" w:type="dxa"/>
            <w:tcBorders>
              <w:top w:val="nil"/>
              <w:left w:val="nil"/>
              <w:bottom w:val="single" w:sz="4" w:space="0" w:color="auto"/>
              <w:right w:val="single" w:sz="4" w:space="0" w:color="auto"/>
            </w:tcBorders>
            <w:shd w:val="clear" w:color="auto" w:fill="auto"/>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113 01995 10 0000 130</w:t>
            </w:r>
          </w:p>
        </w:tc>
        <w:tc>
          <w:tcPr>
            <w:tcW w:w="5260" w:type="dxa"/>
            <w:tcBorders>
              <w:top w:val="nil"/>
              <w:left w:val="nil"/>
              <w:bottom w:val="single" w:sz="4" w:space="0" w:color="auto"/>
              <w:right w:val="single" w:sz="4" w:space="0" w:color="auto"/>
            </w:tcBorders>
            <w:shd w:val="clear" w:color="auto" w:fill="auto"/>
            <w:hideMark/>
          </w:tcPr>
          <w:p w:rsidR="00C51259" w:rsidRPr="00F20637" w:rsidRDefault="00C51259" w:rsidP="00BE7642">
            <w:pPr>
              <w:rPr>
                <w:rFonts w:ascii="Arial" w:hAnsi="Arial" w:cs="Arial"/>
                <w:sz w:val="16"/>
                <w:szCs w:val="16"/>
              </w:rPr>
            </w:pPr>
            <w:r w:rsidRPr="00F20637">
              <w:rPr>
                <w:rFonts w:ascii="Arial" w:hAnsi="Arial" w:cs="Arial"/>
                <w:sz w:val="16"/>
                <w:szCs w:val="16"/>
              </w:rPr>
              <w:t>Прочие доходы от оказания платных услу</w:t>
            </w:r>
            <w:proofErr w:type="gramStart"/>
            <w:r w:rsidRPr="00F20637">
              <w:rPr>
                <w:rFonts w:ascii="Arial" w:hAnsi="Arial" w:cs="Arial"/>
                <w:sz w:val="16"/>
                <w:szCs w:val="16"/>
              </w:rPr>
              <w:t>г(</w:t>
            </w:r>
            <w:proofErr w:type="gramEnd"/>
            <w:r w:rsidRPr="00F20637">
              <w:rPr>
                <w:rFonts w:ascii="Arial" w:hAnsi="Arial" w:cs="Arial"/>
                <w:sz w:val="16"/>
                <w:szCs w:val="16"/>
              </w:rPr>
              <w:t xml:space="preserve">работ) получателями средств бюджетов поселений </w:t>
            </w:r>
          </w:p>
        </w:tc>
      </w:tr>
      <w:tr w:rsidR="00C51259" w:rsidRPr="00F20637" w:rsidTr="00BE7642">
        <w:trPr>
          <w:trHeight w:val="450"/>
        </w:trPr>
        <w:tc>
          <w:tcPr>
            <w:tcW w:w="1261" w:type="dxa"/>
            <w:tcBorders>
              <w:top w:val="nil"/>
              <w:left w:val="single" w:sz="4" w:space="0" w:color="auto"/>
              <w:bottom w:val="single" w:sz="4" w:space="0" w:color="auto"/>
              <w:right w:val="single" w:sz="4" w:space="0" w:color="auto"/>
            </w:tcBorders>
            <w:shd w:val="clear" w:color="000000" w:fill="FFFFFF"/>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993</w:t>
            </w:r>
          </w:p>
        </w:tc>
        <w:tc>
          <w:tcPr>
            <w:tcW w:w="2800" w:type="dxa"/>
            <w:tcBorders>
              <w:top w:val="nil"/>
              <w:left w:val="nil"/>
              <w:bottom w:val="single" w:sz="4" w:space="0" w:color="auto"/>
              <w:right w:val="single" w:sz="4" w:space="0" w:color="auto"/>
            </w:tcBorders>
            <w:shd w:val="clear" w:color="auto" w:fill="auto"/>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113 02065 10 0000 130</w:t>
            </w:r>
          </w:p>
        </w:tc>
        <w:tc>
          <w:tcPr>
            <w:tcW w:w="5260" w:type="dxa"/>
            <w:tcBorders>
              <w:top w:val="nil"/>
              <w:left w:val="nil"/>
              <w:bottom w:val="single" w:sz="4" w:space="0" w:color="auto"/>
              <w:right w:val="single" w:sz="4" w:space="0" w:color="auto"/>
            </w:tcBorders>
            <w:shd w:val="clear" w:color="auto" w:fill="auto"/>
            <w:hideMark/>
          </w:tcPr>
          <w:p w:rsidR="00C51259" w:rsidRPr="00F20637" w:rsidRDefault="00C51259" w:rsidP="00BE7642">
            <w:pPr>
              <w:rPr>
                <w:rFonts w:ascii="Arial" w:hAnsi="Arial" w:cs="Arial"/>
                <w:sz w:val="16"/>
                <w:szCs w:val="16"/>
              </w:rPr>
            </w:pPr>
            <w:r w:rsidRPr="00F20637">
              <w:rPr>
                <w:rFonts w:ascii="Arial" w:hAnsi="Arial" w:cs="Arial"/>
                <w:sz w:val="16"/>
                <w:szCs w:val="16"/>
              </w:rPr>
              <w:t xml:space="preserve">Доходы, поступающие в </w:t>
            </w:r>
            <w:proofErr w:type="gramStart"/>
            <w:r w:rsidRPr="00F20637">
              <w:rPr>
                <w:rFonts w:ascii="Arial" w:hAnsi="Arial" w:cs="Arial"/>
                <w:sz w:val="16"/>
                <w:szCs w:val="16"/>
              </w:rPr>
              <w:t>порядке</w:t>
            </w:r>
            <w:proofErr w:type="gramEnd"/>
            <w:r w:rsidRPr="00F20637">
              <w:rPr>
                <w:rFonts w:ascii="Arial" w:hAnsi="Arial" w:cs="Arial"/>
                <w:sz w:val="16"/>
                <w:szCs w:val="16"/>
              </w:rPr>
              <w:t xml:space="preserve"> возмещения расходов, понесенных в связи с эксплуатацией имущества поселений</w:t>
            </w:r>
          </w:p>
        </w:tc>
      </w:tr>
      <w:tr w:rsidR="00C51259" w:rsidRPr="00F20637" w:rsidTr="00BE7642">
        <w:trPr>
          <w:trHeight w:val="420"/>
        </w:trPr>
        <w:tc>
          <w:tcPr>
            <w:tcW w:w="1261" w:type="dxa"/>
            <w:tcBorders>
              <w:top w:val="nil"/>
              <w:left w:val="single" w:sz="4" w:space="0" w:color="auto"/>
              <w:bottom w:val="single" w:sz="4" w:space="0" w:color="auto"/>
              <w:right w:val="single" w:sz="4" w:space="0" w:color="auto"/>
            </w:tcBorders>
            <w:shd w:val="clear" w:color="000000" w:fill="FFFFFF"/>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993</w:t>
            </w:r>
          </w:p>
        </w:tc>
        <w:tc>
          <w:tcPr>
            <w:tcW w:w="2800" w:type="dxa"/>
            <w:tcBorders>
              <w:top w:val="nil"/>
              <w:left w:val="nil"/>
              <w:bottom w:val="single" w:sz="4" w:space="0" w:color="auto"/>
              <w:right w:val="single" w:sz="4" w:space="0" w:color="auto"/>
            </w:tcBorders>
            <w:shd w:val="clear" w:color="auto" w:fill="auto"/>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113 02995 10 0000 130</w:t>
            </w:r>
          </w:p>
        </w:tc>
        <w:tc>
          <w:tcPr>
            <w:tcW w:w="5260" w:type="dxa"/>
            <w:tcBorders>
              <w:top w:val="nil"/>
              <w:left w:val="nil"/>
              <w:bottom w:val="single" w:sz="4" w:space="0" w:color="auto"/>
              <w:right w:val="single" w:sz="4" w:space="0" w:color="auto"/>
            </w:tcBorders>
            <w:shd w:val="clear" w:color="auto" w:fill="auto"/>
            <w:hideMark/>
          </w:tcPr>
          <w:p w:rsidR="00C51259" w:rsidRPr="00F20637" w:rsidRDefault="00C51259" w:rsidP="00BE7642">
            <w:pPr>
              <w:rPr>
                <w:rFonts w:ascii="Arial" w:hAnsi="Arial" w:cs="Arial"/>
                <w:sz w:val="16"/>
                <w:szCs w:val="16"/>
              </w:rPr>
            </w:pPr>
            <w:r w:rsidRPr="00F20637">
              <w:rPr>
                <w:rFonts w:ascii="Arial" w:hAnsi="Arial" w:cs="Arial"/>
                <w:sz w:val="16"/>
                <w:szCs w:val="16"/>
              </w:rPr>
              <w:t>Прочие доходы от компенсации затрат бюджетов поселений</w:t>
            </w:r>
          </w:p>
        </w:tc>
      </w:tr>
      <w:tr w:rsidR="00C51259" w:rsidRPr="00F20637" w:rsidTr="00BE7642">
        <w:trPr>
          <w:trHeight w:val="1125"/>
        </w:trPr>
        <w:tc>
          <w:tcPr>
            <w:tcW w:w="1261" w:type="dxa"/>
            <w:tcBorders>
              <w:top w:val="nil"/>
              <w:left w:val="single" w:sz="4" w:space="0" w:color="auto"/>
              <w:bottom w:val="single" w:sz="4" w:space="0" w:color="auto"/>
              <w:right w:val="single" w:sz="4" w:space="0" w:color="auto"/>
            </w:tcBorders>
            <w:shd w:val="clear" w:color="000000" w:fill="FFFFFF"/>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993</w:t>
            </w:r>
          </w:p>
        </w:tc>
        <w:tc>
          <w:tcPr>
            <w:tcW w:w="2800" w:type="dxa"/>
            <w:tcBorders>
              <w:top w:val="nil"/>
              <w:left w:val="nil"/>
              <w:bottom w:val="single" w:sz="4" w:space="0" w:color="auto"/>
              <w:right w:val="single" w:sz="4" w:space="0" w:color="auto"/>
            </w:tcBorders>
            <w:shd w:val="clear" w:color="auto" w:fill="auto"/>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114 02052 10 0000 410</w:t>
            </w:r>
          </w:p>
        </w:tc>
        <w:tc>
          <w:tcPr>
            <w:tcW w:w="5260" w:type="dxa"/>
            <w:tcBorders>
              <w:top w:val="nil"/>
              <w:left w:val="nil"/>
              <w:bottom w:val="single" w:sz="4" w:space="0" w:color="auto"/>
              <w:right w:val="single" w:sz="4" w:space="0" w:color="auto"/>
            </w:tcBorders>
            <w:shd w:val="clear" w:color="auto" w:fill="auto"/>
            <w:hideMark/>
          </w:tcPr>
          <w:p w:rsidR="00C51259" w:rsidRPr="00F20637" w:rsidRDefault="00C51259" w:rsidP="00BE7642">
            <w:pPr>
              <w:rPr>
                <w:rFonts w:ascii="Arial" w:hAnsi="Arial" w:cs="Arial"/>
                <w:sz w:val="16"/>
                <w:szCs w:val="16"/>
              </w:rPr>
            </w:pPr>
            <w:proofErr w:type="gramStart"/>
            <w:r w:rsidRPr="00F20637">
              <w:rPr>
                <w:rFonts w:ascii="Arial" w:hAnsi="Arial" w:cs="Arial"/>
                <w:sz w:val="16"/>
                <w:szCs w:val="16"/>
              </w:rPr>
              <w:t xml:space="preserve">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w:t>
            </w:r>
            <w:proofErr w:type="spellStart"/>
            <w:r w:rsidRPr="00F20637">
              <w:rPr>
                <w:rFonts w:ascii="Arial" w:hAnsi="Arial" w:cs="Arial"/>
                <w:sz w:val="16"/>
                <w:szCs w:val="16"/>
              </w:rPr>
              <w:t>миниципальных</w:t>
            </w:r>
            <w:proofErr w:type="spellEnd"/>
            <w:r w:rsidRPr="00F20637">
              <w:rPr>
                <w:rFonts w:ascii="Arial" w:hAnsi="Arial" w:cs="Arial"/>
                <w:sz w:val="16"/>
                <w:szCs w:val="16"/>
              </w:rPr>
              <w:t xml:space="preserve"> бюджетных и автономных учреждений), в части реализации основных средств по указанному имуществу</w:t>
            </w:r>
            <w:proofErr w:type="gramEnd"/>
          </w:p>
        </w:tc>
      </w:tr>
      <w:tr w:rsidR="00C51259" w:rsidRPr="00F20637" w:rsidTr="00BE7642">
        <w:trPr>
          <w:trHeight w:val="1230"/>
        </w:trPr>
        <w:tc>
          <w:tcPr>
            <w:tcW w:w="1261" w:type="dxa"/>
            <w:tcBorders>
              <w:top w:val="nil"/>
              <w:left w:val="single" w:sz="4" w:space="0" w:color="auto"/>
              <w:bottom w:val="single" w:sz="4" w:space="0" w:color="auto"/>
              <w:right w:val="single" w:sz="4" w:space="0" w:color="auto"/>
            </w:tcBorders>
            <w:shd w:val="clear" w:color="000000" w:fill="FFFFFF"/>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lastRenderedPageBreak/>
              <w:t>993</w:t>
            </w:r>
          </w:p>
        </w:tc>
        <w:tc>
          <w:tcPr>
            <w:tcW w:w="2800" w:type="dxa"/>
            <w:tcBorders>
              <w:top w:val="nil"/>
              <w:left w:val="nil"/>
              <w:bottom w:val="single" w:sz="4" w:space="0" w:color="auto"/>
              <w:right w:val="single" w:sz="4" w:space="0" w:color="auto"/>
            </w:tcBorders>
            <w:shd w:val="clear" w:color="auto" w:fill="auto"/>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114 02052 10 0000 440</w:t>
            </w:r>
          </w:p>
        </w:tc>
        <w:tc>
          <w:tcPr>
            <w:tcW w:w="5260" w:type="dxa"/>
            <w:tcBorders>
              <w:top w:val="nil"/>
              <w:left w:val="nil"/>
              <w:bottom w:val="single" w:sz="4" w:space="0" w:color="auto"/>
              <w:right w:val="single" w:sz="4" w:space="0" w:color="auto"/>
            </w:tcBorders>
            <w:shd w:val="clear" w:color="auto" w:fill="auto"/>
            <w:hideMark/>
          </w:tcPr>
          <w:p w:rsidR="00C51259" w:rsidRPr="00F20637" w:rsidRDefault="00C51259" w:rsidP="00BE7642">
            <w:pPr>
              <w:rPr>
                <w:rFonts w:ascii="Arial" w:hAnsi="Arial" w:cs="Arial"/>
                <w:sz w:val="16"/>
                <w:szCs w:val="16"/>
              </w:rPr>
            </w:pPr>
            <w:proofErr w:type="gramStart"/>
            <w:r w:rsidRPr="00F20637">
              <w:rPr>
                <w:rFonts w:ascii="Arial" w:hAnsi="Arial" w:cs="Arial"/>
                <w:sz w:val="16"/>
                <w:szCs w:val="16"/>
              </w:rPr>
              <w:t xml:space="preserve">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w:t>
            </w:r>
            <w:proofErr w:type="spellStart"/>
            <w:r w:rsidRPr="00F20637">
              <w:rPr>
                <w:rFonts w:ascii="Arial" w:hAnsi="Arial" w:cs="Arial"/>
                <w:sz w:val="16"/>
                <w:szCs w:val="16"/>
              </w:rPr>
              <w:t>миниципальных</w:t>
            </w:r>
            <w:proofErr w:type="spellEnd"/>
            <w:r w:rsidRPr="00F20637">
              <w:rPr>
                <w:rFonts w:ascii="Arial" w:hAnsi="Arial" w:cs="Arial"/>
                <w:sz w:val="16"/>
                <w:szCs w:val="16"/>
              </w:rPr>
              <w:t xml:space="preserve"> бюджетных и автономных учреждений), в части реализации материальных запасов по указанному имуществу</w:t>
            </w:r>
            <w:proofErr w:type="gramEnd"/>
          </w:p>
        </w:tc>
      </w:tr>
      <w:tr w:rsidR="00C51259" w:rsidRPr="00F20637" w:rsidTr="00BE7642">
        <w:trPr>
          <w:trHeight w:val="1380"/>
        </w:trPr>
        <w:tc>
          <w:tcPr>
            <w:tcW w:w="1261" w:type="dxa"/>
            <w:tcBorders>
              <w:top w:val="nil"/>
              <w:left w:val="single" w:sz="4" w:space="0" w:color="auto"/>
              <w:bottom w:val="single" w:sz="4" w:space="0" w:color="auto"/>
              <w:right w:val="single" w:sz="4" w:space="0" w:color="auto"/>
            </w:tcBorders>
            <w:shd w:val="clear" w:color="000000" w:fill="FFFFFF"/>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993</w:t>
            </w:r>
          </w:p>
        </w:tc>
        <w:tc>
          <w:tcPr>
            <w:tcW w:w="2800" w:type="dxa"/>
            <w:tcBorders>
              <w:top w:val="nil"/>
              <w:left w:val="nil"/>
              <w:bottom w:val="single" w:sz="4" w:space="0" w:color="auto"/>
              <w:right w:val="single" w:sz="4" w:space="0" w:color="auto"/>
            </w:tcBorders>
            <w:shd w:val="clear" w:color="auto" w:fill="auto"/>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114 02053 10 0000 410</w:t>
            </w:r>
          </w:p>
        </w:tc>
        <w:tc>
          <w:tcPr>
            <w:tcW w:w="5260" w:type="dxa"/>
            <w:tcBorders>
              <w:top w:val="nil"/>
              <w:left w:val="nil"/>
              <w:bottom w:val="single" w:sz="4" w:space="0" w:color="auto"/>
              <w:right w:val="single" w:sz="4" w:space="0" w:color="auto"/>
            </w:tcBorders>
            <w:shd w:val="clear" w:color="auto" w:fill="auto"/>
            <w:hideMark/>
          </w:tcPr>
          <w:p w:rsidR="00C51259" w:rsidRPr="00F20637" w:rsidRDefault="00C51259" w:rsidP="00BE7642">
            <w:pPr>
              <w:rPr>
                <w:rFonts w:ascii="Arial" w:hAnsi="Arial" w:cs="Arial"/>
                <w:sz w:val="16"/>
                <w:szCs w:val="16"/>
              </w:rPr>
            </w:pPr>
            <w:r w:rsidRPr="00F20637">
              <w:rPr>
                <w:rFonts w:ascii="Arial" w:hAnsi="Arial" w:cs="Arial"/>
                <w:sz w:val="16"/>
                <w:szCs w:val="16"/>
              </w:rPr>
              <w:t xml:space="preserve">Доходы от реализации иного имущества, находящегося в собственности поселений (за исключением имущества </w:t>
            </w:r>
            <w:proofErr w:type="spellStart"/>
            <w:r w:rsidRPr="00F20637">
              <w:rPr>
                <w:rFonts w:ascii="Arial" w:hAnsi="Arial" w:cs="Arial"/>
                <w:sz w:val="16"/>
                <w:szCs w:val="16"/>
              </w:rPr>
              <w:t>миниципальных</w:t>
            </w:r>
            <w:proofErr w:type="spellEnd"/>
            <w:r w:rsidRPr="00F20637">
              <w:rPr>
                <w:rFonts w:ascii="Arial" w:hAnsi="Arial" w:cs="Arial"/>
                <w:sz w:val="16"/>
                <w:szCs w:val="16"/>
              </w:rPr>
              <w:t xml:space="preserve">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51259" w:rsidRPr="00F20637" w:rsidTr="00BE7642">
        <w:trPr>
          <w:trHeight w:val="1380"/>
        </w:trPr>
        <w:tc>
          <w:tcPr>
            <w:tcW w:w="1261" w:type="dxa"/>
            <w:tcBorders>
              <w:top w:val="nil"/>
              <w:left w:val="single" w:sz="4" w:space="0" w:color="auto"/>
              <w:bottom w:val="single" w:sz="4" w:space="0" w:color="auto"/>
              <w:right w:val="single" w:sz="4" w:space="0" w:color="auto"/>
            </w:tcBorders>
            <w:shd w:val="clear" w:color="000000" w:fill="FFFFFF"/>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993</w:t>
            </w:r>
          </w:p>
        </w:tc>
        <w:tc>
          <w:tcPr>
            <w:tcW w:w="2800" w:type="dxa"/>
            <w:tcBorders>
              <w:top w:val="nil"/>
              <w:left w:val="nil"/>
              <w:bottom w:val="single" w:sz="4" w:space="0" w:color="auto"/>
              <w:right w:val="single" w:sz="4" w:space="0" w:color="auto"/>
            </w:tcBorders>
            <w:shd w:val="clear" w:color="auto" w:fill="auto"/>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114 02053 10 0000 440</w:t>
            </w:r>
          </w:p>
        </w:tc>
        <w:tc>
          <w:tcPr>
            <w:tcW w:w="5260" w:type="dxa"/>
            <w:tcBorders>
              <w:top w:val="nil"/>
              <w:left w:val="nil"/>
              <w:bottom w:val="single" w:sz="4" w:space="0" w:color="auto"/>
              <w:right w:val="single" w:sz="4" w:space="0" w:color="auto"/>
            </w:tcBorders>
            <w:shd w:val="clear" w:color="auto" w:fill="auto"/>
            <w:hideMark/>
          </w:tcPr>
          <w:p w:rsidR="00C51259" w:rsidRPr="00F20637" w:rsidRDefault="00C51259" w:rsidP="00BE7642">
            <w:pPr>
              <w:rPr>
                <w:rFonts w:ascii="Arial" w:hAnsi="Arial" w:cs="Arial"/>
                <w:sz w:val="16"/>
                <w:szCs w:val="16"/>
              </w:rPr>
            </w:pPr>
            <w:r w:rsidRPr="00F20637">
              <w:rPr>
                <w:rFonts w:ascii="Arial" w:hAnsi="Arial" w:cs="Arial"/>
                <w:sz w:val="16"/>
                <w:szCs w:val="16"/>
              </w:rPr>
              <w:t xml:space="preserve">Доходы от реализации иного имущества, находящегося в собственности поселений (за исключением имущества </w:t>
            </w:r>
            <w:proofErr w:type="spellStart"/>
            <w:r w:rsidRPr="00F20637">
              <w:rPr>
                <w:rFonts w:ascii="Arial" w:hAnsi="Arial" w:cs="Arial"/>
                <w:sz w:val="16"/>
                <w:szCs w:val="16"/>
              </w:rPr>
              <w:t>миниципальных</w:t>
            </w:r>
            <w:proofErr w:type="spellEnd"/>
            <w:r w:rsidRPr="00F20637">
              <w:rPr>
                <w:rFonts w:ascii="Arial" w:hAnsi="Arial" w:cs="Arial"/>
                <w:sz w:val="16"/>
                <w:szCs w:val="16"/>
              </w:rPr>
              <w:t xml:space="preserve">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51259" w:rsidRPr="00F20637" w:rsidTr="00BE7642">
        <w:trPr>
          <w:trHeight w:val="780"/>
        </w:trPr>
        <w:tc>
          <w:tcPr>
            <w:tcW w:w="1261" w:type="dxa"/>
            <w:tcBorders>
              <w:top w:val="nil"/>
              <w:left w:val="single" w:sz="4" w:space="0" w:color="auto"/>
              <w:bottom w:val="single" w:sz="4" w:space="0" w:color="auto"/>
              <w:right w:val="single" w:sz="4" w:space="0" w:color="auto"/>
            </w:tcBorders>
            <w:shd w:val="clear" w:color="000000" w:fill="FFFFFF"/>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993</w:t>
            </w:r>
          </w:p>
        </w:tc>
        <w:tc>
          <w:tcPr>
            <w:tcW w:w="2800" w:type="dxa"/>
            <w:tcBorders>
              <w:top w:val="nil"/>
              <w:left w:val="nil"/>
              <w:bottom w:val="single" w:sz="4" w:space="0" w:color="auto"/>
              <w:right w:val="single" w:sz="4" w:space="0" w:color="auto"/>
            </w:tcBorders>
            <w:shd w:val="clear" w:color="auto" w:fill="auto"/>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114 03050 10 0000 410</w:t>
            </w:r>
          </w:p>
        </w:tc>
        <w:tc>
          <w:tcPr>
            <w:tcW w:w="5260" w:type="dxa"/>
            <w:tcBorders>
              <w:top w:val="nil"/>
              <w:left w:val="nil"/>
              <w:bottom w:val="single" w:sz="4" w:space="0" w:color="auto"/>
              <w:right w:val="single" w:sz="4" w:space="0" w:color="auto"/>
            </w:tcBorders>
            <w:shd w:val="clear" w:color="auto" w:fill="auto"/>
            <w:hideMark/>
          </w:tcPr>
          <w:p w:rsidR="00C51259" w:rsidRPr="00F20637" w:rsidRDefault="00C51259" w:rsidP="00BE7642">
            <w:pPr>
              <w:rPr>
                <w:rFonts w:ascii="Arial" w:hAnsi="Arial" w:cs="Arial"/>
                <w:sz w:val="16"/>
                <w:szCs w:val="16"/>
              </w:rPr>
            </w:pPr>
            <w:r w:rsidRPr="00F20637">
              <w:rPr>
                <w:rFonts w:ascii="Arial" w:hAnsi="Arial" w:cs="Arial"/>
                <w:sz w:val="16"/>
                <w:szCs w:val="16"/>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C51259" w:rsidRPr="00F20637" w:rsidTr="00BE7642">
        <w:trPr>
          <w:trHeight w:val="675"/>
        </w:trPr>
        <w:tc>
          <w:tcPr>
            <w:tcW w:w="1261" w:type="dxa"/>
            <w:tcBorders>
              <w:top w:val="nil"/>
              <w:left w:val="single" w:sz="4" w:space="0" w:color="auto"/>
              <w:bottom w:val="single" w:sz="4" w:space="0" w:color="auto"/>
              <w:right w:val="single" w:sz="4" w:space="0" w:color="auto"/>
            </w:tcBorders>
            <w:shd w:val="clear" w:color="000000" w:fill="FFFFFF"/>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993</w:t>
            </w:r>
          </w:p>
        </w:tc>
        <w:tc>
          <w:tcPr>
            <w:tcW w:w="2800" w:type="dxa"/>
            <w:tcBorders>
              <w:top w:val="nil"/>
              <w:left w:val="nil"/>
              <w:bottom w:val="single" w:sz="4" w:space="0" w:color="auto"/>
              <w:right w:val="single" w:sz="4" w:space="0" w:color="auto"/>
            </w:tcBorders>
            <w:shd w:val="clear" w:color="auto" w:fill="auto"/>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114 03050 10 0000 440</w:t>
            </w:r>
          </w:p>
        </w:tc>
        <w:tc>
          <w:tcPr>
            <w:tcW w:w="5260" w:type="dxa"/>
            <w:tcBorders>
              <w:top w:val="nil"/>
              <w:left w:val="nil"/>
              <w:bottom w:val="single" w:sz="4" w:space="0" w:color="auto"/>
              <w:right w:val="single" w:sz="4" w:space="0" w:color="auto"/>
            </w:tcBorders>
            <w:shd w:val="clear" w:color="auto" w:fill="auto"/>
            <w:hideMark/>
          </w:tcPr>
          <w:p w:rsidR="00C51259" w:rsidRPr="00F20637" w:rsidRDefault="00C51259" w:rsidP="00BE7642">
            <w:pPr>
              <w:rPr>
                <w:rFonts w:ascii="Arial" w:hAnsi="Arial" w:cs="Arial"/>
                <w:sz w:val="16"/>
                <w:szCs w:val="16"/>
              </w:rPr>
            </w:pPr>
            <w:r w:rsidRPr="00F20637">
              <w:rPr>
                <w:rFonts w:ascii="Arial" w:hAnsi="Arial" w:cs="Arial"/>
                <w:sz w:val="16"/>
                <w:szCs w:val="16"/>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C51259" w:rsidRPr="00F20637" w:rsidTr="00BE7642">
        <w:trPr>
          <w:trHeight w:val="900"/>
        </w:trPr>
        <w:tc>
          <w:tcPr>
            <w:tcW w:w="1261" w:type="dxa"/>
            <w:tcBorders>
              <w:top w:val="nil"/>
              <w:left w:val="single" w:sz="4" w:space="0" w:color="auto"/>
              <w:bottom w:val="single" w:sz="4" w:space="0" w:color="auto"/>
              <w:right w:val="single" w:sz="4" w:space="0" w:color="auto"/>
            </w:tcBorders>
            <w:shd w:val="clear" w:color="000000" w:fill="FFFFFF"/>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993</w:t>
            </w:r>
          </w:p>
        </w:tc>
        <w:tc>
          <w:tcPr>
            <w:tcW w:w="2800" w:type="dxa"/>
            <w:tcBorders>
              <w:top w:val="nil"/>
              <w:left w:val="nil"/>
              <w:bottom w:val="single" w:sz="4" w:space="0" w:color="auto"/>
              <w:right w:val="single" w:sz="4" w:space="0" w:color="auto"/>
            </w:tcBorders>
            <w:shd w:val="clear" w:color="auto" w:fill="auto"/>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114 06025 10 0000 430</w:t>
            </w:r>
          </w:p>
        </w:tc>
        <w:tc>
          <w:tcPr>
            <w:tcW w:w="5260" w:type="dxa"/>
            <w:tcBorders>
              <w:top w:val="nil"/>
              <w:left w:val="nil"/>
              <w:bottom w:val="single" w:sz="4" w:space="0" w:color="auto"/>
              <w:right w:val="single" w:sz="4" w:space="0" w:color="auto"/>
            </w:tcBorders>
            <w:shd w:val="clear" w:color="auto" w:fill="auto"/>
            <w:hideMark/>
          </w:tcPr>
          <w:p w:rsidR="00C51259" w:rsidRPr="00F20637" w:rsidRDefault="00C51259" w:rsidP="00BE7642">
            <w:pPr>
              <w:rPr>
                <w:rFonts w:ascii="Arial" w:hAnsi="Arial" w:cs="Arial"/>
                <w:sz w:val="16"/>
                <w:szCs w:val="16"/>
              </w:rPr>
            </w:pPr>
            <w:r w:rsidRPr="00F20637">
              <w:rPr>
                <w:rFonts w:ascii="Arial" w:hAnsi="Arial" w:cs="Arial"/>
                <w:sz w:val="16"/>
                <w:szCs w:val="16"/>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C51259" w:rsidRPr="00F20637" w:rsidTr="00BE7642">
        <w:trPr>
          <w:trHeight w:val="900"/>
        </w:trPr>
        <w:tc>
          <w:tcPr>
            <w:tcW w:w="1261" w:type="dxa"/>
            <w:tcBorders>
              <w:top w:val="nil"/>
              <w:left w:val="single" w:sz="4" w:space="0" w:color="auto"/>
              <w:bottom w:val="single" w:sz="4" w:space="0" w:color="auto"/>
              <w:right w:val="single" w:sz="4" w:space="0" w:color="auto"/>
            </w:tcBorders>
            <w:shd w:val="clear" w:color="000000" w:fill="FFFFFF"/>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993</w:t>
            </w:r>
          </w:p>
        </w:tc>
        <w:tc>
          <w:tcPr>
            <w:tcW w:w="2800" w:type="dxa"/>
            <w:tcBorders>
              <w:top w:val="nil"/>
              <w:left w:val="nil"/>
              <w:bottom w:val="single" w:sz="4" w:space="0" w:color="auto"/>
              <w:right w:val="single" w:sz="4" w:space="0" w:color="auto"/>
            </w:tcBorders>
            <w:shd w:val="clear" w:color="auto" w:fill="auto"/>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116 32000 10 0000 140</w:t>
            </w:r>
          </w:p>
        </w:tc>
        <w:tc>
          <w:tcPr>
            <w:tcW w:w="5260" w:type="dxa"/>
            <w:tcBorders>
              <w:top w:val="nil"/>
              <w:left w:val="nil"/>
              <w:bottom w:val="single" w:sz="4" w:space="0" w:color="auto"/>
              <w:right w:val="single" w:sz="4" w:space="0" w:color="auto"/>
            </w:tcBorders>
            <w:shd w:val="clear" w:color="auto" w:fill="auto"/>
            <w:hideMark/>
          </w:tcPr>
          <w:p w:rsidR="00C51259" w:rsidRPr="00F20637" w:rsidRDefault="00C51259" w:rsidP="00BE7642">
            <w:pPr>
              <w:rPr>
                <w:rFonts w:ascii="Arial" w:hAnsi="Arial" w:cs="Arial"/>
                <w:sz w:val="16"/>
                <w:szCs w:val="16"/>
              </w:rPr>
            </w:pPr>
            <w:r w:rsidRPr="00F20637">
              <w:rPr>
                <w:rFonts w:ascii="Arial" w:hAnsi="Arial" w:cs="Arial"/>
                <w:sz w:val="16"/>
                <w:szCs w:val="16"/>
              </w:rPr>
              <w:t xml:space="preserve">Денежные взыскания, налагаемые в возмещение ущерба, причиненного в </w:t>
            </w:r>
            <w:proofErr w:type="gramStart"/>
            <w:r w:rsidRPr="00F20637">
              <w:rPr>
                <w:rFonts w:ascii="Arial" w:hAnsi="Arial" w:cs="Arial"/>
                <w:sz w:val="16"/>
                <w:szCs w:val="16"/>
              </w:rPr>
              <w:t>результате</w:t>
            </w:r>
            <w:proofErr w:type="gramEnd"/>
            <w:r w:rsidRPr="00F20637">
              <w:rPr>
                <w:rFonts w:ascii="Arial" w:hAnsi="Arial" w:cs="Arial"/>
                <w:sz w:val="16"/>
                <w:szCs w:val="16"/>
              </w:rPr>
              <w:t xml:space="preserve"> незаконного или нецелевого использования бюджетных средств (в части бюджетов поселений)</w:t>
            </w:r>
          </w:p>
        </w:tc>
      </w:tr>
      <w:tr w:rsidR="00C51259" w:rsidRPr="00F20637" w:rsidTr="00BE7642">
        <w:trPr>
          <w:trHeight w:val="480"/>
        </w:trPr>
        <w:tc>
          <w:tcPr>
            <w:tcW w:w="1261" w:type="dxa"/>
            <w:tcBorders>
              <w:top w:val="nil"/>
              <w:left w:val="single" w:sz="4" w:space="0" w:color="auto"/>
              <w:bottom w:val="single" w:sz="4" w:space="0" w:color="auto"/>
              <w:right w:val="single" w:sz="4" w:space="0" w:color="auto"/>
            </w:tcBorders>
            <w:shd w:val="clear" w:color="000000" w:fill="FFFFFF"/>
            <w:noWrap/>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993</w:t>
            </w:r>
          </w:p>
        </w:tc>
        <w:tc>
          <w:tcPr>
            <w:tcW w:w="280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116 90050 10 0000 140</w:t>
            </w:r>
          </w:p>
        </w:tc>
        <w:tc>
          <w:tcPr>
            <w:tcW w:w="526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rPr>
                <w:rFonts w:ascii="Arial" w:hAnsi="Arial" w:cs="Arial"/>
                <w:sz w:val="16"/>
                <w:szCs w:val="16"/>
              </w:rPr>
            </w:pPr>
            <w:r w:rsidRPr="00F20637">
              <w:rPr>
                <w:rFonts w:ascii="Arial" w:hAnsi="Arial" w:cs="Arial"/>
                <w:sz w:val="16"/>
                <w:szCs w:val="16"/>
              </w:rPr>
              <w:t>Прочие поступления от денежных взысканий (штрафов) и иных сумм в возмещение ущерба, зачисляемые в бюджеты поселений</w:t>
            </w:r>
          </w:p>
        </w:tc>
      </w:tr>
      <w:tr w:rsidR="00C51259" w:rsidRPr="00F20637" w:rsidTr="00BE7642">
        <w:trPr>
          <w:trHeight w:val="45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993</w:t>
            </w:r>
          </w:p>
        </w:tc>
        <w:tc>
          <w:tcPr>
            <w:tcW w:w="280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117 01050 10 0000 180</w:t>
            </w:r>
          </w:p>
        </w:tc>
        <w:tc>
          <w:tcPr>
            <w:tcW w:w="526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rPr>
                <w:rFonts w:ascii="Arial" w:hAnsi="Arial" w:cs="Arial"/>
                <w:sz w:val="16"/>
                <w:szCs w:val="16"/>
              </w:rPr>
            </w:pPr>
            <w:r w:rsidRPr="00F20637">
              <w:rPr>
                <w:rFonts w:ascii="Arial" w:hAnsi="Arial" w:cs="Arial"/>
                <w:sz w:val="16"/>
                <w:szCs w:val="16"/>
              </w:rPr>
              <w:t>Невыясненные поступления, зачисляемые в бюджеты поселений</w:t>
            </w:r>
          </w:p>
        </w:tc>
      </w:tr>
      <w:tr w:rsidR="00C51259" w:rsidRPr="00F20637" w:rsidTr="00BE7642">
        <w:trPr>
          <w:trHeight w:val="33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993</w:t>
            </w:r>
          </w:p>
        </w:tc>
        <w:tc>
          <w:tcPr>
            <w:tcW w:w="280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117 05050 10 0000 180</w:t>
            </w:r>
          </w:p>
        </w:tc>
        <w:tc>
          <w:tcPr>
            <w:tcW w:w="526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rPr>
                <w:rFonts w:ascii="Arial" w:hAnsi="Arial" w:cs="Arial"/>
                <w:sz w:val="16"/>
                <w:szCs w:val="16"/>
              </w:rPr>
            </w:pPr>
            <w:r w:rsidRPr="00F20637">
              <w:rPr>
                <w:rFonts w:ascii="Arial" w:hAnsi="Arial" w:cs="Arial"/>
                <w:sz w:val="16"/>
                <w:szCs w:val="16"/>
              </w:rPr>
              <w:t>Прочие неналоговые доходы бюджетов поселений</w:t>
            </w:r>
          </w:p>
        </w:tc>
      </w:tr>
      <w:tr w:rsidR="00C51259" w:rsidRPr="00F20637" w:rsidTr="00BE7642">
        <w:trPr>
          <w:trHeight w:val="45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993</w:t>
            </w:r>
          </w:p>
        </w:tc>
        <w:tc>
          <w:tcPr>
            <w:tcW w:w="2800" w:type="dxa"/>
            <w:tcBorders>
              <w:top w:val="nil"/>
              <w:left w:val="nil"/>
              <w:bottom w:val="single" w:sz="4" w:space="0" w:color="auto"/>
              <w:right w:val="single" w:sz="4" w:space="0" w:color="auto"/>
            </w:tcBorders>
            <w:shd w:val="clear" w:color="auto" w:fill="auto"/>
            <w:noWrap/>
            <w:vAlign w:val="bottom"/>
            <w:hideMark/>
          </w:tcPr>
          <w:p w:rsidR="00C51259" w:rsidRPr="00F20637" w:rsidRDefault="00C51259" w:rsidP="00BE7642">
            <w:pPr>
              <w:jc w:val="center"/>
              <w:rPr>
                <w:rFonts w:ascii="Arial" w:hAnsi="Arial" w:cs="Arial"/>
                <w:sz w:val="16"/>
                <w:szCs w:val="16"/>
              </w:rPr>
            </w:pPr>
            <w:r w:rsidRPr="00F20637">
              <w:rPr>
                <w:rFonts w:ascii="Arial" w:hAnsi="Arial" w:cs="Arial"/>
                <w:sz w:val="16"/>
                <w:szCs w:val="16"/>
              </w:rPr>
              <w:t>202 00000 10 0000 150</w:t>
            </w:r>
          </w:p>
        </w:tc>
        <w:tc>
          <w:tcPr>
            <w:tcW w:w="5260" w:type="dxa"/>
            <w:tcBorders>
              <w:top w:val="nil"/>
              <w:left w:val="nil"/>
              <w:bottom w:val="single" w:sz="4" w:space="0" w:color="auto"/>
              <w:right w:val="single" w:sz="4" w:space="0" w:color="auto"/>
            </w:tcBorders>
            <w:shd w:val="clear" w:color="auto" w:fill="auto"/>
            <w:vAlign w:val="bottom"/>
            <w:hideMark/>
          </w:tcPr>
          <w:p w:rsidR="00C51259" w:rsidRPr="00F20637" w:rsidRDefault="00C51259" w:rsidP="00BE7642">
            <w:pPr>
              <w:rPr>
                <w:rFonts w:ascii="Arial" w:hAnsi="Arial" w:cs="Arial"/>
                <w:sz w:val="16"/>
                <w:szCs w:val="16"/>
              </w:rPr>
            </w:pPr>
            <w:r w:rsidRPr="00F20637">
              <w:rPr>
                <w:rFonts w:ascii="Arial" w:hAnsi="Arial" w:cs="Arial"/>
                <w:sz w:val="16"/>
                <w:szCs w:val="16"/>
              </w:rPr>
              <w:t>Безвозмездные поступления от других бюджетов бюджетной системы Российской Федерации</w:t>
            </w:r>
          </w:p>
        </w:tc>
      </w:tr>
      <w:tr w:rsidR="00C51259" w:rsidRPr="00F20637" w:rsidTr="00BE7642">
        <w:trPr>
          <w:trHeight w:val="255"/>
        </w:trPr>
        <w:tc>
          <w:tcPr>
            <w:tcW w:w="1261" w:type="dxa"/>
            <w:tcBorders>
              <w:top w:val="nil"/>
              <w:left w:val="nil"/>
              <w:bottom w:val="nil"/>
              <w:right w:val="nil"/>
            </w:tcBorders>
            <w:shd w:val="clear" w:color="auto" w:fill="auto"/>
            <w:noWrap/>
            <w:vAlign w:val="bottom"/>
            <w:hideMark/>
          </w:tcPr>
          <w:p w:rsidR="00C51259" w:rsidRPr="00F20637" w:rsidRDefault="00C51259" w:rsidP="00BE7642">
            <w:pPr>
              <w:rPr>
                <w:rFonts w:ascii="Arial" w:hAnsi="Arial" w:cs="Arial"/>
                <w:sz w:val="20"/>
                <w:szCs w:val="20"/>
              </w:rPr>
            </w:pPr>
          </w:p>
        </w:tc>
        <w:tc>
          <w:tcPr>
            <w:tcW w:w="2800" w:type="dxa"/>
            <w:tcBorders>
              <w:top w:val="nil"/>
              <w:left w:val="nil"/>
              <w:bottom w:val="nil"/>
              <w:right w:val="nil"/>
            </w:tcBorders>
            <w:shd w:val="clear" w:color="auto" w:fill="auto"/>
            <w:noWrap/>
            <w:vAlign w:val="bottom"/>
            <w:hideMark/>
          </w:tcPr>
          <w:p w:rsidR="00C51259" w:rsidRPr="00F20637" w:rsidRDefault="00C51259" w:rsidP="00BE7642">
            <w:pPr>
              <w:rPr>
                <w:rFonts w:ascii="Arial" w:hAnsi="Arial" w:cs="Arial"/>
                <w:sz w:val="20"/>
                <w:szCs w:val="20"/>
              </w:rPr>
            </w:pPr>
          </w:p>
        </w:tc>
        <w:tc>
          <w:tcPr>
            <w:tcW w:w="5260" w:type="dxa"/>
            <w:tcBorders>
              <w:top w:val="nil"/>
              <w:left w:val="nil"/>
              <w:bottom w:val="nil"/>
              <w:right w:val="nil"/>
            </w:tcBorders>
            <w:shd w:val="clear" w:color="auto" w:fill="auto"/>
            <w:noWrap/>
            <w:vAlign w:val="bottom"/>
            <w:hideMark/>
          </w:tcPr>
          <w:p w:rsidR="00C51259" w:rsidRPr="00F20637" w:rsidRDefault="00C51259" w:rsidP="00BE7642">
            <w:pPr>
              <w:rPr>
                <w:rFonts w:ascii="Arial" w:hAnsi="Arial" w:cs="Arial"/>
                <w:sz w:val="20"/>
                <w:szCs w:val="20"/>
              </w:rPr>
            </w:pPr>
          </w:p>
        </w:tc>
      </w:tr>
      <w:tr w:rsidR="00C51259" w:rsidRPr="00F20637" w:rsidTr="00BE7642">
        <w:trPr>
          <w:trHeight w:val="255"/>
        </w:trPr>
        <w:tc>
          <w:tcPr>
            <w:tcW w:w="1261" w:type="dxa"/>
            <w:tcBorders>
              <w:top w:val="nil"/>
              <w:left w:val="nil"/>
              <w:bottom w:val="nil"/>
              <w:right w:val="nil"/>
            </w:tcBorders>
            <w:shd w:val="clear" w:color="auto" w:fill="auto"/>
            <w:noWrap/>
            <w:vAlign w:val="bottom"/>
            <w:hideMark/>
          </w:tcPr>
          <w:p w:rsidR="00C51259" w:rsidRPr="00F20637" w:rsidRDefault="00C51259" w:rsidP="00BE7642">
            <w:pPr>
              <w:rPr>
                <w:rFonts w:ascii="Arial" w:hAnsi="Arial" w:cs="Arial"/>
                <w:sz w:val="20"/>
                <w:szCs w:val="20"/>
              </w:rPr>
            </w:pPr>
          </w:p>
        </w:tc>
        <w:tc>
          <w:tcPr>
            <w:tcW w:w="2800" w:type="dxa"/>
            <w:tcBorders>
              <w:top w:val="nil"/>
              <w:left w:val="nil"/>
              <w:bottom w:val="nil"/>
              <w:right w:val="nil"/>
            </w:tcBorders>
            <w:shd w:val="clear" w:color="auto" w:fill="auto"/>
            <w:noWrap/>
            <w:vAlign w:val="bottom"/>
            <w:hideMark/>
          </w:tcPr>
          <w:p w:rsidR="00C51259" w:rsidRPr="00F20637" w:rsidRDefault="00C51259" w:rsidP="00BE7642">
            <w:pPr>
              <w:rPr>
                <w:rFonts w:ascii="Arial" w:hAnsi="Arial" w:cs="Arial"/>
                <w:sz w:val="20"/>
                <w:szCs w:val="20"/>
              </w:rPr>
            </w:pPr>
          </w:p>
        </w:tc>
        <w:tc>
          <w:tcPr>
            <w:tcW w:w="5260" w:type="dxa"/>
            <w:tcBorders>
              <w:top w:val="nil"/>
              <w:left w:val="nil"/>
              <w:bottom w:val="nil"/>
              <w:right w:val="nil"/>
            </w:tcBorders>
            <w:shd w:val="clear" w:color="auto" w:fill="auto"/>
            <w:noWrap/>
            <w:vAlign w:val="bottom"/>
            <w:hideMark/>
          </w:tcPr>
          <w:p w:rsidR="00C51259" w:rsidRPr="00F20637" w:rsidRDefault="00C51259" w:rsidP="00BE7642">
            <w:pPr>
              <w:rPr>
                <w:rFonts w:ascii="Arial" w:hAnsi="Arial" w:cs="Arial"/>
                <w:sz w:val="20"/>
                <w:szCs w:val="20"/>
              </w:rPr>
            </w:pPr>
          </w:p>
        </w:tc>
      </w:tr>
    </w:tbl>
    <w:p w:rsidR="00C51259" w:rsidRDefault="00C51259" w:rsidP="00C51259">
      <w:pPr>
        <w:rPr>
          <w:b/>
        </w:rPr>
      </w:pPr>
    </w:p>
    <w:tbl>
      <w:tblPr>
        <w:tblW w:w="17531" w:type="dxa"/>
        <w:tblInd w:w="93" w:type="dxa"/>
        <w:tblLayout w:type="fixed"/>
        <w:tblLook w:val="04A0"/>
      </w:tblPr>
      <w:tblGrid>
        <w:gridCol w:w="12"/>
        <w:gridCol w:w="4823"/>
        <w:gridCol w:w="604"/>
        <w:gridCol w:w="605"/>
        <w:gridCol w:w="1755"/>
        <w:gridCol w:w="634"/>
        <w:gridCol w:w="1505"/>
        <w:gridCol w:w="2327"/>
        <w:gridCol w:w="5266"/>
      </w:tblGrid>
      <w:tr w:rsidR="00C51259" w:rsidRPr="00F20637" w:rsidTr="00BE7642">
        <w:trPr>
          <w:trHeight w:val="255"/>
        </w:trPr>
        <w:tc>
          <w:tcPr>
            <w:tcW w:w="9938" w:type="dxa"/>
            <w:gridSpan w:val="7"/>
            <w:tcBorders>
              <w:top w:val="nil"/>
              <w:left w:val="nil"/>
              <w:bottom w:val="nil"/>
              <w:right w:val="nil"/>
            </w:tcBorders>
            <w:shd w:val="clear" w:color="auto" w:fill="auto"/>
            <w:noWrap/>
            <w:vAlign w:val="bottom"/>
            <w:hideMark/>
          </w:tcPr>
          <w:tbl>
            <w:tblPr>
              <w:tblW w:w="9830" w:type="dxa"/>
              <w:tblLayout w:type="fixed"/>
              <w:tblLook w:val="04A0"/>
            </w:tblPr>
            <w:tblGrid>
              <w:gridCol w:w="1447"/>
              <w:gridCol w:w="1219"/>
              <w:gridCol w:w="1581"/>
              <w:gridCol w:w="1614"/>
              <w:gridCol w:w="3544"/>
              <w:gridCol w:w="425"/>
            </w:tblGrid>
            <w:tr w:rsidR="00C51259" w:rsidRPr="003B17AA" w:rsidTr="00BE7642">
              <w:trPr>
                <w:gridAfter w:val="1"/>
                <w:wAfter w:w="425" w:type="dxa"/>
                <w:trHeight w:val="255"/>
              </w:trPr>
              <w:tc>
                <w:tcPr>
                  <w:tcW w:w="1447" w:type="dxa"/>
                  <w:tcBorders>
                    <w:top w:val="nil"/>
                    <w:left w:val="nil"/>
                    <w:bottom w:val="nil"/>
                    <w:right w:val="nil"/>
                  </w:tcBorders>
                  <w:shd w:val="clear" w:color="auto" w:fill="auto"/>
                  <w:noWrap/>
                  <w:vAlign w:val="bottom"/>
                  <w:hideMark/>
                </w:tcPr>
                <w:p w:rsidR="00C51259" w:rsidRPr="003B17AA" w:rsidRDefault="00C51259" w:rsidP="00BE7642">
                  <w:pPr>
                    <w:rPr>
                      <w:rFonts w:ascii="Arial" w:hAnsi="Arial" w:cs="Arial"/>
                      <w:sz w:val="20"/>
                      <w:szCs w:val="20"/>
                    </w:rPr>
                  </w:pPr>
                </w:p>
              </w:tc>
              <w:tc>
                <w:tcPr>
                  <w:tcW w:w="2800" w:type="dxa"/>
                  <w:gridSpan w:val="2"/>
                  <w:tcBorders>
                    <w:top w:val="nil"/>
                    <w:left w:val="nil"/>
                    <w:bottom w:val="nil"/>
                    <w:right w:val="nil"/>
                  </w:tcBorders>
                  <w:shd w:val="clear" w:color="auto" w:fill="auto"/>
                  <w:noWrap/>
                  <w:vAlign w:val="bottom"/>
                  <w:hideMark/>
                </w:tcPr>
                <w:p w:rsidR="00C51259" w:rsidRPr="003B17AA" w:rsidRDefault="00C51259" w:rsidP="00BE7642">
                  <w:pPr>
                    <w:rPr>
                      <w:rFonts w:ascii="Arial" w:hAnsi="Arial" w:cs="Arial"/>
                      <w:sz w:val="20"/>
                      <w:szCs w:val="20"/>
                    </w:rPr>
                  </w:pPr>
                </w:p>
              </w:tc>
              <w:tc>
                <w:tcPr>
                  <w:tcW w:w="5158" w:type="dxa"/>
                  <w:gridSpan w:val="2"/>
                  <w:tcBorders>
                    <w:top w:val="nil"/>
                    <w:left w:val="nil"/>
                    <w:bottom w:val="nil"/>
                    <w:right w:val="nil"/>
                  </w:tcBorders>
                  <w:shd w:val="clear" w:color="auto" w:fill="auto"/>
                  <w:noWrap/>
                  <w:vAlign w:val="bottom"/>
                  <w:hideMark/>
                </w:tcPr>
                <w:p w:rsidR="00C51259" w:rsidRPr="003B17AA" w:rsidRDefault="00C51259" w:rsidP="00BE7642">
                  <w:pPr>
                    <w:jc w:val="right"/>
                    <w:rPr>
                      <w:rFonts w:ascii="Arial" w:hAnsi="Arial" w:cs="Arial"/>
                      <w:sz w:val="16"/>
                      <w:szCs w:val="16"/>
                    </w:rPr>
                  </w:pPr>
                  <w:r w:rsidRPr="003B17AA">
                    <w:rPr>
                      <w:rFonts w:ascii="Arial" w:hAnsi="Arial" w:cs="Arial"/>
                      <w:sz w:val="16"/>
                      <w:szCs w:val="16"/>
                    </w:rPr>
                    <w:t>Приложение № 3</w:t>
                  </w:r>
                </w:p>
              </w:tc>
            </w:tr>
            <w:tr w:rsidR="00C51259" w:rsidRPr="003B17AA" w:rsidTr="00BE7642">
              <w:trPr>
                <w:gridAfter w:val="1"/>
                <w:wAfter w:w="425" w:type="dxa"/>
                <w:trHeight w:val="255"/>
              </w:trPr>
              <w:tc>
                <w:tcPr>
                  <w:tcW w:w="1447" w:type="dxa"/>
                  <w:tcBorders>
                    <w:top w:val="nil"/>
                    <w:left w:val="nil"/>
                    <w:bottom w:val="nil"/>
                    <w:right w:val="nil"/>
                  </w:tcBorders>
                  <w:shd w:val="clear" w:color="auto" w:fill="auto"/>
                  <w:noWrap/>
                  <w:vAlign w:val="bottom"/>
                  <w:hideMark/>
                </w:tcPr>
                <w:p w:rsidR="00C51259" w:rsidRPr="003B17AA" w:rsidRDefault="00C51259" w:rsidP="00BE7642">
                  <w:pPr>
                    <w:rPr>
                      <w:rFonts w:ascii="Arial" w:hAnsi="Arial" w:cs="Arial"/>
                      <w:sz w:val="20"/>
                      <w:szCs w:val="20"/>
                    </w:rPr>
                  </w:pPr>
                </w:p>
              </w:tc>
              <w:tc>
                <w:tcPr>
                  <w:tcW w:w="2800" w:type="dxa"/>
                  <w:gridSpan w:val="2"/>
                  <w:tcBorders>
                    <w:top w:val="nil"/>
                    <w:left w:val="nil"/>
                    <w:bottom w:val="nil"/>
                    <w:right w:val="nil"/>
                  </w:tcBorders>
                  <w:shd w:val="clear" w:color="auto" w:fill="auto"/>
                  <w:noWrap/>
                  <w:vAlign w:val="bottom"/>
                  <w:hideMark/>
                </w:tcPr>
                <w:p w:rsidR="00C51259" w:rsidRPr="003B17AA" w:rsidRDefault="00C51259" w:rsidP="00BE7642">
                  <w:pPr>
                    <w:rPr>
                      <w:rFonts w:ascii="Arial" w:hAnsi="Arial" w:cs="Arial"/>
                      <w:sz w:val="20"/>
                      <w:szCs w:val="20"/>
                    </w:rPr>
                  </w:pPr>
                </w:p>
              </w:tc>
              <w:tc>
                <w:tcPr>
                  <w:tcW w:w="5158" w:type="dxa"/>
                  <w:gridSpan w:val="2"/>
                  <w:tcBorders>
                    <w:top w:val="nil"/>
                    <w:left w:val="nil"/>
                    <w:bottom w:val="nil"/>
                    <w:right w:val="nil"/>
                  </w:tcBorders>
                  <w:shd w:val="clear" w:color="auto" w:fill="auto"/>
                  <w:noWrap/>
                  <w:vAlign w:val="bottom"/>
                  <w:hideMark/>
                </w:tcPr>
                <w:p w:rsidR="00C51259" w:rsidRPr="003B17AA" w:rsidRDefault="00C51259" w:rsidP="00BE7642">
                  <w:pPr>
                    <w:jc w:val="right"/>
                    <w:rPr>
                      <w:rFonts w:ascii="Arial" w:hAnsi="Arial" w:cs="Arial"/>
                      <w:sz w:val="16"/>
                      <w:szCs w:val="16"/>
                    </w:rPr>
                  </w:pPr>
                  <w:r w:rsidRPr="003B17AA">
                    <w:rPr>
                      <w:rFonts w:ascii="Arial" w:hAnsi="Arial" w:cs="Arial"/>
                      <w:sz w:val="16"/>
                      <w:szCs w:val="16"/>
                    </w:rPr>
                    <w:t xml:space="preserve">к решению Собрания депутатов Медикасинского </w:t>
                  </w:r>
                </w:p>
              </w:tc>
            </w:tr>
            <w:tr w:rsidR="00C51259" w:rsidRPr="003B17AA" w:rsidTr="00BE7642">
              <w:trPr>
                <w:gridAfter w:val="1"/>
                <w:wAfter w:w="425" w:type="dxa"/>
                <w:trHeight w:val="255"/>
              </w:trPr>
              <w:tc>
                <w:tcPr>
                  <w:tcW w:w="1447" w:type="dxa"/>
                  <w:tcBorders>
                    <w:top w:val="nil"/>
                    <w:left w:val="nil"/>
                    <w:bottom w:val="nil"/>
                    <w:right w:val="nil"/>
                  </w:tcBorders>
                  <w:shd w:val="clear" w:color="auto" w:fill="auto"/>
                  <w:noWrap/>
                  <w:vAlign w:val="bottom"/>
                  <w:hideMark/>
                </w:tcPr>
                <w:p w:rsidR="00C51259" w:rsidRPr="003B17AA" w:rsidRDefault="00C51259" w:rsidP="00BE7642">
                  <w:pPr>
                    <w:rPr>
                      <w:rFonts w:ascii="Arial" w:hAnsi="Arial" w:cs="Arial"/>
                      <w:sz w:val="20"/>
                      <w:szCs w:val="20"/>
                    </w:rPr>
                  </w:pPr>
                </w:p>
              </w:tc>
              <w:tc>
                <w:tcPr>
                  <w:tcW w:w="2800" w:type="dxa"/>
                  <w:gridSpan w:val="2"/>
                  <w:tcBorders>
                    <w:top w:val="nil"/>
                    <w:left w:val="nil"/>
                    <w:bottom w:val="nil"/>
                    <w:right w:val="nil"/>
                  </w:tcBorders>
                  <w:shd w:val="clear" w:color="auto" w:fill="auto"/>
                  <w:noWrap/>
                  <w:vAlign w:val="bottom"/>
                  <w:hideMark/>
                </w:tcPr>
                <w:p w:rsidR="00C51259" w:rsidRPr="003B17AA" w:rsidRDefault="00C51259" w:rsidP="00BE7642">
                  <w:pPr>
                    <w:rPr>
                      <w:rFonts w:ascii="Arial" w:hAnsi="Arial" w:cs="Arial"/>
                      <w:sz w:val="20"/>
                      <w:szCs w:val="20"/>
                    </w:rPr>
                  </w:pPr>
                </w:p>
              </w:tc>
              <w:tc>
                <w:tcPr>
                  <w:tcW w:w="5158" w:type="dxa"/>
                  <w:gridSpan w:val="2"/>
                  <w:tcBorders>
                    <w:top w:val="nil"/>
                    <w:left w:val="nil"/>
                    <w:bottom w:val="nil"/>
                    <w:right w:val="nil"/>
                  </w:tcBorders>
                  <w:shd w:val="clear" w:color="auto" w:fill="auto"/>
                  <w:noWrap/>
                  <w:vAlign w:val="bottom"/>
                  <w:hideMark/>
                </w:tcPr>
                <w:p w:rsidR="00C51259" w:rsidRPr="003B17AA" w:rsidRDefault="00C51259" w:rsidP="00BE7642">
                  <w:pPr>
                    <w:jc w:val="right"/>
                    <w:rPr>
                      <w:rFonts w:ascii="Arial" w:hAnsi="Arial" w:cs="Arial"/>
                      <w:sz w:val="16"/>
                      <w:szCs w:val="16"/>
                    </w:rPr>
                  </w:pPr>
                  <w:r w:rsidRPr="003B17AA">
                    <w:rPr>
                      <w:rFonts w:ascii="Arial" w:hAnsi="Arial" w:cs="Arial"/>
                      <w:sz w:val="16"/>
                      <w:szCs w:val="16"/>
                    </w:rPr>
                    <w:t xml:space="preserve">сельского поселения Цивильского района </w:t>
                  </w:r>
                </w:p>
              </w:tc>
            </w:tr>
            <w:tr w:rsidR="00C51259" w:rsidRPr="003B17AA" w:rsidTr="00BE7642">
              <w:trPr>
                <w:gridAfter w:val="1"/>
                <w:wAfter w:w="425" w:type="dxa"/>
                <w:trHeight w:val="255"/>
              </w:trPr>
              <w:tc>
                <w:tcPr>
                  <w:tcW w:w="9405" w:type="dxa"/>
                  <w:gridSpan w:val="5"/>
                  <w:tcBorders>
                    <w:top w:val="nil"/>
                    <w:left w:val="nil"/>
                    <w:bottom w:val="nil"/>
                    <w:right w:val="nil"/>
                  </w:tcBorders>
                  <w:shd w:val="clear" w:color="auto" w:fill="auto"/>
                  <w:noWrap/>
                  <w:vAlign w:val="bottom"/>
                  <w:hideMark/>
                </w:tcPr>
                <w:p w:rsidR="00C51259" w:rsidRPr="003B17AA" w:rsidRDefault="00C51259" w:rsidP="00BE7642">
                  <w:pPr>
                    <w:jc w:val="right"/>
                    <w:rPr>
                      <w:rFonts w:ascii="Arial" w:hAnsi="Arial" w:cs="Arial"/>
                      <w:sz w:val="16"/>
                      <w:szCs w:val="16"/>
                    </w:rPr>
                  </w:pPr>
                  <w:r w:rsidRPr="003B17AA">
                    <w:rPr>
                      <w:rFonts w:ascii="Arial" w:hAnsi="Arial" w:cs="Arial"/>
                      <w:sz w:val="16"/>
                      <w:szCs w:val="16"/>
                    </w:rPr>
                    <w:t xml:space="preserve">"О </w:t>
                  </w:r>
                  <w:proofErr w:type="gramStart"/>
                  <w:r w:rsidRPr="003B17AA">
                    <w:rPr>
                      <w:rFonts w:ascii="Arial" w:hAnsi="Arial" w:cs="Arial"/>
                      <w:sz w:val="16"/>
                      <w:szCs w:val="16"/>
                    </w:rPr>
                    <w:t>бюджете</w:t>
                  </w:r>
                  <w:proofErr w:type="gramEnd"/>
                  <w:r w:rsidRPr="003B17AA">
                    <w:rPr>
                      <w:rFonts w:ascii="Arial" w:hAnsi="Arial" w:cs="Arial"/>
                      <w:sz w:val="16"/>
                      <w:szCs w:val="16"/>
                    </w:rPr>
                    <w:t xml:space="preserve"> Медикасинского сельского поселения Цивильского района </w:t>
                  </w:r>
                </w:p>
              </w:tc>
            </w:tr>
            <w:tr w:rsidR="00C51259" w:rsidRPr="003B17AA" w:rsidTr="00BE7642">
              <w:trPr>
                <w:gridAfter w:val="1"/>
                <w:wAfter w:w="425" w:type="dxa"/>
                <w:trHeight w:val="255"/>
              </w:trPr>
              <w:tc>
                <w:tcPr>
                  <w:tcW w:w="9405" w:type="dxa"/>
                  <w:gridSpan w:val="5"/>
                  <w:tcBorders>
                    <w:top w:val="nil"/>
                    <w:left w:val="nil"/>
                    <w:bottom w:val="nil"/>
                    <w:right w:val="nil"/>
                  </w:tcBorders>
                  <w:shd w:val="clear" w:color="auto" w:fill="auto"/>
                  <w:noWrap/>
                  <w:vAlign w:val="bottom"/>
                  <w:hideMark/>
                </w:tcPr>
                <w:p w:rsidR="00C51259" w:rsidRPr="003B17AA" w:rsidRDefault="00C51259" w:rsidP="00BE7642">
                  <w:pPr>
                    <w:jc w:val="right"/>
                    <w:rPr>
                      <w:rFonts w:ascii="Arial" w:hAnsi="Arial" w:cs="Arial"/>
                      <w:sz w:val="16"/>
                      <w:szCs w:val="16"/>
                    </w:rPr>
                  </w:pPr>
                  <w:r w:rsidRPr="003B17AA">
                    <w:rPr>
                      <w:rFonts w:ascii="Arial" w:hAnsi="Arial" w:cs="Arial"/>
                      <w:sz w:val="16"/>
                      <w:szCs w:val="16"/>
                    </w:rPr>
                    <w:t>Чувашской Республики на 2020 год и на плановый период 2021 и 2022 годов"</w:t>
                  </w:r>
                </w:p>
              </w:tc>
            </w:tr>
            <w:tr w:rsidR="00C51259" w:rsidRPr="003B17AA" w:rsidTr="00BE7642">
              <w:trPr>
                <w:gridAfter w:val="1"/>
                <w:wAfter w:w="425" w:type="dxa"/>
                <w:trHeight w:val="255"/>
              </w:trPr>
              <w:tc>
                <w:tcPr>
                  <w:tcW w:w="1447" w:type="dxa"/>
                  <w:tcBorders>
                    <w:top w:val="nil"/>
                    <w:left w:val="nil"/>
                    <w:bottom w:val="nil"/>
                    <w:right w:val="nil"/>
                  </w:tcBorders>
                  <w:shd w:val="clear" w:color="auto" w:fill="auto"/>
                  <w:noWrap/>
                  <w:vAlign w:val="bottom"/>
                  <w:hideMark/>
                </w:tcPr>
                <w:p w:rsidR="00C51259" w:rsidRPr="003B17AA" w:rsidRDefault="00C51259" w:rsidP="00BE7642">
                  <w:pPr>
                    <w:rPr>
                      <w:rFonts w:ascii="Arial" w:hAnsi="Arial" w:cs="Arial"/>
                      <w:sz w:val="20"/>
                      <w:szCs w:val="20"/>
                    </w:rPr>
                  </w:pPr>
                </w:p>
              </w:tc>
              <w:tc>
                <w:tcPr>
                  <w:tcW w:w="2800" w:type="dxa"/>
                  <w:gridSpan w:val="2"/>
                  <w:tcBorders>
                    <w:top w:val="nil"/>
                    <w:left w:val="nil"/>
                    <w:bottom w:val="nil"/>
                    <w:right w:val="nil"/>
                  </w:tcBorders>
                  <w:shd w:val="clear" w:color="auto" w:fill="auto"/>
                  <w:noWrap/>
                  <w:vAlign w:val="bottom"/>
                  <w:hideMark/>
                </w:tcPr>
                <w:p w:rsidR="00C51259" w:rsidRPr="003B17AA" w:rsidRDefault="00C51259" w:rsidP="00BE7642">
                  <w:pPr>
                    <w:rPr>
                      <w:rFonts w:ascii="Arial" w:hAnsi="Arial" w:cs="Arial"/>
                      <w:sz w:val="20"/>
                      <w:szCs w:val="20"/>
                    </w:rPr>
                  </w:pPr>
                </w:p>
              </w:tc>
              <w:tc>
                <w:tcPr>
                  <w:tcW w:w="5158" w:type="dxa"/>
                  <w:gridSpan w:val="2"/>
                  <w:tcBorders>
                    <w:top w:val="nil"/>
                    <w:left w:val="nil"/>
                    <w:bottom w:val="nil"/>
                    <w:right w:val="nil"/>
                  </w:tcBorders>
                  <w:shd w:val="clear" w:color="auto" w:fill="auto"/>
                  <w:noWrap/>
                  <w:vAlign w:val="bottom"/>
                  <w:hideMark/>
                </w:tcPr>
                <w:p w:rsidR="00C51259" w:rsidRPr="003B17AA" w:rsidRDefault="00C51259" w:rsidP="00BE7642">
                  <w:pPr>
                    <w:jc w:val="right"/>
                    <w:rPr>
                      <w:rFonts w:ascii="Arial" w:hAnsi="Arial" w:cs="Arial"/>
                      <w:sz w:val="16"/>
                      <w:szCs w:val="16"/>
                    </w:rPr>
                  </w:pPr>
                </w:p>
              </w:tc>
            </w:tr>
            <w:tr w:rsidR="00C51259" w:rsidRPr="003B17AA" w:rsidTr="00BE7642">
              <w:trPr>
                <w:gridAfter w:val="1"/>
                <w:wAfter w:w="425" w:type="dxa"/>
                <w:trHeight w:val="255"/>
              </w:trPr>
              <w:tc>
                <w:tcPr>
                  <w:tcW w:w="9405" w:type="dxa"/>
                  <w:gridSpan w:val="5"/>
                  <w:tcBorders>
                    <w:top w:val="nil"/>
                    <w:left w:val="nil"/>
                    <w:bottom w:val="nil"/>
                    <w:right w:val="nil"/>
                  </w:tcBorders>
                  <w:shd w:val="clear" w:color="auto" w:fill="auto"/>
                  <w:noWrap/>
                  <w:vAlign w:val="bottom"/>
                  <w:hideMark/>
                </w:tcPr>
                <w:p w:rsidR="00C51259" w:rsidRPr="003B17AA" w:rsidRDefault="00C51259" w:rsidP="00BE7642">
                  <w:pPr>
                    <w:jc w:val="center"/>
                    <w:rPr>
                      <w:rFonts w:ascii="Arial" w:hAnsi="Arial" w:cs="Arial"/>
                      <w:b/>
                      <w:bCs/>
                      <w:sz w:val="16"/>
                      <w:szCs w:val="16"/>
                    </w:rPr>
                  </w:pPr>
                  <w:r w:rsidRPr="003B17AA">
                    <w:rPr>
                      <w:rFonts w:ascii="Arial" w:hAnsi="Arial" w:cs="Arial"/>
                      <w:b/>
                      <w:bCs/>
                      <w:sz w:val="16"/>
                      <w:szCs w:val="16"/>
                    </w:rPr>
                    <w:t>ПЕРЕЧЕНЬ</w:t>
                  </w:r>
                </w:p>
              </w:tc>
            </w:tr>
            <w:tr w:rsidR="00C51259" w:rsidRPr="003B17AA" w:rsidTr="00BE7642">
              <w:trPr>
                <w:gridAfter w:val="1"/>
                <w:wAfter w:w="425" w:type="dxa"/>
                <w:trHeight w:val="525"/>
              </w:trPr>
              <w:tc>
                <w:tcPr>
                  <w:tcW w:w="9405" w:type="dxa"/>
                  <w:gridSpan w:val="5"/>
                  <w:tcBorders>
                    <w:top w:val="nil"/>
                    <w:left w:val="nil"/>
                    <w:bottom w:val="nil"/>
                    <w:right w:val="nil"/>
                  </w:tcBorders>
                  <w:shd w:val="clear" w:color="auto" w:fill="auto"/>
                  <w:hideMark/>
                </w:tcPr>
                <w:p w:rsidR="00C51259" w:rsidRPr="003B17AA" w:rsidRDefault="00C51259" w:rsidP="00BE7642">
                  <w:pPr>
                    <w:jc w:val="center"/>
                    <w:rPr>
                      <w:rFonts w:ascii="Arial" w:hAnsi="Arial" w:cs="Arial"/>
                      <w:b/>
                      <w:bCs/>
                      <w:sz w:val="16"/>
                      <w:szCs w:val="16"/>
                    </w:rPr>
                  </w:pPr>
                  <w:r w:rsidRPr="003B17AA">
                    <w:rPr>
                      <w:rFonts w:ascii="Arial" w:hAnsi="Arial" w:cs="Arial"/>
                      <w:b/>
                      <w:bCs/>
                      <w:sz w:val="16"/>
                      <w:szCs w:val="16"/>
                    </w:rPr>
                    <w:t xml:space="preserve">главных администраторов источников финансирования бюджета Медикасинского сельского поселения Цивильского района  </w:t>
                  </w:r>
                </w:p>
              </w:tc>
            </w:tr>
            <w:tr w:rsidR="00C51259" w:rsidRPr="003B17AA" w:rsidTr="00BE7642">
              <w:trPr>
                <w:gridAfter w:val="1"/>
                <w:wAfter w:w="425" w:type="dxa"/>
                <w:trHeight w:val="255"/>
              </w:trPr>
              <w:tc>
                <w:tcPr>
                  <w:tcW w:w="1447" w:type="dxa"/>
                  <w:tcBorders>
                    <w:top w:val="nil"/>
                    <w:left w:val="nil"/>
                    <w:bottom w:val="nil"/>
                    <w:right w:val="nil"/>
                  </w:tcBorders>
                  <w:shd w:val="clear" w:color="auto" w:fill="auto"/>
                  <w:noWrap/>
                  <w:vAlign w:val="bottom"/>
                  <w:hideMark/>
                </w:tcPr>
                <w:p w:rsidR="00C51259" w:rsidRPr="003B17AA" w:rsidRDefault="00C51259" w:rsidP="00BE7642">
                  <w:pPr>
                    <w:rPr>
                      <w:rFonts w:ascii="Arial" w:hAnsi="Arial" w:cs="Arial"/>
                      <w:sz w:val="16"/>
                      <w:szCs w:val="16"/>
                    </w:rPr>
                  </w:pPr>
                </w:p>
              </w:tc>
              <w:tc>
                <w:tcPr>
                  <w:tcW w:w="2800" w:type="dxa"/>
                  <w:gridSpan w:val="2"/>
                  <w:tcBorders>
                    <w:top w:val="nil"/>
                    <w:left w:val="nil"/>
                    <w:bottom w:val="nil"/>
                    <w:right w:val="nil"/>
                  </w:tcBorders>
                  <w:shd w:val="clear" w:color="auto" w:fill="auto"/>
                  <w:noWrap/>
                  <w:vAlign w:val="bottom"/>
                  <w:hideMark/>
                </w:tcPr>
                <w:p w:rsidR="00C51259" w:rsidRPr="003B17AA" w:rsidRDefault="00C51259" w:rsidP="00BE7642">
                  <w:pPr>
                    <w:rPr>
                      <w:rFonts w:ascii="Arial" w:hAnsi="Arial" w:cs="Arial"/>
                      <w:sz w:val="16"/>
                      <w:szCs w:val="16"/>
                    </w:rPr>
                  </w:pPr>
                </w:p>
              </w:tc>
              <w:tc>
                <w:tcPr>
                  <w:tcW w:w="5158" w:type="dxa"/>
                  <w:gridSpan w:val="2"/>
                  <w:tcBorders>
                    <w:top w:val="nil"/>
                    <w:left w:val="nil"/>
                    <w:bottom w:val="nil"/>
                    <w:right w:val="nil"/>
                  </w:tcBorders>
                  <w:shd w:val="clear" w:color="auto" w:fill="auto"/>
                  <w:noWrap/>
                  <w:vAlign w:val="bottom"/>
                  <w:hideMark/>
                </w:tcPr>
                <w:p w:rsidR="00C51259" w:rsidRPr="003B17AA" w:rsidRDefault="00C51259" w:rsidP="00BE7642">
                  <w:pPr>
                    <w:jc w:val="right"/>
                    <w:rPr>
                      <w:rFonts w:ascii="Arial" w:hAnsi="Arial" w:cs="Arial"/>
                      <w:sz w:val="16"/>
                      <w:szCs w:val="16"/>
                    </w:rPr>
                  </w:pPr>
                </w:p>
              </w:tc>
            </w:tr>
            <w:tr w:rsidR="00C51259" w:rsidRPr="003B17AA" w:rsidTr="00BE7642">
              <w:trPr>
                <w:gridAfter w:val="1"/>
                <w:wAfter w:w="425" w:type="dxa"/>
                <w:trHeight w:val="525"/>
              </w:trPr>
              <w:tc>
                <w:tcPr>
                  <w:tcW w:w="4247" w:type="dxa"/>
                  <w:gridSpan w:val="3"/>
                  <w:tcBorders>
                    <w:top w:val="single" w:sz="4" w:space="0" w:color="auto"/>
                    <w:left w:val="single" w:sz="4" w:space="0" w:color="auto"/>
                    <w:bottom w:val="single" w:sz="4" w:space="0" w:color="auto"/>
                    <w:right w:val="single" w:sz="4" w:space="0" w:color="auto"/>
                  </w:tcBorders>
                  <w:shd w:val="clear" w:color="auto" w:fill="auto"/>
                  <w:hideMark/>
                </w:tcPr>
                <w:p w:rsidR="00C51259" w:rsidRPr="003B17AA" w:rsidRDefault="00C51259" w:rsidP="00BE7642">
                  <w:pPr>
                    <w:jc w:val="center"/>
                    <w:rPr>
                      <w:rFonts w:ascii="Arial" w:hAnsi="Arial" w:cs="Arial"/>
                      <w:sz w:val="16"/>
                      <w:szCs w:val="16"/>
                    </w:rPr>
                  </w:pPr>
                  <w:r w:rsidRPr="003B17AA">
                    <w:rPr>
                      <w:rFonts w:ascii="Arial" w:hAnsi="Arial" w:cs="Arial"/>
                      <w:sz w:val="16"/>
                      <w:szCs w:val="16"/>
                    </w:rPr>
                    <w:lastRenderedPageBreak/>
                    <w:t>Код бюджетной классификации Российской Федерации</w:t>
                  </w:r>
                </w:p>
              </w:tc>
              <w:tc>
                <w:tcPr>
                  <w:tcW w:w="51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259" w:rsidRPr="003B17AA" w:rsidRDefault="00C51259" w:rsidP="00BE7642">
                  <w:pPr>
                    <w:jc w:val="center"/>
                    <w:rPr>
                      <w:rFonts w:ascii="Arial" w:hAnsi="Arial" w:cs="Arial"/>
                      <w:sz w:val="16"/>
                      <w:szCs w:val="16"/>
                    </w:rPr>
                  </w:pPr>
                  <w:r w:rsidRPr="003B17AA">
                    <w:rPr>
                      <w:rFonts w:ascii="Arial" w:hAnsi="Arial" w:cs="Arial"/>
                      <w:sz w:val="16"/>
                      <w:szCs w:val="16"/>
                    </w:rPr>
                    <w:t xml:space="preserve">Наименование главного </w:t>
                  </w:r>
                  <w:proofErr w:type="gramStart"/>
                  <w:r w:rsidRPr="003B17AA">
                    <w:rPr>
                      <w:rFonts w:ascii="Arial" w:hAnsi="Arial" w:cs="Arial"/>
                      <w:sz w:val="16"/>
                      <w:szCs w:val="16"/>
                    </w:rPr>
                    <w:t>администратора источников финансирования дефицита бюджета</w:t>
                  </w:r>
                  <w:proofErr w:type="gramEnd"/>
                  <w:r w:rsidRPr="003B17AA">
                    <w:rPr>
                      <w:rFonts w:ascii="Arial" w:hAnsi="Arial" w:cs="Arial"/>
                      <w:sz w:val="16"/>
                      <w:szCs w:val="16"/>
                    </w:rPr>
                    <w:t xml:space="preserve"> Медикасинского сельского поселения Цивильского  района</w:t>
                  </w:r>
                </w:p>
              </w:tc>
            </w:tr>
            <w:tr w:rsidR="00C51259" w:rsidRPr="003B17AA" w:rsidTr="00BE7642">
              <w:trPr>
                <w:gridAfter w:val="1"/>
                <w:wAfter w:w="425" w:type="dxa"/>
                <w:trHeight w:val="1125"/>
              </w:trPr>
              <w:tc>
                <w:tcPr>
                  <w:tcW w:w="1447" w:type="dxa"/>
                  <w:tcBorders>
                    <w:top w:val="nil"/>
                    <w:left w:val="single" w:sz="4" w:space="0" w:color="auto"/>
                    <w:bottom w:val="single" w:sz="4" w:space="0" w:color="auto"/>
                    <w:right w:val="single" w:sz="4" w:space="0" w:color="auto"/>
                  </w:tcBorders>
                  <w:shd w:val="clear" w:color="auto" w:fill="auto"/>
                  <w:hideMark/>
                </w:tcPr>
                <w:p w:rsidR="00C51259" w:rsidRPr="003B17AA" w:rsidRDefault="00C51259" w:rsidP="00BE7642">
                  <w:pPr>
                    <w:jc w:val="center"/>
                    <w:rPr>
                      <w:rFonts w:ascii="Arial" w:hAnsi="Arial" w:cs="Arial"/>
                      <w:sz w:val="16"/>
                      <w:szCs w:val="16"/>
                    </w:rPr>
                  </w:pPr>
                  <w:r w:rsidRPr="003B17AA">
                    <w:rPr>
                      <w:rFonts w:ascii="Arial" w:hAnsi="Arial" w:cs="Arial"/>
                      <w:sz w:val="16"/>
                      <w:szCs w:val="16"/>
                    </w:rPr>
                    <w:t>главного администратора доходов</w:t>
                  </w:r>
                </w:p>
              </w:tc>
              <w:tc>
                <w:tcPr>
                  <w:tcW w:w="2800" w:type="dxa"/>
                  <w:gridSpan w:val="2"/>
                  <w:tcBorders>
                    <w:top w:val="nil"/>
                    <w:left w:val="nil"/>
                    <w:bottom w:val="single" w:sz="4" w:space="0" w:color="auto"/>
                    <w:right w:val="single" w:sz="4" w:space="0" w:color="auto"/>
                  </w:tcBorders>
                  <w:shd w:val="clear" w:color="auto" w:fill="auto"/>
                  <w:vAlign w:val="center"/>
                  <w:hideMark/>
                </w:tcPr>
                <w:p w:rsidR="00C51259" w:rsidRPr="003B17AA" w:rsidRDefault="00C51259" w:rsidP="00BE7642">
                  <w:pPr>
                    <w:jc w:val="center"/>
                    <w:rPr>
                      <w:rFonts w:ascii="Arial" w:hAnsi="Arial" w:cs="Arial"/>
                      <w:sz w:val="16"/>
                      <w:szCs w:val="16"/>
                    </w:rPr>
                  </w:pPr>
                  <w:r w:rsidRPr="003B17AA">
                    <w:rPr>
                      <w:rFonts w:ascii="Arial" w:hAnsi="Arial" w:cs="Arial"/>
                      <w:sz w:val="16"/>
                      <w:szCs w:val="16"/>
                    </w:rPr>
                    <w:t>группы, подгруппы, статьи и вида источников финансирования дефицита бюджета Медикасинского сельского поселения Цивильского  района</w:t>
                  </w:r>
                </w:p>
              </w:tc>
              <w:tc>
                <w:tcPr>
                  <w:tcW w:w="5158" w:type="dxa"/>
                  <w:gridSpan w:val="2"/>
                  <w:vMerge/>
                  <w:tcBorders>
                    <w:top w:val="single" w:sz="4" w:space="0" w:color="auto"/>
                    <w:left w:val="single" w:sz="4" w:space="0" w:color="auto"/>
                    <w:bottom w:val="single" w:sz="4" w:space="0" w:color="auto"/>
                    <w:right w:val="single" w:sz="4" w:space="0" w:color="auto"/>
                  </w:tcBorders>
                  <w:vAlign w:val="center"/>
                  <w:hideMark/>
                </w:tcPr>
                <w:p w:rsidR="00C51259" w:rsidRPr="003B17AA" w:rsidRDefault="00C51259" w:rsidP="00BE7642">
                  <w:pPr>
                    <w:rPr>
                      <w:rFonts w:ascii="Arial" w:hAnsi="Arial" w:cs="Arial"/>
                      <w:sz w:val="16"/>
                      <w:szCs w:val="16"/>
                    </w:rPr>
                  </w:pPr>
                </w:p>
              </w:tc>
            </w:tr>
            <w:tr w:rsidR="00C51259" w:rsidRPr="003B17AA" w:rsidTr="00BE7642">
              <w:trPr>
                <w:gridAfter w:val="1"/>
                <w:wAfter w:w="425" w:type="dxa"/>
                <w:trHeight w:val="255"/>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jc w:val="center"/>
                    <w:rPr>
                      <w:rFonts w:ascii="Arial" w:hAnsi="Arial" w:cs="Arial"/>
                      <w:sz w:val="18"/>
                      <w:szCs w:val="18"/>
                    </w:rPr>
                  </w:pPr>
                  <w:r w:rsidRPr="003B17AA">
                    <w:rPr>
                      <w:rFonts w:ascii="Arial" w:hAnsi="Arial" w:cs="Arial"/>
                      <w:sz w:val="18"/>
                      <w:szCs w:val="18"/>
                    </w:rPr>
                    <w:t>1</w:t>
                  </w:r>
                </w:p>
              </w:tc>
              <w:tc>
                <w:tcPr>
                  <w:tcW w:w="2800" w:type="dxa"/>
                  <w:gridSpan w:val="2"/>
                  <w:tcBorders>
                    <w:top w:val="nil"/>
                    <w:left w:val="nil"/>
                    <w:bottom w:val="single" w:sz="4" w:space="0" w:color="auto"/>
                    <w:right w:val="single" w:sz="4" w:space="0" w:color="auto"/>
                  </w:tcBorders>
                  <w:shd w:val="clear" w:color="auto" w:fill="auto"/>
                  <w:noWrap/>
                  <w:vAlign w:val="bottom"/>
                  <w:hideMark/>
                </w:tcPr>
                <w:p w:rsidR="00C51259" w:rsidRPr="003B17AA" w:rsidRDefault="00C51259" w:rsidP="00BE7642">
                  <w:pPr>
                    <w:jc w:val="center"/>
                    <w:rPr>
                      <w:rFonts w:ascii="Arial" w:hAnsi="Arial" w:cs="Arial"/>
                      <w:sz w:val="18"/>
                      <w:szCs w:val="18"/>
                    </w:rPr>
                  </w:pPr>
                  <w:r w:rsidRPr="003B17AA">
                    <w:rPr>
                      <w:rFonts w:ascii="Arial" w:hAnsi="Arial" w:cs="Arial"/>
                      <w:sz w:val="18"/>
                      <w:szCs w:val="18"/>
                    </w:rPr>
                    <w:t>2</w:t>
                  </w:r>
                </w:p>
              </w:tc>
              <w:tc>
                <w:tcPr>
                  <w:tcW w:w="5158" w:type="dxa"/>
                  <w:gridSpan w:val="2"/>
                  <w:tcBorders>
                    <w:top w:val="nil"/>
                    <w:left w:val="nil"/>
                    <w:bottom w:val="single" w:sz="4" w:space="0" w:color="auto"/>
                    <w:right w:val="single" w:sz="4" w:space="0" w:color="auto"/>
                  </w:tcBorders>
                  <w:shd w:val="clear" w:color="auto" w:fill="auto"/>
                  <w:noWrap/>
                  <w:vAlign w:val="bottom"/>
                  <w:hideMark/>
                </w:tcPr>
                <w:p w:rsidR="00C51259" w:rsidRPr="003B17AA" w:rsidRDefault="00C51259" w:rsidP="00BE7642">
                  <w:pPr>
                    <w:jc w:val="center"/>
                    <w:rPr>
                      <w:rFonts w:ascii="Arial" w:hAnsi="Arial" w:cs="Arial"/>
                      <w:sz w:val="18"/>
                      <w:szCs w:val="18"/>
                    </w:rPr>
                  </w:pPr>
                  <w:r w:rsidRPr="003B17AA">
                    <w:rPr>
                      <w:rFonts w:ascii="Arial" w:hAnsi="Arial" w:cs="Arial"/>
                      <w:sz w:val="18"/>
                      <w:szCs w:val="18"/>
                    </w:rPr>
                    <w:t>3</w:t>
                  </w:r>
                </w:p>
              </w:tc>
            </w:tr>
            <w:tr w:rsidR="00C51259" w:rsidRPr="003B17AA" w:rsidTr="00BE7642">
              <w:trPr>
                <w:gridAfter w:val="1"/>
                <w:wAfter w:w="425" w:type="dxa"/>
                <w:trHeight w:val="255"/>
              </w:trPr>
              <w:tc>
                <w:tcPr>
                  <w:tcW w:w="1447" w:type="dxa"/>
                  <w:tcBorders>
                    <w:top w:val="nil"/>
                    <w:left w:val="nil"/>
                    <w:bottom w:val="nil"/>
                    <w:right w:val="nil"/>
                  </w:tcBorders>
                  <w:shd w:val="clear" w:color="000000" w:fill="FFFFFF"/>
                  <w:noWrap/>
                  <w:vAlign w:val="bottom"/>
                  <w:hideMark/>
                </w:tcPr>
                <w:p w:rsidR="00C51259" w:rsidRPr="003B17AA" w:rsidRDefault="00C51259" w:rsidP="00BE7642">
                  <w:pPr>
                    <w:jc w:val="center"/>
                    <w:rPr>
                      <w:rFonts w:ascii="Arial CYR" w:hAnsi="Arial CYR" w:cs="Arial CYR"/>
                      <w:b/>
                      <w:bCs/>
                      <w:sz w:val="16"/>
                      <w:szCs w:val="16"/>
                    </w:rPr>
                  </w:pPr>
                  <w:r w:rsidRPr="003B17AA">
                    <w:rPr>
                      <w:rFonts w:ascii="Arial CYR" w:hAnsi="Arial CYR" w:cs="Arial CYR"/>
                      <w:b/>
                      <w:bCs/>
                      <w:sz w:val="16"/>
                      <w:szCs w:val="16"/>
                    </w:rPr>
                    <w:t>993</w:t>
                  </w:r>
                </w:p>
              </w:tc>
              <w:tc>
                <w:tcPr>
                  <w:tcW w:w="7958" w:type="dxa"/>
                  <w:gridSpan w:val="4"/>
                  <w:tcBorders>
                    <w:top w:val="nil"/>
                    <w:left w:val="nil"/>
                    <w:bottom w:val="nil"/>
                    <w:right w:val="nil"/>
                  </w:tcBorders>
                  <w:shd w:val="clear" w:color="auto" w:fill="auto"/>
                  <w:noWrap/>
                  <w:vAlign w:val="bottom"/>
                  <w:hideMark/>
                </w:tcPr>
                <w:p w:rsidR="00C51259" w:rsidRPr="003B17AA" w:rsidRDefault="00C51259" w:rsidP="00BE7642">
                  <w:pPr>
                    <w:jc w:val="center"/>
                    <w:rPr>
                      <w:rFonts w:ascii="Arial CYR" w:hAnsi="Arial CYR" w:cs="Arial CYR"/>
                      <w:b/>
                      <w:bCs/>
                      <w:sz w:val="16"/>
                      <w:szCs w:val="16"/>
                    </w:rPr>
                  </w:pPr>
                  <w:r w:rsidRPr="003B17AA">
                    <w:rPr>
                      <w:rFonts w:ascii="Arial CYR" w:hAnsi="Arial CYR" w:cs="Arial CYR"/>
                      <w:b/>
                      <w:bCs/>
                      <w:sz w:val="16"/>
                      <w:szCs w:val="16"/>
                    </w:rPr>
                    <w:t>Администрация Медикасинского сельского поселения Цивильского района</w:t>
                  </w:r>
                </w:p>
              </w:tc>
            </w:tr>
            <w:tr w:rsidR="00C51259" w:rsidRPr="003B17AA" w:rsidTr="00BE7642">
              <w:trPr>
                <w:gridAfter w:val="1"/>
                <w:wAfter w:w="425" w:type="dxa"/>
                <w:trHeight w:val="675"/>
              </w:trPr>
              <w:tc>
                <w:tcPr>
                  <w:tcW w:w="1447" w:type="dxa"/>
                  <w:tcBorders>
                    <w:top w:val="single" w:sz="4" w:space="0" w:color="auto"/>
                    <w:left w:val="single" w:sz="4" w:space="0" w:color="auto"/>
                    <w:bottom w:val="single" w:sz="4" w:space="0" w:color="auto"/>
                    <w:right w:val="single" w:sz="4" w:space="0" w:color="auto"/>
                  </w:tcBorders>
                  <w:shd w:val="clear" w:color="000000" w:fill="FFFFFF"/>
                  <w:noWrap/>
                  <w:hideMark/>
                </w:tcPr>
                <w:p w:rsidR="00C51259" w:rsidRPr="003B17AA" w:rsidRDefault="00C51259" w:rsidP="00BE7642">
                  <w:pPr>
                    <w:jc w:val="center"/>
                    <w:rPr>
                      <w:rFonts w:ascii="Arial CYR" w:hAnsi="Arial CYR" w:cs="Arial CYR"/>
                      <w:sz w:val="16"/>
                      <w:szCs w:val="16"/>
                    </w:rPr>
                  </w:pPr>
                  <w:r w:rsidRPr="003B17AA">
                    <w:rPr>
                      <w:rFonts w:ascii="Arial CYR" w:hAnsi="Arial CYR" w:cs="Arial CYR"/>
                      <w:sz w:val="16"/>
                      <w:szCs w:val="16"/>
                    </w:rPr>
                    <w:t>993</w:t>
                  </w:r>
                </w:p>
              </w:tc>
              <w:tc>
                <w:tcPr>
                  <w:tcW w:w="2800" w:type="dxa"/>
                  <w:gridSpan w:val="2"/>
                  <w:tcBorders>
                    <w:top w:val="single" w:sz="4" w:space="0" w:color="auto"/>
                    <w:left w:val="nil"/>
                    <w:bottom w:val="single" w:sz="4" w:space="0" w:color="auto"/>
                    <w:right w:val="single" w:sz="4" w:space="0" w:color="auto"/>
                  </w:tcBorders>
                  <w:shd w:val="clear" w:color="auto" w:fill="auto"/>
                  <w:noWrap/>
                  <w:hideMark/>
                </w:tcPr>
                <w:p w:rsidR="00C51259" w:rsidRPr="003B17AA" w:rsidRDefault="00C51259" w:rsidP="00BE7642">
                  <w:pPr>
                    <w:jc w:val="center"/>
                    <w:rPr>
                      <w:rFonts w:ascii="Arial CYR" w:hAnsi="Arial CYR" w:cs="Arial CYR"/>
                      <w:sz w:val="16"/>
                      <w:szCs w:val="16"/>
                    </w:rPr>
                  </w:pPr>
                  <w:r w:rsidRPr="003B17AA">
                    <w:rPr>
                      <w:rFonts w:ascii="Arial CYR" w:hAnsi="Arial CYR" w:cs="Arial CYR"/>
                      <w:sz w:val="16"/>
                      <w:szCs w:val="16"/>
                    </w:rPr>
                    <w:t xml:space="preserve">01 03 00 </w:t>
                  </w:r>
                  <w:proofErr w:type="spellStart"/>
                  <w:r w:rsidRPr="003B17AA">
                    <w:rPr>
                      <w:rFonts w:ascii="Arial CYR" w:hAnsi="Arial CYR" w:cs="Arial CYR"/>
                      <w:sz w:val="16"/>
                      <w:szCs w:val="16"/>
                    </w:rPr>
                    <w:t>00</w:t>
                  </w:r>
                  <w:proofErr w:type="spellEnd"/>
                  <w:r w:rsidRPr="003B17AA">
                    <w:rPr>
                      <w:rFonts w:ascii="Arial CYR" w:hAnsi="Arial CYR" w:cs="Arial CYR"/>
                      <w:sz w:val="16"/>
                      <w:szCs w:val="16"/>
                    </w:rPr>
                    <w:t xml:space="preserve"> 10 0000 710</w:t>
                  </w:r>
                </w:p>
              </w:tc>
              <w:tc>
                <w:tcPr>
                  <w:tcW w:w="5158" w:type="dxa"/>
                  <w:gridSpan w:val="2"/>
                  <w:tcBorders>
                    <w:top w:val="single" w:sz="4" w:space="0" w:color="auto"/>
                    <w:left w:val="nil"/>
                    <w:bottom w:val="single" w:sz="4" w:space="0" w:color="auto"/>
                    <w:right w:val="single" w:sz="4" w:space="0" w:color="auto"/>
                  </w:tcBorders>
                  <w:shd w:val="clear" w:color="auto" w:fill="auto"/>
                  <w:hideMark/>
                </w:tcPr>
                <w:p w:rsidR="00C51259" w:rsidRPr="003B17AA" w:rsidRDefault="00C51259" w:rsidP="00BE7642">
                  <w:pPr>
                    <w:rPr>
                      <w:rFonts w:ascii="Arial CYR" w:hAnsi="Arial CYR" w:cs="Arial CYR"/>
                      <w:sz w:val="16"/>
                      <w:szCs w:val="16"/>
                    </w:rPr>
                  </w:pPr>
                  <w:r w:rsidRPr="003B17AA">
                    <w:rPr>
                      <w:rFonts w:ascii="Arial CYR" w:hAnsi="Arial CYR" w:cs="Arial CYR"/>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r>
            <w:tr w:rsidR="00C51259" w:rsidRPr="003B17AA" w:rsidTr="00BE7642">
              <w:trPr>
                <w:gridAfter w:val="1"/>
                <w:wAfter w:w="425" w:type="dxa"/>
                <w:trHeight w:val="675"/>
              </w:trPr>
              <w:tc>
                <w:tcPr>
                  <w:tcW w:w="1447" w:type="dxa"/>
                  <w:tcBorders>
                    <w:top w:val="nil"/>
                    <w:left w:val="single" w:sz="4" w:space="0" w:color="auto"/>
                    <w:bottom w:val="single" w:sz="4" w:space="0" w:color="auto"/>
                    <w:right w:val="single" w:sz="4" w:space="0" w:color="auto"/>
                  </w:tcBorders>
                  <w:shd w:val="clear" w:color="000000" w:fill="FFFFFF"/>
                  <w:noWrap/>
                  <w:hideMark/>
                </w:tcPr>
                <w:p w:rsidR="00C51259" w:rsidRPr="003B17AA" w:rsidRDefault="00C51259" w:rsidP="00BE7642">
                  <w:pPr>
                    <w:jc w:val="center"/>
                    <w:rPr>
                      <w:rFonts w:ascii="Arial CYR" w:hAnsi="Arial CYR" w:cs="Arial CYR"/>
                      <w:sz w:val="16"/>
                      <w:szCs w:val="16"/>
                    </w:rPr>
                  </w:pPr>
                  <w:r w:rsidRPr="003B17AA">
                    <w:rPr>
                      <w:rFonts w:ascii="Arial CYR" w:hAnsi="Arial CYR" w:cs="Arial CYR"/>
                      <w:sz w:val="16"/>
                      <w:szCs w:val="16"/>
                    </w:rPr>
                    <w:t>993</w:t>
                  </w:r>
                </w:p>
              </w:tc>
              <w:tc>
                <w:tcPr>
                  <w:tcW w:w="2800" w:type="dxa"/>
                  <w:gridSpan w:val="2"/>
                  <w:tcBorders>
                    <w:top w:val="nil"/>
                    <w:left w:val="nil"/>
                    <w:bottom w:val="single" w:sz="4" w:space="0" w:color="auto"/>
                    <w:right w:val="single" w:sz="4" w:space="0" w:color="auto"/>
                  </w:tcBorders>
                  <w:shd w:val="clear" w:color="auto" w:fill="auto"/>
                  <w:noWrap/>
                  <w:hideMark/>
                </w:tcPr>
                <w:p w:rsidR="00C51259" w:rsidRPr="003B17AA" w:rsidRDefault="00C51259" w:rsidP="00BE7642">
                  <w:pPr>
                    <w:jc w:val="center"/>
                    <w:rPr>
                      <w:rFonts w:ascii="Arial CYR" w:hAnsi="Arial CYR" w:cs="Arial CYR"/>
                      <w:sz w:val="16"/>
                      <w:szCs w:val="16"/>
                    </w:rPr>
                  </w:pPr>
                  <w:r w:rsidRPr="003B17AA">
                    <w:rPr>
                      <w:rFonts w:ascii="Arial CYR" w:hAnsi="Arial CYR" w:cs="Arial CYR"/>
                      <w:sz w:val="16"/>
                      <w:szCs w:val="16"/>
                    </w:rPr>
                    <w:t xml:space="preserve"> 01 03 00 </w:t>
                  </w:r>
                  <w:proofErr w:type="spellStart"/>
                  <w:r w:rsidRPr="003B17AA">
                    <w:rPr>
                      <w:rFonts w:ascii="Arial CYR" w:hAnsi="Arial CYR" w:cs="Arial CYR"/>
                      <w:sz w:val="16"/>
                      <w:szCs w:val="16"/>
                    </w:rPr>
                    <w:t>00</w:t>
                  </w:r>
                  <w:proofErr w:type="spellEnd"/>
                  <w:r w:rsidRPr="003B17AA">
                    <w:rPr>
                      <w:rFonts w:ascii="Arial CYR" w:hAnsi="Arial CYR" w:cs="Arial CYR"/>
                      <w:sz w:val="16"/>
                      <w:szCs w:val="16"/>
                    </w:rPr>
                    <w:t xml:space="preserve"> 10 0000 810</w:t>
                  </w:r>
                </w:p>
              </w:tc>
              <w:tc>
                <w:tcPr>
                  <w:tcW w:w="5158" w:type="dxa"/>
                  <w:gridSpan w:val="2"/>
                  <w:tcBorders>
                    <w:top w:val="nil"/>
                    <w:left w:val="nil"/>
                    <w:bottom w:val="single" w:sz="4" w:space="0" w:color="auto"/>
                    <w:right w:val="single" w:sz="4" w:space="0" w:color="auto"/>
                  </w:tcBorders>
                  <w:shd w:val="clear" w:color="auto" w:fill="auto"/>
                  <w:hideMark/>
                </w:tcPr>
                <w:p w:rsidR="00C51259" w:rsidRPr="003B17AA" w:rsidRDefault="00C51259" w:rsidP="00BE7642">
                  <w:pPr>
                    <w:rPr>
                      <w:rFonts w:ascii="Arial CYR" w:hAnsi="Arial CYR" w:cs="Arial CYR"/>
                      <w:sz w:val="16"/>
                      <w:szCs w:val="16"/>
                    </w:rPr>
                  </w:pPr>
                  <w:r w:rsidRPr="003B17AA">
                    <w:rPr>
                      <w:rFonts w:ascii="Arial CYR" w:hAnsi="Arial CYR" w:cs="Arial CYR"/>
                      <w:sz w:val="16"/>
                      <w:szCs w:val="16"/>
                    </w:rPr>
                    <w:t>Погашение бюджетами поселений  кредитов от других бюджетов бюджетной системы Российской Федерации в валюте Российской Федерации</w:t>
                  </w:r>
                </w:p>
              </w:tc>
            </w:tr>
            <w:tr w:rsidR="00C51259" w:rsidRPr="003B17AA" w:rsidTr="00BE7642">
              <w:trPr>
                <w:gridAfter w:val="1"/>
                <w:wAfter w:w="425" w:type="dxa"/>
                <w:trHeight w:val="450"/>
              </w:trPr>
              <w:tc>
                <w:tcPr>
                  <w:tcW w:w="1447" w:type="dxa"/>
                  <w:tcBorders>
                    <w:top w:val="nil"/>
                    <w:left w:val="single" w:sz="4" w:space="0" w:color="auto"/>
                    <w:bottom w:val="single" w:sz="4" w:space="0" w:color="auto"/>
                    <w:right w:val="single" w:sz="4" w:space="0" w:color="auto"/>
                  </w:tcBorders>
                  <w:shd w:val="clear" w:color="000000" w:fill="FFFFFF"/>
                  <w:noWrap/>
                  <w:hideMark/>
                </w:tcPr>
                <w:p w:rsidR="00C51259" w:rsidRPr="003B17AA" w:rsidRDefault="00C51259" w:rsidP="00BE7642">
                  <w:pPr>
                    <w:jc w:val="center"/>
                    <w:rPr>
                      <w:rFonts w:ascii="Arial CYR" w:hAnsi="Arial CYR" w:cs="Arial CYR"/>
                      <w:sz w:val="16"/>
                      <w:szCs w:val="16"/>
                    </w:rPr>
                  </w:pPr>
                  <w:r w:rsidRPr="003B17AA">
                    <w:rPr>
                      <w:rFonts w:ascii="Arial CYR" w:hAnsi="Arial CYR" w:cs="Arial CYR"/>
                      <w:sz w:val="16"/>
                      <w:szCs w:val="16"/>
                    </w:rPr>
                    <w:t>993</w:t>
                  </w:r>
                </w:p>
              </w:tc>
              <w:tc>
                <w:tcPr>
                  <w:tcW w:w="2800" w:type="dxa"/>
                  <w:gridSpan w:val="2"/>
                  <w:tcBorders>
                    <w:top w:val="nil"/>
                    <w:left w:val="nil"/>
                    <w:bottom w:val="single" w:sz="4" w:space="0" w:color="auto"/>
                    <w:right w:val="single" w:sz="4" w:space="0" w:color="auto"/>
                  </w:tcBorders>
                  <w:shd w:val="clear" w:color="auto" w:fill="auto"/>
                  <w:noWrap/>
                  <w:hideMark/>
                </w:tcPr>
                <w:p w:rsidR="00C51259" w:rsidRPr="003B17AA" w:rsidRDefault="00C51259" w:rsidP="00BE7642">
                  <w:pPr>
                    <w:jc w:val="center"/>
                    <w:rPr>
                      <w:rFonts w:ascii="Arial" w:hAnsi="Arial" w:cs="Arial"/>
                      <w:sz w:val="16"/>
                      <w:szCs w:val="16"/>
                    </w:rPr>
                  </w:pPr>
                  <w:r w:rsidRPr="003B17AA">
                    <w:rPr>
                      <w:rFonts w:ascii="Arial" w:hAnsi="Arial" w:cs="Arial"/>
                      <w:sz w:val="16"/>
                      <w:szCs w:val="16"/>
                    </w:rPr>
                    <w:t>01 05 02 01 10 0000 510</w:t>
                  </w:r>
                </w:p>
              </w:tc>
              <w:tc>
                <w:tcPr>
                  <w:tcW w:w="5158" w:type="dxa"/>
                  <w:gridSpan w:val="2"/>
                  <w:tcBorders>
                    <w:top w:val="nil"/>
                    <w:left w:val="nil"/>
                    <w:bottom w:val="single" w:sz="4" w:space="0" w:color="auto"/>
                    <w:right w:val="single" w:sz="4" w:space="0" w:color="auto"/>
                  </w:tcBorders>
                  <w:shd w:val="clear" w:color="000000" w:fill="FFFFFF"/>
                  <w:hideMark/>
                </w:tcPr>
                <w:p w:rsidR="00C51259" w:rsidRPr="003B17AA" w:rsidRDefault="00C51259" w:rsidP="00BE7642">
                  <w:pPr>
                    <w:rPr>
                      <w:rFonts w:ascii="Arial" w:hAnsi="Arial" w:cs="Arial"/>
                      <w:sz w:val="16"/>
                      <w:szCs w:val="16"/>
                    </w:rPr>
                  </w:pPr>
                  <w:r w:rsidRPr="003B17AA">
                    <w:rPr>
                      <w:rFonts w:ascii="Arial" w:hAnsi="Arial" w:cs="Arial"/>
                      <w:sz w:val="16"/>
                      <w:szCs w:val="16"/>
                    </w:rPr>
                    <w:t>Увеличение прочих остатков денежных средств бюджетов поселений</w:t>
                  </w:r>
                </w:p>
              </w:tc>
            </w:tr>
            <w:tr w:rsidR="00C51259" w:rsidRPr="003B17AA" w:rsidTr="00BE7642">
              <w:trPr>
                <w:gridAfter w:val="1"/>
                <w:wAfter w:w="425" w:type="dxa"/>
                <w:trHeight w:val="450"/>
              </w:trPr>
              <w:tc>
                <w:tcPr>
                  <w:tcW w:w="1447" w:type="dxa"/>
                  <w:tcBorders>
                    <w:top w:val="nil"/>
                    <w:left w:val="single" w:sz="4" w:space="0" w:color="auto"/>
                    <w:bottom w:val="single" w:sz="4" w:space="0" w:color="auto"/>
                    <w:right w:val="single" w:sz="4" w:space="0" w:color="auto"/>
                  </w:tcBorders>
                  <w:shd w:val="clear" w:color="000000" w:fill="FFFFFF"/>
                  <w:noWrap/>
                  <w:hideMark/>
                </w:tcPr>
                <w:p w:rsidR="00C51259" w:rsidRPr="003B17AA" w:rsidRDefault="00C51259" w:rsidP="00BE7642">
                  <w:pPr>
                    <w:jc w:val="center"/>
                    <w:rPr>
                      <w:rFonts w:ascii="Arial CYR" w:hAnsi="Arial CYR" w:cs="Arial CYR"/>
                      <w:sz w:val="16"/>
                      <w:szCs w:val="16"/>
                    </w:rPr>
                  </w:pPr>
                  <w:r w:rsidRPr="003B17AA">
                    <w:rPr>
                      <w:rFonts w:ascii="Arial CYR" w:hAnsi="Arial CYR" w:cs="Arial CYR"/>
                      <w:sz w:val="16"/>
                      <w:szCs w:val="16"/>
                    </w:rPr>
                    <w:t>993</w:t>
                  </w:r>
                </w:p>
              </w:tc>
              <w:tc>
                <w:tcPr>
                  <w:tcW w:w="2800" w:type="dxa"/>
                  <w:gridSpan w:val="2"/>
                  <w:tcBorders>
                    <w:top w:val="nil"/>
                    <w:left w:val="nil"/>
                    <w:bottom w:val="single" w:sz="4" w:space="0" w:color="auto"/>
                    <w:right w:val="single" w:sz="4" w:space="0" w:color="auto"/>
                  </w:tcBorders>
                  <w:shd w:val="clear" w:color="auto" w:fill="auto"/>
                  <w:noWrap/>
                  <w:hideMark/>
                </w:tcPr>
                <w:p w:rsidR="00C51259" w:rsidRPr="003B17AA" w:rsidRDefault="00C51259" w:rsidP="00BE7642">
                  <w:pPr>
                    <w:jc w:val="center"/>
                    <w:rPr>
                      <w:rFonts w:ascii="Arial" w:hAnsi="Arial" w:cs="Arial"/>
                      <w:sz w:val="16"/>
                      <w:szCs w:val="16"/>
                    </w:rPr>
                  </w:pPr>
                  <w:r w:rsidRPr="003B17AA">
                    <w:rPr>
                      <w:rFonts w:ascii="Arial" w:hAnsi="Arial" w:cs="Arial"/>
                      <w:sz w:val="16"/>
                      <w:szCs w:val="16"/>
                    </w:rPr>
                    <w:t>01 05 02 01 10 0000 610</w:t>
                  </w:r>
                </w:p>
              </w:tc>
              <w:tc>
                <w:tcPr>
                  <w:tcW w:w="5158" w:type="dxa"/>
                  <w:gridSpan w:val="2"/>
                  <w:tcBorders>
                    <w:top w:val="nil"/>
                    <w:left w:val="nil"/>
                    <w:bottom w:val="single" w:sz="4" w:space="0" w:color="auto"/>
                    <w:right w:val="single" w:sz="4" w:space="0" w:color="auto"/>
                  </w:tcBorders>
                  <w:shd w:val="clear" w:color="000000" w:fill="FFFFFF"/>
                  <w:hideMark/>
                </w:tcPr>
                <w:p w:rsidR="00C51259" w:rsidRPr="003B17AA" w:rsidRDefault="00C51259" w:rsidP="00BE7642">
                  <w:pPr>
                    <w:rPr>
                      <w:rFonts w:ascii="Arial" w:hAnsi="Arial" w:cs="Arial"/>
                      <w:sz w:val="16"/>
                      <w:szCs w:val="16"/>
                    </w:rPr>
                  </w:pPr>
                  <w:r w:rsidRPr="003B17AA">
                    <w:rPr>
                      <w:rFonts w:ascii="Arial" w:hAnsi="Arial" w:cs="Arial"/>
                      <w:sz w:val="16"/>
                      <w:szCs w:val="16"/>
                    </w:rPr>
                    <w:t xml:space="preserve">Уменьшение прочих остатков </w:t>
                  </w:r>
                  <w:proofErr w:type="spellStart"/>
                  <w:r w:rsidRPr="003B17AA">
                    <w:rPr>
                      <w:rFonts w:ascii="Arial" w:hAnsi="Arial" w:cs="Arial"/>
                      <w:sz w:val="16"/>
                      <w:szCs w:val="16"/>
                    </w:rPr>
                    <w:t>дененжных</w:t>
                  </w:r>
                  <w:proofErr w:type="spellEnd"/>
                  <w:r w:rsidRPr="003B17AA">
                    <w:rPr>
                      <w:rFonts w:ascii="Arial" w:hAnsi="Arial" w:cs="Arial"/>
                      <w:sz w:val="16"/>
                      <w:szCs w:val="16"/>
                    </w:rPr>
                    <w:t xml:space="preserve"> средств бюджетов поселений</w:t>
                  </w:r>
                </w:p>
              </w:tc>
            </w:tr>
            <w:tr w:rsidR="00C51259" w:rsidRPr="003B17AA" w:rsidTr="00BE7642">
              <w:trPr>
                <w:gridAfter w:val="1"/>
                <w:wAfter w:w="425" w:type="dxa"/>
                <w:trHeight w:val="255"/>
              </w:trPr>
              <w:tc>
                <w:tcPr>
                  <w:tcW w:w="1447" w:type="dxa"/>
                  <w:tcBorders>
                    <w:top w:val="nil"/>
                    <w:left w:val="nil"/>
                    <w:bottom w:val="nil"/>
                    <w:right w:val="nil"/>
                  </w:tcBorders>
                  <w:shd w:val="clear" w:color="000000" w:fill="FFFFFF"/>
                  <w:noWrap/>
                  <w:hideMark/>
                </w:tcPr>
                <w:p w:rsidR="00C51259" w:rsidRPr="003B17AA" w:rsidRDefault="00C51259" w:rsidP="00BE7642">
                  <w:pPr>
                    <w:jc w:val="center"/>
                    <w:rPr>
                      <w:rFonts w:ascii="Arial CYR" w:hAnsi="Arial CYR" w:cs="Arial CYR"/>
                      <w:sz w:val="16"/>
                      <w:szCs w:val="16"/>
                    </w:rPr>
                  </w:pPr>
                  <w:r w:rsidRPr="003B17AA">
                    <w:rPr>
                      <w:rFonts w:ascii="Arial CYR" w:hAnsi="Arial CYR" w:cs="Arial CYR"/>
                      <w:sz w:val="16"/>
                      <w:szCs w:val="16"/>
                    </w:rPr>
                    <w:t> </w:t>
                  </w:r>
                </w:p>
              </w:tc>
              <w:tc>
                <w:tcPr>
                  <w:tcW w:w="2800" w:type="dxa"/>
                  <w:gridSpan w:val="2"/>
                  <w:tcBorders>
                    <w:top w:val="nil"/>
                    <w:left w:val="nil"/>
                    <w:bottom w:val="nil"/>
                    <w:right w:val="nil"/>
                  </w:tcBorders>
                  <w:shd w:val="clear" w:color="auto" w:fill="auto"/>
                  <w:noWrap/>
                  <w:vAlign w:val="bottom"/>
                  <w:hideMark/>
                </w:tcPr>
                <w:p w:rsidR="00C51259" w:rsidRPr="003B17AA" w:rsidRDefault="00C51259" w:rsidP="00BE7642">
                  <w:pPr>
                    <w:rPr>
                      <w:rFonts w:ascii="Arial" w:hAnsi="Arial" w:cs="Arial"/>
                      <w:sz w:val="20"/>
                      <w:szCs w:val="20"/>
                    </w:rPr>
                  </w:pPr>
                </w:p>
              </w:tc>
              <w:tc>
                <w:tcPr>
                  <w:tcW w:w="5158" w:type="dxa"/>
                  <w:gridSpan w:val="2"/>
                  <w:tcBorders>
                    <w:top w:val="nil"/>
                    <w:left w:val="nil"/>
                    <w:bottom w:val="nil"/>
                    <w:right w:val="nil"/>
                  </w:tcBorders>
                  <w:shd w:val="clear" w:color="auto" w:fill="auto"/>
                  <w:noWrap/>
                  <w:vAlign w:val="bottom"/>
                  <w:hideMark/>
                </w:tcPr>
                <w:p w:rsidR="00C51259" w:rsidRPr="003B17AA" w:rsidRDefault="00C51259" w:rsidP="00BE7642">
                  <w:pPr>
                    <w:rPr>
                      <w:rFonts w:ascii="Arial" w:hAnsi="Arial" w:cs="Arial"/>
                      <w:sz w:val="20"/>
                      <w:szCs w:val="20"/>
                    </w:rPr>
                  </w:pPr>
                </w:p>
              </w:tc>
            </w:tr>
            <w:tr w:rsidR="00C51259" w:rsidRPr="003B17AA" w:rsidTr="00BE7642">
              <w:trPr>
                <w:gridAfter w:val="1"/>
                <w:wAfter w:w="425" w:type="dxa"/>
                <w:trHeight w:val="255"/>
              </w:trPr>
              <w:tc>
                <w:tcPr>
                  <w:tcW w:w="1447" w:type="dxa"/>
                  <w:tcBorders>
                    <w:top w:val="nil"/>
                    <w:left w:val="nil"/>
                    <w:bottom w:val="nil"/>
                    <w:right w:val="nil"/>
                  </w:tcBorders>
                  <w:shd w:val="clear" w:color="auto" w:fill="auto"/>
                  <w:noWrap/>
                  <w:vAlign w:val="bottom"/>
                  <w:hideMark/>
                </w:tcPr>
                <w:p w:rsidR="00C51259" w:rsidRPr="003B17AA" w:rsidRDefault="00C51259" w:rsidP="00BE7642">
                  <w:pPr>
                    <w:rPr>
                      <w:rFonts w:ascii="Arial" w:hAnsi="Arial" w:cs="Arial"/>
                      <w:sz w:val="16"/>
                      <w:szCs w:val="16"/>
                    </w:rPr>
                  </w:pPr>
                </w:p>
              </w:tc>
              <w:tc>
                <w:tcPr>
                  <w:tcW w:w="2800" w:type="dxa"/>
                  <w:gridSpan w:val="2"/>
                  <w:tcBorders>
                    <w:top w:val="nil"/>
                    <w:left w:val="nil"/>
                    <w:bottom w:val="nil"/>
                    <w:right w:val="nil"/>
                  </w:tcBorders>
                  <w:shd w:val="clear" w:color="auto" w:fill="auto"/>
                  <w:noWrap/>
                  <w:vAlign w:val="bottom"/>
                  <w:hideMark/>
                </w:tcPr>
                <w:p w:rsidR="00C51259" w:rsidRPr="003B17AA" w:rsidRDefault="00C51259" w:rsidP="00BE7642">
                  <w:pPr>
                    <w:rPr>
                      <w:rFonts w:ascii="Arial" w:hAnsi="Arial" w:cs="Arial"/>
                      <w:sz w:val="16"/>
                      <w:szCs w:val="16"/>
                    </w:rPr>
                  </w:pPr>
                </w:p>
              </w:tc>
              <w:tc>
                <w:tcPr>
                  <w:tcW w:w="5158" w:type="dxa"/>
                  <w:gridSpan w:val="2"/>
                  <w:tcBorders>
                    <w:top w:val="nil"/>
                    <w:left w:val="nil"/>
                    <w:bottom w:val="nil"/>
                    <w:right w:val="nil"/>
                  </w:tcBorders>
                  <w:shd w:val="clear" w:color="auto" w:fill="auto"/>
                  <w:noWrap/>
                  <w:vAlign w:val="bottom"/>
                  <w:hideMark/>
                </w:tcPr>
                <w:p w:rsidR="00C51259" w:rsidRPr="003B17AA" w:rsidRDefault="00C51259" w:rsidP="00BE7642">
                  <w:pPr>
                    <w:rPr>
                      <w:rFonts w:ascii="Arial" w:hAnsi="Arial" w:cs="Arial"/>
                      <w:sz w:val="16"/>
                      <w:szCs w:val="16"/>
                    </w:rPr>
                  </w:pPr>
                </w:p>
              </w:tc>
            </w:tr>
            <w:tr w:rsidR="00C51259" w:rsidRPr="003B17AA" w:rsidTr="00BE7642">
              <w:trPr>
                <w:trHeight w:val="255"/>
              </w:trPr>
              <w:tc>
                <w:tcPr>
                  <w:tcW w:w="2666" w:type="dxa"/>
                  <w:gridSpan w:val="2"/>
                  <w:tcBorders>
                    <w:top w:val="nil"/>
                    <w:left w:val="nil"/>
                    <w:bottom w:val="nil"/>
                    <w:right w:val="nil"/>
                  </w:tcBorders>
                  <w:shd w:val="clear" w:color="auto" w:fill="auto"/>
                  <w:noWrap/>
                  <w:vAlign w:val="bottom"/>
                  <w:hideMark/>
                </w:tcPr>
                <w:p w:rsidR="00C51259" w:rsidRPr="003B17AA" w:rsidRDefault="00C51259" w:rsidP="00BE7642">
                  <w:pPr>
                    <w:rPr>
                      <w:rFonts w:ascii="Arial" w:hAnsi="Arial" w:cs="Arial"/>
                      <w:sz w:val="20"/>
                      <w:szCs w:val="20"/>
                    </w:rPr>
                  </w:pPr>
                </w:p>
              </w:tc>
              <w:tc>
                <w:tcPr>
                  <w:tcW w:w="3195" w:type="dxa"/>
                  <w:gridSpan w:val="2"/>
                  <w:tcBorders>
                    <w:top w:val="nil"/>
                    <w:left w:val="nil"/>
                    <w:bottom w:val="nil"/>
                    <w:right w:val="nil"/>
                  </w:tcBorders>
                  <w:shd w:val="clear" w:color="auto" w:fill="auto"/>
                  <w:noWrap/>
                  <w:vAlign w:val="bottom"/>
                  <w:hideMark/>
                </w:tcPr>
                <w:p w:rsidR="00C51259" w:rsidRPr="003B17AA" w:rsidRDefault="00C51259" w:rsidP="00BE7642">
                  <w:pPr>
                    <w:rPr>
                      <w:rFonts w:ascii="Arial" w:hAnsi="Arial" w:cs="Arial"/>
                      <w:sz w:val="20"/>
                      <w:szCs w:val="20"/>
                    </w:rPr>
                  </w:pPr>
                </w:p>
              </w:tc>
              <w:tc>
                <w:tcPr>
                  <w:tcW w:w="3969" w:type="dxa"/>
                  <w:gridSpan w:val="2"/>
                  <w:tcBorders>
                    <w:top w:val="nil"/>
                    <w:left w:val="nil"/>
                    <w:bottom w:val="nil"/>
                    <w:right w:val="nil"/>
                  </w:tcBorders>
                  <w:shd w:val="clear" w:color="auto" w:fill="auto"/>
                  <w:noWrap/>
                  <w:vAlign w:val="bottom"/>
                  <w:hideMark/>
                </w:tcPr>
                <w:p w:rsidR="00C51259" w:rsidRPr="003B17AA" w:rsidRDefault="00C51259" w:rsidP="00BE7642">
                  <w:pPr>
                    <w:rPr>
                      <w:rFonts w:ascii="Arial" w:hAnsi="Arial" w:cs="Arial"/>
                      <w:sz w:val="20"/>
                      <w:szCs w:val="20"/>
                    </w:rPr>
                  </w:pPr>
                </w:p>
              </w:tc>
            </w:tr>
            <w:tr w:rsidR="00C51259" w:rsidRPr="003B17AA" w:rsidTr="00BE7642">
              <w:trPr>
                <w:trHeight w:val="255"/>
              </w:trPr>
              <w:tc>
                <w:tcPr>
                  <w:tcW w:w="2666" w:type="dxa"/>
                  <w:gridSpan w:val="2"/>
                  <w:tcBorders>
                    <w:top w:val="nil"/>
                    <w:left w:val="nil"/>
                    <w:bottom w:val="nil"/>
                    <w:right w:val="nil"/>
                  </w:tcBorders>
                  <w:shd w:val="clear" w:color="auto" w:fill="auto"/>
                  <w:noWrap/>
                  <w:vAlign w:val="bottom"/>
                  <w:hideMark/>
                </w:tcPr>
                <w:p w:rsidR="00C51259" w:rsidRPr="003B17AA" w:rsidRDefault="00C51259" w:rsidP="00BE7642">
                  <w:pPr>
                    <w:rPr>
                      <w:rFonts w:ascii="Arial" w:hAnsi="Arial" w:cs="Arial"/>
                      <w:sz w:val="20"/>
                      <w:szCs w:val="20"/>
                    </w:rPr>
                  </w:pPr>
                </w:p>
              </w:tc>
              <w:tc>
                <w:tcPr>
                  <w:tcW w:w="7164" w:type="dxa"/>
                  <w:gridSpan w:val="4"/>
                  <w:tcBorders>
                    <w:top w:val="nil"/>
                    <w:left w:val="nil"/>
                    <w:bottom w:val="nil"/>
                    <w:right w:val="nil"/>
                  </w:tcBorders>
                  <w:shd w:val="clear" w:color="auto" w:fill="auto"/>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Приложение № 4</w:t>
                  </w:r>
                </w:p>
              </w:tc>
            </w:tr>
            <w:tr w:rsidR="00C51259" w:rsidRPr="003B17AA" w:rsidTr="00BE7642">
              <w:trPr>
                <w:trHeight w:val="255"/>
              </w:trPr>
              <w:tc>
                <w:tcPr>
                  <w:tcW w:w="2666" w:type="dxa"/>
                  <w:gridSpan w:val="2"/>
                  <w:tcBorders>
                    <w:top w:val="nil"/>
                    <w:left w:val="nil"/>
                    <w:bottom w:val="nil"/>
                    <w:right w:val="nil"/>
                  </w:tcBorders>
                  <w:shd w:val="clear" w:color="auto" w:fill="auto"/>
                  <w:noWrap/>
                  <w:vAlign w:val="bottom"/>
                  <w:hideMark/>
                </w:tcPr>
                <w:p w:rsidR="00C51259" w:rsidRPr="003B17AA" w:rsidRDefault="00C51259" w:rsidP="00BE7642">
                  <w:pPr>
                    <w:rPr>
                      <w:rFonts w:ascii="Arial" w:hAnsi="Arial" w:cs="Arial"/>
                      <w:sz w:val="20"/>
                      <w:szCs w:val="20"/>
                    </w:rPr>
                  </w:pPr>
                </w:p>
              </w:tc>
              <w:tc>
                <w:tcPr>
                  <w:tcW w:w="7164" w:type="dxa"/>
                  <w:gridSpan w:val="4"/>
                  <w:tcBorders>
                    <w:top w:val="nil"/>
                    <w:left w:val="nil"/>
                    <w:bottom w:val="nil"/>
                    <w:right w:val="nil"/>
                  </w:tcBorders>
                  <w:shd w:val="clear" w:color="auto" w:fill="auto"/>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 xml:space="preserve">к решению Собрания депутатов Медикасинского </w:t>
                  </w:r>
                </w:p>
              </w:tc>
            </w:tr>
            <w:tr w:rsidR="00C51259" w:rsidRPr="003B17AA" w:rsidTr="00BE7642">
              <w:trPr>
                <w:trHeight w:val="255"/>
              </w:trPr>
              <w:tc>
                <w:tcPr>
                  <w:tcW w:w="2666" w:type="dxa"/>
                  <w:gridSpan w:val="2"/>
                  <w:tcBorders>
                    <w:top w:val="nil"/>
                    <w:left w:val="nil"/>
                    <w:bottom w:val="nil"/>
                    <w:right w:val="nil"/>
                  </w:tcBorders>
                  <w:shd w:val="clear" w:color="auto" w:fill="auto"/>
                  <w:noWrap/>
                  <w:vAlign w:val="bottom"/>
                  <w:hideMark/>
                </w:tcPr>
                <w:p w:rsidR="00C51259" w:rsidRPr="003B17AA" w:rsidRDefault="00C51259" w:rsidP="00BE7642">
                  <w:pPr>
                    <w:rPr>
                      <w:rFonts w:ascii="Arial" w:hAnsi="Arial" w:cs="Arial"/>
                      <w:sz w:val="20"/>
                      <w:szCs w:val="20"/>
                    </w:rPr>
                  </w:pPr>
                </w:p>
              </w:tc>
              <w:tc>
                <w:tcPr>
                  <w:tcW w:w="7164" w:type="dxa"/>
                  <w:gridSpan w:val="4"/>
                  <w:tcBorders>
                    <w:top w:val="nil"/>
                    <w:left w:val="nil"/>
                    <w:bottom w:val="nil"/>
                    <w:right w:val="nil"/>
                  </w:tcBorders>
                  <w:shd w:val="clear" w:color="auto" w:fill="auto"/>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 xml:space="preserve">сельского поселения Цивильского района </w:t>
                  </w:r>
                </w:p>
              </w:tc>
            </w:tr>
            <w:tr w:rsidR="00C51259" w:rsidRPr="003B17AA" w:rsidTr="00BE7642">
              <w:trPr>
                <w:trHeight w:val="255"/>
              </w:trPr>
              <w:tc>
                <w:tcPr>
                  <w:tcW w:w="2666" w:type="dxa"/>
                  <w:gridSpan w:val="2"/>
                  <w:tcBorders>
                    <w:top w:val="nil"/>
                    <w:left w:val="nil"/>
                    <w:bottom w:val="nil"/>
                    <w:right w:val="nil"/>
                  </w:tcBorders>
                  <w:shd w:val="clear" w:color="auto" w:fill="auto"/>
                  <w:noWrap/>
                  <w:vAlign w:val="bottom"/>
                  <w:hideMark/>
                </w:tcPr>
                <w:p w:rsidR="00C51259" w:rsidRPr="003B17AA" w:rsidRDefault="00C51259" w:rsidP="00BE7642">
                  <w:pPr>
                    <w:rPr>
                      <w:rFonts w:ascii="Arial" w:hAnsi="Arial" w:cs="Arial"/>
                      <w:sz w:val="20"/>
                      <w:szCs w:val="20"/>
                    </w:rPr>
                  </w:pPr>
                </w:p>
              </w:tc>
              <w:tc>
                <w:tcPr>
                  <w:tcW w:w="7164" w:type="dxa"/>
                  <w:gridSpan w:val="4"/>
                  <w:tcBorders>
                    <w:top w:val="nil"/>
                    <w:left w:val="nil"/>
                    <w:bottom w:val="nil"/>
                    <w:right w:val="nil"/>
                  </w:tcBorders>
                  <w:shd w:val="clear" w:color="auto" w:fill="auto"/>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 xml:space="preserve">"О </w:t>
                  </w:r>
                  <w:proofErr w:type="gramStart"/>
                  <w:r w:rsidRPr="003B17AA">
                    <w:rPr>
                      <w:rFonts w:ascii="Arial" w:hAnsi="Arial" w:cs="Arial"/>
                      <w:sz w:val="20"/>
                      <w:szCs w:val="20"/>
                    </w:rPr>
                    <w:t>бюджете</w:t>
                  </w:r>
                  <w:proofErr w:type="gramEnd"/>
                  <w:r w:rsidRPr="003B17AA">
                    <w:rPr>
                      <w:rFonts w:ascii="Arial" w:hAnsi="Arial" w:cs="Arial"/>
                      <w:sz w:val="20"/>
                      <w:szCs w:val="20"/>
                    </w:rPr>
                    <w:t xml:space="preserve"> Медикасинского сельского поселения Цивильского района</w:t>
                  </w:r>
                </w:p>
              </w:tc>
            </w:tr>
            <w:tr w:rsidR="00C51259" w:rsidRPr="003B17AA" w:rsidTr="00BE7642">
              <w:trPr>
                <w:trHeight w:val="255"/>
              </w:trPr>
              <w:tc>
                <w:tcPr>
                  <w:tcW w:w="2666" w:type="dxa"/>
                  <w:gridSpan w:val="2"/>
                  <w:tcBorders>
                    <w:top w:val="nil"/>
                    <w:left w:val="nil"/>
                    <w:bottom w:val="nil"/>
                    <w:right w:val="nil"/>
                  </w:tcBorders>
                  <w:shd w:val="clear" w:color="auto" w:fill="auto"/>
                  <w:noWrap/>
                  <w:vAlign w:val="bottom"/>
                  <w:hideMark/>
                </w:tcPr>
                <w:p w:rsidR="00C51259" w:rsidRPr="003B17AA" w:rsidRDefault="00C51259" w:rsidP="00BE7642">
                  <w:pPr>
                    <w:rPr>
                      <w:rFonts w:ascii="Arial" w:hAnsi="Arial" w:cs="Arial"/>
                      <w:sz w:val="20"/>
                      <w:szCs w:val="20"/>
                    </w:rPr>
                  </w:pPr>
                </w:p>
              </w:tc>
              <w:tc>
                <w:tcPr>
                  <w:tcW w:w="7164" w:type="dxa"/>
                  <w:gridSpan w:val="4"/>
                  <w:tcBorders>
                    <w:top w:val="nil"/>
                    <w:left w:val="nil"/>
                    <w:bottom w:val="nil"/>
                    <w:right w:val="nil"/>
                  </w:tcBorders>
                  <w:shd w:val="clear" w:color="auto" w:fill="auto"/>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Чувашской Республики на 2020 год и на плановый период 2021 и 2022 годов"</w:t>
                  </w:r>
                </w:p>
              </w:tc>
            </w:tr>
            <w:tr w:rsidR="00C51259" w:rsidRPr="003B17AA" w:rsidTr="00BE7642">
              <w:trPr>
                <w:trHeight w:val="255"/>
              </w:trPr>
              <w:tc>
                <w:tcPr>
                  <w:tcW w:w="2666" w:type="dxa"/>
                  <w:gridSpan w:val="2"/>
                  <w:tcBorders>
                    <w:top w:val="nil"/>
                    <w:left w:val="nil"/>
                    <w:bottom w:val="nil"/>
                    <w:right w:val="nil"/>
                  </w:tcBorders>
                  <w:shd w:val="clear" w:color="auto" w:fill="auto"/>
                  <w:noWrap/>
                  <w:vAlign w:val="bottom"/>
                  <w:hideMark/>
                </w:tcPr>
                <w:p w:rsidR="00C51259" w:rsidRPr="003B17AA" w:rsidRDefault="00C51259" w:rsidP="00BE7642">
                  <w:pPr>
                    <w:rPr>
                      <w:rFonts w:ascii="Arial" w:hAnsi="Arial" w:cs="Arial"/>
                      <w:sz w:val="20"/>
                      <w:szCs w:val="20"/>
                    </w:rPr>
                  </w:pPr>
                </w:p>
              </w:tc>
              <w:tc>
                <w:tcPr>
                  <w:tcW w:w="3195" w:type="dxa"/>
                  <w:gridSpan w:val="2"/>
                  <w:tcBorders>
                    <w:top w:val="nil"/>
                    <w:left w:val="nil"/>
                    <w:bottom w:val="nil"/>
                    <w:right w:val="nil"/>
                  </w:tcBorders>
                  <w:shd w:val="clear" w:color="auto" w:fill="auto"/>
                  <w:noWrap/>
                  <w:vAlign w:val="bottom"/>
                  <w:hideMark/>
                </w:tcPr>
                <w:p w:rsidR="00C51259" w:rsidRPr="003B17AA" w:rsidRDefault="00C51259" w:rsidP="00BE7642">
                  <w:pPr>
                    <w:rPr>
                      <w:rFonts w:ascii="Arial" w:hAnsi="Arial" w:cs="Arial"/>
                      <w:sz w:val="20"/>
                      <w:szCs w:val="20"/>
                    </w:rPr>
                  </w:pPr>
                </w:p>
              </w:tc>
              <w:tc>
                <w:tcPr>
                  <w:tcW w:w="3969" w:type="dxa"/>
                  <w:gridSpan w:val="2"/>
                  <w:tcBorders>
                    <w:top w:val="nil"/>
                    <w:left w:val="nil"/>
                    <w:bottom w:val="nil"/>
                    <w:right w:val="nil"/>
                  </w:tcBorders>
                  <w:shd w:val="clear" w:color="auto" w:fill="auto"/>
                  <w:noWrap/>
                  <w:vAlign w:val="bottom"/>
                  <w:hideMark/>
                </w:tcPr>
                <w:p w:rsidR="00C51259" w:rsidRPr="003B17AA" w:rsidRDefault="00C51259" w:rsidP="00BE7642">
                  <w:pPr>
                    <w:rPr>
                      <w:rFonts w:ascii="Arial" w:hAnsi="Arial" w:cs="Arial"/>
                      <w:sz w:val="20"/>
                      <w:szCs w:val="20"/>
                    </w:rPr>
                  </w:pPr>
                </w:p>
              </w:tc>
            </w:tr>
            <w:tr w:rsidR="00C51259" w:rsidRPr="003B17AA" w:rsidTr="00BE7642">
              <w:trPr>
                <w:trHeight w:val="255"/>
              </w:trPr>
              <w:tc>
                <w:tcPr>
                  <w:tcW w:w="9830" w:type="dxa"/>
                  <w:gridSpan w:val="6"/>
                  <w:tcBorders>
                    <w:top w:val="nil"/>
                    <w:left w:val="nil"/>
                    <w:bottom w:val="nil"/>
                    <w:right w:val="nil"/>
                  </w:tcBorders>
                  <w:shd w:val="clear" w:color="auto" w:fill="auto"/>
                  <w:vAlign w:val="bottom"/>
                  <w:hideMark/>
                </w:tcPr>
                <w:p w:rsidR="00C51259" w:rsidRPr="003B17AA" w:rsidRDefault="00C51259" w:rsidP="00BE7642">
                  <w:pPr>
                    <w:jc w:val="center"/>
                    <w:rPr>
                      <w:rFonts w:ascii="Arial" w:hAnsi="Arial" w:cs="Arial"/>
                      <w:b/>
                      <w:bCs/>
                      <w:sz w:val="20"/>
                      <w:szCs w:val="20"/>
                    </w:rPr>
                  </w:pPr>
                  <w:r w:rsidRPr="003B17AA">
                    <w:rPr>
                      <w:rFonts w:ascii="Arial" w:hAnsi="Arial" w:cs="Arial"/>
                      <w:b/>
                      <w:bCs/>
                      <w:sz w:val="20"/>
                      <w:szCs w:val="20"/>
                    </w:rPr>
                    <w:t>ДОХОДЫ</w:t>
                  </w:r>
                </w:p>
              </w:tc>
            </w:tr>
            <w:tr w:rsidR="00C51259" w:rsidRPr="003B17AA" w:rsidTr="00BE7642">
              <w:trPr>
                <w:trHeight w:val="255"/>
              </w:trPr>
              <w:tc>
                <w:tcPr>
                  <w:tcW w:w="9830" w:type="dxa"/>
                  <w:gridSpan w:val="6"/>
                  <w:tcBorders>
                    <w:top w:val="nil"/>
                    <w:left w:val="nil"/>
                    <w:bottom w:val="nil"/>
                    <w:right w:val="nil"/>
                  </w:tcBorders>
                  <w:shd w:val="clear" w:color="auto" w:fill="auto"/>
                  <w:vAlign w:val="bottom"/>
                  <w:hideMark/>
                </w:tcPr>
                <w:p w:rsidR="00C51259" w:rsidRPr="003B17AA" w:rsidRDefault="00C51259" w:rsidP="00BE7642">
                  <w:pPr>
                    <w:jc w:val="center"/>
                    <w:rPr>
                      <w:rFonts w:ascii="Arial" w:hAnsi="Arial" w:cs="Arial"/>
                      <w:sz w:val="20"/>
                      <w:szCs w:val="20"/>
                    </w:rPr>
                  </w:pPr>
                  <w:r w:rsidRPr="003B17AA">
                    <w:rPr>
                      <w:rFonts w:ascii="Arial" w:hAnsi="Arial" w:cs="Arial"/>
                      <w:sz w:val="20"/>
                      <w:szCs w:val="20"/>
                    </w:rPr>
                    <w:t xml:space="preserve"> бюджета Медикасинского сельского поселения Цивильского района на 2020 год</w:t>
                  </w:r>
                </w:p>
              </w:tc>
            </w:tr>
            <w:tr w:rsidR="00C51259" w:rsidRPr="003B17AA" w:rsidTr="00BE7642">
              <w:trPr>
                <w:trHeight w:val="255"/>
              </w:trPr>
              <w:tc>
                <w:tcPr>
                  <w:tcW w:w="2666" w:type="dxa"/>
                  <w:gridSpan w:val="2"/>
                  <w:tcBorders>
                    <w:top w:val="nil"/>
                    <w:left w:val="nil"/>
                    <w:bottom w:val="nil"/>
                    <w:right w:val="nil"/>
                  </w:tcBorders>
                  <w:shd w:val="clear" w:color="auto" w:fill="auto"/>
                  <w:noWrap/>
                  <w:vAlign w:val="bottom"/>
                  <w:hideMark/>
                </w:tcPr>
                <w:p w:rsidR="00C51259" w:rsidRPr="003B17AA" w:rsidRDefault="00C51259" w:rsidP="00BE7642">
                  <w:pPr>
                    <w:rPr>
                      <w:rFonts w:ascii="Arial" w:hAnsi="Arial" w:cs="Arial"/>
                      <w:sz w:val="20"/>
                      <w:szCs w:val="20"/>
                    </w:rPr>
                  </w:pPr>
                </w:p>
              </w:tc>
              <w:tc>
                <w:tcPr>
                  <w:tcW w:w="3195" w:type="dxa"/>
                  <w:gridSpan w:val="2"/>
                  <w:tcBorders>
                    <w:top w:val="nil"/>
                    <w:left w:val="nil"/>
                    <w:bottom w:val="nil"/>
                    <w:right w:val="nil"/>
                  </w:tcBorders>
                  <w:shd w:val="clear" w:color="auto" w:fill="auto"/>
                  <w:noWrap/>
                  <w:vAlign w:val="bottom"/>
                  <w:hideMark/>
                </w:tcPr>
                <w:p w:rsidR="00C51259" w:rsidRPr="003B17AA" w:rsidRDefault="00C51259" w:rsidP="00BE7642">
                  <w:pPr>
                    <w:rPr>
                      <w:rFonts w:ascii="Arial" w:hAnsi="Arial" w:cs="Arial"/>
                      <w:sz w:val="20"/>
                      <w:szCs w:val="20"/>
                    </w:rPr>
                  </w:pPr>
                </w:p>
              </w:tc>
              <w:tc>
                <w:tcPr>
                  <w:tcW w:w="3969" w:type="dxa"/>
                  <w:gridSpan w:val="2"/>
                  <w:tcBorders>
                    <w:top w:val="nil"/>
                    <w:left w:val="nil"/>
                    <w:bottom w:val="nil"/>
                    <w:right w:val="nil"/>
                  </w:tcBorders>
                  <w:shd w:val="clear" w:color="auto" w:fill="auto"/>
                  <w:noWrap/>
                  <w:vAlign w:val="bottom"/>
                  <w:hideMark/>
                </w:tcPr>
                <w:p w:rsidR="00C51259" w:rsidRPr="003B17AA" w:rsidRDefault="00C51259" w:rsidP="00BE7642">
                  <w:pPr>
                    <w:rPr>
                      <w:rFonts w:ascii="Arial" w:hAnsi="Arial" w:cs="Arial"/>
                      <w:sz w:val="20"/>
                      <w:szCs w:val="20"/>
                    </w:rPr>
                  </w:pPr>
                </w:p>
              </w:tc>
            </w:tr>
            <w:tr w:rsidR="00C51259" w:rsidRPr="003B17AA" w:rsidTr="00BE7642">
              <w:trPr>
                <w:trHeight w:val="1020"/>
              </w:trPr>
              <w:tc>
                <w:tcPr>
                  <w:tcW w:w="26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51259" w:rsidRPr="003B17AA" w:rsidRDefault="00C51259" w:rsidP="00BE7642">
                  <w:pPr>
                    <w:jc w:val="center"/>
                    <w:rPr>
                      <w:rFonts w:ascii="Arial" w:hAnsi="Arial" w:cs="Arial"/>
                      <w:sz w:val="20"/>
                      <w:szCs w:val="20"/>
                    </w:rPr>
                  </w:pPr>
                  <w:r w:rsidRPr="003B17AA">
                    <w:rPr>
                      <w:rFonts w:ascii="Arial" w:hAnsi="Arial" w:cs="Arial"/>
                      <w:sz w:val="20"/>
                      <w:szCs w:val="20"/>
                    </w:rPr>
                    <w:t>Коды доходов бюджетной классификации Российской Федерации</w:t>
                  </w:r>
                </w:p>
              </w:tc>
              <w:tc>
                <w:tcPr>
                  <w:tcW w:w="3195" w:type="dxa"/>
                  <w:gridSpan w:val="2"/>
                  <w:tcBorders>
                    <w:top w:val="single" w:sz="4" w:space="0" w:color="auto"/>
                    <w:left w:val="nil"/>
                    <w:bottom w:val="single" w:sz="4" w:space="0" w:color="auto"/>
                    <w:right w:val="single" w:sz="4" w:space="0" w:color="auto"/>
                  </w:tcBorders>
                  <w:shd w:val="clear" w:color="auto" w:fill="auto"/>
                  <w:noWrap/>
                  <w:vAlign w:val="bottom"/>
                  <w:hideMark/>
                </w:tcPr>
                <w:p w:rsidR="00C51259" w:rsidRPr="003B17AA" w:rsidRDefault="00C51259" w:rsidP="00BE7642">
                  <w:pPr>
                    <w:jc w:val="center"/>
                    <w:rPr>
                      <w:rFonts w:ascii="Arial" w:hAnsi="Arial" w:cs="Arial"/>
                      <w:sz w:val="20"/>
                      <w:szCs w:val="20"/>
                    </w:rPr>
                  </w:pPr>
                  <w:r w:rsidRPr="003B17AA">
                    <w:rPr>
                      <w:rFonts w:ascii="Arial" w:hAnsi="Arial" w:cs="Arial"/>
                      <w:sz w:val="20"/>
                      <w:szCs w:val="20"/>
                    </w:rPr>
                    <w:t>Наименование доходов</w:t>
                  </w: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hideMark/>
                </w:tcPr>
                <w:p w:rsidR="00C51259" w:rsidRPr="003B17AA" w:rsidRDefault="00C51259" w:rsidP="00BE7642">
                  <w:pPr>
                    <w:jc w:val="center"/>
                    <w:rPr>
                      <w:rFonts w:ascii="Arial" w:hAnsi="Arial" w:cs="Arial"/>
                      <w:sz w:val="20"/>
                      <w:szCs w:val="20"/>
                    </w:rPr>
                  </w:pPr>
                  <w:r w:rsidRPr="003B17AA">
                    <w:rPr>
                      <w:rFonts w:ascii="Arial" w:hAnsi="Arial" w:cs="Arial"/>
                      <w:sz w:val="20"/>
                      <w:szCs w:val="20"/>
                    </w:rPr>
                    <w:t>Сумма, рублей</w:t>
                  </w:r>
                </w:p>
              </w:tc>
            </w:tr>
            <w:tr w:rsidR="00C51259" w:rsidRPr="003B17AA" w:rsidTr="00BE7642">
              <w:trPr>
                <w:trHeight w:val="255"/>
              </w:trPr>
              <w:tc>
                <w:tcPr>
                  <w:tcW w:w="2666" w:type="dxa"/>
                  <w:gridSpan w:val="2"/>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jc w:val="center"/>
                    <w:rPr>
                      <w:rFonts w:ascii="Arial" w:hAnsi="Arial" w:cs="Arial"/>
                      <w:sz w:val="20"/>
                      <w:szCs w:val="20"/>
                    </w:rPr>
                  </w:pPr>
                  <w:r w:rsidRPr="003B17AA">
                    <w:rPr>
                      <w:rFonts w:ascii="Arial" w:hAnsi="Arial" w:cs="Arial"/>
                      <w:sz w:val="20"/>
                      <w:szCs w:val="20"/>
                    </w:rPr>
                    <w:t>1</w:t>
                  </w:r>
                </w:p>
              </w:tc>
              <w:tc>
                <w:tcPr>
                  <w:tcW w:w="3195" w:type="dxa"/>
                  <w:gridSpan w:val="2"/>
                  <w:tcBorders>
                    <w:top w:val="nil"/>
                    <w:left w:val="nil"/>
                    <w:bottom w:val="single" w:sz="4" w:space="0" w:color="auto"/>
                    <w:right w:val="single" w:sz="4" w:space="0" w:color="auto"/>
                  </w:tcBorders>
                  <w:shd w:val="clear" w:color="auto" w:fill="auto"/>
                  <w:noWrap/>
                  <w:vAlign w:val="bottom"/>
                  <w:hideMark/>
                </w:tcPr>
                <w:p w:rsidR="00C51259" w:rsidRPr="003B17AA" w:rsidRDefault="00C51259" w:rsidP="00BE7642">
                  <w:pPr>
                    <w:jc w:val="center"/>
                    <w:rPr>
                      <w:rFonts w:ascii="Arial" w:hAnsi="Arial" w:cs="Arial"/>
                      <w:sz w:val="20"/>
                      <w:szCs w:val="20"/>
                    </w:rPr>
                  </w:pPr>
                  <w:r w:rsidRPr="003B17AA">
                    <w:rPr>
                      <w:rFonts w:ascii="Arial" w:hAnsi="Arial" w:cs="Arial"/>
                      <w:sz w:val="20"/>
                      <w:szCs w:val="20"/>
                    </w:rPr>
                    <w:t>2</w:t>
                  </w:r>
                </w:p>
              </w:tc>
              <w:tc>
                <w:tcPr>
                  <w:tcW w:w="3969" w:type="dxa"/>
                  <w:gridSpan w:val="2"/>
                  <w:tcBorders>
                    <w:top w:val="nil"/>
                    <w:left w:val="nil"/>
                    <w:bottom w:val="single" w:sz="4" w:space="0" w:color="auto"/>
                    <w:right w:val="single" w:sz="4" w:space="0" w:color="auto"/>
                  </w:tcBorders>
                  <w:shd w:val="clear" w:color="auto" w:fill="auto"/>
                  <w:noWrap/>
                  <w:vAlign w:val="bottom"/>
                  <w:hideMark/>
                </w:tcPr>
                <w:p w:rsidR="00C51259" w:rsidRPr="003B17AA" w:rsidRDefault="00C51259" w:rsidP="00BE7642">
                  <w:pPr>
                    <w:jc w:val="center"/>
                    <w:rPr>
                      <w:rFonts w:ascii="Arial" w:hAnsi="Arial" w:cs="Arial"/>
                      <w:sz w:val="20"/>
                      <w:szCs w:val="20"/>
                    </w:rPr>
                  </w:pPr>
                  <w:r w:rsidRPr="003B17AA">
                    <w:rPr>
                      <w:rFonts w:ascii="Arial" w:hAnsi="Arial" w:cs="Arial"/>
                      <w:sz w:val="20"/>
                      <w:szCs w:val="20"/>
                    </w:rPr>
                    <w:t>3</w:t>
                  </w:r>
                </w:p>
              </w:tc>
            </w:tr>
            <w:tr w:rsidR="00C51259" w:rsidRPr="003B17AA" w:rsidTr="00BE7642">
              <w:trPr>
                <w:trHeight w:val="345"/>
              </w:trPr>
              <w:tc>
                <w:tcPr>
                  <w:tcW w:w="2666" w:type="dxa"/>
                  <w:gridSpan w:val="2"/>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b/>
                      <w:bCs/>
                      <w:sz w:val="20"/>
                      <w:szCs w:val="20"/>
                    </w:rPr>
                  </w:pPr>
                  <w:r w:rsidRPr="003B17AA">
                    <w:rPr>
                      <w:rFonts w:ascii="Arial" w:hAnsi="Arial" w:cs="Arial"/>
                      <w:b/>
                      <w:bCs/>
                      <w:sz w:val="20"/>
                      <w:szCs w:val="20"/>
                    </w:rPr>
                    <w:t>100 00000 00 0000 000</w:t>
                  </w:r>
                </w:p>
              </w:tc>
              <w:tc>
                <w:tcPr>
                  <w:tcW w:w="3195" w:type="dxa"/>
                  <w:gridSpan w:val="2"/>
                  <w:tcBorders>
                    <w:top w:val="nil"/>
                    <w:left w:val="nil"/>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b/>
                      <w:bCs/>
                      <w:sz w:val="20"/>
                      <w:szCs w:val="20"/>
                    </w:rPr>
                  </w:pPr>
                  <w:r w:rsidRPr="003B17AA">
                    <w:rPr>
                      <w:rFonts w:ascii="Arial" w:hAnsi="Arial" w:cs="Arial"/>
                      <w:b/>
                      <w:bCs/>
                      <w:sz w:val="20"/>
                      <w:szCs w:val="20"/>
                    </w:rPr>
                    <w:t>Доходы</w:t>
                  </w:r>
                </w:p>
              </w:tc>
              <w:tc>
                <w:tcPr>
                  <w:tcW w:w="3969" w:type="dxa"/>
                  <w:gridSpan w:val="2"/>
                  <w:tcBorders>
                    <w:top w:val="nil"/>
                    <w:left w:val="nil"/>
                    <w:bottom w:val="single" w:sz="4" w:space="0" w:color="auto"/>
                    <w:right w:val="single" w:sz="4" w:space="0" w:color="auto"/>
                  </w:tcBorders>
                  <w:shd w:val="clear" w:color="auto" w:fill="auto"/>
                  <w:noWrap/>
                  <w:vAlign w:val="bottom"/>
                  <w:hideMark/>
                </w:tcPr>
                <w:p w:rsidR="00C51259" w:rsidRPr="003B17AA" w:rsidRDefault="00C51259" w:rsidP="00BE7642">
                  <w:pPr>
                    <w:jc w:val="right"/>
                    <w:rPr>
                      <w:rFonts w:ascii="Arial" w:hAnsi="Arial" w:cs="Arial"/>
                      <w:b/>
                      <w:bCs/>
                      <w:sz w:val="20"/>
                      <w:szCs w:val="20"/>
                    </w:rPr>
                  </w:pPr>
                  <w:r w:rsidRPr="003B17AA">
                    <w:rPr>
                      <w:rFonts w:ascii="Arial" w:hAnsi="Arial" w:cs="Arial"/>
                      <w:b/>
                      <w:bCs/>
                      <w:sz w:val="20"/>
                      <w:szCs w:val="20"/>
                    </w:rPr>
                    <w:t>1 276 700,00</w:t>
                  </w:r>
                </w:p>
              </w:tc>
            </w:tr>
            <w:tr w:rsidR="00C51259" w:rsidRPr="003B17AA" w:rsidTr="00BE7642">
              <w:trPr>
                <w:trHeight w:val="330"/>
              </w:trPr>
              <w:tc>
                <w:tcPr>
                  <w:tcW w:w="2666" w:type="dxa"/>
                  <w:gridSpan w:val="2"/>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101 00000 00 0000 000</w:t>
                  </w:r>
                </w:p>
              </w:tc>
              <w:tc>
                <w:tcPr>
                  <w:tcW w:w="3195" w:type="dxa"/>
                  <w:gridSpan w:val="2"/>
                  <w:tcBorders>
                    <w:top w:val="nil"/>
                    <w:left w:val="nil"/>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Налоги на прибыль, доходы</w:t>
                  </w:r>
                </w:p>
              </w:tc>
              <w:tc>
                <w:tcPr>
                  <w:tcW w:w="3969" w:type="dxa"/>
                  <w:gridSpan w:val="2"/>
                  <w:tcBorders>
                    <w:top w:val="nil"/>
                    <w:left w:val="nil"/>
                    <w:bottom w:val="single" w:sz="4" w:space="0" w:color="auto"/>
                    <w:right w:val="single" w:sz="4" w:space="0" w:color="auto"/>
                  </w:tcBorders>
                  <w:shd w:val="clear" w:color="auto" w:fill="auto"/>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9 100,00</w:t>
                  </w:r>
                </w:p>
              </w:tc>
            </w:tr>
            <w:tr w:rsidR="00C51259" w:rsidRPr="003B17AA" w:rsidTr="00BE7642">
              <w:trPr>
                <w:trHeight w:val="315"/>
              </w:trPr>
              <w:tc>
                <w:tcPr>
                  <w:tcW w:w="2666" w:type="dxa"/>
                  <w:gridSpan w:val="2"/>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101 02000 01 0000 110</w:t>
                  </w:r>
                </w:p>
              </w:tc>
              <w:tc>
                <w:tcPr>
                  <w:tcW w:w="3195" w:type="dxa"/>
                  <w:gridSpan w:val="2"/>
                  <w:tcBorders>
                    <w:top w:val="nil"/>
                    <w:left w:val="nil"/>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Налог на доходы физических лиц</w:t>
                  </w:r>
                </w:p>
              </w:tc>
              <w:tc>
                <w:tcPr>
                  <w:tcW w:w="3969" w:type="dxa"/>
                  <w:gridSpan w:val="2"/>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9 100,00</w:t>
                  </w:r>
                </w:p>
              </w:tc>
            </w:tr>
            <w:tr w:rsidR="00C51259" w:rsidRPr="003B17AA" w:rsidTr="00BE7642">
              <w:trPr>
                <w:trHeight w:val="315"/>
              </w:trPr>
              <w:tc>
                <w:tcPr>
                  <w:tcW w:w="2666" w:type="dxa"/>
                  <w:gridSpan w:val="2"/>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103 00000 00 0000 000</w:t>
                  </w:r>
                </w:p>
              </w:tc>
              <w:tc>
                <w:tcPr>
                  <w:tcW w:w="3195" w:type="dxa"/>
                  <w:gridSpan w:val="2"/>
                  <w:tcBorders>
                    <w:top w:val="nil"/>
                    <w:left w:val="nil"/>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 xml:space="preserve">Налоги на товары (работы, </w:t>
                  </w:r>
                  <w:r w:rsidRPr="003B17AA">
                    <w:rPr>
                      <w:rFonts w:ascii="Arial" w:hAnsi="Arial" w:cs="Arial"/>
                      <w:sz w:val="20"/>
                      <w:szCs w:val="20"/>
                    </w:rPr>
                    <w:lastRenderedPageBreak/>
                    <w:t>услуги)</w:t>
                  </w:r>
                </w:p>
              </w:tc>
              <w:tc>
                <w:tcPr>
                  <w:tcW w:w="3969" w:type="dxa"/>
                  <w:gridSpan w:val="2"/>
                  <w:tcBorders>
                    <w:top w:val="nil"/>
                    <w:left w:val="nil"/>
                    <w:bottom w:val="single" w:sz="4" w:space="0" w:color="auto"/>
                    <w:right w:val="single" w:sz="4" w:space="0" w:color="auto"/>
                  </w:tcBorders>
                  <w:shd w:val="clear" w:color="auto" w:fill="auto"/>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lastRenderedPageBreak/>
                    <w:t>398 400,00</w:t>
                  </w:r>
                </w:p>
              </w:tc>
            </w:tr>
            <w:tr w:rsidR="00C51259" w:rsidRPr="003B17AA" w:rsidTr="00BE7642">
              <w:trPr>
                <w:trHeight w:val="315"/>
              </w:trPr>
              <w:tc>
                <w:tcPr>
                  <w:tcW w:w="2666" w:type="dxa"/>
                  <w:gridSpan w:val="2"/>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lastRenderedPageBreak/>
                    <w:t>103 02000 01 0000 110</w:t>
                  </w:r>
                </w:p>
              </w:tc>
              <w:tc>
                <w:tcPr>
                  <w:tcW w:w="3195" w:type="dxa"/>
                  <w:gridSpan w:val="2"/>
                  <w:tcBorders>
                    <w:top w:val="nil"/>
                    <w:left w:val="nil"/>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Доходы от уплаты акцизов на нефтепродукты</w:t>
                  </w:r>
                </w:p>
              </w:tc>
              <w:tc>
                <w:tcPr>
                  <w:tcW w:w="3969" w:type="dxa"/>
                  <w:gridSpan w:val="2"/>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398 400,00</w:t>
                  </w:r>
                </w:p>
              </w:tc>
            </w:tr>
            <w:tr w:rsidR="00C51259" w:rsidRPr="003B17AA" w:rsidTr="00BE7642">
              <w:trPr>
                <w:trHeight w:val="300"/>
              </w:trPr>
              <w:tc>
                <w:tcPr>
                  <w:tcW w:w="2666" w:type="dxa"/>
                  <w:gridSpan w:val="2"/>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105 00000 00 0000 000</w:t>
                  </w:r>
                </w:p>
              </w:tc>
              <w:tc>
                <w:tcPr>
                  <w:tcW w:w="3195" w:type="dxa"/>
                  <w:gridSpan w:val="2"/>
                  <w:tcBorders>
                    <w:top w:val="nil"/>
                    <w:left w:val="nil"/>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Налоги на совокупный доход</w:t>
                  </w:r>
                </w:p>
              </w:tc>
              <w:tc>
                <w:tcPr>
                  <w:tcW w:w="3969" w:type="dxa"/>
                  <w:gridSpan w:val="2"/>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0,00</w:t>
                  </w:r>
                </w:p>
              </w:tc>
            </w:tr>
            <w:tr w:rsidR="00C51259" w:rsidRPr="003B17AA" w:rsidTr="00BE7642">
              <w:trPr>
                <w:trHeight w:val="285"/>
              </w:trPr>
              <w:tc>
                <w:tcPr>
                  <w:tcW w:w="2666" w:type="dxa"/>
                  <w:gridSpan w:val="2"/>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105 03000 01 0000 110</w:t>
                  </w:r>
                </w:p>
              </w:tc>
              <w:tc>
                <w:tcPr>
                  <w:tcW w:w="3195" w:type="dxa"/>
                  <w:gridSpan w:val="2"/>
                  <w:tcBorders>
                    <w:top w:val="nil"/>
                    <w:left w:val="nil"/>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Единый сельскохозяйственный налог</w:t>
                  </w:r>
                </w:p>
              </w:tc>
              <w:tc>
                <w:tcPr>
                  <w:tcW w:w="3969" w:type="dxa"/>
                  <w:gridSpan w:val="2"/>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0,00</w:t>
                  </w:r>
                </w:p>
              </w:tc>
            </w:tr>
            <w:tr w:rsidR="00C51259" w:rsidRPr="003B17AA" w:rsidTr="00BE7642">
              <w:trPr>
                <w:trHeight w:val="315"/>
              </w:trPr>
              <w:tc>
                <w:tcPr>
                  <w:tcW w:w="2666" w:type="dxa"/>
                  <w:gridSpan w:val="2"/>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106 00000 00 0000 000</w:t>
                  </w:r>
                </w:p>
              </w:tc>
              <w:tc>
                <w:tcPr>
                  <w:tcW w:w="3195" w:type="dxa"/>
                  <w:gridSpan w:val="2"/>
                  <w:tcBorders>
                    <w:top w:val="nil"/>
                    <w:left w:val="nil"/>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Налоги на имущество</w:t>
                  </w:r>
                </w:p>
              </w:tc>
              <w:tc>
                <w:tcPr>
                  <w:tcW w:w="3969" w:type="dxa"/>
                  <w:gridSpan w:val="2"/>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474 000,00</w:t>
                  </w:r>
                </w:p>
              </w:tc>
            </w:tr>
            <w:tr w:rsidR="00C51259" w:rsidRPr="003B17AA" w:rsidTr="00BE7642">
              <w:trPr>
                <w:trHeight w:val="300"/>
              </w:trPr>
              <w:tc>
                <w:tcPr>
                  <w:tcW w:w="2666" w:type="dxa"/>
                  <w:gridSpan w:val="2"/>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106 01000 00 0000 110</w:t>
                  </w:r>
                </w:p>
              </w:tc>
              <w:tc>
                <w:tcPr>
                  <w:tcW w:w="3195" w:type="dxa"/>
                  <w:gridSpan w:val="2"/>
                  <w:tcBorders>
                    <w:top w:val="nil"/>
                    <w:left w:val="nil"/>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Налог на имущество физических лиц</w:t>
                  </w:r>
                </w:p>
              </w:tc>
              <w:tc>
                <w:tcPr>
                  <w:tcW w:w="3969" w:type="dxa"/>
                  <w:gridSpan w:val="2"/>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98 000,00</w:t>
                  </w:r>
                </w:p>
              </w:tc>
            </w:tr>
            <w:tr w:rsidR="00C51259" w:rsidRPr="003B17AA" w:rsidTr="00BE7642">
              <w:trPr>
                <w:trHeight w:val="315"/>
              </w:trPr>
              <w:tc>
                <w:tcPr>
                  <w:tcW w:w="2666" w:type="dxa"/>
                  <w:gridSpan w:val="2"/>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106 06000 00 0000 110</w:t>
                  </w:r>
                </w:p>
              </w:tc>
              <w:tc>
                <w:tcPr>
                  <w:tcW w:w="3195" w:type="dxa"/>
                  <w:gridSpan w:val="2"/>
                  <w:tcBorders>
                    <w:top w:val="nil"/>
                    <w:left w:val="nil"/>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Земельный налог</w:t>
                  </w:r>
                </w:p>
              </w:tc>
              <w:tc>
                <w:tcPr>
                  <w:tcW w:w="3969" w:type="dxa"/>
                  <w:gridSpan w:val="2"/>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376 000,00</w:t>
                  </w:r>
                </w:p>
              </w:tc>
            </w:tr>
            <w:tr w:rsidR="00C51259" w:rsidRPr="003B17AA" w:rsidTr="00BE7642">
              <w:trPr>
                <w:trHeight w:val="345"/>
              </w:trPr>
              <w:tc>
                <w:tcPr>
                  <w:tcW w:w="2666" w:type="dxa"/>
                  <w:gridSpan w:val="2"/>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108 00000 00 0000 000</w:t>
                  </w:r>
                </w:p>
              </w:tc>
              <w:tc>
                <w:tcPr>
                  <w:tcW w:w="3195" w:type="dxa"/>
                  <w:gridSpan w:val="2"/>
                  <w:tcBorders>
                    <w:top w:val="nil"/>
                    <w:left w:val="nil"/>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Государственная пошлина</w:t>
                  </w:r>
                </w:p>
              </w:tc>
              <w:tc>
                <w:tcPr>
                  <w:tcW w:w="3969" w:type="dxa"/>
                  <w:gridSpan w:val="2"/>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6 000,00</w:t>
                  </w:r>
                </w:p>
              </w:tc>
            </w:tr>
            <w:tr w:rsidR="00C51259" w:rsidRPr="003B17AA" w:rsidTr="00BE7642">
              <w:trPr>
                <w:trHeight w:val="765"/>
              </w:trPr>
              <w:tc>
                <w:tcPr>
                  <w:tcW w:w="2666" w:type="dxa"/>
                  <w:gridSpan w:val="2"/>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111 00000 00 0000 000</w:t>
                  </w:r>
                </w:p>
              </w:tc>
              <w:tc>
                <w:tcPr>
                  <w:tcW w:w="3195" w:type="dxa"/>
                  <w:gridSpan w:val="2"/>
                  <w:tcBorders>
                    <w:top w:val="nil"/>
                    <w:left w:val="nil"/>
                    <w:bottom w:val="single" w:sz="4" w:space="0" w:color="auto"/>
                    <w:right w:val="single" w:sz="4" w:space="0" w:color="auto"/>
                  </w:tcBorders>
                  <w:shd w:val="clear" w:color="auto" w:fill="auto"/>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Доходы от использования имущества, находящегося в государственной и муниципальной собственности</w:t>
                  </w:r>
                </w:p>
              </w:tc>
              <w:tc>
                <w:tcPr>
                  <w:tcW w:w="3969" w:type="dxa"/>
                  <w:gridSpan w:val="2"/>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298 900,00</w:t>
                  </w:r>
                </w:p>
              </w:tc>
            </w:tr>
            <w:tr w:rsidR="00C51259" w:rsidRPr="003B17AA" w:rsidTr="00BE7642">
              <w:trPr>
                <w:trHeight w:val="510"/>
              </w:trPr>
              <w:tc>
                <w:tcPr>
                  <w:tcW w:w="2666" w:type="dxa"/>
                  <w:gridSpan w:val="2"/>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111 05000 00 0000 120</w:t>
                  </w:r>
                </w:p>
              </w:tc>
              <w:tc>
                <w:tcPr>
                  <w:tcW w:w="3195" w:type="dxa"/>
                  <w:gridSpan w:val="2"/>
                  <w:tcBorders>
                    <w:top w:val="nil"/>
                    <w:left w:val="nil"/>
                    <w:bottom w:val="single" w:sz="4" w:space="0" w:color="auto"/>
                    <w:right w:val="single" w:sz="4" w:space="0" w:color="auto"/>
                  </w:tcBorders>
                  <w:shd w:val="clear" w:color="auto" w:fill="auto"/>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 xml:space="preserve">Доходы, получаемые в </w:t>
                  </w:r>
                  <w:proofErr w:type="gramStart"/>
                  <w:r w:rsidRPr="003B17AA">
                    <w:rPr>
                      <w:rFonts w:ascii="Arial" w:hAnsi="Arial" w:cs="Arial"/>
                      <w:sz w:val="20"/>
                      <w:szCs w:val="20"/>
                    </w:rPr>
                    <w:t>виде</w:t>
                  </w:r>
                  <w:proofErr w:type="gramEnd"/>
                  <w:r w:rsidRPr="003B17AA">
                    <w:rPr>
                      <w:rFonts w:ascii="Arial" w:hAnsi="Arial" w:cs="Arial"/>
                      <w:sz w:val="20"/>
                      <w:szCs w:val="20"/>
                    </w:rPr>
                    <w:t xml:space="preserve"> арендной платы за земельные участки</w:t>
                  </w:r>
                </w:p>
              </w:tc>
              <w:tc>
                <w:tcPr>
                  <w:tcW w:w="3969" w:type="dxa"/>
                  <w:gridSpan w:val="2"/>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267 600,00</w:t>
                  </w:r>
                </w:p>
              </w:tc>
            </w:tr>
            <w:tr w:rsidR="00C51259" w:rsidRPr="003B17AA" w:rsidTr="00BE7642">
              <w:trPr>
                <w:trHeight w:val="765"/>
              </w:trPr>
              <w:tc>
                <w:tcPr>
                  <w:tcW w:w="2666" w:type="dxa"/>
                  <w:gridSpan w:val="2"/>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111 05000 00 0000 120</w:t>
                  </w:r>
                </w:p>
              </w:tc>
              <w:tc>
                <w:tcPr>
                  <w:tcW w:w="3195" w:type="dxa"/>
                  <w:gridSpan w:val="2"/>
                  <w:tcBorders>
                    <w:top w:val="nil"/>
                    <w:left w:val="nil"/>
                    <w:bottom w:val="single" w:sz="4" w:space="0" w:color="auto"/>
                    <w:right w:val="single" w:sz="4" w:space="0" w:color="auto"/>
                  </w:tcBorders>
                  <w:shd w:val="clear" w:color="auto" w:fill="auto"/>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Доходы от сдачи в аренду имущества, находящегося в государственной и муниципальной собственности</w:t>
                  </w:r>
                </w:p>
              </w:tc>
              <w:tc>
                <w:tcPr>
                  <w:tcW w:w="3969" w:type="dxa"/>
                  <w:gridSpan w:val="2"/>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31 300,00</w:t>
                  </w:r>
                </w:p>
              </w:tc>
            </w:tr>
            <w:tr w:rsidR="00C51259" w:rsidRPr="003B17AA" w:rsidTr="00BE7642">
              <w:trPr>
                <w:trHeight w:val="510"/>
              </w:trPr>
              <w:tc>
                <w:tcPr>
                  <w:tcW w:w="2666" w:type="dxa"/>
                  <w:gridSpan w:val="2"/>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113 00000 00 0000 000</w:t>
                  </w:r>
                </w:p>
              </w:tc>
              <w:tc>
                <w:tcPr>
                  <w:tcW w:w="3195" w:type="dxa"/>
                  <w:gridSpan w:val="2"/>
                  <w:tcBorders>
                    <w:top w:val="nil"/>
                    <w:left w:val="nil"/>
                    <w:bottom w:val="single" w:sz="4" w:space="0" w:color="auto"/>
                    <w:right w:val="single" w:sz="4" w:space="0" w:color="auto"/>
                  </w:tcBorders>
                  <w:shd w:val="clear" w:color="auto" w:fill="auto"/>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Доходы от оказания платных услуг и компенсации затрат государства</w:t>
                  </w:r>
                </w:p>
              </w:tc>
              <w:tc>
                <w:tcPr>
                  <w:tcW w:w="3969" w:type="dxa"/>
                  <w:gridSpan w:val="2"/>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90 300,00</w:t>
                  </w:r>
                </w:p>
              </w:tc>
            </w:tr>
            <w:tr w:rsidR="00C51259" w:rsidRPr="003B17AA" w:rsidTr="00BE7642">
              <w:trPr>
                <w:trHeight w:val="765"/>
              </w:trPr>
              <w:tc>
                <w:tcPr>
                  <w:tcW w:w="2666" w:type="dxa"/>
                  <w:gridSpan w:val="2"/>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113 01995 10 0000 130</w:t>
                  </w:r>
                </w:p>
              </w:tc>
              <w:tc>
                <w:tcPr>
                  <w:tcW w:w="3195" w:type="dxa"/>
                  <w:gridSpan w:val="2"/>
                  <w:tcBorders>
                    <w:top w:val="nil"/>
                    <w:left w:val="nil"/>
                    <w:bottom w:val="single" w:sz="4" w:space="0" w:color="auto"/>
                    <w:right w:val="single" w:sz="4" w:space="0" w:color="auto"/>
                  </w:tcBorders>
                  <w:shd w:val="clear" w:color="auto" w:fill="auto"/>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Прочие доходы от оказания платных услуг (работ) получателями средств бюджетов поселений</w:t>
                  </w:r>
                </w:p>
              </w:tc>
              <w:tc>
                <w:tcPr>
                  <w:tcW w:w="3969" w:type="dxa"/>
                  <w:gridSpan w:val="2"/>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45 200,00</w:t>
                  </w:r>
                </w:p>
              </w:tc>
            </w:tr>
            <w:tr w:rsidR="00C51259" w:rsidRPr="003B17AA" w:rsidTr="00BE7642">
              <w:trPr>
                <w:trHeight w:val="1020"/>
              </w:trPr>
              <w:tc>
                <w:tcPr>
                  <w:tcW w:w="2666" w:type="dxa"/>
                  <w:gridSpan w:val="2"/>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113 02065 10 0000 130</w:t>
                  </w:r>
                </w:p>
              </w:tc>
              <w:tc>
                <w:tcPr>
                  <w:tcW w:w="3195" w:type="dxa"/>
                  <w:gridSpan w:val="2"/>
                  <w:tcBorders>
                    <w:top w:val="nil"/>
                    <w:left w:val="nil"/>
                    <w:bottom w:val="single" w:sz="4" w:space="0" w:color="auto"/>
                    <w:right w:val="single" w:sz="4" w:space="0" w:color="auto"/>
                  </w:tcBorders>
                  <w:shd w:val="clear" w:color="auto" w:fill="auto"/>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 xml:space="preserve"> Доходы, поступающие в </w:t>
                  </w:r>
                  <w:proofErr w:type="gramStart"/>
                  <w:r w:rsidRPr="003B17AA">
                    <w:rPr>
                      <w:rFonts w:ascii="Arial" w:hAnsi="Arial" w:cs="Arial"/>
                      <w:sz w:val="20"/>
                      <w:szCs w:val="20"/>
                    </w:rPr>
                    <w:t>порядке</w:t>
                  </w:r>
                  <w:proofErr w:type="gramEnd"/>
                  <w:r w:rsidRPr="003B17AA">
                    <w:rPr>
                      <w:rFonts w:ascii="Arial" w:hAnsi="Arial" w:cs="Arial"/>
                      <w:sz w:val="20"/>
                      <w:szCs w:val="20"/>
                    </w:rPr>
                    <w:t xml:space="preserve"> возмещения расходов, понесенных в связи с </w:t>
                  </w:r>
                  <w:proofErr w:type="spellStart"/>
                  <w:r w:rsidRPr="003B17AA">
                    <w:rPr>
                      <w:rFonts w:ascii="Arial" w:hAnsi="Arial" w:cs="Arial"/>
                      <w:sz w:val="20"/>
                      <w:szCs w:val="20"/>
                    </w:rPr>
                    <w:t>экслуатацией</w:t>
                  </w:r>
                  <w:proofErr w:type="spellEnd"/>
                  <w:r w:rsidRPr="003B17AA">
                    <w:rPr>
                      <w:rFonts w:ascii="Arial" w:hAnsi="Arial" w:cs="Arial"/>
                      <w:sz w:val="20"/>
                      <w:szCs w:val="20"/>
                    </w:rPr>
                    <w:t xml:space="preserve"> </w:t>
                  </w:r>
                  <w:proofErr w:type="spellStart"/>
                  <w:r w:rsidRPr="003B17AA">
                    <w:rPr>
                      <w:rFonts w:ascii="Arial" w:hAnsi="Arial" w:cs="Arial"/>
                      <w:sz w:val="20"/>
                      <w:szCs w:val="20"/>
                    </w:rPr>
                    <w:t>имуществаа</w:t>
                  </w:r>
                  <w:proofErr w:type="spellEnd"/>
                  <w:r w:rsidRPr="003B17AA">
                    <w:rPr>
                      <w:rFonts w:ascii="Arial" w:hAnsi="Arial" w:cs="Arial"/>
                      <w:sz w:val="20"/>
                      <w:szCs w:val="20"/>
                    </w:rPr>
                    <w:t xml:space="preserve"> сельских поселений</w:t>
                  </w:r>
                </w:p>
              </w:tc>
              <w:tc>
                <w:tcPr>
                  <w:tcW w:w="3969" w:type="dxa"/>
                  <w:gridSpan w:val="2"/>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45 100,00</w:t>
                  </w:r>
                </w:p>
              </w:tc>
            </w:tr>
            <w:tr w:rsidR="00C51259" w:rsidRPr="003B17AA" w:rsidTr="00BE7642">
              <w:trPr>
                <w:trHeight w:val="765"/>
              </w:trPr>
              <w:tc>
                <w:tcPr>
                  <w:tcW w:w="2666" w:type="dxa"/>
                  <w:gridSpan w:val="2"/>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b/>
                      <w:bCs/>
                      <w:sz w:val="20"/>
                      <w:szCs w:val="20"/>
                    </w:rPr>
                  </w:pPr>
                  <w:r w:rsidRPr="003B17AA">
                    <w:rPr>
                      <w:rFonts w:ascii="Arial" w:hAnsi="Arial" w:cs="Arial"/>
                      <w:b/>
                      <w:bCs/>
                      <w:sz w:val="20"/>
                      <w:szCs w:val="20"/>
                    </w:rPr>
                    <w:t>200 00000 00 0000 000</w:t>
                  </w:r>
                </w:p>
              </w:tc>
              <w:tc>
                <w:tcPr>
                  <w:tcW w:w="3195" w:type="dxa"/>
                  <w:gridSpan w:val="2"/>
                  <w:tcBorders>
                    <w:top w:val="nil"/>
                    <w:left w:val="nil"/>
                    <w:bottom w:val="single" w:sz="4" w:space="0" w:color="auto"/>
                    <w:right w:val="single" w:sz="4" w:space="0" w:color="auto"/>
                  </w:tcBorders>
                  <w:shd w:val="clear" w:color="auto" w:fill="auto"/>
                  <w:vAlign w:val="bottom"/>
                  <w:hideMark/>
                </w:tcPr>
                <w:p w:rsidR="00C51259" w:rsidRPr="003B17AA" w:rsidRDefault="00C51259" w:rsidP="00BE7642">
                  <w:pPr>
                    <w:rPr>
                      <w:rFonts w:ascii="Arial" w:hAnsi="Arial" w:cs="Arial"/>
                      <w:b/>
                      <w:bCs/>
                      <w:sz w:val="20"/>
                      <w:szCs w:val="20"/>
                    </w:rPr>
                  </w:pPr>
                  <w:r w:rsidRPr="003B17AA">
                    <w:rPr>
                      <w:rFonts w:ascii="Arial" w:hAnsi="Arial" w:cs="Arial"/>
                      <w:b/>
                      <w:bCs/>
                      <w:sz w:val="20"/>
                      <w:szCs w:val="20"/>
                    </w:rPr>
                    <w:t>Безвозмездные поступления от других бюджетов бюджетной системы Российской Федерации</w:t>
                  </w:r>
                </w:p>
              </w:tc>
              <w:tc>
                <w:tcPr>
                  <w:tcW w:w="3969" w:type="dxa"/>
                  <w:gridSpan w:val="2"/>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b/>
                      <w:bCs/>
                      <w:sz w:val="20"/>
                      <w:szCs w:val="20"/>
                    </w:rPr>
                  </w:pPr>
                  <w:r w:rsidRPr="003B17AA">
                    <w:rPr>
                      <w:rFonts w:ascii="Arial" w:hAnsi="Arial" w:cs="Arial"/>
                      <w:b/>
                      <w:bCs/>
                      <w:sz w:val="20"/>
                      <w:szCs w:val="20"/>
                    </w:rPr>
                    <w:t>1 867 650,00</w:t>
                  </w:r>
                </w:p>
              </w:tc>
            </w:tr>
            <w:tr w:rsidR="00C51259" w:rsidRPr="003B17AA" w:rsidTr="00BE7642">
              <w:trPr>
                <w:trHeight w:val="600"/>
              </w:trPr>
              <w:tc>
                <w:tcPr>
                  <w:tcW w:w="2666" w:type="dxa"/>
                  <w:gridSpan w:val="2"/>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202 10000 00 0000 150</w:t>
                  </w:r>
                </w:p>
              </w:tc>
              <w:tc>
                <w:tcPr>
                  <w:tcW w:w="3195" w:type="dxa"/>
                  <w:gridSpan w:val="2"/>
                  <w:tcBorders>
                    <w:top w:val="nil"/>
                    <w:left w:val="nil"/>
                    <w:bottom w:val="single" w:sz="4" w:space="0" w:color="auto"/>
                    <w:right w:val="single" w:sz="4" w:space="0" w:color="auto"/>
                  </w:tcBorders>
                  <w:shd w:val="clear" w:color="auto" w:fill="auto"/>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Дотации от других бюджетов бюджетной системы Российской Федерации</w:t>
                  </w:r>
                </w:p>
              </w:tc>
              <w:tc>
                <w:tcPr>
                  <w:tcW w:w="3969" w:type="dxa"/>
                  <w:gridSpan w:val="2"/>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1 236 700,00</w:t>
                  </w:r>
                </w:p>
              </w:tc>
            </w:tr>
            <w:tr w:rsidR="00C51259" w:rsidRPr="003B17AA" w:rsidTr="00BE7642">
              <w:trPr>
                <w:trHeight w:val="510"/>
              </w:trPr>
              <w:tc>
                <w:tcPr>
                  <w:tcW w:w="2666" w:type="dxa"/>
                  <w:gridSpan w:val="2"/>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lastRenderedPageBreak/>
                    <w:t>202 15001 00 0000 150</w:t>
                  </w:r>
                </w:p>
              </w:tc>
              <w:tc>
                <w:tcPr>
                  <w:tcW w:w="3195" w:type="dxa"/>
                  <w:gridSpan w:val="2"/>
                  <w:tcBorders>
                    <w:top w:val="nil"/>
                    <w:left w:val="nil"/>
                    <w:bottom w:val="single" w:sz="4" w:space="0" w:color="auto"/>
                    <w:right w:val="single" w:sz="4" w:space="0" w:color="auto"/>
                  </w:tcBorders>
                  <w:shd w:val="clear" w:color="auto" w:fill="auto"/>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Дотации бюджетам на выравнивание бюджетной обеспеченности</w:t>
                  </w:r>
                </w:p>
              </w:tc>
              <w:tc>
                <w:tcPr>
                  <w:tcW w:w="3969" w:type="dxa"/>
                  <w:gridSpan w:val="2"/>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490 600,00</w:t>
                  </w:r>
                </w:p>
              </w:tc>
            </w:tr>
            <w:tr w:rsidR="00C51259" w:rsidRPr="003B17AA" w:rsidTr="00BE7642">
              <w:trPr>
                <w:trHeight w:val="540"/>
              </w:trPr>
              <w:tc>
                <w:tcPr>
                  <w:tcW w:w="2666" w:type="dxa"/>
                  <w:gridSpan w:val="2"/>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202 15002 00 0000 150</w:t>
                  </w:r>
                </w:p>
              </w:tc>
              <w:tc>
                <w:tcPr>
                  <w:tcW w:w="3195" w:type="dxa"/>
                  <w:gridSpan w:val="2"/>
                  <w:tcBorders>
                    <w:top w:val="nil"/>
                    <w:left w:val="nil"/>
                    <w:bottom w:val="single" w:sz="4" w:space="0" w:color="auto"/>
                    <w:right w:val="single" w:sz="4" w:space="0" w:color="auto"/>
                  </w:tcBorders>
                  <w:shd w:val="clear" w:color="auto" w:fill="auto"/>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Дотации бюджетам на поддержку мер по обеспечению сбалансированности бюджетов</w:t>
                  </w:r>
                </w:p>
              </w:tc>
              <w:tc>
                <w:tcPr>
                  <w:tcW w:w="3969" w:type="dxa"/>
                  <w:gridSpan w:val="2"/>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746 100,00</w:t>
                  </w:r>
                </w:p>
              </w:tc>
            </w:tr>
            <w:tr w:rsidR="00C51259" w:rsidRPr="003B17AA" w:rsidTr="00BE7642">
              <w:trPr>
                <w:trHeight w:val="540"/>
              </w:trPr>
              <w:tc>
                <w:tcPr>
                  <w:tcW w:w="2666" w:type="dxa"/>
                  <w:gridSpan w:val="2"/>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202 01999 00 0000 150</w:t>
                  </w:r>
                </w:p>
              </w:tc>
              <w:tc>
                <w:tcPr>
                  <w:tcW w:w="3195" w:type="dxa"/>
                  <w:gridSpan w:val="2"/>
                  <w:tcBorders>
                    <w:top w:val="nil"/>
                    <w:left w:val="nil"/>
                    <w:bottom w:val="single" w:sz="4" w:space="0" w:color="auto"/>
                    <w:right w:val="single" w:sz="4" w:space="0" w:color="auto"/>
                  </w:tcBorders>
                  <w:shd w:val="clear" w:color="auto" w:fill="auto"/>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Прочие дотации</w:t>
                  </w:r>
                </w:p>
              </w:tc>
              <w:tc>
                <w:tcPr>
                  <w:tcW w:w="3969" w:type="dxa"/>
                  <w:gridSpan w:val="2"/>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0,00</w:t>
                  </w:r>
                </w:p>
              </w:tc>
            </w:tr>
            <w:tr w:rsidR="00C51259" w:rsidRPr="003B17AA" w:rsidTr="00BE7642">
              <w:trPr>
                <w:trHeight w:val="540"/>
              </w:trPr>
              <w:tc>
                <w:tcPr>
                  <w:tcW w:w="2666" w:type="dxa"/>
                  <w:gridSpan w:val="2"/>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202 20000 00 0000 150</w:t>
                  </w:r>
                </w:p>
              </w:tc>
              <w:tc>
                <w:tcPr>
                  <w:tcW w:w="3195" w:type="dxa"/>
                  <w:gridSpan w:val="2"/>
                  <w:tcBorders>
                    <w:top w:val="nil"/>
                    <w:left w:val="nil"/>
                    <w:bottom w:val="single" w:sz="4" w:space="0" w:color="auto"/>
                    <w:right w:val="single" w:sz="4" w:space="0" w:color="auto"/>
                  </w:tcBorders>
                  <w:shd w:val="clear" w:color="auto" w:fill="auto"/>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Субсидии от других бюджетов бюджетной системы Российской Федерации</w:t>
                  </w:r>
                </w:p>
              </w:tc>
              <w:tc>
                <w:tcPr>
                  <w:tcW w:w="3969" w:type="dxa"/>
                  <w:gridSpan w:val="2"/>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541 300,00</w:t>
                  </w:r>
                </w:p>
              </w:tc>
            </w:tr>
            <w:tr w:rsidR="00C51259" w:rsidRPr="003B17AA" w:rsidTr="00BE7642">
              <w:trPr>
                <w:trHeight w:val="1830"/>
              </w:trPr>
              <w:tc>
                <w:tcPr>
                  <w:tcW w:w="2666" w:type="dxa"/>
                  <w:gridSpan w:val="2"/>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202 20216 00 0000 150</w:t>
                  </w:r>
                </w:p>
              </w:tc>
              <w:tc>
                <w:tcPr>
                  <w:tcW w:w="3195" w:type="dxa"/>
                  <w:gridSpan w:val="2"/>
                  <w:tcBorders>
                    <w:top w:val="nil"/>
                    <w:left w:val="nil"/>
                    <w:bottom w:val="single" w:sz="4" w:space="0" w:color="auto"/>
                    <w:right w:val="single" w:sz="4" w:space="0" w:color="auto"/>
                  </w:tcBorders>
                  <w:shd w:val="clear" w:color="auto" w:fill="auto"/>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3969" w:type="dxa"/>
                  <w:gridSpan w:val="2"/>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541 300,00</w:t>
                  </w:r>
                </w:p>
              </w:tc>
            </w:tr>
            <w:tr w:rsidR="00C51259" w:rsidRPr="003B17AA" w:rsidTr="00BE7642">
              <w:trPr>
                <w:trHeight w:val="675"/>
              </w:trPr>
              <w:tc>
                <w:tcPr>
                  <w:tcW w:w="2666" w:type="dxa"/>
                  <w:gridSpan w:val="2"/>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202 30000 00 0000 150</w:t>
                  </w:r>
                </w:p>
              </w:tc>
              <w:tc>
                <w:tcPr>
                  <w:tcW w:w="3195" w:type="dxa"/>
                  <w:gridSpan w:val="2"/>
                  <w:tcBorders>
                    <w:top w:val="nil"/>
                    <w:left w:val="nil"/>
                    <w:bottom w:val="single" w:sz="4" w:space="0" w:color="auto"/>
                    <w:right w:val="single" w:sz="4" w:space="0" w:color="auto"/>
                  </w:tcBorders>
                  <w:shd w:val="clear" w:color="auto" w:fill="auto"/>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Субвенции от других бюджетов бюджетной системы Российской Федерации</w:t>
                  </w:r>
                </w:p>
              </w:tc>
              <w:tc>
                <w:tcPr>
                  <w:tcW w:w="3969" w:type="dxa"/>
                  <w:gridSpan w:val="2"/>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89 650,00</w:t>
                  </w:r>
                </w:p>
              </w:tc>
            </w:tr>
            <w:tr w:rsidR="00C51259" w:rsidRPr="003B17AA" w:rsidTr="00BE7642">
              <w:trPr>
                <w:trHeight w:val="825"/>
              </w:trPr>
              <w:tc>
                <w:tcPr>
                  <w:tcW w:w="2666" w:type="dxa"/>
                  <w:gridSpan w:val="2"/>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202 35118 00 0000 150</w:t>
                  </w:r>
                </w:p>
              </w:tc>
              <w:tc>
                <w:tcPr>
                  <w:tcW w:w="3195" w:type="dxa"/>
                  <w:gridSpan w:val="2"/>
                  <w:tcBorders>
                    <w:top w:val="nil"/>
                    <w:left w:val="nil"/>
                    <w:bottom w:val="single" w:sz="4" w:space="0" w:color="auto"/>
                    <w:right w:val="single" w:sz="4" w:space="0" w:color="auto"/>
                  </w:tcBorders>
                  <w:shd w:val="clear" w:color="auto" w:fill="auto"/>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Субвенции бюджетам на осуществление первичного воинского учета на территориях, где отсутствуют военные комиссариаты</w:t>
                  </w:r>
                </w:p>
              </w:tc>
              <w:tc>
                <w:tcPr>
                  <w:tcW w:w="3969" w:type="dxa"/>
                  <w:gridSpan w:val="2"/>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89600,00</w:t>
                  </w:r>
                </w:p>
              </w:tc>
            </w:tr>
            <w:tr w:rsidR="00C51259" w:rsidRPr="003B17AA" w:rsidTr="00BE7642">
              <w:trPr>
                <w:trHeight w:val="765"/>
              </w:trPr>
              <w:tc>
                <w:tcPr>
                  <w:tcW w:w="2666" w:type="dxa"/>
                  <w:gridSpan w:val="2"/>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202 30024 00 0000 150</w:t>
                  </w:r>
                </w:p>
              </w:tc>
              <w:tc>
                <w:tcPr>
                  <w:tcW w:w="3195" w:type="dxa"/>
                  <w:gridSpan w:val="2"/>
                  <w:tcBorders>
                    <w:top w:val="nil"/>
                    <w:left w:val="nil"/>
                    <w:bottom w:val="single" w:sz="4" w:space="0" w:color="auto"/>
                    <w:right w:val="single" w:sz="4" w:space="0" w:color="auto"/>
                  </w:tcBorders>
                  <w:shd w:val="clear" w:color="auto" w:fill="auto"/>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Субвенции бюджетам на выполнение передаваемых полномочий субъектов Российской Федерации</w:t>
                  </w:r>
                </w:p>
              </w:tc>
              <w:tc>
                <w:tcPr>
                  <w:tcW w:w="3969" w:type="dxa"/>
                  <w:gridSpan w:val="2"/>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50,00</w:t>
                  </w:r>
                </w:p>
              </w:tc>
            </w:tr>
            <w:tr w:rsidR="00C51259" w:rsidRPr="003B17AA" w:rsidTr="00BE7642">
              <w:trPr>
                <w:trHeight w:val="578"/>
              </w:trPr>
              <w:tc>
                <w:tcPr>
                  <w:tcW w:w="2666" w:type="dxa"/>
                  <w:gridSpan w:val="2"/>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207 05000 00 0000 150</w:t>
                  </w:r>
                </w:p>
              </w:tc>
              <w:tc>
                <w:tcPr>
                  <w:tcW w:w="3195" w:type="dxa"/>
                  <w:gridSpan w:val="2"/>
                  <w:tcBorders>
                    <w:top w:val="nil"/>
                    <w:left w:val="nil"/>
                    <w:bottom w:val="single" w:sz="4" w:space="0" w:color="auto"/>
                    <w:right w:val="single" w:sz="4" w:space="0" w:color="auto"/>
                  </w:tcBorders>
                  <w:shd w:val="clear" w:color="auto" w:fill="auto"/>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Прочие безвозмездные поступления в бюджеты сельских поселений</w:t>
                  </w:r>
                </w:p>
              </w:tc>
              <w:tc>
                <w:tcPr>
                  <w:tcW w:w="3969" w:type="dxa"/>
                  <w:gridSpan w:val="2"/>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0,00</w:t>
                  </w:r>
                </w:p>
              </w:tc>
            </w:tr>
            <w:tr w:rsidR="00C51259" w:rsidRPr="003B17AA" w:rsidTr="00BE7642">
              <w:trPr>
                <w:trHeight w:val="1069"/>
              </w:trPr>
              <w:tc>
                <w:tcPr>
                  <w:tcW w:w="2666" w:type="dxa"/>
                  <w:gridSpan w:val="2"/>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207 05020 00 0000 150</w:t>
                  </w:r>
                </w:p>
              </w:tc>
              <w:tc>
                <w:tcPr>
                  <w:tcW w:w="3195" w:type="dxa"/>
                  <w:gridSpan w:val="2"/>
                  <w:tcBorders>
                    <w:top w:val="nil"/>
                    <w:left w:val="nil"/>
                    <w:bottom w:val="single" w:sz="4" w:space="0" w:color="auto"/>
                    <w:right w:val="single" w:sz="4" w:space="0" w:color="auto"/>
                  </w:tcBorders>
                  <w:shd w:val="clear" w:color="auto" w:fill="auto"/>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3969" w:type="dxa"/>
                  <w:gridSpan w:val="2"/>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 </w:t>
                  </w:r>
                </w:p>
              </w:tc>
            </w:tr>
            <w:tr w:rsidR="00C51259" w:rsidRPr="003B17AA" w:rsidTr="00BE7642">
              <w:trPr>
                <w:trHeight w:val="480"/>
              </w:trPr>
              <w:tc>
                <w:tcPr>
                  <w:tcW w:w="2666" w:type="dxa"/>
                  <w:gridSpan w:val="2"/>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jc w:val="center"/>
                    <w:rPr>
                      <w:rFonts w:ascii="Arial" w:hAnsi="Arial" w:cs="Arial"/>
                      <w:b/>
                      <w:bCs/>
                      <w:sz w:val="20"/>
                      <w:szCs w:val="20"/>
                    </w:rPr>
                  </w:pPr>
                  <w:r w:rsidRPr="003B17AA">
                    <w:rPr>
                      <w:rFonts w:ascii="Arial" w:hAnsi="Arial" w:cs="Arial"/>
                      <w:b/>
                      <w:bCs/>
                      <w:sz w:val="20"/>
                      <w:szCs w:val="20"/>
                    </w:rPr>
                    <w:t>Итого</w:t>
                  </w:r>
                </w:p>
              </w:tc>
              <w:tc>
                <w:tcPr>
                  <w:tcW w:w="3195" w:type="dxa"/>
                  <w:gridSpan w:val="2"/>
                  <w:tcBorders>
                    <w:top w:val="nil"/>
                    <w:left w:val="nil"/>
                    <w:bottom w:val="single" w:sz="4" w:space="0" w:color="auto"/>
                    <w:right w:val="single" w:sz="4" w:space="0" w:color="auto"/>
                  </w:tcBorders>
                  <w:shd w:val="clear" w:color="auto" w:fill="auto"/>
                  <w:noWrap/>
                  <w:vAlign w:val="bottom"/>
                  <w:hideMark/>
                </w:tcPr>
                <w:p w:rsidR="00C51259" w:rsidRPr="003B17AA" w:rsidRDefault="00C51259" w:rsidP="00BE7642">
                  <w:pPr>
                    <w:jc w:val="center"/>
                    <w:rPr>
                      <w:rFonts w:ascii="Arial" w:hAnsi="Arial" w:cs="Arial"/>
                      <w:b/>
                      <w:bCs/>
                      <w:sz w:val="20"/>
                      <w:szCs w:val="20"/>
                    </w:rPr>
                  </w:pPr>
                  <w:r w:rsidRPr="003B17AA">
                    <w:rPr>
                      <w:rFonts w:ascii="Arial" w:hAnsi="Arial" w:cs="Arial"/>
                      <w:b/>
                      <w:bCs/>
                      <w:sz w:val="20"/>
                      <w:szCs w:val="20"/>
                    </w:rPr>
                    <w:t> </w:t>
                  </w:r>
                </w:p>
              </w:tc>
              <w:tc>
                <w:tcPr>
                  <w:tcW w:w="3969" w:type="dxa"/>
                  <w:gridSpan w:val="2"/>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b/>
                      <w:bCs/>
                      <w:sz w:val="20"/>
                      <w:szCs w:val="20"/>
                    </w:rPr>
                  </w:pPr>
                  <w:r w:rsidRPr="003B17AA">
                    <w:rPr>
                      <w:rFonts w:ascii="Arial" w:hAnsi="Arial" w:cs="Arial"/>
                      <w:b/>
                      <w:bCs/>
                      <w:sz w:val="20"/>
                      <w:szCs w:val="20"/>
                    </w:rPr>
                    <w:t>3 144 350,00</w:t>
                  </w:r>
                </w:p>
              </w:tc>
            </w:tr>
            <w:tr w:rsidR="00C51259" w:rsidRPr="003B17AA" w:rsidTr="00BE7642">
              <w:trPr>
                <w:trHeight w:val="255"/>
              </w:trPr>
              <w:tc>
                <w:tcPr>
                  <w:tcW w:w="2666" w:type="dxa"/>
                  <w:gridSpan w:val="2"/>
                  <w:tcBorders>
                    <w:top w:val="nil"/>
                    <w:left w:val="nil"/>
                    <w:bottom w:val="nil"/>
                    <w:right w:val="nil"/>
                  </w:tcBorders>
                  <w:shd w:val="clear" w:color="auto" w:fill="auto"/>
                  <w:noWrap/>
                  <w:vAlign w:val="bottom"/>
                  <w:hideMark/>
                </w:tcPr>
                <w:p w:rsidR="00C51259" w:rsidRPr="003B17AA" w:rsidRDefault="00C51259" w:rsidP="00BE7642">
                  <w:pPr>
                    <w:rPr>
                      <w:rFonts w:ascii="Arial" w:hAnsi="Arial" w:cs="Arial"/>
                      <w:sz w:val="20"/>
                      <w:szCs w:val="20"/>
                    </w:rPr>
                  </w:pPr>
                </w:p>
              </w:tc>
              <w:tc>
                <w:tcPr>
                  <w:tcW w:w="3195" w:type="dxa"/>
                  <w:gridSpan w:val="2"/>
                  <w:tcBorders>
                    <w:top w:val="nil"/>
                    <w:left w:val="nil"/>
                    <w:bottom w:val="nil"/>
                    <w:right w:val="nil"/>
                  </w:tcBorders>
                  <w:shd w:val="clear" w:color="auto" w:fill="auto"/>
                  <w:noWrap/>
                  <w:vAlign w:val="bottom"/>
                  <w:hideMark/>
                </w:tcPr>
                <w:p w:rsidR="00C51259" w:rsidRPr="003B17AA" w:rsidRDefault="00C51259" w:rsidP="00BE7642">
                  <w:pPr>
                    <w:rPr>
                      <w:rFonts w:ascii="Arial" w:hAnsi="Arial" w:cs="Arial"/>
                      <w:sz w:val="20"/>
                      <w:szCs w:val="20"/>
                    </w:rPr>
                  </w:pPr>
                </w:p>
              </w:tc>
              <w:tc>
                <w:tcPr>
                  <w:tcW w:w="3969" w:type="dxa"/>
                  <w:gridSpan w:val="2"/>
                  <w:tcBorders>
                    <w:top w:val="nil"/>
                    <w:left w:val="nil"/>
                    <w:bottom w:val="nil"/>
                    <w:right w:val="nil"/>
                  </w:tcBorders>
                  <w:shd w:val="clear" w:color="auto" w:fill="auto"/>
                  <w:noWrap/>
                  <w:vAlign w:val="bottom"/>
                  <w:hideMark/>
                </w:tcPr>
                <w:p w:rsidR="00C51259" w:rsidRPr="003B17AA" w:rsidRDefault="00C51259" w:rsidP="00BE7642">
                  <w:pPr>
                    <w:rPr>
                      <w:rFonts w:ascii="Arial" w:hAnsi="Arial" w:cs="Arial"/>
                      <w:sz w:val="20"/>
                      <w:szCs w:val="20"/>
                    </w:rPr>
                  </w:pPr>
                </w:p>
              </w:tc>
            </w:tr>
          </w:tbl>
          <w:p w:rsidR="00C51259" w:rsidRPr="00F20637" w:rsidRDefault="00C51259" w:rsidP="00BE7642">
            <w:pPr>
              <w:rPr>
                <w:rFonts w:ascii="Arial" w:hAnsi="Arial" w:cs="Arial"/>
                <w:sz w:val="20"/>
                <w:szCs w:val="20"/>
              </w:rPr>
            </w:pPr>
          </w:p>
        </w:tc>
        <w:tc>
          <w:tcPr>
            <w:tcW w:w="2327" w:type="dxa"/>
            <w:tcBorders>
              <w:top w:val="nil"/>
              <w:left w:val="nil"/>
              <w:bottom w:val="nil"/>
              <w:right w:val="nil"/>
            </w:tcBorders>
            <w:shd w:val="clear" w:color="auto" w:fill="auto"/>
            <w:noWrap/>
            <w:vAlign w:val="bottom"/>
            <w:hideMark/>
          </w:tcPr>
          <w:p w:rsidR="00C51259" w:rsidRPr="00F20637" w:rsidRDefault="00C51259" w:rsidP="00BE7642">
            <w:pPr>
              <w:rPr>
                <w:rFonts w:ascii="Arial" w:hAnsi="Arial" w:cs="Arial"/>
                <w:sz w:val="20"/>
                <w:szCs w:val="20"/>
              </w:rPr>
            </w:pPr>
          </w:p>
        </w:tc>
        <w:tc>
          <w:tcPr>
            <w:tcW w:w="5266" w:type="dxa"/>
            <w:tcBorders>
              <w:top w:val="nil"/>
              <w:left w:val="nil"/>
              <w:bottom w:val="nil"/>
              <w:right w:val="nil"/>
            </w:tcBorders>
            <w:shd w:val="clear" w:color="auto" w:fill="auto"/>
            <w:noWrap/>
            <w:vAlign w:val="bottom"/>
            <w:hideMark/>
          </w:tcPr>
          <w:p w:rsidR="00C51259" w:rsidRPr="00F20637" w:rsidRDefault="00C51259" w:rsidP="00BE7642">
            <w:pPr>
              <w:jc w:val="right"/>
              <w:rPr>
                <w:rFonts w:ascii="Arial" w:hAnsi="Arial" w:cs="Arial"/>
                <w:sz w:val="16"/>
                <w:szCs w:val="16"/>
              </w:rPr>
            </w:pPr>
            <w:r w:rsidRPr="00F20637">
              <w:rPr>
                <w:rFonts w:ascii="Arial" w:hAnsi="Arial" w:cs="Arial"/>
                <w:sz w:val="16"/>
                <w:szCs w:val="16"/>
              </w:rPr>
              <w:t>Приложение № 3</w:t>
            </w:r>
          </w:p>
        </w:tc>
      </w:tr>
      <w:tr w:rsidR="00C51259" w:rsidRPr="00F20637" w:rsidTr="00BE7642">
        <w:trPr>
          <w:trHeight w:val="255"/>
        </w:trPr>
        <w:tc>
          <w:tcPr>
            <w:tcW w:w="9938" w:type="dxa"/>
            <w:gridSpan w:val="7"/>
            <w:tcBorders>
              <w:top w:val="nil"/>
              <w:left w:val="nil"/>
              <w:bottom w:val="nil"/>
              <w:right w:val="nil"/>
            </w:tcBorders>
            <w:shd w:val="clear" w:color="auto" w:fill="auto"/>
            <w:noWrap/>
            <w:vAlign w:val="bottom"/>
            <w:hideMark/>
          </w:tcPr>
          <w:p w:rsidR="00C51259" w:rsidRPr="00F20637" w:rsidRDefault="00C51259" w:rsidP="00BE7642">
            <w:pPr>
              <w:rPr>
                <w:rFonts w:ascii="Arial" w:hAnsi="Arial" w:cs="Arial"/>
                <w:sz w:val="20"/>
                <w:szCs w:val="20"/>
              </w:rPr>
            </w:pPr>
          </w:p>
        </w:tc>
        <w:tc>
          <w:tcPr>
            <w:tcW w:w="2327" w:type="dxa"/>
            <w:tcBorders>
              <w:top w:val="nil"/>
              <w:left w:val="nil"/>
              <w:bottom w:val="nil"/>
              <w:right w:val="nil"/>
            </w:tcBorders>
            <w:shd w:val="clear" w:color="auto" w:fill="auto"/>
            <w:noWrap/>
            <w:vAlign w:val="bottom"/>
            <w:hideMark/>
          </w:tcPr>
          <w:p w:rsidR="00C51259" w:rsidRPr="00F20637" w:rsidRDefault="00C51259" w:rsidP="00BE7642">
            <w:pPr>
              <w:rPr>
                <w:rFonts w:ascii="Arial" w:hAnsi="Arial" w:cs="Arial"/>
                <w:sz w:val="20"/>
                <w:szCs w:val="20"/>
              </w:rPr>
            </w:pPr>
          </w:p>
        </w:tc>
        <w:tc>
          <w:tcPr>
            <w:tcW w:w="5266" w:type="dxa"/>
            <w:tcBorders>
              <w:top w:val="nil"/>
              <w:left w:val="nil"/>
              <w:bottom w:val="nil"/>
              <w:right w:val="nil"/>
            </w:tcBorders>
            <w:shd w:val="clear" w:color="auto" w:fill="auto"/>
            <w:noWrap/>
            <w:vAlign w:val="bottom"/>
            <w:hideMark/>
          </w:tcPr>
          <w:p w:rsidR="00C51259" w:rsidRPr="00F20637" w:rsidRDefault="00C51259" w:rsidP="00BE7642">
            <w:pPr>
              <w:jc w:val="right"/>
              <w:rPr>
                <w:rFonts w:ascii="Arial" w:hAnsi="Arial" w:cs="Arial"/>
                <w:sz w:val="16"/>
                <w:szCs w:val="16"/>
              </w:rPr>
            </w:pPr>
            <w:r w:rsidRPr="00F20637">
              <w:rPr>
                <w:rFonts w:ascii="Arial" w:hAnsi="Arial" w:cs="Arial"/>
                <w:sz w:val="16"/>
                <w:szCs w:val="16"/>
              </w:rPr>
              <w:t xml:space="preserve">к решению Собрания депутатов Медикасинского </w:t>
            </w:r>
          </w:p>
        </w:tc>
      </w:tr>
      <w:tr w:rsidR="00C51259" w:rsidRPr="00F20637" w:rsidTr="00BE7642">
        <w:trPr>
          <w:trHeight w:val="255"/>
        </w:trPr>
        <w:tc>
          <w:tcPr>
            <w:tcW w:w="9938" w:type="dxa"/>
            <w:gridSpan w:val="7"/>
            <w:tcBorders>
              <w:top w:val="nil"/>
              <w:left w:val="nil"/>
              <w:bottom w:val="nil"/>
              <w:right w:val="nil"/>
            </w:tcBorders>
            <w:shd w:val="clear" w:color="auto" w:fill="auto"/>
            <w:noWrap/>
            <w:vAlign w:val="bottom"/>
            <w:hideMark/>
          </w:tcPr>
          <w:tbl>
            <w:tblPr>
              <w:tblW w:w="9823" w:type="dxa"/>
              <w:tblLayout w:type="fixed"/>
              <w:tblLook w:val="04A0"/>
            </w:tblPr>
            <w:tblGrid>
              <w:gridCol w:w="2480"/>
              <w:gridCol w:w="3806"/>
              <w:gridCol w:w="2108"/>
              <w:gridCol w:w="1429"/>
            </w:tblGrid>
            <w:tr w:rsidR="00C51259" w:rsidRPr="003B17AA" w:rsidTr="00BE7642">
              <w:trPr>
                <w:trHeight w:val="255"/>
              </w:trPr>
              <w:tc>
                <w:tcPr>
                  <w:tcW w:w="2480" w:type="dxa"/>
                  <w:tcBorders>
                    <w:top w:val="nil"/>
                    <w:left w:val="nil"/>
                    <w:bottom w:val="nil"/>
                    <w:right w:val="nil"/>
                  </w:tcBorders>
                  <w:shd w:val="clear" w:color="auto" w:fill="auto"/>
                  <w:noWrap/>
                  <w:vAlign w:val="bottom"/>
                  <w:hideMark/>
                </w:tcPr>
                <w:p w:rsidR="00C51259" w:rsidRPr="003B17AA" w:rsidRDefault="00C51259" w:rsidP="00BE7642">
                  <w:pPr>
                    <w:rPr>
                      <w:rFonts w:ascii="Arial" w:hAnsi="Arial" w:cs="Arial"/>
                      <w:sz w:val="20"/>
                      <w:szCs w:val="20"/>
                    </w:rPr>
                  </w:pPr>
                </w:p>
              </w:tc>
              <w:tc>
                <w:tcPr>
                  <w:tcW w:w="7343" w:type="dxa"/>
                  <w:gridSpan w:val="3"/>
                  <w:tcBorders>
                    <w:top w:val="nil"/>
                    <w:left w:val="nil"/>
                    <w:bottom w:val="nil"/>
                    <w:right w:val="nil"/>
                  </w:tcBorders>
                  <w:shd w:val="clear" w:color="auto" w:fill="auto"/>
                  <w:vAlign w:val="bottom"/>
                  <w:hideMark/>
                </w:tcPr>
                <w:tbl>
                  <w:tblPr>
                    <w:tblW w:w="7100" w:type="dxa"/>
                    <w:tblLayout w:type="fixed"/>
                    <w:tblLook w:val="04A0"/>
                  </w:tblPr>
                  <w:tblGrid>
                    <w:gridCol w:w="7100"/>
                  </w:tblGrid>
                  <w:tr w:rsidR="00C51259" w:rsidRPr="003B17AA" w:rsidTr="00BE7642">
                    <w:trPr>
                      <w:trHeight w:val="255"/>
                    </w:trPr>
                    <w:tc>
                      <w:tcPr>
                        <w:tcW w:w="7100" w:type="dxa"/>
                        <w:tcBorders>
                          <w:top w:val="nil"/>
                          <w:left w:val="nil"/>
                          <w:bottom w:val="nil"/>
                          <w:right w:val="nil"/>
                        </w:tcBorders>
                        <w:shd w:val="clear" w:color="auto" w:fill="auto"/>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Приложение № 5</w:t>
                        </w:r>
                      </w:p>
                    </w:tc>
                  </w:tr>
                  <w:tr w:rsidR="00C51259" w:rsidRPr="003B17AA" w:rsidTr="00BE7642">
                    <w:trPr>
                      <w:trHeight w:val="255"/>
                    </w:trPr>
                    <w:tc>
                      <w:tcPr>
                        <w:tcW w:w="7100" w:type="dxa"/>
                        <w:tcBorders>
                          <w:top w:val="nil"/>
                          <w:left w:val="nil"/>
                          <w:bottom w:val="nil"/>
                          <w:right w:val="nil"/>
                        </w:tcBorders>
                        <w:shd w:val="clear" w:color="auto" w:fill="auto"/>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 xml:space="preserve">к решению Собрания депутатов Медикасинского </w:t>
                        </w:r>
                      </w:p>
                    </w:tc>
                  </w:tr>
                </w:tbl>
                <w:p w:rsidR="00C51259" w:rsidRPr="003B17AA" w:rsidRDefault="00C51259" w:rsidP="00BE7642">
                  <w:pPr>
                    <w:jc w:val="right"/>
                    <w:rPr>
                      <w:rFonts w:ascii="Arial" w:hAnsi="Arial" w:cs="Arial"/>
                      <w:sz w:val="20"/>
                      <w:szCs w:val="20"/>
                    </w:rPr>
                  </w:pPr>
                  <w:r w:rsidRPr="003B17AA">
                    <w:rPr>
                      <w:rFonts w:ascii="Arial" w:hAnsi="Arial" w:cs="Arial"/>
                      <w:sz w:val="20"/>
                      <w:szCs w:val="20"/>
                    </w:rPr>
                    <w:t xml:space="preserve">сельского поселения Цивильского района </w:t>
                  </w:r>
                </w:p>
              </w:tc>
            </w:tr>
            <w:tr w:rsidR="00C51259" w:rsidRPr="003B17AA" w:rsidTr="00BE7642">
              <w:trPr>
                <w:trHeight w:val="255"/>
              </w:trPr>
              <w:tc>
                <w:tcPr>
                  <w:tcW w:w="2480" w:type="dxa"/>
                  <w:tcBorders>
                    <w:top w:val="nil"/>
                    <w:left w:val="nil"/>
                    <w:bottom w:val="nil"/>
                    <w:right w:val="nil"/>
                  </w:tcBorders>
                  <w:shd w:val="clear" w:color="auto" w:fill="auto"/>
                  <w:noWrap/>
                  <w:vAlign w:val="bottom"/>
                  <w:hideMark/>
                </w:tcPr>
                <w:p w:rsidR="00C51259" w:rsidRPr="003B17AA" w:rsidRDefault="00C51259" w:rsidP="00BE7642">
                  <w:pPr>
                    <w:rPr>
                      <w:rFonts w:ascii="Arial" w:hAnsi="Arial" w:cs="Arial"/>
                      <w:sz w:val="20"/>
                      <w:szCs w:val="20"/>
                    </w:rPr>
                  </w:pPr>
                </w:p>
              </w:tc>
              <w:tc>
                <w:tcPr>
                  <w:tcW w:w="7343" w:type="dxa"/>
                  <w:gridSpan w:val="3"/>
                  <w:tcBorders>
                    <w:top w:val="nil"/>
                    <w:left w:val="nil"/>
                    <w:bottom w:val="nil"/>
                    <w:right w:val="nil"/>
                  </w:tcBorders>
                  <w:shd w:val="clear" w:color="auto" w:fill="auto"/>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 xml:space="preserve">"О </w:t>
                  </w:r>
                  <w:proofErr w:type="gramStart"/>
                  <w:r w:rsidRPr="003B17AA">
                    <w:rPr>
                      <w:rFonts w:ascii="Arial" w:hAnsi="Arial" w:cs="Arial"/>
                      <w:sz w:val="20"/>
                      <w:szCs w:val="20"/>
                    </w:rPr>
                    <w:t>бюджете</w:t>
                  </w:r>
                  <w:proofErr w:type="gramEnd"/>
                  <w:r w:rsidRPr="003B17AA">
                    <w:rPr>
                      <w:rFonts w:ascii="Arial" w:hAnsi="Arial" w:cs="Arial"/>
                      <w:sz w:val="20"/>
                      <w:szCs w:val="20"/>
                    </w:rPr>
                    <w:t xml:space="preserve"> Медикасинского сельского поселения Цивильского района</w:t>
                  </w:r>
                </w:p>
              </w:tc>
            </w:tr>
            <w:tr w:rsidR="00C51259" w:rsidRPr="003B17AA" w:rsidTr="00BE7642">
              <w:trPr>
                <w:trHeight w:val="255"/>
              </w:trPr>
              <w:tc>
                <w:tcPr>
                  <w:tcW w:w="2480" w:type="dxa"/>
                  <w:tcBorders>
                    <w:top w:val="nil"/>
                    <w:left w:val="nil"/>
                    <w:bottom w:val="nil"/>
                    <w:right w:val="nil"/>
                  </w:tcBorders>
                  <w:shd w:val="clear" w:color="auto" w:fill="auto"/>
                  <w:noWrap/>
                  <w:vAlign w:val="bottom"/>
                  <w:hideMark/>
                </w:tcPr>
                <w:p w:rsidR="00C51259" w:rsidRPr="003B17AA" w:rsidRDefault="00C51259" w:rsidP="00BE7642">
                  <w:pPr>
                    <w:rPr>
                      <w:rFonts w:ascii="Arial" w:hAnsi="Arial" w:cs="Arial"/>
                      <w:sz w:val="20"/>
                      <w:szCs w:val="20"/>
                    </w:rPr>
                  </w:pPr>
                </w:p>
              </w:tc>
              <w:tc>
                <w:tcPr>
                  <w:tcW w:w="7343" w:type="dxa"/>
                  <w:gridSpan w:val="3"/>
                  <w:tcBorders>
                    <w:top w:val="nil"/>
                    <w:left w:val="nil"/>
                    <w:bottom w:val="nil"/>
                    <w:right w:val="nil"/>
                  </w:tcBorders>
                  <w:shd w:val="clear" w:color="auto" w:fill="auto"/>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Чувашской Республики на 2020 год и на плановый период 2021 и 2022 годов"</w:t>
                  </w:r>
                </w:p>
              </w:tc>
            </w:tr>
            <w:tr w:rsidR="00C51259" w:rsidRPr="003B17AA" w:rsidTr="00BE7642">
              <w:trPr>
                <w:trHeight w:val="255"/>
              </w:trPr>
              <w:tc>
                <w:tcPr>
                  <w:tcW w:w="2480" w:type="dxa"/>
                  <w:tcBorders>
                    <w:top w:val="nil"/>
                    <w:left w:val="nil"/>
                    <w:bottom w:val="nil"/>
                    <w:right w:val="nil"/>
                  </w:tcBorders>
                  <w:shd w:val="clear" w:color="auto" w:fill="auto"/>
                  <w:noWrap/>
                  <w:vAlign w:val="bottom"/>
                  <w:hideMark/>
                </w:tcPr>
                <w:p w:rsidR="00C51259" w:rsidRPr="003B17AA" w:rsidRDefault="00C51259" w:rsidP="00BE7642">
                  <w:pPr>
                    <w:rPr>
                      <w:rFonts w:ascii="Arial" w:hAnsi="Arial" w:cs="Arial"/>
                      <w:sz w:val="20"/>
                      <w:szCs w:val="20"/>
                    </w:rPr>
                  </w:pPr>
                </w:p>
              </w:tc>
              <w:tc>
                <w:tcPr>
                  <w:tcW w:w="3806" w:type="dxa"/>
                  <w:tcBorders>
                    <w:top w:val="nil"/>
                    <w:left w:val="nil"/>
                    <w:bottom w:val="nil"/>
                    <w:right w:val="nil"/>
                  </w:tcBorders>
                  <w:shd w:val="clear" w:color="auto" w:fill="auto"/>
                  <w:noWrap/>
                  <w:vAlign w:val="bottom"/>
                  <w:hideMark/>
                </w:tcPr>
                <w:p w:rsidR="00C51259" w:rsidRPr="003B17AA" w:rsidRDefault="00C51259" w:rsidP="00BE7642">
                  <w:pPr>
                    <w:rPr>
                      <w:rFonts w:ascii="Arial" w:hAnsi="Arial" w:cs="Arial"/>
                      <w:sz w:val="20"/>
                      <w:szCs w:val="20"/>
                    </w:rPr>
                  </w:pPr>
                </w:p>
              </w:tc>
              <w:tc>
                <w:tcPr>
                  <w:tcW w:w="2108" w:type="dxa"/>
                  <w:tcBorders>
                    <w:top w:val="nil"/>
                    <w:left w:val="nil"/>
                    <w:bottom w:val="nil"/>
                    <w:right w:val="nil"/>
                  </w:tcBorders>
                  <w:shd w:val="clear" w:color="auto" w:fill="auto"/>
                  <w:noWrap/>
                  <w:vAlign w:val="bottom"/>
                  <w:hideMark/>
                </w:tcPr>
                <w:p w:rsidR="00C51259" w:rsidRPr="003B17AA" w:rsidRDefault="00C51259" w:rsidP="00BE7642">
                  <w:pPr>
                    <w:rPr>
                      <w:rFonts w:ascii="Arial" w:hAnsi="Arial" w:cs="Arial"/>
                      <w:sz w:val="20"/>
                      <w:szCs w:val="20"/>
                    </w:rPr>
                  </w:pPr>
                </w:p>
              </w:tc>
              <w:tc>
                <w:tcPr>
                  <w:tcW w:w="1429" w:type="dxa"/>
                  <w:tcBorders>
                    <w:top w:val="nil"/>
                    <w:left w:val="nil"/>
                    <w:bottom w:val="nil"/>
                    <w:right w:val="nil"/>
                  </w:tcBorders>
                  <w:shd w:val="clear" w:color="auto" w:fill="auto"/>
                  <w:noWrap/>
                  <w:vAlign w:val="bottom"/>
                  <w:hideMark/>
                </w:tcPr>
                <w:p w:rsidR="00C51259" w:rsidRPr="003B17AA" w:rsidRDefault="00C51259" w:rsidP="00BE7642">
                  <w:pPr>
                    <w:rPr>
                      <w:rFonts w:ascii="Arial" w:hAnsi="Arial" w:cs="Arial"/>
                      <w:sz w:val="20"/>
                      <w:szCs w:val="20"/>
                    </w:rPr>
                  </w:pPr>
                </w:p>
              </w:tc>
            </w:tr>
            <w:tr w:rsidR="00C51259" w:rsidRPr="003B17AA" w:rsidTr="00BE7642">
              <w:trPr>
                <w:trHeight w:val="255"/>
              </w:trPr>
              <w:tc>
                <w:tcPr>
                  <w:tcW w:w="9823" w:type="dxa"/>
                  <w:gridSpan w:val="4"/>
                  <w:tcBorders>
                    <w:top w:val="nil"/>
                    <w:left w:val="nil"/>
                    <w:bottom w:val="nil"/>
                    <w:right w:val="nil"/>
                  </w:tcBorders>
                  <w:shd w:val="clear" w:color="auto" w:fill="auto"/>
                  <w:vAlign w:val="bottom"/>
                  <w:hideMark/>
                </w:tcPr>
                <w:p w:rsidR="00C51259" w:rsidRPr="003B17AA" w:rsidRDefault="00C51259" w:rsidP="00BE7642">
                  <w:pPr>
                    <w:jc w:val="center"/>
                    <w:rPr>
                      <w:rFonts w:ascii="Arial" w:hAnsi="Arial" w:cs="Arial"/>
                      <w:b/>
                      <w:bCs/>
                      <w:sz w:val="20"/>
                      <w:szCs w:val="20"/>
                    </w:rPr>
                  </w:pPr>
                  <w:r w:rsidRPr="003B17AA">
                    <w:rPr>
                      <w:rFonts w:ascii="Arial" w:hAnsi="Arial" w:cs="Arial"/>
                      <w:b/>
                      <w:bCs/>
                      <w:sz w:val="20"/>
                      <w:szCs w:val="20"/>
                    </w:rPr>
                    <w:t>ДОХОДЫ</w:t>
                  </w:r>
                </w:p>
              </w:tc>
            </w:tr>
            <w:tr w:rsidR="00C51259" w:rsidRPr="003B17AA" w:rsidTr="00BE7642">
              <w:trPr>
                <w:trHeight w:val="255"/>
              </w:trPr>
              <w:tc>
                <w:tcPr>
                  <w:tcW w:w="9823" w:type="dxa"/>
                  <w:gridSpan w:val="4"/>
                  <w:tcBorders>
                    <w:top w:val="nil"/>
                    <w:left w:val="nil"/>
                    <w:bottom w:val="nil"/>
                    <w:right w:val="nil"/>
                  </w:tcBorders>
                  <w:shd w:val="clear" w:color="auto" w:fill="auto"/>
                  <w:vAlign w:val="bottom"/>
                  <w:hideMark/>
                </w:tcPr>
                <w:p w:rsidR="00C51259" w:rsidRPr="003B17AA" w:rsidRDefault="00C51259" w:rsidP="00BE7642">
                  <w:pPr>
                    <w:jc w:val="center"/>
                    <w:rPr>
                      <w:rFonts w:ascii="Arial" w:hAnsi="Arial" w:cs="Arial"/>
                      <w:sz w:val="20"/>
                      <w:szCs w:val="20"/>
                    </w:rPr>
                  </w:pPr>
                  <w:r w:rsidRPr="003B17AA">
                    <w:rPr>
                      <w:rFonts w:ascii="Arial" w:hAnsi="Arial" w:cs="Arial"/>
                      <w:sz w:val="20"/>
                      <w:szCs w:val="20"/>
                    </w:rPr>
                    <w:t xml:space="preserve"> бюджета Медикасинского сельского поселения Цивильского района на 2021 и 2022 годы</w:t>
                  </w:r>
                </w:p>
              </w:tc>
            </w:tr>
            <w:tr w:rsidR="00C51259" w:rsidRPr="003B17AA" w:rsidTr="00BE7642">
              <w:trPr>
                <w:trHeight w:val="255"/>
              </w:trPr>
              <w:tc>
                <w:tcPr>
                  <w:tcW w:w="2480" w:type="dxa"/>
                  <w:tcBorders>
                    <w:top w:val="nil"/>
                    <w:left w:val="nil"/>
                    <w:bottom w:val="nil"/>
                    <w:right w:val="nil"/>
                  </w:tcBorders>
                  <w:shd w:val="clear" w:color="auto" w:fill="auto"/>
                  <w:noWrap/>
                  <w:vAlign w:val="bottom"/>
                  <w:hideMark/>
                </w:tcPr>
                <w:p w:rsidR="00C51259" w:rsidRPr="003B17AA" w:rsidRDefault="00C51259" w:rsidP="00BE7642">
                  <w:pPr>
                    <w:rPr>
                      <w:rFonts w:ascii="Arial" w:hAnsi="Arial" w:cs="Arial"/>
                      <w:sz w:val="20"/>
                      <w:szCs w:val="20"/>
                    </w:rPr>
                  </w:pPr>
                </w:p>
              </w:tc>
              <w:tc>
                <w:tcPr>
                  <w:tcW w:w="3806" w:type="dxa"/>
                  <w:tcBorders>
                    <w:top w:val="nil"/>
                    <w:left w:val="nil"/>
                    <w:bottom w:val="nil"/>
                    <w:right w:val="nil"/>
                  </w:tcBorders>
                  <w:shd w:val="clear" w:color="auto" w:fill="auto"/>
                  <w:noWrap/>
                  <w:vAlign w:val="bottom"/>
                  <w:hideMark/>
                </w:tcPr>
                <w:p w:rsidR="00C51259" w:rsidRPr="003B17AA" w:rsidRDefault="00C51259" w:rsidP="00BE7642">
                  <w:pPr>
                    <w:rPr>
                      <w:rFonts w:ascii="Arial" w:hAnsi="Arial" w:cs="Arial"/>
                      <w:sz w:val="20"/>
                      <w:szCs w:val="20"/>
                    </w:rPr>
                  </w:pPr>
                </w:p>
              </w:tc>
              <w:tc>
                <w:tcPr>
                  <w:tcW w:w="2108" w:type="dxa"/>
                  <w:tcBorders>
                    <w:top w:val="nil"/>
                    <w:left w:val="nil"/>
                    <w:bottom w:val="nil"/>
                    <w:right w:val="nil"/>
                  </w:tcBorders>
                  <w:shd w:val="clear" w:color="auto" w:fill="auto"/>
                  <w:noWrap/>
                  <w:vAlign w:val="bottom"/>
                  <w:hideMark/>
                </w:tcPr>
                <w:p w:rsidR="00C51259" w:rsidRPr="003B17AA" w:rsidRDefault="00C51259" w:rsidP="00BE7642">
                  <w:pPr>
                    <w:rPr>
                      <w:rFonts w:ascii="Arial" w:hAnsi="Arial" w:cs="Arial"/>
                      <w:sz w:val="20"/>
                      <w:szCs w:val="20"/>
                    </w:rPr>
                  </w:pPr>
                </w:p>
              </w:tc>
              <w:tc>
                <w:tcPr>
                  <w:tcW w:w="1429" w:type="dxa"/>
                  <w:tcBorders>
                    <w:top w:val="nil"/>
                    <w:left w:val="nil"/>
                    <w:bottom w:val="nil"/>
                    <w:right w:val="nil"/>
                  </w:tcBorders>
                  <w:shd w:val="clear" w:color="auto" w:fill="auto"/>
                  <w:noWrap/>
                  <w:vAlign w:val="bottom"/>
                  <w:hideMark/>
                </w:tcPr>
                <w:p w:rsidR="00C51259" w:rsidRPr="003B17AA" w:rsidRDefault="00C51259" w:rsidP="00BE7642">
                  <w:pPr>
                    <w:rPr>
                      <w:rFonts w:ascii="Arial" w:hAnsi="Arial" w:cs="Arial"/>
                      <w:sz w:val="20"/>
                      <w:szCs w:val="20"/>
                    </w:rPr>
                  </w:pPr>
                </w:p>
              </w:tc>
            </w:tr>
            <w:tr w:rsidR="00C51259" w:rsidRPr="003B17AA" w:rsidTr="00BE7642">
              <w:trPr>
                <w:trHeight w:val="375"/>
              </w:trPr>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51259" w:rsidRPr="003B17AA" w:rsidRDefault="00C51259" w:rsidP="00BE7642">
                  <w:pPr>
                    <w:jc w:val="center"/>
                    <w:rPr>
                      <w:rFonts w:ascii="Arial" w:hAnsi="Arial" w:cs="Arial"/>
                      <w:sz w:val="20"/>
                      <w:szCs w:val="20"/>
                    </w:rPr>
                  </w:pPr>
                  <w:r w:rsidRPr="003B17AA">
                    <w:rPr>
                      <w:rFonts w:ascii="Arial" w:hAnsi="Arial" w:cs="Arial"/>
                      <w:sz w:val="20"/>
                      <w:szCs w:val="20"/>
                    </w:rPr>
                    <w:t>Коды доходов бюджетной классификации Российской Федерации</w:t>
                  </w:r>
                </w:p>
              </w:tc>
              <w:tc>
                <w:tcPr>
                  <w:tcW w:w="380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51259" w:rsidRPr="003B17AA" w:rsidRDefault="00C51259" w:rsidP="00BE7642">
                  <w:pPr>
                    <w:jc w:val="center"/>
                    <w:rPr>
                      <w:rFonts w:ascii="Arial" w:hAnsi="Arial" w:cs="Arial"/>
                      <w:sz w:val="20"/>
                      <w:szCs w:val="20"/>
                    </w:rPr>
                  </w:pPr>
                  <w:r w:rsidRPr="003B17AA">
                    <w:rPr>
                      <w:rFonts w:ascii="Arial" w:hAnsi="Arial" w:cs="Arial"/>
                      <w:sz w:val="20"/>
                      <w:szCs w:val="20"/>
                    </w:rPr>
                    <w:t>Наименование доходов</w:t>
                  </w:r>
                </w:p>
              </w:tc>
              <w:tc>
                <w:tcPr>
                  <w:tcW w:w="353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51259" w:rsidRPr="003B17AA" w:rsidRDefault="00C51259" w:rsidP="00BE7642">
                  <w:pPr>
                    <w:jc w:val="center"/>
                    <w:rPr>
                      <w:rFonts w:ascii="Arial" w:hAnsi="Arial" w:cs="Arial"/>
                      <w:sz w:val="20"/>
                      <w:szCs w:val="20"/>
                    </w:rPr>
                  </w:pPr>
                  <w:r w:rsidRPr="003B17AA">
                    <w:rPr>
                      <w:rFonts w:ascii="Arial" w:hAnsi="Arial" w:cs="Arial"/>
                      <w:sz w:val="20"/>
                      <w:szCs w:val="20"/>
                    </w:rPr>
                    <w:t>Сумма, рублей</w:t>
                  </w:r>
                </w:p>
              </w:tc>
            </w:tr>
            <w:tr w:rsidR="00C51259" w:rsidRPr="003B17AA" w:rsidTr="00BE7642">
              <w:trPr>
                <w:trHeight w:val="435"/>
              </w:trPr>
              <w:tc>
                <w:tcPr>
                  <w:tcW w:w="2480" w:type="dxa"/>
                  <w:vMerge/>
                  <w:tcBorders>
                    <w:top w:val="single" w:sz="4" w:space="0" w:color="auto"/>
                    <w:left w:val="single" w:sz="4" w:space="0" w:color="auto"/>
                    <w:bottom w:val="single" w:sz="4" w:space="0" w:color="000000"/>
                    <w:right w:val="single" w:sz="4" w:space="0" w:color="auto"/>
                  </w:tcBorders>
                  <w:vAlign w:val="center"/>
                  <w:hideMark/>
                </w:tcPr>
                <w:p w:rsidR="00C51259" w:rsidRPr="003B17AA" w:rsidRDefault="00C51259" w:rsidP="00BE7642">
                  <w:pPr>
                    <w:rPr>
                      <w:rFonts w:ascii="Arial" w:hAnsi="Arial" w:cs="Arial"/>
                      <w:sz w:val="20"/>
                      <w:szCs w:val="20"/>
                    </w:rPr>
                  </w:pPr>
                </w:p>
              </w:tc>
              <w:tc>
                <w:tcPr>
                  <w:tcW w:w="3806" w:type="dxa"/>
                  <w:vMerge/>
                  <w:tcBorders>
                    <w:top w:val="single" w:sz="4" w:space="0" w:color="auto"/>
                    <w:left w:val="single" w:sz="4" w:space="0" w:color="auto"/>
                    <w:bottom w:val="single" w:sz="4" w:space="0" w:color="000000"/>
                    <w:right w:val="single" w:sz="4" w:space="0" w:color="auto"/>
                  </w:tcBorders>
                  <w:vAlign w:val="center"/>
                  <w:hideMark/>
                </w:tcPr>
                <w:p w:rsidR="00C51259" w:rsidRPr="003B17AA" w:rsidRDefault="00C51259" w:rsidP="00BE7642">
                  <w:pPr>
                    <w:rPr>
                      <w:rFonts w:ascii="Arial" w:hAnsi="Arial" w:cs="Arial"/>
                      <w:sz w:val="20"/>
                      <w:szCs w:val="20"/>
                    </w:rPr>
                  </w:pPr>
                </w:p>
              </w:tc>
              <w:tc>
                <w:tcPr>
                  <w:tcW w:w="2108" w:type="dxa"/>
                  <w:tcBorders>
                    <w:top w:val="nil"/>
                    <w:left w:val="nil"/>
                    <w:bottom w:val="single" w:sz="4" w:space="0" w:color="auto"/>
                    <w:right w:val="single" w:sz="4" w:space="0" w:color="auto"/>
                  </w:tcBorders>
                  <w:shd w:val="clear" w:color="auto" w:fill="auto"/>
                  <w:noWrap/>
                  <w:vAlign w:val="bottom"/>
                  <w:hideMark/>
                </w:tcPr>
                <w:p w:rsidR="00C51259" w:rsidRPr="003B17AA" w:rsidRDefault="00C51259" w:rsidP="00BE7642">
                  <w:pPr>
                    <w:jc w:val="center"/>
                    <w:rPr>
                      <w:rFonts w:ascii="Arial" w:hAnsi="Arial" w:cs="Arial"/>
                      <w:sz w:val="20"/>
                      <w:szCs w:val="20"/>
                    </w:rPr>
                  </w:pPr>
                  <w:r w:rsidRPr="003B17AA">
                    <w:rPr>
                      <w:rFonts w:ascii="Arial" w:hAnsi="Arial" w:cs="Arial"/>
                      <w:sz w:val="20"/>
                      <w:szCs w:val="20"/>
                    </w:rPr>
                    <w:t>2021 год</w:t>
                  </w:r>
                </w:p>
              </w:tc>
              <w:tc>
                <w:tcPr>
                  <w:tcW w:w="1429" w:type="dxa"/>
                  <w:tcBorders>
                    <w:top w:val="nil"/>
                    <w:left w:val="nil"/>
                    <w:bottom w:val="single" w:sz="4" w:space="0" w:color="auto"/>
                    <w:right w:val="single" w:sz="4" w:space="0" w:color="auto"/>
                  </w:tcBorders>
                  <w:shd w:val="clear" w:color="auto" w:fill="auto"/>
                  <w:noWrap/>
                  <w:vAlign w:val="bottom"/>
                  <w:hideMark/>
                </w:tcPr>
                <w:p w:rsidR="00C51259" w:rsidRPr="003B17AA" w:rsidRDefault="00C51259" w:rsidP="00BE7642">
                  <w:pPr>
                    <w:jc w:val="center"/>
                    <w:rPr>
                      <w:rFonts w:ascii="Arial" w:hAnsi="Arial" w:cs="Arial"/>
                      <w:sz w:val="20"/>
                      <w:szCs w:val="20"/>
                    </w:rPr>
                  </w:pPr>
                  <w:r w:rsidRPr="003B17AA">
                    <w:rPr>
                      <w:rFonts w:ascii="Arial" w:hAnsi="Arial" w:cs="Arial"/>
                      <w:sz w:val="20"/>
                      <w:szCs w:val="20"/>
                    </w:rPr>
                    <w:t>2022 год</w:t>
                  </w:r>
                </w:p>
              </w:tc>
            </w:tr>
            <w:tr w:rsidR="00C51259" w:rsidRPr="003B17AA" w:rsidTr="00BE7642">
              <w:trPr>
                <w:trHeight w:val="25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jc w:val="center"/>
                    <w:rPr>
                      <w:rFonts w:ascii="Arial" w:hAnsi="Arial" w:cs="Arial"/>
                      <w:sz w:val="20"/>
                      <w:szCs w:val="20"/>
                    </w:rPr>
                  </w:pPr>
                  <w:r w:rsidRPr="003B17AA">
                    <w:rPr>
                      <w:rFonts w:ascii="Arial" w:hAnsi="Arial" w:cs="Arial"/>
                      <w:sz w:val="20"/>
                      <w:szCs w:val="20"/>
                    </w:rPr>
                    <w:t>1</w:t>
                  </w:r>
                </w:p>
              </w:tc>
              <w:tc>
                <w:tcPr>
                  <w:tcW w:w="3806" w:type="dxa"/>
                  <w:tcBorders>
                    <w:top w:val="nil"/>
                    <w:left w:val="nil"/>
                    <w:bottom w:val="single" w:sz="4" w:space="0" w:color="auto"/>
                    <w:right w:val="single" w:sz="4" w:space="0" w:color="auto"/>
                  </w:tcBorders>
                  <w:shd w:val="clear" w:color="auto" w:fill="auto"/>
                  <w:noWrap/>
                  <w:vAlign w:val="bottom"/>
                  <w:hideMark/>
                </w:tcPr>
                <w:p w:rsidR="00C51259" w:rsidRPr="003B17AA" w:rsidRDefault="00C51259" w:rsidP="00BE7642">
                  <w:pPr>
                    <w:jc w:val="center"/>
                    <w:rPr>
                      <w:rFonts w:ascii="Arial" w:hAnsi="Arial" w:cs="Arial"/>
                      <w:sz w:val="20"/>
                      <w:szCs w:val="20"/>
                    </w:rPr>
                  </w:pPr>
                  <w:r w:rsidRPr="003B17AA">
                    <w:rPr>
                      <w:rFonts w:ascii="Arial" w:hAnsi="Arial" w:cs="Arial"/>
                      <w:sz w:val="20"/>
                      <w:szCs w:val="20"/>
                    </w:rPr>
                    <w:t>2</w:t>
                  </w:r>
                </w:p>
              </w:tc>
              <w:tc>
                <w:tcPr>
                  <w:tcW w:w="2108" w:type="dxa"/>
                  <w:tcBorders>
                    <w:top w:val="nil"/>
                    <w:left w:val="nil"/>
                    <w:bottom w:val="single" w:sz="4" w:space="0" w:color="auto"/>
                    <w:right w:val="single" w:sz="4" w:space="0" w:color="auto"/>
                  </w:tcBorders>
                  <w:shd w:val="clear" w:color="auto" w:fill="auto"/>
                  <w:noWrap/>
                  <w:vAlign w:val="bottom"/>
                  <w:hideMark/>
                </w:tcPr>
                <w:p w:rsidR="00C51259" w:rsidRPr="003B17AA" w:rsidRDefault="00C51259" w:rsidP="00BE7642">
                  <w:pPr>
                    <w:jc w:val="center"/>
                    <w:rPr>
                      <w:rFonts w:ascii="Arial" w:hAnsi="Arial" w:cs="Arial"/>
                      <w:sz w:val="20"/>
                      <w:szCs w:val="20"/>
                    </w:rPr>
                  </w:pPr>
                  <w:r w:rsidRPr="003B17AA">
                    <w:rPr>
                      <w:rFonts w:ascii="Arial" w:hAnsi="Arial" w:cs="Arial"/>
                      <w:sz w:val="20"/>
                      <w:szCs w:val="20"/>
                    </w:rPr>
                    <w:t>3</w:t>
                  </w:r>
                </w:p>
              </w:tc>
              <w:tc>
                <w:tcPr>
                  <w:tcW w:w="1429" w:type="dxa"/>
                  <w:tcBorders>
                    <w:top w:val="nil"/>
                    <w:left w:val="nil"/>
                    <w:bottom w:val="single" w:sz="4" w:space="0" w:color="auto"/>
                    <w:right w:val="single" w:sz="4" w:space="0" w:color="auto"/>
                  </w:tcBorders>
                  <w:shd w:val="clear" w:color="auto" w:fill="auto"/>
                  <w:noWrap/>
                  <w:vAlign w:val="bottom"/>
                  <w:hideMark/>
                </w:tcPr>
                <w:p w:rsidR="00C51259" w:rsidRPr="003B17AA" w:rsidRDefault="00C51259" w:rsidP="00BE7642">
                  <w:pPr>
                    <w:jc w:val="center"/>
                    <w:rPr>
                      <w:rFonts w:ascii="Arial" w:hAnsi="Arial" w:cs="Arial"/>
                      <w:sz w:val="20"/>
                      <w:szCs w:val="20"/>
                    </w:rPr>
                  </w:pPr>
                  <w:r w:rsidRPr="003B17AA">
                    <w:rPr>
                      <w:rFonts w:ascii="Arial" w:hAnsi="Arial" w:cs="Arial"/>
                      <w:sz w:val="20"/>
                      <w:szCs w:val="20"/>
                    </w:rPr>
                    <w:t>4</w:t>
                  </w:r>
                </w:p>
              </w:tc>
            </w:tr>
            <w:tr w:rsidR="00C51259" w:rsidRPr="003B17AA" w:rsidTr="00BE7642">
              <w:trPr>
                <w:trHeight w:val="34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b/>
                      <w:bCs/>
                      <w:sz w:val="20"/>
                      <w:szCs w:val="20"/>
                    </w:rPr>
                  </w:pPr>
                  <w:r w:rsidRPr="003B17AA">
                    <w:rPr>
                      <w:rFonts w:ascii="Arial" w:hAnsi="Arial" w:cs="Arial"/>
                      <w:b/>
                      <w:bCs/>
                      <w:sz w:val="20"/>
                      <w:szCs w:val="20"/>
                    </w:rPr>
                    <w:t>100 00000 00 0000 000</w:t>
                  </w:r>
                </w:p>
              </w:tc>
              <w:tc>
                <w:tcPr>
                  <w:tcW w:w="3806" w:type="dxa"/>
                  <w:tcBorders>
                    <w:top w:val="nil"/>
                    <w:left w:val="nil"/>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b/>
                      <w:bCs/>
                      <w:sz w:val="20"/>
                      <w:szCs w:val="20"/>
                    </w:rPr>
                  </w:pPr>
                  <w:r w:rsidRPr="003B17AA">
                    <w:rPr>
                      <w:rFonts w:ascii="Arial" w:hAnsi="Arial" w:cs="Arial"/>
                      <w:b/>
                      <w:bCs/>
                      <w:sz w:val="20"/>
                      <w:szCs w:val="20"/>
                    </w:rPr>
                    <w:t>Доходы</w:t>
                  </w:r>
                </w:p>
              </w:tc>
              <w:tc>
                <w:tcPr>
                  <w:tcW w:w="2108" w:type="dxa"/>
                  <w:tcBorders>
                    <w:top w:val="nil"/>
                    <w:left w:val="nil"/>
                    <w:bottom w:val="single" w:sz="4" w:space="0" w:color="auto"/>
                    <w:right w:val="single" w:sz="4" w:space="0" w:color="auto"/>
                  </w:tcBorders>
                  <w:shd w:val="clear" w:color="auto" w:fill="auto"/>
                  <w:noWrap/>
                  <w:vAlign w:val="bottom"/>
                  <w:hideMark/>
                </w:tcPr>
                <w:p w:rsidR="00C51259" w:rsidRPr="003B17AA" w:rsidRDefault="00C51259" w:rsidP="00BE7642">
                  <w:pPr>
                    <w:jc w:val="right"/>
                    <w:rPr>
                      <w:rFonts w:ascii="Arial" w:hAnsi="Arial" w:cs="Arial"/>
                      <w:b/>
                      <w:bCs/>
                      <w:sz w:val="20"/>
                      <w:szCs w:val="20"/>
                    </w:rPr>
                  </w:pPr>
                  <w:r w:rsidRPr="003B17AA">
                    <w:rPr>
                      <w:rFonts w:ascii="Arial" w:hAnsi="Arial" w:cs="Arial"/>
                      <w:b/>
                      <w:bCs/>
                      <w:sz w:val="20"/>
                      <w:szCs w:val="20"/>
                    </w:rPr>
                    <w:t>1 279 500,00</w:t>
                  </w:r>
                </w:p>
              </w:tc>
              <w:tc>
                <w:tcPr>
                  <w:tcW w:w="1429" w:type="dxa"/>
                  <w:tcBorders>
                    <w:top w:val="nil"/>
                    <w:left w:val="nil"/>
                    <w:bottom w:val="single" w:sz="4" w:space="0" w:color="auto"/>
                    <w:right w:val="single" w:sz="4" w:space="0" w:color="auto"/>
                  </w:tcBorders>
                  <w:shd w:val="clear" w:color="auto" w:fill="auto"/>
                  <w:noWrap/>
                  <w:vAlign w:val="bottom"/>
                  <w:hideMark/>
                </w:tcPr>
                <w:p w:rsidR="00C51259" w:rsidRPr="003B17AA" w:rsidRDefault="00C51259" w:rsidP="00BE7642">
                  <w:pPr>
                    <w:jc w:val="right"/>
                    <w:rPr>
                      <w:rFonts w:ascii="Arial" w:hAnsi="Arial" w:cs="Arial"/>
                      <w:b/>
                      <w:bCs/>
                      <w:sz w:val="20"/>
                      <w:szCs w:val="20"/>
                    </w:rPr>
                  </w:pPr>
                  <w:r w:rsidRPr="003B17AA">
                    <w:rPr>
                      <w:rFonts w:ascii="Arial" w:hAnsi="Arial" w:cs="Arial"/>
                      <w:b/>
                      <w:bCs/>
                      <w:sz w:val="20"/>
                      <w:szCs w:val="20"/>
                    </w:rPr>
                    <w:t>1 353 000,00</w:t>
                  </w:r>
                </w:p>
              </w:tc>
            </w:tr>
            <w:tr w:rsidR="00C51259" w:rsidRPr="003B17AA" w:rsidTr="00BE7642">
              <w:trPr>
                <w:trHeight w:val="33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101 00000 00 0000 000</w:t>
                  </w:r>
                </w:p>
              </w:tc>
              <w:tc>
                <w:tcPr>
                  <w:tcW w:w="3806" w:type="dxa"/>
                  <w:tcBorders>
                    <w:top w:val="nil"/>
                    <w:left w:val="nil"/>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Налоги на прибыль, доходы</w:t>
                  </w:r>
                </w:p>
              </w:tc>
              <w:tc>
                <w:tcPr>
                  <w:tcW w:w="2108" w:type="dxa"/>
                  <w:tcBorders>
                    <w:top w:val="nil"/>
                    <w:left w:val="nil"/>
                    <w:bottom w:val="single" w:sz="4" w:space="0" w:color="auto"/>
                    <w:right w:val="single" w:sz="4" w:space="0" w:color="auto"/>
                  </w:tcBorders>
                  <w:shd w:val="clear" w:color="auto" w:fill="auto"/>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9 400,00</w:t>
                  </w:r>
                </w:p>
              </w:tc>
              <w:tc>
                <w:tcPr>
                  <w:tcW w:w="1429" w:type="dxa"/>
                  <w:tcBorders>
                    <w:top w:val="nil"/>
                    <w:left w:val="nil"/>
                    <w:bottom w:val="single" w:sz="4" w:space="0" w:color="auto"/>
                    <w:right w:val="single" w:sz="4" w:space="0" w:color="auto"/>
                  </w:tcBorders>
                  <w:shd w:val="clear" w:color="auto" w:fill="auto"/>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9 800,00</w:t>
                  </w:r>
                </w:p>
              </w:tc>
            </w:tr>
            <w:tr w:rsidR="00C51259" w:rsidRPr="003B17AA" w:rsidTr="00BE7642">
              <w:trPr>
                <w:trHeight w:val="31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101 02000 01 0000 110</w:t>
                  </w:r>
                </w:p>
              </w:tc>
              <w:tc>
                <w:tcPr>
                  <w:tcW w:w="3806" w:type="dxa"/>
                  <w:tcBorders>
                    <w:top w:val="nil"/>
                    <w:left w:val="nil"/>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Налог на доходы физических лиц</w:t>
                  </w:r>
                </w:p>
              </w:tc>
              <w:tc>
                <w:tcPr>
                  <w:tcW w:w="2108" w:type="dxa"/>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9 400,00</w:t>
                  </w:r>
                </w:p>
              </w:tc>
              <w:tc>
                <w:tcPr>
                  <w:tcW w:w="1429" w:type="dxa"/>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9 800,00</w:t>
                  </w:r>
                </w:p>
              </w:tc>
            </w:tr>
            <w:tr w:rsidR="00C51259" w:rsidRPr="003B17AA" w:rsidTr="00BE7642">
              <w:trPr>
                <w:trHeight w:val="31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103 00000 00 0000 000</w:t>
                  </w:r>
                </w:p>
              </w:tc>
              <w:tc>
                <w:tcPr>
                  <w:tcW w:w="3806" w:type="dxa"/>
                  <w:tcBorders>
                    <w:top w:val="nil"/>
                    <w:left w:val="nil"/>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Налоги на товары (работы, услуги)</w:t>
                  </w:r>
                </w:p>
              </w:tc>
              <w:tc>
                <w:tcPr>
                  <w:tcW w:w="2108" w:type="dxa"/>
                  <w:tcBorders>
                    <w:top w:val="nil"/>
                    <w:left w:val="nil"/>
                    <w:bottom w:val="single" w:sz="4" w:space="0" w:color="auto"/>
                    <w:right w:val="single" w:sz="4" w:space="0" w:color="auto"/>
                  </w:tcBorders>
                  <w:shd w:val="clear" w:color="auto" w:fill="auto"/>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437 000,00</w:t>
                  </w:r>
                </w:p>
              </w:tc>
              <w:tc>
                <w:tcPr>
                  <w:tcW w:w="1429" w:type="dxa"/>
                  <w:tcBorders>
                    <w:top w:val="nil"/>
                    <w:left w:val="nil"/>
                    <w:bottom w:val="single" w:sz="4" w:space="0" w:color="auto"/>
                    <w:right w:val="single" w:sz="4" w:space="0" w:color="auto"/>
                  </w:tcBorders>
                  <w:shd w:val="clear" w:color="auto" w:fill="auto"/>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510 400,00</w:t>
                  </w:r>
                </w:p>
              </w:tc>
            </w:tr>
            <w:tr w:rsidR="00C51259" w:rsidRPr="003B17AA" w:rsidTr="00BE7642">
              <w:trPr>
                <w:trHeight w:val="31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103 02000 01 0000 110</w:t>
                  </w:r>
                </w:p>
              </w:tc>
              <w:tc>
                <w:tcPr>
                  <w:tcW w:w="3806" w:type="dxa"/>
                  <w:tcBorders>
                    <w:top w:val="nil"/>
                    <w:left w:val="nil"/>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Доходы от уплаты акцизов на нефтепродукты</w:t>
                  </w:r>
                </w:p>
              </w:tc>
              <w:tc>
                <w:tcPr>
                  <w:tcW w:w="2108" w:type="dxa"/>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437 000,00</w:t>
                  </w:r>
                </w:p>
              </w:tc>
              <w:tc>
                <w:tcPr>
                  <w:tcW w:w="1429" w:type="dxa"/>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510 400,00</w:t>
                  </w:r>
                </w:p>
              </w:tc>
            </w:tr>
            <w:tr w:rsidR="00C51259" w:rsidRPr="003B17AA" w:rsidTr="00BE7642">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105 00000 00 0000 000</w:t>
                  </w:r>
                </w:p>
              </w:tc>
              <w:tc>
                <w:tcPr>
                  <w:tcW w:w="3806" w:type="dxa"/>
                  <w:tcBorders>
                    <w:top w:val="nil"/>
                    <w:left w:val="nil"/>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Налоги на совокупный доход</w:t>
                  </w:r>
                </w:p>
              </w:tc>
              <w:tc>
                <w:tcPr>
                  <w:tcW w:w="2108" w:type="dxa"/>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0,00</w:t>
                  </w:r>
                </w:p>
              </w:tc>
              <w:tc>
                <w:tcPr>
                  <w:tcW w:w="1429" w:type="dxa"/>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0,00</w:t>
                  </w:r>
                </w:p>
              </w:tc>
            </w:tr>
            <w:tr w:rsidR="00C51259" w:rsidRPr="003B17AA" w:rsidTr="00BE7642">
              <w:trPr>
                <w:trHeight w:val="28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105 03000 01 0000 110</w:t>
                  </w:r>
                </w:p>
              </w:tc>
              <w:tc>
                <w:tcPr>
                  <w:tcW w:w="3806" w:type="dxa"/>
                  <w:tcBorders>
                    <w:top w:val="nil"/>
                    <w:left w:val="nil"/>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Единый сельскохозяйственный налог</w:t>
                  </w:r>
                </w:p>
              </w:tc>
              <w:tc>
                <w:tcPr>
                  <w:tcW w:w="2108" w:type="dxa"/>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0,00</w:t>
                  </w:r>
                </w:p>
              </w:tc>
              <w:tc>
                <w:tcPr>
                  <w:tcW w:w="1429" w:type="dxa"/>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0,00</w:t>
                  </w:r>
                </w:p>
              </w:tc>
            </w:tr>
            <w:tr w:rsidR="00C51259" w:rsidRPr="003B17AA" w:rsidTr="00BE7642">
              <w:trPr>
                <w:trHeight w:val="31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106 00000 00 0000 000</w:t>
                  </w:r>
                </w:p>
              </w:tc>
              <w:tc>
                <w:tcPr>
                  <w:tcW w:w="3806" w:type="dxa"/>
                  <w:tcBorders>
                    <w:top w:val="nil"/>
                    <w:left w:val="nil"/>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Налоги на имущество</w:t>
                  </w:r>
                </w:p>
              </w:tc>
              <w:tc>
                <w:tcPr>
                  <w:tcW w:w="2108" w:type="dxa"/>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480 600,00</w:t>
                  </w:r>
                </w:p>
              </w:tc>
              <w:tc>
                <w:tcPr>
                  <w:tcW w:w="1429" w:type="dxa"/>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480 600,00</w:t>
                  </w:r>
                </w:p>
              </w:tc>
            </w:tr>
            <w:tr w:rsidR="00C51259" w:rsidRPr="003B17AA" w:rsidTr="00BE7642">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106 01000 00 0000 110</w:t>
                  </w:r>
                </w:p>
              </w:tc>
              <w:tc>
                <w:tcPr>
                  <w:tcW w:w="3806" w:type="dxa"/>
                  <w:tcBorders>
                    <w:top w:val="nil"/>
                    <w:left w:val="nil"/>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Налог на имущество физических лиц</w:t>
                  </w:r>
                </w:p>
              </w:tc>
              <w:tc>
                <w:tcPr>
                  <w:tcW w:w="2108" w:type="dxa"/>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99 000,00</w:t>
                  </w:r>
                </w:p>
              </w:tc>
              <w:tc>
                <w:tcPr>
                  <w:tcW w:w="1429" w:type="dxa"/>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99 000,00</w:t>
                  </w:r>
                </w:p>
              </w:tc>
            </w:tr>
            <w:tr w:rsidR="00C51259" w:rsidRPr="003B17AA" w:rsidTr="00BE7642">
              <w:trPr>
                <w:trHeight w:val="31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106 06000 00 0000 110</w:t>
                  </w:r>
                </w:p>
              </w:tc>
              <w:tc>
                <w:tcPr>
                  <w:tcW w:w="3806" w:type="dxa"/>
                  <w:tcBorders>
                    <w:top w:val="nil"/>
                    <w:left w:val="nil"/>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Земельный налог</w:t>
                  </w:r>
                </w:p>
              </w:tc>
              <w:tc>
                <w:tcPr>
                  <w:tcW w:w="2108" w:type="dxa"/>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381 600,00</w:t>
                  </w:r>
                </w:p>
              </w:tc>
              <w:tc>
                <w:tcPr>
                  <w:tcW w:w="1429" w:type="dxa"/>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381 600,00</w:t>
                  </w:r>
                </w:p>
              </w:tc>
            </w:tr>
            <w:tr w:rsidR="00C51259" w:rsidRPr="003B17AA" w:rsidTr="00BE7642">
              <w:trPr>
                <w:trHeight w:val="34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108 00000 00 0000 000</w:t>
                  </w:r>
                </w:p>
              </w:tc>
              <w:tc>
                <w:tcPr>
                  <w:tcW w:w="3806" w:type="dxa"/>
                  <w:tcBorders>
                    <w:top w:val="nil"/>
                    <w:left w:val="nil"/>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Государственная пошлина</w:t>
                  </w:r>
                </w:p>
              </w:tc>
              <w:tc>
                <w:tcPr>
                  <w:tcW w:w="2108" w:type="dxa"/>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6 000,00</w:t>
                  </w:r>
                </w:p>
              </w:tc>
              <w:tc>
                <w:tcPr>
                  <w:tcW w:w="1429" w:type="dxa"/>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6 000,00</w:t>
                  </w:r>
                </w:p>
              </w:tc>
            </w:tr>
            <w:tr w:rsidR="00C51259" w:rsidRPr="003B17AA" w:rsidTr="00BE7642">
              <w:trPr>
                <w:trHeight w:val="76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111 00000 00 0000 000</w:t>
                  </w:r>
                </w:p>
              </w:tc>
              <w:tc>
                <w:tcPr>
                  <w:tcW w:w="3806" w:type="dxa"/>
                  <w:tcBorders>
                    <w:top w:val="nil"/>
                    <w:left w:val="nil"/>
                    <w:bottom w:val="single" w:sz="4" w:space="0" w:color="auto"/>
                    <w:right w:val="single" w:sz="4" w:space="0" w:color="auto"/>
                  </w:tcBorders>
                  <w:shd w:val="clear" w:color="auto" w:fill="auto"/>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Доходы от использования имущества, находящегося в государственной и муниципальной собственности</w:t>
                  </w:r>
                </w:p>
              </w:tc>
              <w:tc>
                <w:tcPr>
                  <w:tcW w:w="2108" w:type="dxa"/>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301 300,00</w:t>
                  </w:r>
                </w:p>
              </w:tc>
              <w:tc>
                <w:tcPr>
                  <w:tcW w:w="1429" w:type="dxa"/>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301 000,00</w:t>
                  </w:r>
                </w:p>
              </w:tc>
            </w:tr>
            <w:tr w:rsidR="00C51259" w:rsidRPr="003B17AA" w:rsidTr="00BE7642">
              <w:trPr>
                <w:trHeight w:val="51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111 05000 00 0000 120</w:t>
                  </w:r>
                </w:p>
              </w:tc>
              <w:tc>
                <w:tcPr>
                  <w:tcW w:w="3806" w:type="dxa"/>
                  <w:tcBorders>
                    <w:top w:val="nil"/>
                    <w:left w:val="nil"/>
                    <w:bottom w:val="single" w:sz="4" w:space="0" w:color="auto"/>
                    <w:right w:val="single" w:sz="4" w:space="0" w:color="auto"/>
                  </w:tcBorders>
                  <w:shd w:val="clear" w:color="auto" w:fill="auto"/>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 xml:space="preserve">Доходы, получаемые в </w:t>
                  </w:r>
                  <w:proofErr w:type="gramStart"/>
                  <w:r w:rsidRPr="003B17AA">
                    <w:rPr>
                      <w:rFonts w:ascii="Arial" w:hAnsi="Arial" w:cs="Arial"/>
                      <w:sz w:val="20"/>
                      <w:szCs w:val="20"/>
                    </w:rPr>
                    <w:t>виде</w:t>
                  </w:r>
                  <w:proofErr w:type="gramEnd"/>
                  <w:r w:rsidRPr="003B17AA">
                    <w:rPr>
                      <w:rFonts w:ascii="Arial" w:hAnsi="Arial" w:cs="Arial"/>
                      <w:sz w:val="20"/>
                      <w:szCs w:val="20"/>
                    </w:rPr>
                    <w:t xml:space="preserve"> арендной платы за земельные участки</w:t>
                  </w:r>
                </w:p>
              </w:tc>
              <w:tc>
                <w:tcPr>
                  <w:tcW w:w="2108" w:type="dxa"/>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270 300,00</w:t>
                  </w:r>
                </w:p>
              </w:tc>
              <w:tc>
                <w:tcPr>
                  <w:tcW w:w="1429" w:type="dxa"/>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270 300,00</w:t>
                  </w:r>
                </w:p>
              </w:tc>
            </w:tr>
            <w:tr w:rsidR="00C51259" w:rsidRPr="003B17AA" w:rsidTr="00BE7642">
              <w:trPr>
                <w:trHeight w:val="76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111 05000 00 0000 120</w:t>
                  </w:r>
                </w:p>
              </w:tc>
              <w:tc>
                <w:tcPr>
                  <w:tcW w:w="3806" w:type="dxa"/>
                  <w:tcBorders>
                    <w:top w:val="nil"/>
                    <w:left w:val="nil"/>
                    <w:bottom w:val="single" w:sz="4" w:space="0" w:color="auto"/>
                    <w:right w:val="single" w:sz="4" w:space="0" w:color="auto"/>
                  </w:tcBorders>
                  <w:shd w:val="clear" w:color="auto" w:fill="auto"/>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 xml:space="preserve">Доходы от сдачи в аренду имущества, находящегося в государственной и муниципальной </w:t>
                  </w:r>
                  <w:r w:rsidRPr="003B17AA">
                    <w:rPr>
                      <w:rFonts w:ascii="Arial" w:hAnsi="Arial" w:cs="Arial"/>
                      <w:sz w:val="20"/>
                      <w:szCs w:val="20"/>
                    </w:rPr>
                    <w:lastRenderedPageBreak/>
                    <w:t>собственности</w:t>
                  </w:r>
                </w:p>
              </w:tc>
              <w:tc>
                <w:tcPr>
                  <w:tcW w:w="2108" w:type="dxa"/>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lastRenderedPageBreak/>
                    <w:t>31 000,00</w:t>
                  </w:r>
                </w:p>
              </w:tc>
              <w:tc>
                <w:tcPr>
                  <w:tcW w:w="1429" w:type="dxa"/>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30 700,00</w:t>
                  </w:r>
                </w:p>
              </w:tc>
            </w:tr>
            <w:tr w:rsidR="00C51259" w:rsidRPr="003B17AA" w:rsidTr="00BE7642">
              <w:trPr>
                <w:trHeight w:val="51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lastRenderedPageBreak/>
                    <w:t>113 00000 00 0000 000</w:t>
                  </w:r>
                </w:p>
              </w:tc>
              <w:tc>
                <w:tcPr>
                  <w:tcW w:w="3806" w:type="dxa"/>
                  <w:tcBorders>
                    <w:top w:val="nil"/>
                    <w:left w:val="nil"/>
                    <w:bottom w:val="single" w:sz="4" w:space="0" w:color="auto"/>
                    <w:right w:val="single" w:sz="4" w:space="0" w:color="auto"/>
                  </w:tcBorders>
                  <w:shd w:val="clear" w:color="auto" w:fill="auto"/>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Доходы от оказания платных услуг и компенсации затрат государства</w:t>
                  </w:r>
                </w:p>
              </w:tc>
              <w:tc>
                <w:tcPr>
                  <w:tcW w:w="2108" w:type="dxa"/>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45 200,00</w:t>
                  </w:r>
                </w:p>
              </w:tc>
              <w:tc>
                <w:tcPr>
                  <w:tcW w:w="1429" w:type="dxa"/>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45 200,00</w:t>
                  </w:r>
                </w:p>
              </w:tc>
            </w:tr>
            <w:tr w:rsidR="00C51259" w:rsidRPr="003B17AA" w:rsidTr="00BE7642">
              <w:trPr>
                <w:trHeight w:val="76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113 01995 10 0000 130</w:t>
                  </w:r>
                </w:p>
              </w:tc>
              <w:tc>
                <w:tcPr>
                  <w:tcW w:w="3806" w:type="dxa"/>
                  <w:tcBorders>
                    <w:top w:val="nil"/>
                    <w:left w:val="nil"/>
                    <w:bottom w:val="single" w:sz="4" w:space="0" w:color="auto"/>
                    <w:right w:val="single" w:sz="4" w:space="0" w:color="auto"/>
                  </w:tcBorders>
                  <w:shd w:val="clear" w:color="auto" w:fill="auto"/>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Прочие доходы от оказания платных услуг (работ) получателями средств бюджетов поселений</w:t>
                  </w:r>
                </w:p>
              </w:tc>
              <w:tc>
                <w:tcPr>
                  <w:tcW w:w="2108" w:type="dxa"/>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45 200,00</w:t>
                  </w:r>
                </w:p>
              </w:tc>
              <w:tc>
                <w:tcPr>
                  <w:tcW w:w="1429" w:type="dxa"/>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45 200,00</w:t>
                  </w:r>
                </w:p>
              </w:tc>
            </w:tr>
            <w:tr w:rsidR="00C51259" w:rsidRPr="003B17AA" w:rsidTr="00BE7642">
              <w:trPr>
                <w:trHeight w:val="76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b/>
                      <w:bCs/>
                      <w:sz w:val="20"/>
                      <w:szCs w:val="20"/>
                    </w:rPr>
                  </w:pPr>
                  <w:r w:rsidRPr="003B17AA">
                    <w:rPr>
                      <w:rFonts w:ascii="Arial" w:hAnsi="Arial" w:cs="Arial"/>
                      <w:b/>
                      <w:bCs/>
                      <w:sz w:val="20"/>
                      <w:szCs w:val="20"/>
                    </w:rPr>
                    <w:t>200 00000 00 0000 000</w:t>
                  </w:r>
                </w:p>
              </w:tc>
              <w:tc>
                <w:tcPr>
                  <w:tcW w:w="3806" w:type="dxa"/>
                  <w:tcBorders>
                    <w:top w:val="nil"/>
                    <w:left w:val="nil"/>
                    <w:bottom w:val="single" w:sz="4" w:space="0" w:color="auto"/>
                    <w:right w:val="single" w:sz="4" w:space="0" w:color="auto"/>
                  </w:tcBorders>
                  <w:shd w:val="clear" w:color="auto" w:fill="auto"/>
                  <w:vAlign w:val="bottom"/>
                  <w:hideMark/>
                </w:tcPr>
                <w:p w:rsidR="00C51259" w:rsidRPr="003B17AA" w:rsidRDefault="00C51259" w:rsidP="00BE7642">
                  <w:pPr>
                    <w:rPr>
                      <w:rFonts w:ascii="Arial" w:hAnsi="Arial" w:cs="Arial"/>
                      <w:b/>
                      <w:bCs/>
                      <w:sz w:val="20"/>
                      <w:szCs w:val="20"/>
                    </w:rPr>
                  </w:pPr>
                  <w:r w:rsidRPr="003B17AA">
                    <w:rPr>
                      <w:rFonts w:ascii="Arial" w:hAnsi="Arial" w:cs="Arial"/>
                      <w:b/>
                      <w:bCs/>
                      <w:sz w:val="20"/>
                      <w:szCs w:val="20"/>
                    </w:rPr>
                    <w:t>Безвозмездные поступления от других бюджетов бюджетной системы Российской Федерации</w:t>
                  </w:r>
                </w:p>
              </w:tc>
              <w:tc>
                <w:tcPr>
                  <w:tcW w:w="2108" w:type="dxa"/>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b/>
                      <w:bCs/>
                      <w:sz w:val="20"/>
                      <w:szCs w:val="20"/>
                    </w:rPr>
                  </w:pPr>
                  <w:r w:rsidRPr="003B17AA">
                    <w:rPr>
                      <w:rFonts w:ascii="Arial" w:hAnsi="Arial" w:cs="Arial"/>
                      <w:b/>
                      <w:bCs/>
                      <w:sz w:val="20"/>
                      <w:szCs w:val="20"/>
                    </w:rPr>
                    <w:t>1 900 650,00</w:t>
                  </w:r>
                </w:p>
              </w:tc>
              <w:tc>
                <w:tcPr>
                  <w:tcW w:w="1429" w:type="dxa"/>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b/>
                      <w:bCs/>
                      <w:sz w:val="20"/>
                      <w:szCs w:val="20"/>
                    </w:rPr>
                  </w:pPr>
                  <w:r w:rsidRPr="003B17AA">
                    <w:rPr>
                      <w:rFonts w:ascii="Arial" w:hAnsi="Arial" w:cs="Arial"/>
                      <w:b/>
                      <w:bCs/>
                      <w:sz w:val="20"/>
                      <w:szCs w:val="20"/>
                    </w:rPr>
                    <w:t>2 155 550,00</w:t>
                  </w:r>
                </w:p>
              </w:tc>
            </w:tr>
            <w:tr w:rsidR="00C51259" w:rsidRPr="003B17AA" w:rsidTr="00BE7642">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202 10000 00 0000 150</w:t>
                  </w:r>
                </w:p>
              </w:tc>
              <w:tc>
                <w:tcPr>
                  <w:tcW w:w="3806" w:type="dxa"/>
                  <w:tcBorders>
                    <w:top w:val="nil"/>
                    <w:left w:val="nil"/>
                    <w:bottom w:val="single" w:sz="4" w:space="0" w:color="auto"/>
                    <w:right w:val="single" w:sz="4" w:space="0" w:color="auto"/>
                  </w:tcBorders>
                  <w:shd w:val="clear" w:color="auto" w:fill="auto"/>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Дотации от других бюджетов бюджетной системы Российской Федерации</w:t>
                  </w:r>
                </w:p>
              </w:tc>
              <w:tc>
                <w:tcPr>
                  <w:tcW w:w="2108" w:type="dxa"/>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1 270 200,00</w:t>
                  </w:r>
                </w:p>
              </w:tc>
              <w:tc>
                <w:tcPr>
                  <w:tcW w:w="1429" w:type="dxa"/>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1 270 100,00</w:t>
                  </w:r>
                </w:p>
              </w:tc>
            </w:tr>
            <w:tr w:rsidR="00C51259" w:rsidRPr="003B17AA" w:rsidTr="00BE7642">
              <w:trPr>
                <w:trHeight w:val="51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202 15001 00 0000 150</w:t>
                  </w:r>
                </w:p>
              </w:tc>
              <w:tc>
                <w:tcPr>
                  <w:tcW w:w="3806" w:type="dxa"/>
                  <w:tcBorders>
                    <w:top w:val="nil"/>
                    <w:left w:val="nil"/>
                    <w:bottom w:val="single" w:sz="4" w:space="0" w:color="auto"/>
                    <w:right w:val="single" w:sz="4" w:space="0" w:color="auto"/>
                  </w:tcBorders>
                  <w:shd w:val="clear" w:color="auto" w:fill="auto"/>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Дотации бюджетам на выравнивание бюджетной обеспеченности</w:t>
                  </w:r>
                </w:p>
              </w:tc>
              <w:tc>
                <w:tcPr>
                  <w:tcW w:w="2108" w:type="dxa"/>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315 400,00</w:t>
                  </w:r>
                </w:p>
              </w:tc>
              <w:tc>
                <w:tcPr>
                  <w:tcW w:w="1429" w:type="dxa"/>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270 900,00</w:t>
                  </w:r>
                </w:p>
              </w:tc>
            </w:tr>
            <w:tr w:rsidR="00C51259" w:rsidRPr="003B17AA" w:rsidTr="00BE7642">
              <w:trPr>
                <w:trHeight w:val="54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202 15002 00 0000 150</w:t>
                  </w:r>
                </w:p>
              </w:tc>
              <w:tc>
                <w:tcPr>
                  <w:tcW w:w="3806" w:type="dxa"/>
                  <w:tcBorders>
                    <w:top w:val="nil"/>
                    <w:left w:val="nil"/>
                    <w:bottom w:val="single" w:sz="4" w:space="0" w:color="auto"/>
                    <w:right w:val="single" w:sz="4" w:space="0" w:color="auto"/>
                  </w:tcBorders>
                  <w:shd w:val="clear" w:color="auto" w:fill="auto"/>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Дотации бюджетам на поддержку мер по обеспечению сбалансированности бюджетов</w:t>
                  </w:r>
                </w:p>
              </w:tc>
              <w:tc>
                <w:tcPr>
                  <w:tcW w:w="2108" w:type="dxa"/>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954 800,00</w:t>
                  </w:r>
                </w:p>
              </w:tc>
              <w:tc>
                <w:tcPr>
                  <w:tcW w:w="1429" w:type="dxa"/>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999 200,00</w:t>
                  </w:r>
                </w:p>
              </w:tc>
            </w:tr>
            <w:tr w:rsidR="00C51259" w:rsidRPr="003B17AA" w:rsidTr="00BE7642">
              <w:trPr>
                <w:trHeight w:val="54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202 20000 00 0000 150</w:t>
                  </w:r>
                </w:p>
              </w:tc>
              <w:tc>
                <w:tcPr>
                  <w:tcW w:w="3806" w:type="dxa"/>
                  <w:tcBorders>
                    <w:top w:val="nil"/>
                    <w:left w:val="nil"/>
                    <w:bottom w:val="single" w:sz="4" w:space="0" w:color="auto"/>
                    <w:right w:val="single" w:sz="4" w:space="0" w:color="auto"/>
                  </w:tcBorders>
                  <w:shd w:val="clear" w:color="auto" w:fill="auto"/>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Субсидии от других бюджетов бюджетной системы Российской Федерации</w:t>
                  </w:r>
                </w:p>
              </w:tc>
              <w:tc>
                <w:tcPr>
                  <w:tcW w:w="2108" w:type="dxa"/>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540 000,00</w:t>
                  </w:r>
                </w:p>
              </w:tc>
              <w:tc>
                <w:tcPr>
                  <w:tcW w:w="1429" w:type="dxa"/>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791 600,00</w:t>
                  </w:r>
                </w:p>
              </w:tc>
            </w:tr>
            <w:tr w:rsidR="00C51259" w:rsidRPr="003B17AA" w:rsidTr="00BE7642">
              <w:trPr>
                <w:trHeight w:val="1935"/>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202 20216 00 0000 150</w:t>
                  </w:r>
                </w:p>
              </w:tc>
              <w:tc>
                <w:tcPr>
                  <w:tcW w:w="3806" w:type="dxa"/>
                  <w:tcBorders>
                    <w:top w:val="nil"/>
                    <w:left w:val="nil"/>
                    <w:bottom w:val="single" w:sz="4" w:space="0" w:color="auto"/>
                    <w:right w:val="single" w:sz="4" w:space="0" w:color="auto"/>
                  </w:tcBorders>
                  <w:shd w:val="clear" w:color="auto" w:fill="auto"/>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108" w:type="dxa"/>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540 000,00</w:t>
                  </w:r>
                </w:p>
              </w:tc>
              <w:tc>
                <w:tcPr>
                  <w:tcW w:w="1429" w:type="dxa"/>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791 600,00</w:t>
                  </w:r>
                </w:p>
              </w:tc>
            </w:tr>
            <w:tr w:rsidR="00C51259" w:rsidRPr="003B17AA" w:rsidTr="00BE7642">
              <w:trPr>
                <w:trHeight w:val="67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202 30000 00 0000 150</w:t>
                  </w:r>
                </w:p>
              </w:tc>
              <w:tc>
                <w:tcPr>
                  <w:tcW w:w="3806" w:type="dxa"/>
                  <w:tcBorders>
                    <w:top w:val="nil"/>
                    <w:left w:val="nil"/>
                    <w:bottom w:val="single" w:sz="4" w:space="0" w:color="auto"/>
                    <w:right w:val="single" w:sz="4" w:space="0" w:color="auto"/>
                  </w:tcBorders>
                  <w:shd w:val="clear" w:color="auto" w:fill="auto"/>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Субвенции от других бюджетов бюджетной системы Российской Федерации</w:t>
                  </w:r>
                </w:p>
              </w:tc>
              <w:tc>
                <w:tcPr>
                  <w:tcW w:w="2108" w:type="dxa"/>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90 450,00</w:t>
                  </w:r>
                </w:p>
              </w:tc>
              <w:tc>
                <w:tcPr>
                  <w:tcW w:w="1429" w:type="dxa"/>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93 850,00</w:t>
                  </w:r>
                </w:p>
              </w:tc>
            </w:tr>
            <w:tr w:rsidR="00C51259" w:rsidRPr="003B17AA" w:rsidTr="00BE7642">
              <w:trPr>
                <w:trHeight w:val="82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202 35118 00 0000 150</w:t>
                  </w:r>
                </w:p>
              </w:tc>
              <w:tc>
                <w:tcPr>
                  <w:tcW w:w="3806" w:type="dxa"/>
                  <w:tcBorders>
                    <w:top w:val="nil"/>
                    <w:left w:val="nil"/>
                    <w:bottom w:val="single" w:sz="4" w:space="0" w:color="auto"/>
                    <w:right w:val="single" w:sz="4" w:space="0" w:color="auto"/>
                  </w:tcBorders>
                  <w:shd w:val="clear" w:color="auto" w:fill="auto"/>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Субвенции бюджетам на осуществление первичного воинского учета на территориях, где отсутствуют военные комиссариаты</w:t>
                  </w:r>
                </w:p>
              </w:tc>
              <w:tc>
                <w:tcPr>
                  <w:tcW w:w="2108" w:type="dxa"/>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90400,00</w:t>
                  </w:r>
                </w:p>
              </w:tc>
              <w:tc>
                <w:tcPr>
                  <w:tcW w:w="1429" w:type="dxa"/>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93800,00</w:t>
                  </w:r>
                </w:p>
              </w:tc>
            </w:tr>
            <w:tr w:rsidR="00C51259" w:rsidRPr="003B17AA" w:rsidTr="00BE7642">
              <w:trPr>
                <w:trHeight w:val="76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202 30024 00 0000 150</w:t>
                  </w:r>
                </w:p>
              </w:tc>
              <w:tc>
                <w:tcPr>
                  <w:tcW w:w="3806" w:type="dxa"/>
                  <w:tcBorders>
                    <w:top w:val="nil"/>
                    <w:left w:val="nil"/>
                    <w:bottom w:val="single" w:sz="4" w:space="0" w:color="auto"/>
                    <w:right w:val="single" w:sz="4" w:space="0" w:color="auto"/>
                  </w:tcBorders>
                  <w:shd w:val="clear" w:color="auto" w:fill="auto"/>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Субвенции бюджетам на выполнение передаваемых полномочий субъектов Российской Федерации</w:t>
                  </w:r>
                </w:p>
              </w:tc>
              <w:tc>
                <w:tcPr>
                  <w:tcW w:w="2108" w:type="dxa"/>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50,00</w:t>
                  </w:r>
                </w:p>
              </w:tc>
              <w:tc>
                <w:tcPr>
                  <w:tcW w:w="1429" w:type="dxa"/>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50,00</w:t>
                  </w:r>
                </w:p>
              </w:tc>
            </w:tr>
            <w:tr w:rsidR="00C51259" w:rsidRPr="003B17AA" w:rsidTr="00BE7642">
              <w:trPr>
                <w:trHeight w:val="518"/>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202 40000 00 0000 150</w:t>
                  </w:r>
                </w:p>
              </w:tc>
              <w:tc>
                <w:tcPr>
                  <w:tcW w:w="3806" w:type="dxa"/>
                  <w:tcBorders>
                    <w:top w:val="nil"/>
                    <w:left w:val="nil"/>
                    <w:bottom w:val="single" w:sz="4" w:space="0" w:color="auto"/>
                    <w:right w:val="single" w:sz="4" w:space="0" w:color="auto"/>
                  </w:tcBorders>
                  <w:shd w:val="clear" w:color="auto" w:fill="auto"/>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Иные межбюджетные трансферты</w:t>
                  </w:r>
                </w:p>
              </w:tc>
              <w:tc>
                <w:tcPr>
                  <w:tcW w:w="2108" w:type="dxa"/>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0,00</w:t>
                  </w:r>
                </w:p>
              </w:tc>
              <w:tc>
                <w:tcPr>
                  <w:tcW w:w="1429" w:type="dxa"/>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0,00</w:t>
                  </w:r>
                </w:p>
              </w:tc>
            </w:tr>
            <w:tr w:rsidR="00C51259" w:rsidRPr="003B17AA" w:rsidTr="00BE7642">
              <w:trPr>
                <w:trHeight w:val="683"/>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lastRenderedPageBreak/>
                    <w:t>202 49999 00 0000 150</w:t>
                  </w:r>
                </w:p>
              </w:tc>
              <w:tc>
                <w:tcPr>
                  <w:tcW w:w="3806" w:type="dxa"/>
                  <w:tcBorders>
                    <w:top w:val="nil"/>
                    <w:left w:val="nil"/>
                    <w:bottom w:val="single" w:sz="4" w:space="0" w:color="auto"/>
                    <w:right w:val="single" w:sz="4" w:space="0" w:color="auto"/>
                  </w:tcBorders>
                  <w:shd w:val="clear" w:color="auto" w:fill="auto"/>
                  <w:vAlign w:val="bottom"/>
                  <w:hideMark/>
                </w:tcPr>
                <w:p w:rsidR="00C51259" w:rsidRPr="003B17AA" w:rsidRDefault="00C51259" w:rsidP="00BE7642">
                  <w:pPr>
                    <w:rPr>
                      <w:rFonts w:ascii="Arial" w:hAnsi="Arial" w:cs="Arial"/>
                      <w:sz w:val="20"/>
                      <w:szCs w:val="20"/>
                    </w:rPr>
                  </w:pPr>
                  <w:r w:rsidRPr="003B17AA">
                    <w:rPr>
                      <w:rFonts w:ascii="Arial" w:hAnsi="Arial" w:cs="Arial"/>
                      <w:sz w:val="20"/>
                      <w:szCs w:val="20"/>
                    </w:rPr>
                    <w:t>Прочие межбюджетные трансферты, передаваемые бюджетам сельских поселений</w:t>
                  </w:r>
                </w:p>
              </w:tc>
              <w:tc>
                <w:tcPr>
                  <w:tcW w:w="2108" w:type="dxa"/>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0,00</w:t>
                  </w:r>
                </w:p>
              </w:tc>
              <w:tc>
                <w:tcPr>
                  <w:tcW w:w="1429" w:type="dxa"/>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sz w:val="20"/>
                      <w:szCs w:val="20"/>
                    </w:rPr>
                  </w:pPr>
                  <w:r w:rsidRPr="003B17AA">
                    <w:rPr>
                      <w:rFonts w:ascii="Arial" w:hAnsi="Arial" w:cs="Arial"/>
                      <w:sz w:val="20"/>
                      <w:szCs w:val="20"/>
                    </w:rPr>
                    <w:t>0,00</w:t>
                  </w:r>
                </w:p>
              </w:tc>
            </w:tr>
            <w:tr w:rsidR="00C51259" w:rsidRPr="003B17AA" w:rsidTr="00BE7642">
              <w:trPr>
                <w:trHeight w:val="48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51259" w:rsidRPr="003B17AA" w:rsidRDefault="00C51259" w:rsidP="00BE7642">
                  <w:pPr>
                    <w:jc w:val="center"/>
                    <w:rPr>
                      <w:rFonts w:ascii="Arial" w:hAnsi="Arial" w:cs="Arial"/>
                      <w:b/>
                      <w:bCs/>
                      <w:sz w:val="20"/>
                      <w:szCs w:val="20"/>
                    </w:rPr>
                  </w:pPr>
                  <w:r w:rsidRPr="003B17AA">
                    <w:rPr>
                      <w:rFonts w:ascii="Arial" w:hAnsi="Arial" w:cs="Arial"/>
                      <w:b/>
                      <w:bCs/>
                      <w:sz w:val="20"/>
                      <w:szCs w:val="20"/>
                    </w:rPr>
                    <w:t>Итого</w:t>
                  </w:r>
                </w:p>
              </w:tc>
              <w:tc>
                <w:tcPr>
                  <w:tcW w:w="3806" w:type="dxa"/>
                  <w:tcBorders>
                    <w:top w:val="nil"/>
                    <w:left w:val="nil"/>
                    <w:bottom w:val="single" w:sz="4" w:space="0" w:color="auto"/>
                    <w:right w:val="single" w:sz="4" w:space="0" w:color="auto"/>
                  </w:tcBorders>
                  <w:shd w:val="clear" w:color="auto" w:fill="auto"/>
                  <w:noWrap/>
                  <w:vAlign w:val="bottom"/>
                  <w:hideMark/>
                </w:tcPr>
                <w:p w:rsidR="00C51259" w:rsidRPr="003B17AA" w:rsidRDefault="00C51259" w:rsidP="00BE7642">
                  <w:pPr>
                    <w:jc w:val="center"/>
                    <w:rPr>
                      <w:rFonts w:ascii="Arial" w:hAnsi="Arial" w:cs="Arial"/>
                      <w:b/>
                      <w:bCs/>
                      <w:sz w:val="20"/>
                      <w:szCs w:val="20"/>
                    </w:rPr>
                  </w:pPr>
                  <w:r w:rsidRPr="003B17AA">
                    <w:rPr>
                      <w:rFonts w:ascii="Arial" w:hAnsi="Arial" w:cs="Arial"/>
                      <w:b/>
                      <w:bCs/>
                      <w:sz w:val="20"/>
                      <w:szCs w:val="20"/>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b/>
                      <w:bCs/>
                      <w:sz w:val="20"/>
                      <w:szCs w:val="20"/>
                    </w:rPr>
                  </w:pPr>
                  <w:r w:rsidRPr="003B17AA">
                    <w:rPr>
                      <w:rFonts w:ascii="Arial" w:hAnsi="Arial" w:cs="Arial"/>
                      <w:b/>
                      <w:bCs/>
                      <w:sz w:val="20"/>
                      <w:szCs w:val="20"/>
                    </w:rPr>
                    <w:t>3 180 150,00</w:t>
                  </w:r>
                </w:p>
              </w:tc>
              <w:tc>
                <w:tcPr>
                  <w:tcW w:w="1429" w:type="dxa"/>
                  <w:tcBorders>
                    <w:top w:val="nil"/>
                    <w:left w:val="nil"/>
                    <w:bottom w:val="single" w:sz="4" w:space="0" w:color="auto"/>
                    <w:right w:val="single" w:sz="4" w:space="0" w:color="auto"/>
                  </w:tcBorders>
                  <w:shd w:val="clear" w:color="000000" w:fill="FFFFFF"/>
                  <w:noWrap/>
                  <w:vAlign w:val="bottom"/>
                  <w:hideMark/>
                </w:tcPr>
                <w:p w:rsidR="00C51259" w:rsidRPr="003B17AA" w:rsidRDefault="00C51259" w:rsidP="00BE7642">
                  <w:pPr>
                    <w:jc w:val="right"/>
                    <w:rPr>
                      <w:rFonts w:ascii="Arial" w:hAnsi="Arial" w:cs="Arial"/>
                      <w:b/>
                      <w:bCs/>
                      <w:sz w:val="20"/>
                      <w:szCs w:val="20"/>
                    </w:rPr>
                  </w:pPr>
                  <w:r w:rsidRPr="003B17AA">
                    <w:rPr>
                      <w:rFonts w:ascii="Arial" w:hAnsi="Arial" w:cs="Arial"/>
                      <w:b/>
                      <w:bCs/>
                      <w:sz w:val="20"/>
                      <w:szCs w:val="20"/>
                    </w:rPr>
                    <w:t>3 508 550,00</w:t>
                  </w:r>
                </w:p>
              </w:tc>
            </w:tr>
            <w:tr w:rsidR="00C51259" w:rsidRPr="003B17AA" w:rsidTr="00BE7642">
              <w:trPr>
                <w:trHeight w:val="255"/>
              </w:trPr>
              <w:tc>
                <w:tcPr>
                  <w:tcW w:w="2480" w:type="dxa"/>
                  <w:tcBorders>
                    <w:top w:val="nil"/>
                    <w:left w:val="nil"/>
                    <w:bottom w:val="nil"/>
                    <w:right w:val="nil"/>
                  </w:tcBorders>
                  <w:shd w:val="clear" w:color="auto" w:fill="auto"/>
                  <w:noWrap/>
                  <w:vAlign w:val="bottom"/>
                  <w:hideMark/>
                </w:tcPr>
                <w:p w:rsidR="00C51259" w:rsidRPr="003B17AA" w:rsidRDefault="00C51259" w:rsidP="00BE7642">
                  <w:pPr>
                    <w:rPr>
                      <w:rFonts w:ascii="Arial" w:hAnsi="Arial" w:cs="Arial"/>
                      <w:sz w:val="20"/>
                      <w:szCs w:val="20"/>
                    </w:rPr>
                  </w:pPr>
                </w:p>
              </w:tc>
              <w:tc>
                <w:tcPr>
                  <w:tcW w:w="3806" w:type="dxa"/>
                  <w:tcBorders>
                    <w:top w:val="nil"/>
                    <w:left w:val="nil"/>
                    <w:bottom w:val="nil"/>
                    <w:right w:val="nil"/>
                  </w:tcBorders>
                  <w:shd w:val="clear" w:color="auto" w:fill="auto"/>
                  <w:noWrap/>
                  <w:vAlign w:val="bottom"/>
                  <w:hideMark/>
                </w:tcPr>
                <w:p w:rsidR="00C51259" w:rsidRPr="003B17AA" w:rsidRDefault="00C51259" w:rsidP="00BE7642">
                  <w:pPr>
                    <w:rPr>
                      <w:rFonts w:ascii="Arial" w:hAnsi="Arial" w:cs="Arial"/>
                      <w:sz w:val="20"/>
                      <w:szCs w:val="20"/>
                    </w:rPr>
                  </w:pPr>
                </w:p>
              </w:tc>
              <w:tc>
                <w:tcPr>
                  <w:tcW w:w="2108" w:type="dxa"/>
                  <w:tcBorders>
                    <w:top w:val="nil"/>
                    <w:left w:val="nil"/>
                    <w:bottom w:val="nil"/>
                    <w:right w:val="nil"/>
                  </w:tcBorders>
                  <w:shd w:val="clear" w:color="auto" w:fill="auto"/>
                  <w:noWrap/>
                  <w:vAlign w:val="bottom"/>
                  <w:hideMark/>
                </w:tcPr>
                <w:p w:rsidR="00C51259" w:rsidRPr="003B17AA" w:rsidRDefault="00C51259" w:rsidP="00BE7642">
                  <w:pPr>
                    <w:rPr>
                      <w:rFonts w:ascii="Arial" w:hAnsi="Arial" w:cs="Arial"/>
                      <w:sz w:val="20"/>
                      <w:szCs w:val="20"/>
                    </w:rPr>
                  </w:pPr>
                </w:p>
              </w:tc>
              <w:tc>
                <w:tcPr>
                  <w:tcW w:w="1429" w:type="dxa"/>
                  <w:tcBorders>
                    <w:top w:val="nil"/>
                    <w:left w:val="nil"/>
                    <w:bottom w:val="nil"/>
                    <w:right w:val="nil"/>
                  </w:tcBorders>
                  <w:shd w:val="clear" w:color="auto" w:fill="auto"/>
                  <w:noWrap/>
                  <w:vAlign w:val="bottom"/>
                  <w:hideMark/>
                </w:tcPr>
                <w:p w:rsidR="00C51259" w:rsidRPr="003B17AA" w:rsidRDefault="00C51259" w:rsidP="00BE7642">
                  <w:pPr>
                    <w:rPr>
                      <w:rFonts w:ascii="Arial" w:hAnsi="Arial" w:cs="Arial"/>
                      <w:sz w:val="20"/>
                      <w:szCs w:val="20"/>
                    </w:rPr>
                  </w:pPr>
                </w:p>
              </w:tc>
            </w:tr>
          </w:tbl>
          <w:p w:rsidR="00C51259" w:rsidRPr="00F20637" w:rsidRDefault="00C51259" w:rsidP="00BE7642">
            <w:pPr>
              <w:rPr>
                <w:rFonts w:ascii="Arial" w:hAnsi="Arial" w:cs="Arial"/>
                <w:sz w:val="20"/>
                <w:szCs w:val="20"/>
              </w:rPr>
            </w:pPr>
          </w:p>
        </w:tc>
        <w:tc>
          <w:tcPr>
            <w:tcW w:w="2327" w:type="dxa"/>
            <w:tcBorders>
              <w:top w:val="nil"/>
              <w:left w:val="nil"/>
              <w:bottom w:val="nil"/>
              <w:right w:val="nil"/>
            </w:tcBorders>
            <w:shd w:val="clear" w:color="auto" w:fill="auto"/>
            <w:noWrap/>
            <w:vAlign w:val="bottom"/>
            <w:hideMark/>
          </w:tcPr>
          <w:p w:rsidR="00C51259" w:rsidRPr="00F20637" w:rsidRDefault="00C51259" w:rsidP="00BE7642">
            <w:pPr>
              <w:rPr>
                <w:rFonts w:ascii="Arial" w:hAnsi="Arial" w:cs="Arial"/>
                <w:sz w:val="20"/>
                <w:szCs w:val="20"/>
              </w:rPr>
            </w:pPr>
          </w:p>
        </w:tc>
        <w:tc>
          <w:tcPr>
            <w:tcW w:w="5266" w:type="dxa"/>
            <w:tcBorders>
              <w:top w:val="nil"/>
              <w:left w:val="nil"/>
              <w:bottom w:val="nil"/>
              <w:right w:val="nil"/>
            </w:tcBorders>
            <w:shd w:val="clear" w:color="auto" w:fill="auto"/>
            <w:noWrap/>
            <w:vAlign w:val="bottom"/>
            <w:hideMark/>
          </w:tcPr>
          <w:p w:rsidR="00C51259" w:rsidRPr="00F20637" w:rsidRDefault="00C51259" w:rsidP="00BE7642">
            <w:pPr>
              <w:jc w:val="right"/>
              <w:rPr>
                <w:rFonts w:ascii="Arial" w:hAnsi="Arial" w:cs="Arial"/>
                <w:sz w:val="16"/>
                <w:szCs w:val="16"/>
              </w:rPr>
            </w:pPr>
            <w:r w:rsidRPr="00F20637">
              <w:rPr>
                <w:rFonts w:ascii="Arial" w:hAnsi="Arial" w:cs="Arial"/>
                <w:sz w:val="16"/>
                <w:szCs w:val="16"/>
              </w:rPr>
              <w:t xml:space="preserve">сельского поселения Цивильского района </w:t>
            </w:r>
          </w:p>
        </w:tc>
      </w:tr>
      <w:tr w:rsidR="00C51259" w:rsidRPr="00F20637" w:rsidTr="00BE7642">
        <w:trPr>
          <w:trHeight w:val="255"/>
        </w:trPr>
        <w:tc>
          <w:tcPr>
            <w:tcW w:w="17531" w:type="dxa"/>
            <w:gridSpan w:val="9"/>
            <w:tcBorders>
              <w:top w:val="nil"/>
              <w:left w:val="nil"/>
              <w:bottom w:val="nil"/>
              <w:right w:val="nil"/>
            </w:tcBorders>
            <w:shd w:val="clear" w:color="auto" w:fill="auto"/>
            <w:noWrap/>
            <w:vAlign w:val="bottom"/>
            <w:hideMark/>
          </w:tcPr>
          <w:p w:rsidR="00C51259" w:rsidRPr="00F20637" w:rsidRDefault="00C51259" w:rsidP="00BE7642">
            <w:pPr>
              <w:jc w:val="right"/>
              <w:rPr>
                <w:rFonts w:ascii="Arial" w:hAnsi="Arial" w:cs="Arial"/>
                <w:sz w:val="16"/>
                <w:szCs w:val="16"/>
              </w:rPr>
            </w:pPr>
            <w:r w:rsidRPr="00F20637">
              <w:rPr>
                <w:rFonts w:ascii="Arial" w:hAnsi="Arial" w:cs="Arial"/>
                <w:sz w:val="16"/>
                <w:szCs w:val="16"/>
              </w:rPr>
              <w:lastRenderedPageBreak/>
              <w:t xml:space="preserve">"О </w:t>
            </w:r>
            <w:proofErr w:type="gramStart"/>
            <w:r w:rsidRPr="00F20637">
              <w:rPr>
                <w:rFonts w:ascii="Arial" w:hAnsi="Arial" w:cs="Arial"/>
                <w:sz w:val="16"/>
                <w:szCs w:val="16"/>
              </w:rPr>
              <w:t>бюджете</w:t>
            </w:r>
            <w:proofErr w:type="gramEnd"/>
            <w:r w:rsidRPr="00F20637">
              <w:rPr>
                <w:rFonts w:ascii="Arial" w:hAnsi="Arial" w:cs="Arial"/>
                <w:sz w:val="16"/>
                <w:szCs w:val="16"/>
              </w:rPr>
              <w:t xml:space="preserve"> Медикасинского сельского поселения Цивильского района </w:t>
            </w:r>
          </w:p>
        </w:tc>
      </w:tr>
      <w:tr w:rsidR="00C51259" w:rsidRPr="00F20637" w:rsidTr="00BE7642">
        <w:trPr>
          <w:trHeight w:val="255"/>
        </w:trPr>
        <w:tc>
          <w:tcPr>
            <w:tcW w:w="17531" w:type="dxa"/>
            <w:gridSpan w:val="9"/>
            <w:tcBorders>
              <w:top w:val="nil"/>
              <w:left w:val="nil"/>
              <w:bottom w:val="nil"/>
              <w:right w:val="nil"/>
            </w:tcBorders>
            <w:shd w:val="clear" w:color="auto" w:fill="auto"/>
            <w:noWrap/>
            <w:vAlign w:val="bottom"/>
            <w:hideMark/>
          </w:tcPr>
          <w:p w:rsidR="00C51259" w:rsidRPr="00F20637" w:rsidRDefault="00C51259" w:rsidP="00BE7642">
            <w:pPr>
              <w:jc w:val="right"/>
              <w:rPr>
                <w:rFonts w:ascii="Arial" w:hAnsi="Arial" w:cs="Arial"/>
                <w:sz w:val="16"/>
                <w:szCs w:val="16"/>
              </w:rPr>
            </w:pPr>
            <w:r w:rsidRPr="00F20637">
              <w:rPr>
                <w:rFonts w:ascii="Arial" w:hAnsi="Arial" w:cs="Arial"/>
                <w:sz w:val="16"/>
                <w:szCs w:val="16"/>
              </w:rPr>
              <w:t>Чувашской Республики на 2020 год и на плановый период 2021 и 2022 годов"</w:t>
            </w:r>
          </w:p>
        </w:tc>
      </w:tr>
      <w:tr w:rsidR="00C51259" w:rsidTr="00BE7642">
        <w:tblPrEx>
          <w:tblLook w:val="0000"/>
        </w:tblPrEx>
        <w:trPr>
          <w:gridBefore w:val="1"/>
          <w:gridAfter w:val="2"/>
          <w:wBefore w:w="12" w:type="dxa"/>
          <w:wAfter w:w="7593" w:type="dxa"/>
          <w:trHeight w:val="432"/>
        </w:trPr>
        <w:tc>
          <w:tcPr>
            <w:tcW w:w="9926" w:type="dxa"/>
            <w:gridSpan w:val="6"/>
            <w:tcMar>
              <w:top w:w="0" w:type="dxa"/>
              <w:left w:w="0" w:type="dxa"/>
              <w:bottom w:w="0" w:type="dxa"/>
              <w:right w:w="0" w:type="dxa"/>
            </w:tcMar>
            <w:vAlign w:val="center"/>
          </w:tcPr>
          <w:p w:rsidR="00C51259" w:rsidRDefault="00C51259" w:rsidP="00BE7642">
            <w:pPr>
              <w:widowControl w:val="0"/>
              <w:autoSpaceDE w:val="0"/>
              <w:autoSpaceDN w:val="0"/>
              <w:adjustRightInd w:val="0"/>
              <w:jc w:val="right"/>
              <w:rPr>
                <w:i/>
                <w:iCs/>
                <w:color w:val="000000"/>
              </w:rPr>
            </w:pPr>
          </w:p>
          <w:p w:rsidR="00C51259" w:rsidRDefault="00C51259" w:rsidP="00BE7642">
            <w:pPr>
              <w:widowControl w:val="0"/>
              <w:autoSpaceDE w:val="0"/>
              <w:autoSpaceDN w:val="0"/>
              <w:adjustRightInd w:val="0"/>
              <w:jc w:val="right"/>
              <w:rPr>
                <w:i/>
                <w:iCs/>
                <w:color w:val="000000"/>
              </w:rPr>
            </w:pPr>
          </w:p>
          <w:p w:rsidR="00C51259" w:rsidRDefault="00C51259" w:rsidP="00BE7642">
            <w:pPr>
              <w:widowControl w:val="0"/>
              <w:autoSpaceDE w:val="0"/>
              <w:autoSpaceDN w:val="0"/>
              <w:adjustRightInd w:val="0"/>
              <w:jc w:val="right"/>
              <w:rPr>
                <w:i/>
                <w:iCs/>
                <w:color w:val="000000"/>
              </w:rPr>
            </w:pPr>
          </w:p>
          <w:p w:rsidR="00C51259" w:rsidRDefault="00C51259" w:rsidP="00BE7642">
            <w:pPr>
              <w:widowControl w:val="0"/>
              <w:autoSpaceDE w:val="0"/>
              <w:autoSpaceDN w:val="0"/>
              <w:adjustRightInd w:val="0"/>
              <w:jc w:val="right"/>
              <w:rPr>
                <w:i/>
                <w:iCs/>
                <w:color w:val="000000"/>
              </w:rPr>
            </w:pPr>
            <w:r>
              <w:rPr>
                <w:i/>
                <w:iCs/>
                <w:color w:val="000000"/>
              </w:rPr>
              <w:t>Приложение 6</w:t>
            </w:r>
          </w:p>
          <w:p w:rsidR="00C51259" w:rsidRDefault="00C51259" w:rsidP="00BE7642">
            <w:pPr>
              <w:widowControl w:val="0"/>
              <w:autoSpaceDE w:val="0"/>
              <w:autoSpaceDN w:val="0"/>
              <w:adjustRightInd w:val="0"/>
              <w:jc w:val="right"/>
              <w:rPr>
                <w:i/>
                <w:iCs/>
                <w:color w:val="000000"/>
              </w:rPr>
            </w:pPr>
            <w:r>
              <w:rPr>
                <w:i/>
                <w:iCs/>
                <w:color w:val="000000"/>
              </w:rPr>
              <w:t>к  решению Собрания депутатов</w:t>
            </w:r>
          </w:p>
          <w:p w:rsidR="00C51259" w:rsidRDefault="00C51259" w:rsidP="00BE7642">
            <w:pPr>
              <w:widowControl w:val="0"/>
              <w:autoSpaceDE w:val="0"/>
              <w:autoSpaceDN w:val="0"/>
              <w:adjustRightInd w:val="0"/>
              <w:jc w:val="right"/>
              <w:rPr>
                <w:i/>
                <w:iCs/>
                <w:color w:val="000000"/>
              </w:rPr>
            </w:pPr>
            <w:r>
              <w:rPr>
                <w:i/>
                <w:iCs/>
                <w:color w:val="000000"/>
              </w:rPr>
              <w:t>Медикасинского сельского поселения Цивильского района Чувашской Республики</w:t>
            </w:r>
          </w:p>
          <w:p w:rsidR="00C51259" w:rsidRDefault="00C51259" w:rsidP="00BE7642">
            <w:pPr>
              <w:widowControl w:val="0"/>
              <w:autoSpaceDE w:val="0"/>
              <w:autoSpaceDN w:val="0"/>
              <w:adjustRightInd w:val="0"/>
              <w:jc w:val="right"/>
              <w:rPr>
                <w:i/>
                <w:iCs/>
                <w:color w:val="000000"/>
              </w:rPr>
            </w:pPr>
            <w:r>
              <w:rPr>
                <w:i/>
                <w:iCs/>
                <w:color w:val="000000"/>
              </w:rPr>
              <w:t xml:space="preserve">«О </w:t>
            </w:r>
            <w:proofErr w:type="gramStart"/>
            <w:r>
              <w:rPr>
                <w:i/>
                <w:iCs/>
                <w:color w:val="000000"/>
              </w:rPr>
              <w:t>бюджете</w:t>
            </w:r>
            <w:proofErr w:type="gramEnd"/>
            <w:r>
              <w:rPr>
                <w:i/>
                <w:iCs/>
                <w:color w:val="000000"/>
              </w:rPr>
              <w:t xml:space="preserve"> Медикасинского сельского поселения Цивильского района Чувашской Республики</w:t>
            </w:r>
          </w:p>
          <w:p w:rsidR="00C51259" w:rsidRDefault="00C51259" w:rsidP="00BE7642">
            <w:pPr>
              <w:widowControl w:val="0"/>
              <w:autoSpaceDE w:val="0"/>
              <w:autoSpaceDN w:val="0"/>
              <w:adjustRightInd w:val="0"/>
              <w:jc w:val="right"/>
              <w:rPr>
                <w:i/>
                <w:iCs/>
                <w:color w:val="000000"/>
              </w:rPr>
            </w:pPr>
            <w:r>
              <w:rPr>
                <w:i/>
                <w:iCs/>
                <w:color w:val="000000"/>
              </w:rPr>
              <w:t xml:space="preserve">на 2020 год  и </w:t>
            </w:r>
            <w:proofErr w:type="gramStart"/>
            <w:r>
              <w:rPr>
                <w:i/>
                <w:iCs/>
                <w:color w:val="000000"/>
              </w:rPr>
              <w:t>на</w:t>
            </w:r>
            <w:proofErr w:type="gramEnd"/>
            <w:r>
              <w:rPr>
                <w:i/>
                <w:iCs/>
                <w:color w:val="000000"/>
              </w:rPr>
              <w:t xml:space="preserve"> плановый </w:t>
            </w:r>
          </w:p>
          <w:p w:rsidR="00C51259" w:rsidRDefault="00C51259" w:rsidP="00BE7642">
            <w:pPr>
              <w:widowControl w:val="0"/>
              <w:autoSpaceDE w:val="0"/>
              <w:autoSpaceDN w:val="0"/>
              <w:adjustRightInd w:val="0"/>
              <w:jc w:val="right"/>
              <w:rPr>
                <w:rFonts w:ascii="Arial" w:hAnsi="Arial" w:cs="Arial"/>
              </w:rPr>
            </w:pPr>
            <w:r>
              <w:rPr>
                <w:i/>
                <w:iCs/>
                <w:color w:val="000000"/>
              </w:rPr>
              <w:t>период 2021 и 2022 годов»</w:t>
            </w:r>
          </w:p>
        </w:tc>
      </w:tr>
      <w:tr w:rsidR="00C51259" w:rsidTr="00BE7642">
        <w:tblPrEx>
          <w:tblLook w:val="0000"/>
        </w:tblPrEx>
        <w:trPr>
          <w:gridBefore w:val="1"/>
          <w:gridAfter w:val="2"/>
          <w:wBefore w:w="12" w:type="dxa"/>
          <w:wAfter w:w="7593" w:type="dxa"/>
          <w:trHeight w:val="2046"/>
        </w:trPr>
        <w:tc>
          <w:tcPr>
            <w:tcW w:w="9926" w:type="dxa"/>
            <w:gridSpan w:val="6"/>
            <w:tcMar>
              <w:top w:w="0" w:type="dxa"/>
              <w:left w:w="0" w:type="dxa"/>
              <w:bottom w:w="0" w:type="dxa"/>
              <w:right w:w="0" w:type="dxa"/>
            </w:tcMar>
            <w:vAlign w:val="center"/>
          </w:tcPr>
          <w:p w:rsidR="00C51259" w:rsidRDefault="00C51259" w:rsidP="00BE7642">
            <w:pPr>
              <w:widowControl w:val="0"/>
              <w:autoSpaceDE w:val="0"/>
              <w:autoSpaceDN w:val="0"/>
              <w:adjustRightInd w:val="0"/>
              <w:jc w:val="center"/>
              <w:rPr>
                <w:b/>
                <w:bCs/>
                <w:color w:val="000000"/>
              </w:rPr>
            </w:pPr>
            <w:r>
              <w:rPr>
                <w:b/>
                <w:bCs/>
                <w:color w:val="000000"/>
              </w:rPr>
              <w:t>Распределение</w:t>
            </w:r>
          </w:p>
          <w:p w:rsidR="00C51259" w:rsidRDefault="00C51259" w:rsidP="00BE7642">
            <w:pPr>
              <w:widowControl w:val="0"/>
              <w:autoSpaceDE w:val="0"/>
              <w:autoSpaceDN w:val="0"/>
              <w:adjustRightInd w:val="0"/>
              <w:jc w:val="center"/>
              <w:rPr>
                <w:b/>
                <w:bCs/>
                <w:color w:val="000000"/>
              </w:rPr>
            </w:pPr>
            <w:r>
              <w:rPr>
                <w:b/>
                <w:bCs/>
                <w:color w:val="000000"/>
              </w:rPr>
              <w:t xml:space="preserve">бюджетных ассигнований по разделам, подразделам, целевым статьям </w:t>
            </w:r>
          </w:p>
          <w:p w:rsidR="00C51259" w:rsidRDefault="00C51259" w:rsidP="00BE7642">
            <w:pPr>
              <w:widowControl w:val="0"/>
              <w:autoSpaceDE w:val="0"/>
              <w:autoSpaceDN w:val="0"/>
              <w:adjustRightInd w:val="0"/>
              <w:jc w:val="center"/>
              <w:rPr>
                <w:rFonts w:ascii="Arial" w:hAnsi="Arial" w:cs="Arial"/>
              </w:rPr>
            </w:pPr>
            <w:r>
              <w:rPr>
                <w:b/>
                <w:bCs/>
                <w:color w:val="000000"/>
              </w:rPr>
              <w:t>(муниципальным программам Медикасинского сельского поселения Цивильского района Чувашской Республики) и группам  (группам и подгруппам) видов расходов классификации расходов бюджета Медикасинского сельского поселения Цивильского района Чувашской Республики на 2020 год</w:t>
            </w:r>
          </w:p>
        </w:tc>
      </w:tr>
      <w:tr w:rsidR="00C51259" w:rsidTr="00BE7642">
        <w:tblPrEx>
          <w:tblLook w:val="0000"/>
        </w:tblPrEx>
        <w:trPr>
          <w:gridBefore w:val="1"/>
          <w:gridAfter w:val="2"/>
          <w:wBefore w:w="12" w:type="dxa"/>
          <w:wAfter w:w="7593" w:type="dxa"/>
          <w:trHeight w:val="331"/>
        </w:trPr>
        <w:tc>
          <w:tcPr>
            <w:tcW w:w="9926" w:type="dxa"/>
            <w:gridSpan w:val="6"/>
            <w:tcMar>
              <w:top w:w="0" w:type="dxa"/>
              <w:left w:w="0" w:type="dxa"/>
              <w:bottom w:w="0" w:type="dxa"/>
              <w:right w:w="0" w:type="dxa"/>
            </w:tcMar>
            <w:vAlign w:val="center"/>
          </w:tcPr>
          <w:p w:rsidR="00C51259" w:rsidRDefault="00C51259" w:rsidP="00BE7642">
            <w:pPr>
              <w:widowControl w:val="0"/>
              <w:autoSpaceDE w:val="0"/>
              <w:autoSpaceDN w:val="0"/>
              <w:adjustRightInd w:val="0"/>
              <w:jc w:val="right"/>
              <w:rPr>
                <w:rFonts w:ascii="Arial" w:hAnsi="Arial" w:cs="Arial"/>
              </w:rPr>
            </w:pPr>
            <w:r>
              <w:rPr>
                <w:color w:val="000000"/>
              </w:rPr>
              <w:t>(рублей)</w:t>
            </w:r>
          </w:p>
        </w:tc>
      </w:tr>
      <w:tr w:rsidR="00C51259" w:rsidTr="00BE7642">
        <w:tblPrEx>
          <w:tblLook w:val="0000"/>
        </w:tblPrEx>
        <w:trPr>
          <w:gridBefore w:val="1"/>
          <w:gridAfter w:val="2"/>
          <w:wBefore w:w="12" w:type="dxa"/>
          <w:wAfter w:w="7593" w:type="dxa"/>
          <w:trHeight w:val="2182"/>
        </w:trPr>
        <w:tc>
          <w:tcPr>
            <w:tcW w:w="4823"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C51259" w:rsidRDefault="00C51259" w:rsidP="00BE7642">
            <w:pPr>
              <w:widowControl w:val="0"/>
              <w:autoSpaceDE w:val="0"/>
              <w:autoSpaceDN w:val="0"/>
              <w:adjustRightInd w:val="0"/>
              <w:jc w:val="center"/>
              <w:rPr>
                <w:rFonts w:ascii="Arial" w:hAnsi="Arial" w:cs="Arial"/>
              </w:rPr>
            </w:pPr>
            <w:r>
              <w:rPr>
                <w:color w:val="000000"/>
              </w:rPr>
              <w:t>Наименование</w:t>
            </w:r>
          </w:p>
        </w:tc>
        <w:tc>
          <w:tcPr>
            <w:tcW w:w="604"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C51259" w:rsidRDefault="00C51259" w:rsidP="00BE7642">
            <w:pPr>
              <w:widowControl w:val="0"/>
              <w:autoSpaceDE w:val="0"/>
              <w:autoSpaceDN w:val="0"/>
              <w:adjustRightInd w:val="0"/>
              <w:jc w:val="center"/>
              <w:rPr>
                <w:rFonts w:ascii="Arial" w:hAnsi="Arial" w:cs="Arial"/>
              </w:rPr>
            </w:pPr>
            <w:r>
              <w:rPr>
                <w:color w:val="000000"/>
              </w:rPr>
              <w:t>Раздел</w:t>
            </w:r>
          </w:p>
        </w:tc>
        <w:tc>
          <w:tcPr>
            <w:tcW w:w="605"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C51259" w:rsidRDefault="00C51259" w:rsidP="00BE7642">
            <w:pPr>
              <w:widowControl w:val="0"/>
              <w:autoSpaceDE w:val="0"/>
              <w:autoSpaceDN w:val="0"/>
              <w:adjustRightInd w:val="0"/>
              <w:jc w:val="center"/>
              <w:rPr>
                <w:rFonts w:ascii="Arial" w:hAnsi="Arial" w:cs="Arial"/>
              </w:rPr>
            </w:pPr>
            <w:r>
              <w:rPr>
                <w:color w:val="000000"/>
              </w:rPr>
              <w:t>Подраздел</w:t>
            </w:r>
          </w:p>
        </w:tc>
        <w:tc>
          <w:tcPr>
            <w:tcW w:w="1755"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C51259" w:rsidRDefault="00C51259" w:rsidP="00BE7642">
            <w:pPr>
              <w:widowControl w:val="0"/>
              <w:autoSpaceDE w:val="0"/>
              <w:autoSpaceDN w:val="0"/>
              <w:adjustRightInd w:val="0"/>
              <w:jc w:val="center"/>
              <w:rPr>
                <w:rFonts w:ascii="Arial" w:hAnsi="Arial" w:cs="Arial"/>
              </w:rPr>
            </w:pPr>
            <w:r>
              <w:rPr>
                <w:color w:val="000000"/>
              </w:rPr>
              <w:t>Целевая статья (муниципальные программы)</w:t>
            </w:r>
          </w:p>
        </w:tc>
        <w:tc>
          <w:tcPr>
            <w:tcW w:w="634"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C51259" w:rsidRDefault="00C51259" w:rsidP="00BE7642">
            <w:pPr>
              <w:widowControl w:val="0"/>
              <w:autoSpaceDE w:val="0"/>
              <w:autoSpaceDN w:val="0"/>
              <w:adjustRightInd w:val="0"/>
              <w:jc w:val="center"/>
              <w:rPr>
                <w:rFonts w:ascii="Arial" w:hAnsi="Arial" w:cs="Arial"/>
              </w:rPr>
            </w:pPr>
            <w:r>
              <w:rPr>
                <w:color w:val="000000"/>
              </w:rPr>
              <w:t>Групп</w:t>
            </w:r>
            <w:proofErr w:type="gramStart"/>
            <w:r>
              <w:rPr>
                <w:color w:val="000000"/>
              </w:rPr>
              <w:t>а(</w:t>
            </w:r>
            <w:proofErr w:type="gramEnd"/>
            <w:r>
              <w:rPr>
                <w:color w:val="000000"/>
              </w:rPr>
              <w:t>группа и подгруппа) вида расходов</w:t>
            </w:r>
          </w:p>
        </w:tc>
        <w:tc>
          <w:tcPr>
            <w:tcW w:w="1505"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C51259" w:rsidRDefault="00C51259" w:rsidP="00BE7642">
            <w:pPr>
              <w:widowControl w:val="0"/>
              <w:autoSpaceDE w:val="0"/>
              <w:autoSpaceDN w:val="0"/>
              <w:adjustRightInd w:val="0"/>
              <w:jc w:val="center"/>
              <w:rPr>
                <w:rFonts w:ascii="Arial" w:hAnsi="Arial" w:cs="Arial"/>
              </w:rPr>
            </w:pPr>
            <w:r>
              <w:rPr>
                <w:color w:val="000000"/>
              </w:rPr>
              <w:t>Сумма</w:t>
            </w:r>
          </w:p>
        </w:tc>
      </w:tr>
      <w:tr w:rsidR="00C51259" w:rsidTr="00BE7642">
        <w:tblPrEx>
          <w:tblLook w:val="0000"/>
        </w:tblPrEx>
        <w:trPr>
          <w:gridBefore w:val="1"/>
          <w:gridAfter w:val="2"/>
          <w:wBefore w:w="12" w:type="dxa"/>
          <w:wAfter w:w="7593" w:type="dxa"/>
          <w:trHeight w:val="288"/>
        </w:trPr>
        <w:tc>
          <w:tcPr>
            <w:tcW w:w="48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Default="00C51259" w:rsidP="00BE7642">
            <w:pPr>
              <w:widowControl w:val="0"/>
              <w:autoSpaceDE w:val="0"/>
              <w:autoSpaceDN w:val="0"/>
              <w:adjustRightInd w:val="0"/>
              <w:jc w:val="center"/>
              <w:rPr>
                <w:rFonts w:ascii="Arial" w:hAnsi="Arial" w:cs="Arial"/>
              </w:rPr>
            </w:pPr>
            <w:r>
              <w:rPr>
                <w:color w:val="000000"/>
              </w:rPr>
              <w:t>1</w:t>
            </w:r>
          </w:p>
        </w:tc>
        <w:tc>
          <w:tcPr>
            <w:tcW w:w="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Default="00C51259" w:rsidP="00BE7642">
            <w:pPr>
              <w:widowControl w:val="0"/>
              <w:autoSpaceDE w:val="0"/>
              <w:autoSpaceDN w:val="0"/>
              <w:adjustRightInd w:val="0"/>
              <w:jc w:val="center"/>
              <w:rPr>
                <w:rFonts w:ascii="Arial" w:hAnsi="Arial" w:cs="Arial"/>
              </w:rPr>
            </w:pPr>
            <w:r>
              <w:rPr>
                <w:color w:val="000000"/>
              </w:rPr>
              <w:t>2</w:t>
            </w:r>
          </w:p>
        </w:tc>
        <w:tc>
          <w:tcPr>
            <w:tcW w:w="6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Default="00C51259" w:rsidP="00BE7642">
            <w:pPr>
              <w:widowControl w:val="0"/>
              <w:autoSpaceDE w:val="0"/>
              <w:autoSpaceDN w:val="0"/>
              <w:adjustRightInd w:val="0"/>
              <w:jc w:val="center"/>
              <w:rPr>
                <w:rFonts w:ascii="Arial" w:hAnsi="Arial" w:cs="Arial"/>
              </w:rPr>
            </w:pPr>
            <w:r>
              <w:rPr>
                <w:color w:val="000000"/>
              </w:rPr>
              <w:t>3</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Default="00C51259" w:rsidP="00BE7642">
            <w:pPr>
              <w:widowControl w:val="0"/>
              <w:autoSpaceDE w:val="0"/>
              <w:autoSpaceDN w:val="0"/>
              <w:adjustRightInd w:val="0"/>
              <w:jc w:val="center"/>
              <w:rPr>
                <w:rFonts w:ascii="Arial" w:hAnsi="Arial" w:cs="Arial"/>
              </w:rPr>
            </w:pPr>
            <w:r>
              <w:rPr>
                <w:color w:val="000000"/>
              </w:rPr>
              <w:t>4</w:t>
            </w:r>
          </w:p>
        </w:tc>
        <w:tc>
          <w:tcPr>
            <w:tcW w:w="6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Default="00C51259" w:rsidP="00BE7642">
            <w:pPr>
              <w:widowControl w:val="0"/>
              <w:autoSpaceDE w:val="0"/>
              <w:autoSpaceDN w:val="0"/>
              <w:adjustRightInd w:val="0"/>
              <w:jc w:val="center"/>
              <w:rPr>
                <w:rFonts w:ascii="Arial" w:hAnsi="Arial" w:cs="Arial"/>
              </w:rPr>
            </w:pPr>
            <w:r>
              <w:rPr>
                <w:color w:val="000000"/>
              </w:rPr>
              <w:t>5</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Default="00C51259" w:rsidP="00BE7642">
            <w:pPr>
              <w:widowControl w:val="0"/>
              <w:autoSpaceDE w:val="0"/>
              <w:autoSpaceDN w:val="0"/>
              <w:adjustRightInd w:val="0"/>
              <w:jc w:val="center"/>
              <w:rPr>
                <w:rFonts w:ascii="Arial" w:hAnsi="Arial" w:cs="Arial"/>
              </w:rPr>
            </w:pPr>
            <w:r>
              <w:rPr>
                <w:color w:val="000000"/>
              </w:rPr>
              <w:t>6</w:t>
            </w:r>
          </w:p>
        </w:tc>
      </w:tr>
      <w:tr w:rsidR="00C51259" w:rsidTr="00BE7642">
        <w:tblPrEx>
          <w:tblLook w:val="0000"/>
        </w:tblPrEx>
        <w:trPr>
          <w:gridBefore w:val="1"/>
          <w:gridAfter w:val="2"/>
          <w:wBefore w:w="12" w:type="dxa"/>
          <w:wAfter w:w="7593" w:type="dxa"/>
          <w:trHeight w:val="288"/>
        </w:trPr>
        <w:tc>
          <w:tcPr>
            <w:tcW w:w="4823" w:type="dxa"/>
            <w:tcMar>
              <w:top w:w="0" w:type="dxa"/>
              <w:left w:w="0" w:type="dxa"/>
              <w:bottom w:w="0" w:type="dxa"/>
              <w:right w:w="0" w:type="dxa"/>
            </w:tcMar>
            <w:vAlign w:val="center"/>
          </w:tcPr>
          <w:p w:rsidR="00C51259" w:rsidRDefault="00C51259" w:rsidP="00BE7642">
            <w:pPr>
              <w:widowControl w:val="0"/>
              <w:autoSpaceDE w:val="0"/>
              <w:autoSpaceDN w:val="0"/>
              <w:adjustRightInd w:val="0"/>
              <w:rPr>
                <w:rFonts w:ascii="Arial" w:hAnsi="Arial" w:cs="Arial"/>
              </w:rPr>
            </w:pPr>
          </w:p>
        </w:tc>
        <w:tc>
          <w:tcPr>
            <w:tcW w:w="604" w:type="dxa"/>
            <w:tcMar>
              <w:top w:w="0" w:type="dxa"/>
              <w:left w:w="0" w:type="dxa"/>
              <w:bottom w:w="0" w:type="dxa"/>
              <w:right w:w="0" w:type="dxa"/>
            </w:tcMar>
            <w:vAlign w:val="center"/>
          </w:tcPr>
          <w:p w:rsidR="00C51259" w:rsidRDefault="00C51259" w:rsidP="00BE7642">
            <w:pPr>
              <w:widowControl w:val="0"/>
              <w:autoSpaceDE w:val="0"/>
              <w:autoSpaceDN w:val="0"/>
              <w:adjustRightInd w:val="0"/>
              <w:rPr>
                <w:rFonts w:ascii="Arial" w:hAnsi="Arial" w:cs="Arial"/>
              </w:rPr>
            </w:pPr>
          </w:p>
        </w:tc>
        <w:tc>
          <w:tcPr>
            <w:tcW w:w="605" w:type="dxa"/>
            <w:tcMar>
              <w:top w:w="0" w:type="dxa"/>
              <w:left w:w="0" w:type="dxa"/>
              <w:bottom w:w="0" w:type="dxa"/>
              <w:right w:w="0" w:type="dxa"/>
            </w:tcMar>
            <w:vAlign w:val="center"/>
          </w:tcPr>
          <w:p w:rsidR="00C51259" w:rsidRDefault="00C51259" w:rsidP="00BE7642">
            <w:pPr>
              <w:widowControl w:val="0"/>
              <w:autoSpaceDE w:val="0"/>
              <w:autoSpaceDN w:val="0"/>
              <w:adjustRightInd w:val="0"/>
              <w:rPr>
                <w:rFonts w:ascii="Arial" w:hAnsi="Arial" w:cs="Arial"/>
              </w:rPr>
            </w:pPr>
          </w:p>
        </w:tc>
        <w:tc>
          <w:tcPr>
            <w:tcW w:w="1755" w:type="dxa"/>
            <w:tcMar>
              <w:top w:w="0" w:type="dxa"/>
              <w:left w:w="0" w:type="dxa"/>
              <w:bottom w:w="0" w:type="dxa"/>
              <w:right w:w="0" w:type="dxa"/>
            </w:tcMar>
            <w:vAlign w:val="center"/>
          </w:tcPr>
          <w:p w:rsidR="00C51259" w:rsidRDefault="00C51259" w:rsidP="00BE7642">
            <w:pPr>
              <w:widowControl w:val="0"/>
              <w:autoSpaceDE w:val="0"/>
              <w:autoSpaceDN w:val="0"/>
              <w:adjustRightInd w:val="0"/>
              <w:rPr>
                <w:rFonts w:ascii="Arial" w:hAnsi="Arial" w:cs="Arial"/>
              </w:rPr>
            </w:pPr>
          </w:p>
        </w:tc>
        <w:tc>
          <w:tcPr>
            <w:tcW w:w="634" w:type="dxa"/>
            <w:tcMar>
              <w:top w:w="0" w:type="dxa"/>
              <w:left w:w="0" w:type="dxa"/>
              <w:bottom w:w="0" w:type="dxa"/>
              <w:right w:w="0" w:type="dxa"/>
            </w:tcMar>
            <w:vAlign w:val="center"/>
          </w:tcPr>
          <w:p w:rsidR="00C51259" w:rsidRDefault="00C51259" w:rsidP="00BE7642">
            <w:pPr>
              <w:widowControl w:val="0"/>
              <w:autoSpaceDE w:val="0"/>
              <w:autoSpaceDN w:val="0"/>
              <w:adjustRightInd w:val="0"/>
              <w:rPr>
                <w:rFonts w:ascii="Arial" w:hAnsi="Arial" w:cs="Arial"/>
              </w:rPr>
            </w:pPr>
          </w:p>
        </w:tc>
        <w:tc>
          <w:tcPr>
            <w:tcW w:w="1505" w:type="dxa"/>
            <w:tcMar>
              <w:top w:w="0" w:type="dxa"/>
              <w:left w:w="0" w:type="dxa"/>
              <w:bottom w:w="0" w:type="dxa"/>
              <w:right w:w="0" w:type="dxa"/>
            </w:tcMar>
            <w:vAlign w:val="center"/>
          </w:tcPr>
          <w:p w:rsidR="00C51259" w:rsidRDefault="00C51259" w:rsidP="00BE7642">
            <w:pPr>
              <w:widowControl w:val="0"/>
              <w:autoSpaceDE w:val="0"/>
              <w:autoSpaceDN w:val="0"/>
              <w:adjustRightInd w:val="0"/>
              <w:rPr>
                <w:rFonts w:ascii="Arial" w:hAnsi="Arial" w:cs="Arial"/>
              </w:rPr>
            </w:pP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b/>
                <w:bCs/>
                <w:color w:val="000000"/>
              </w:rPr>
              <w:t>Всего</w:t>
            </w:r>
          </w:p>
        </w:tc>
        <w:tc>
          <w:tcPr>
            <w:tcW w:w="604" w:type="dxa"/>
            <w:tcMar>
              <w:top w:w="0" w:type="dxa"/>
              <w:left w:w="0" w:type="dxa"/>
              <w:bottom w:w="0" w:type="dxa"/>
              <w:right w:w="0" w:type="dxa"/>
            </w:tcMar>
            <w:vAlign w:val="center"/>
          </w:tcPr>
          <w:p w:rsidR="00C51259" w:rsidRPr="000C4C19" w:rsidRDefault="00C51259" w:rsidP="00BE7642">
            <w:pPr>
              <w:widowControl w:val="0"/>
              <w:autoSpaceDE w:val="0"/>
              <w:autoSpaceDN w:val="0"/>
              <w:adjustRightInd w:val="0"/>
              <w:rPr>
                <w:rFonts w:ascii="Arial" w:hAnsi="Arial" w:cs="Arial"/>
              </w:rPr>
            </w:pPr>
          </w:p>
        </w:tc>
        <w:tc>
          <w:tcPr>
            <w:tcW w:w="605" w:type="dxa"/>
            <w:tcMar>
              <w:top w:w="0" w:type="dxa"/>
              <w:left w:w="0" w:type="dxa"/>
              <w:bottom w:w="0" w:type="dxa"/>
              <w:right w:w="0" w:type="dxa"/>
            </w:tcMar>
            <w:vAlign w:val="center"/>
          </w:tcPr>
          <w:p w:rsidR="00C51259" w:rsidRPr="000C4C19" w:rsidRDefault="00C51259" w:rsidP="00BE7642">
            <w:pPr>
              <w:widowControl w:val="0"/>
              <w:autoSpaceDE w:val="0"/>
              <w:autoSpaceDN w:val="0"/>
              <w:adjustRightInd w:val="0"/>
              <w:rPr>
                <w:rFonts w:ascii="Arial" w:hAnsi="Arial" w:cs="Arial"/>
              </w:rPr>
            </w:pPr>
          </w:p>
        </w:tc>
        <w:tc>
          <w:tcPr>
            <w:tcW w:w="1755" w:type="dxa"/>
            <w:tcMar>
              <w:top w:w="0" w:type="dxa"/>
              <w:left w:w="0" w:type="dxa"/>
              <w:bottom w:w="0" w:type="dxa"/>
              <w:right w:w="0" w:type="dxa"/>
            </w:tcMar>
            <w:vAlign w:val="center"/>
          </w:tcPr>
          <w:p w:rsidR="00C51259" w:rsidRPr="000C4C19" w:rsidRDefault="00C51259" w:rsidP="00BE7642">
            <w:pPr>
              <w:widowControl w:val="0"/>
              <w:autoSpaceDE w:val="0"/>
              <w:autoSpaceDN w:val="0"/>
              <w:adjustRightInd w:val="0"/>
              <w:rPr>
                <w:rFonts w:ascii="Arial" w:hAnsi="Arial" w:cs="Arial"/>
              </w:rPr>
            </w:pPr>
          </w:p>
        </w:tc>
        <w:tc>
          <w:tcPr>
            <w:tcW w:w="634" w:type="dxa"/>
            <w:tcMar>
              <w:top w:w="0" w:type="dxa"/>
              <w:left w:w="0" w:type="dxa"/>
              <w:bottom w:w="0" w:type="dxa"/>
              <w:right w:w="0" w:type="dxa"/>
            </w:tcMar>
            <w:vAlign w:val="center"/>
          </w:tcPr>
          <w:p w:rsidR="00C51259" w:rsidRPr="000C4C19" w:rsidRDefault="00C51259" w:rsidP="00BE7642">
            <w:pPr>
              <w:widowControl w:val="0"/>
              <w:autoSpaceDE w:val="0"/>
              <w:autoSpaceDN w:val="0"/>
              <w:adjustRightInd w:val="0"/>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b/>
                <w:bCs/>
                <w:color w:val="000000"/>
              </w:rPr>
              <w:t>3 144 350,00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b/>
                <w:bCs/>
                <w:color w:val="000000"/>
              </w:rPr>
              <w:t>Общегосударственные вопросы</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b/>
                <w:bCs/>
                <w:color w:val="000000"/>
              </w:rPr>
              <w:t>01</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b/>
                <w:bCs/>
                <w:color w:val="000000"/>
              </w:rPr>
              <w:t>1 090 200,00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 xml:space="preserve">Функционирование Правительства Российской </w:t>
            </w:r>
            <w:r w:rsidRPr="000C4C19">
              <w:rPr>
                <w:color w:val="000000"/>
              </w:rPr>
              <w:lastRenderedPageBreak/>
              <w:t>Федерации, высших исполнительных органов государственной власти субъектов Российской Федерации, местных администраций</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lastRenderedPageBreak/>
              <w:t>01</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04</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1 005 500,00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lastRenderedPageBreak/>
              <w:t xml:space="preserve">Муниципальная программа "Развитие потенциала муниципального управления" </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04</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Ч500000000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1 005 500,00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Обеспечение реализации муниципальной программы "Развитие потенциала государственного управления"</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04</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Ч5Э0000000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1 005 500,00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Основное мероприятие "</w:t>
            </w:r>
            <w:proofErr w:type="spellStart"/>
            <w:r w:rsidRPr="000C4C19">
              <w:rPr>
                <w:color w:val="000000"/>
              </w:rPr>
              <w:t>Общепрограммные</w:t>
            </w:r>
            <w:proofErr w:type="spellEnd"/>
            <w:r w:rsidRPr="000C4C19">
              <w:rPr>
                <w:color w:val="000000"/>
              </w:rPr>
              <w:t xml:space="preserve"> расходы"</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04</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Ч5Э0100000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1 005 500,00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Обеспечение функций муниципальных органов</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04</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Ч5Э0100200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1 005 500,00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 xml:space="preserve">Расходы на выплаты персоналу в </w:t>
            </w:r>
            <w:proofErr w:type="gramStart"/>
            <w:r w:rsidRPr="000C4C19">
              <w:rPr>
                <w:color w:val="000000"/>
              </w:rPr>
              <w:t>целях</w:t>
            </w:r>
            <w:proofErr w:type="gramEnd"/>
            <w:r w:rsidRPr="000C4C19">
              <w:rPr>
                <w:color w:val="00000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04</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Ч5Э0100200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100</w:t>
            </w: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901 300,00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Расходы на выплаты персоналу государственных (муниципальных) органов</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04</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Ч5Э0100200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120</w:t>
            </w: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901 300,00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Закупка товаров, работ и услуг для обеспечения государственных (муниципальных) нужд</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04</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Ч5Э0100200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200</w:t>
            </w: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103 200,00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Иные закупки товаров, работ и услуг для обеспечения государственных (муниципальных) нужд</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04</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Ч5Э0100200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240</w:t>
            </w: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103 200,00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Иные бюджетные ассигнования</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04</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Ч5Э0100200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800</w:t>
            </w: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1 000,00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Уплата налогов, сборов и иных платежей</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04</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Ч5Э0100200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850</w:t>
            </w: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1 000,00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Обеспечение проведения выборов и референдумов</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07</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14 700,00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 xml:space="preserve">Муниципальная программа "Развитие потенциала муниципального управления" </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07</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Ч500000000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14 700,00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Обеспечение реализации муниципальной программы "Развитие потенциала государственного управления"</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07</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Ч5Э0000000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14 700,00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Основное мероприятие "</w:t>
            </w:r>
            <w:proofErr w:type="spellStart"/>
            <w:r w:rsidRPr="000C4C19">
              <w:rPr>
                <w:color w:val="000000"/>
              </w:rPr>
              <w:t>Общепрограммные</w:t>
            </w:r>
            <w:proofErr w:type="spellEnd"/>
            <w:r w:rsidRPr="000C4C19">
              <w:rPr>
                <w:color w:val="000000"/>
              </w:rPr>
              <w:t xml:space="preserve"> расходы"</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07</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Ч5Э0100000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14 700,00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 xml:space="preserve">Организация и проведение выборов в законодательные (представительные) органы </w:t>
            </w:r>
            <w:r w:rsidRPr="000C4C19">
              <w:rPr>
                <w:color w:val="000000"/>
              </w:rPr>
              <w:lastRenderedPageBreak/>
              <w:t>муниципального образования</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lastRenderedPageBreak/>
              <w:t>01</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07</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Ч5Э0173790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14 700,00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lastRenderedPageBreak/>
              <w:t>Иные бюджетные ассигнования</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07</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Ч5Э0173790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800</w:t>
            </w: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14 700,00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Специальные расходы</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07</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Ч5Э0173790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880</w:t>
            </w: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14 700,00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Резервные фонды</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11</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1 100,00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 xml:space="preserve">Муниципальная программа "Управление общественными финансами и муниципальным долгом" </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11</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Ч400000000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1 100,00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11</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Ч410000000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1 100,00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11</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Ч410100000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1 100,00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Резервный фонд администрации муниципального образования Чувашской Республики</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11</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Ч410173430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1 100,00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Иные бюджетные ассигнования</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11</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Ч410173430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800</w:t>
            </w: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1 100,00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Резервные средства</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11</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Ч410173430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870</w:t>
            </w: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1 100,00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Другие общегосударственные вопросы</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13</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68 900,00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Муниципальная программа "Развитие земельных и имущественных отношений"</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13</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A400000000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38 500,00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Подпрограмма "Формирование эффективного государственного сектора экономики Чувашской Республики</w:t>
            </w:r>
            <w:proofErr w:type="gramStart"/>
            <w:r w:rsidRPr="000C4C19">
              <w:rPr>
                <w:color w:val="000000"/>
              </w:rPr>
              <w:t>"м</w:t>
            </w:r>
            <w:proofErr w:type="gramEnd"/>
            <w:r w:rsidRPr="000C4C19">
              <w:rPr>
                <w:color w:val="000000"/>
              </w:rPr>
              <w:t>униципальной программы "Развитие земельных и имущественных отношений"</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13</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A420000000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38 500,00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Основное мероприятие "Эффективное управление муниципальным имуществом"</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13</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A420200000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38 500,00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13</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A420273620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38 500,00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lastRenderedPageBreak/>
              <w:t>Иные бюджетные ассигнования</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13</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A420273620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800</w:t>
            </w: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38 500,00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Уплата налогов, сборов и иных платежей</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13</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A420273620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850</w:t>
            </w: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38 500,00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13</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Ц800000000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30 400,00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13</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Ц850000000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30 400,00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Основное мероприятие "Обеспечение безопасности населения и муниципальной (коммунальной) инфраструктуры"</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13</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Ц850200000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30 400,00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 xml:space="preserve">Модернизация и обслуживание ранее установленных сегментов аппаратно-программного комплекса "Безопасное муниципальное образование", в том числе систем видеонаблюдения и </w:t>
            </w:r>
            <w:proofErr w:type="spellStart"/>
            <w:r w:rsidRPr="000C4C19">
              <w:rPr>
                <w:color w:val="000000"/>
              </w:rPr>
              <w:t>видеофиксации</w:t>
            </w:r>
            <w:proofErr w:type="spellEnd"/>
            <w:r w:rsidRPr="000C4C19">
              <w:rPr>
                <w:color w:val="000000"/>
              </w:rPr>
              <w:t xml:space="preserve"> преступлений и административных правонарушений</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13</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Ц850276251</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30 400,00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Закупка товаров, работ и услуг для обеспечения государственных (муниципальных) нужд</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13</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Ц850276251</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200</w:t>
            </w: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30 400,00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Иные закупки товаров, работ и услуг для обеспечения государственных (муниципальных) нужд</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13</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Ц850276251</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240</w:t>
            </w: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30 400,00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b/>
                <w:bCs/>
                <w:color w:val="000000"/>
              </w:rPr>
              <w:t>Национальная оборона</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b/>
                <w:bCs/>
                <w:color w:val="000000"/>
              </w:rPr>
              <w:t>02</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b/>
                <w:bCs/>
                <w:color w:val="000000"/>
              </w:rPr>
              <w:t>89 600,00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Мобилизационная и вневойсковая подготовка</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03</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89 600,00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 xml:space="preserve">Муниципальная программа "Управление общественными финансами и муниципальным долгом" </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03</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Ч400000000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89 600,00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03</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Ч410000000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89 600,00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 xml:space="preserve">Основное мероприятие "Осуществление мер финансовой поддержки бюджетов муниципальных районов, городских округов и </w:t>
            </w:r>
            <w:r w:rsidRPr="000C4C19">
              <w:rPr>
                <w:color w:val="000000"/>
              </w:rPr>
              <w:lastRenderedPageBreak/>
              <w:t>поселений, направленных на обеспечение их сбалансированности и повышение уровня бюджетной обеспеченности"</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lastRenderedPageBreak/>
              <w:t>02</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03</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Ч410400000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89 600,00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lastRenderedPageBreak/>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03</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Ч410451180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89 600,00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 xml:space="preserve">Расходы на выплаты персоналу в </w:t>
            </w:r>
            <w:proofErr w:type="gramStart"/>
            <w:r w:rsidRPr="000C4C19">
              <w:rPr>
                <w:color w:val="000000"/>
              </w:rPr>
              <w:t>целях</w:t>
            </w:r>
            <w:proofErr w:type="gramEnd"/>
            <w:r w:rsidRPr="000C4C19">
              <w:rPr>
                <w:color w:val="00000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03</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Ч410451180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100</w:t>
            </w: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82 700,00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Расходы на выплаты персоналу государственных (муниципальных) органов</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03</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Ч410451180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120</w:t>
            </w: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82 700,00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Закупка товаров, работ и услуг для обеспечения государственных (муниципальных) нужд</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03</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Ч410451180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200</w:t>
            </w: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6 900,00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Иные закупки товаров, работ и услуг для обеспечения государственных (муниципальных) нужд</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03</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Ч410451180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240</w:t>
            </w: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6 900,00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b/>
                <w:bCs/>
                <w:color w:val="000000"/>
              </w:rPr>
              <w:t>Национальная безопасность и правоохранительная деятельность</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b/>
                <w:bCs/>
                <w:color w:val="000000"/>
              </w:rPr>
              <w:t>03</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b/>
                <w:bCs/>
                <w:color w:val="000000"/>
              </w:rPr>
              <w:t>600,00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Обеспечение пожарной безопасности</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03</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10</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600,00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03</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10</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Ц800000000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600,00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03</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10</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Ц810000000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600,00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 xml:space="preserve">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w:t>
            </w:r>
            <w:r w:rsidRPr="000C4C19">
              <w:rPr>
                <w:color w:val="000000"/>
              </w:rPr>
              <w:lastRenderedPageBreak/>
              <w:t>на водных объектах"</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lastRenderedPageBreak/>
              <w:t>03</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10</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Ц810400000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600,00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lastRenderedPageBreak/>
              <w:t xml:space="preserve">Мероприятия по обеспечению пожарной безопасности муниципальных объектов </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03</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10</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Ц810470280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600,00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Закупка товаров, работ и услуг для обеспечения государственных (муниципальных) нужд</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03</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10</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Ц810470280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200</w:t>
            </w: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600,00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Иные закупки товаров, работ и услуг для обеспечения государственных (муниципальных) нужд</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03</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10</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Ц810470280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240</w:t>
            </w: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600,00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b/>
                <w:bCs/>
                <w:color w:val="000000"/>
              </w:rPr>
              <w:t>Национальная экономика</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b/>
                <w:bCs/>
                <w:color w:val="000000"/>
              </w:rPr>
              <w:t>04</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b/>
                <w:bCs/>
                <w:color w:val="000000"/>
              </w:rPr>
              <w:t>939 700,00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Дорожное хозяйство (дорожные фонды)</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04</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09</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939 700,00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Муниципальная программа "Развитие транспортной системы"</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04</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09</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Ч200000000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939 700,00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Подпрограмма "Безопасные и качественные автомобильные дороги" муниципальной программы "Развитие транспортной системы"</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04</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09</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Ч210000000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939 700,00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Основное мероприятие "Мероприятия, реализуемые с привлечением межбюджетных трансфертов бюджетам другого уровня"</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04</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09</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Ч210300000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939 700,00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 xml:space="preserve">Капитальный ремонт и ремонт автомобильных дорог общего пользования местного значения в </w:t>
            </w:r>
            <w:proofErr w:type="gramStart"/>
            <w:r w:rsidRPr="000C4C19">
              <w:rPr>
                <w:color w:val="000000"/>
              </w:rPr>
              <w:t>границах</w:t>
            </w:r>
            <w:proofErr w:type="gramEnd"/>
            <w:r w:rsidRPr="000C4C19">
              <w:rPr>
                <w:color w:val="000000"/>
              </w:rPr>
              <w:t xml:space="preserve"> населенных пунктов поселения</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04</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09</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Ч210374191</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338 200,00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Закупка товаров, работ и услуг для обеспечения государственных (муниципальных) нужд</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04</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09</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Ч210374191</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200</w:t>
            </w: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338 200,00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Иные закупки товаров, работ и услуг для обеспечения государственных (муниципальных) нужд</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04</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09</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Ч210374191</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240</w:t>
            </w: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338 200,00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 xml:space="preserve">Капитальный ремонт и ремонт автомобильных дорог общего пользования местного значения в </w:t>
            </w:r>
            <w:proofErr w:type="gramStart"/>
            <w:r w:rsidRPr="000C4C19">
              <w:rPr>
                <w:color w:val="000000"/>
              </w:rPr>
              <w:t>границах</w:t>
            </w:r>
            <w:proofErr w:type="gramEnd"/>
            <w:r w:rsidRPr="000C4C19">
              <w:rPr>
                <w:color w:val="000000"/>
              </w:rPr>
              <w:t xml:space="preserve"> населенных пунктов поселения</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04</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09</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Ч2103S4191</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346 700,00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Закупка товаров, работ и услуг для обеспечения государственных (муниципальных) нужд</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04</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09</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Ч2103S4191</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200</w:t>
            </w: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346 700,00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Иные закупки товаров, работ и услуг для обеспечения государственных (муниципальных) нужд</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04</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09</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Ч2103S4191</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240</w:t>
            </w: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346 700,00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 xml:space="preserve">Содержание автомобильных дорог общего пользования местного значения в </w:t>
            </w:r>
            <w:proofErr w:type="gramStart"/>
            <w:r w:rsidRPr="000C4C19">
              <w:rPr>
                <w:color w:val="000000"/>
              </w:rPr>
              <w:t>границах</w:t>
            </w:r>
            <w:proofErr w:type="gramEnd"/>
            <w:r w:rsidRPr="000C4C19">
              <w:rPr>
                <w:color w:val="000000"/>
              </w:rPr>
              <w:t xml:space="preserve"> </w:t>
            </w:r>
            <w:r w:rsidRPr="000C4C19">
              <w:rPr>
                <w:color w:val="000000"/>
              </w:rPr>
              <w:lastRenderedPageBreak/>
              <w:t>населенных пунктов поселения</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lastRenderedPageBreak/>
              <w:t>04</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09</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Ч2103S4192</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254 800,00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lastRenderedPageBreak/>
              <w:t>Закупка товаров, работ и услуг для обеспечения государственных (муниципальных) нужд</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04</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09</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Ч2103S4192</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200</w:t>
            </w: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254 800,00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Иные закупки товаров, работ и услуг для обеспечения государственных (муниципальных) нужд</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04</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09</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Ч2103S4192</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240</w:t>
            </w: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254 800,00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b/>
                <w:bCs/>
                <w:color w:val="000000"/>
              </w:rPr>
              <w:t>Жилищно-коммунальное хозяйство</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b/>
                <w:bCs/>
                <w:color w:val="000000"/>
              </w:rPr>
              <w:t>05</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b/>
                <w:bCs/>
                <w:color w:val="000000"/>
              </w:rPr>
              <w:t>217 250,00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Коммунальное хозяйство</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47 200,00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Муниципальная программа "Модернизация и развитие сферы жилищно-коммунального хозяйства"</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A100000000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47 200,00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A110000000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2 000,00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Основное мероприятие "Обеспечение качества жилищно-коммунальных услуг"</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A110100000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2 000,00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A110170230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2 000,00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Иные бюджетные ассигнования</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A110170230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800</w:t>
            </w: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2 000,00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Уплата налогов, сборов и иных платежей</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A110170230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850</w:t>
            </w: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2 000,00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A130000000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45 200,00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Основное мероприятие "Развитие систем водоснабжения муниципальных образований"</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A130100000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45 200,00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Эксплуатация, техническое содержание и обслуживание сетей водопровода</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A130174870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45 200,00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Закупка товаров, работ и услуг для обеспечения государственных (муниципальных) нужд</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A130174870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200</w:t>
            </w: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44 000,00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 xml:space="preserve">Иные закупки товаров, работ и услуг для обеспечения государственных (муниципальных) </w:t>
            </w:r>
            <w:r w:rsidRPr="000C4C19">
              <w:rPr>
                <w:color w:val="000000"/>
              </w:rPr>
              <w:lastRenderedPageBreak/>
              <w:t>нужд</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lastRenderedPageBreak/>
              <w:t>05</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A130174870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240</w:t>
            </w: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44 000,00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lastRenderedPageBreak/>
              <w:t>Иные бюджетные ассигнования</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A130174870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800</w:t>
            </w: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1 200,00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Уплата налогов, сборов и иных платежей</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A130174870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850</w:t>
            </w: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1 200,00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Благоустройство</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03</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170 000,00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Муниципальная  программа "Формирование современной городской среды на территории Чувашской Республики"</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03</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A500000000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170 000,00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03</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A510000000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170 000,00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Основное мероприятие "Содействие благоустройству населенных пунктов Чувашской Республики"</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03</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A510200000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170 000,00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Уличное освещение</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03</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A510277400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170 000,00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Закупка товаров, работ и услуг для обеспечения государственных (муниципальных) нужд</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03</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A510277400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200</w:t>
            </w: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170 000,00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Иные закупки товаров, работ и услуг для обеспечения государственных (муниципальных) нужд</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03</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A510277400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240</w:t>
            </w: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170 000,00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Другие вопросы в области жилищно-коммунального хозяйства</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50,00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Муниципальная программа "Обеспечение граждан в Чувашской Республике доступным и комфортным жильем"</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A200000000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50,00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Подпрограмма "Поддержка строительства жилья в Чувашской Республике</w:t>
            </w:r>
            <w:proofErr w:type="gramStart"/>
            <w:r w:rsidRPr="000C4C19">
              <w:rPr>
                <w:color w:val="000000"/>
              </w:rPr>
              <w:t>"м</w:t>
            </w:r>
            <w:proofErr w:type="gramEnd"/>
            <w:r w:rsidRPr="000C4C19">
              <w:rPr>
                <w:color w:val="000000"/>
              </w:rPr>
              <w:t>униципальной программы "Обеспечение граждан в Чувашской Республике доступным и комфортным жильем"</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A210000000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50,00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Основное мероприятие "Обеспечение граждан доступным жильем"</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A210300000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50,00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proofErr w:type="gramStart"/>
            <w:r w:rsidRPr="000C4C19">
              <w:rPr>
                <w:color w:val="000000"/>
              </w:rPr>
              <w:t xml:space="preserve">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w:t>
            </w:r>
            <w:r w:rsidRPr="000C4C19">
              <w:rPr>
                <w:color w:val="000000"/>
              </w:rPr>
              <w:lastRenderedPageBreak/>
              <w:t>(приобретение)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0C4C19">
              <w:rPr>
                <w:color w:val="000000"/>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lastRenderedPageBreak/>
              <w:t>05</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A210312980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50,00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lastRenderedPageBreak/>
              <w:t>Закупка товаров, работ и услуг для обеспечения государственных (муниципальных) нужд</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A210312980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200</w:t>
            </w: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50,00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Иные закупки товаров, работ и услуг для обеспечения государственных (муниципальных) нужд</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A210312980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240</w:t>
            </w: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50,00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b/>
                <w:bCs/>
                <w:color w:val="000000"/>
              </w:rPr>
              <w:t>Культура, кинематография</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b/>
                <w:bCs/>
                <w:color w:val="000000"/>
              </w:rPr>
              <w:t>08</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b/>
                <w:bCs/>
                <w:color w:val="000000"/>
              </w:rPr>
              <w:t>805 600,00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Культура</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08</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805 600,00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 xml:space="preserve">Муниципальная программа "Развитие культуры и туризма" </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08</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Ц400000000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805 600,00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Подпрограмма "Развитие культуры в Чувашской Республике" муниципальной программы "Развитие культуры и туризма"</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08</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Ц410000000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805 600,00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color w:val="000000"/>
              </w:rPr>
            </w:pPr>
            <w:r w:rsidRPr="000C4C19">
              <w:rPr>
                <w:color w:val="000000"/>
              </w:rPr>
              <w:t>Основное мероприятие "Сохранение и развитие народного творчества"</w:t>
            </w:r>
          </w:p>
          <w:p w:rsidR="00C51259" w:rsidRPr="000C4C19" w:rsidRDefault="00C51259" w:rsidP="00BE7642">
            <w:pPr>
              <w:widowControl w:val="0"/>
              <w:autoSpaceDE w:val="0"/>
              <w:autoSpaceDN w:val="0"/>
              <w:adjustRightInd w:val="0"/>
              <w:rPr>
                <w:rFonts w:ascii="Arial" w:hAnsi="Arial" w:cs="Arial"/>
              </w:rPr>
            </w:pP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08</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Ц410700000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805 600,00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 xml:space="preserve">Обеспечение деятельности муниципальных учреждений </w:t>
            </w:r>
            <w:proofErr w:type="spellStart"/>
            <w:r w:rsidRPr="000C4C19">
              <w:rPr>
                <w:color w:val="000000"/>
              </w:rPr>
              <w:t>культурно-досугового</w:t>
            </w:r>
            <w:proofErr w:type="spellEnd"/>
            <w:r w:rsidRPr="000C4C19">
              <w:rPr>
                <w:color w:val="000000"/>
              </w:rPr>
              <w:t xml:space="preserve"> типа и народного творчества</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08</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Ц41077A390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805 600,00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Закупка товаров, работ и услуг для обеспечения государственных (муниципальных) нужд</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08</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Ц41077A390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200</w:t>
            </w: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159 900,00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 xml:space="preserve">Иные закупки товаров, работ и услуг для обеспечения государственных (муниципальных) </w:t>
            </w:r>
            <w:r w:rsidRPr="000C4C19">
              <w:rPr>
                <w:color w:val="000000"/>
              </w:rPr>
              <w:lastRenderedPageBreak/>
              <w:t>нужд</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lastRenderedPageBreak/>
              <w:t>08</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Ц41077A390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240</w:t>
            </w: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159 900,00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lastRenderedPageBreak/>
              <w:t>Межбюджетные трансферты</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08</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Ц41077A390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500</w:t>
            </w: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631 200,00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Иные межбюджетные трансферты</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08</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Ц41077A390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540</w:t>
            </w: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631 200,00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Иные бюджетные ассигнования</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08</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Ц41077A390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800</w:t>
            </w: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14 500,00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Уплата налогов, сборов и иных платежей</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08</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Ц41077A390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850</w:t>
            </w: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14 500,00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b/>
                <w:bCs/>
                <w:color w:val="000000"/>
              </w:rPr>
              <w:t>Физическая культура и спорт</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b/>
                <w:bCs/>
                <w:color w:val="000000"/>
              </w:rPr>
              <w:t>11</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b/>
                <w:bCs/>
                <w:color w:val="000000"/>
              </w:rPr>
              <w:t>1 400,00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Массовый спорт</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11</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1 400,00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 xml:space="preserve">Муниципальная  программа "Развитие </w:t>
            </w:r>
            <w:proofErr w:type="gramStart"/>
            <w:r w:rsidRPr="000C4C19">
              <w:rPr>
                <w:color w:val="000000"/>
              </w:rPr>
              <w:t>физической</w:t>
            </w:r>
            <w:proofErr w:type="gramEnd"/>
            <w:r w:rsidRPr="000C4C19">
              <w:rPr>
                <w:color w:val="000000"/>
              </w:rPr>
              <w:t xml:space="preserve"> культуры и спорта"</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11</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Ц500000000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1 400,00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11</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Ц510000000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1 400,00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Основное мероприятие "Физкультурно-оздоровительная и спортивно-массовая работа с населением"</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11</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Ц510100000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1 400,00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Организация и проведение официальных физкультурных мероприятий</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11</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Ц510171390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1 400,00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Закупка товаров, работ и услуг для обеспечения государственных (муниципальных) нужд</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11</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Ц510171390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200</w:t>
            </w: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1 400,00</w:t>
            </w:r>
          </w:p>
        </w:tc>
      </w:tr>
      <w:tr w:rsidR="00C51259" w:rsidTr="00BE7642">
        <w:tblPrEx>
          <w:tblLook w:val="0000"/>
        </w:tblPrEx>
        <w:trPr>
          <w:gridBefore w:val="1"/>
          <w:gridAfter w:val="2"/>
          <w:wBefore w:w="12" w:type="dxa"/>
          <w:wAfter w:w="7593" w:type="dxa"/>
          <w:trHeight w:val="288"/>
        </w:trPr>
        <w:tc>
          <w:tcPr>
            <w:tcW w:w="4823"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Иные закупки товаров, работ и услуг для обеспечения государственных (муниципальных) нужд</w:t>
            </w:r>
          </w:p>
        </w:tc>
        <w:tc>
          <w:tcPr>
            <w:tcW w:w="60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11</w:t>
            </w:r>
          </w:p>
        </w:tc>
        <w:tc>
          <w:tcPr>
            <w:tcW w:w="6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175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Ц510171390</w:t>
            </w:r>
          </w:p>
        </w:tc>
        <w:tc>
          <w:tcPr>
            <w:tcW w:w="634"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240</w:t>
            </w:r>
          </w:p>
        </w:tc>
        <w:tc>
          <w:tcPr>
            <w:tcW w:w="1505"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1 400,00</w:t>
            </w:r>
          </w:p>
        </w:tc>
      </w:tr>
    </w:tbl>
    <w:p w:rsidR="00C51259" w:rsidRDefault="00C51259" w:rsidP="00C51259"/>
    <w:tbl>
      <w:tblPr>
        <w:tblW w:w="9616" w:type="dxa"/>
        <w:tblLayout w:type="fixed"/>
        <w:tblLook w:val="0000"/>
      </w:tblPr>
      <w:tblGrid>
        <w:gridCol w:w="4395"/>
        <w:gridCol w:w="369"/>
        <w:gridCol w:w="408"/>
        <w:gridCol w:w="1491"/>
        <w:gridCol w:w="567"/>
        <w:gridCol w:w="1167"/>
        <w:gridCol w:w="1219"/>
      </w:tblGrid>
      <w:tr w:rsidR="00C51259" w:rsidTr="00BE7642">
        <w:trPr>
          <w:trHeight w:val="440"/>
        </w:trPr>
        <w:tc>
          <w:tcPr>
            <w:tcW w:w="9616" w:type="dxa"/>
            <w:gridSpan w:val="7"/>
            <w:tcMar>
              <w:top w:w="0" w:type="dxa"/>
              <w:left w:w="0" w:type="dxa"/>
              <w:bottom w:w="0" w:type="dxa"/>
              <w:right w:w="0" w:type="dxa"/>
            </w:tcMar>
            <w:vAlign w:val="center"/>
          </w:tcPr>
          <w:p w:rsidR="00C51259" w:rsidRDefault="00C51259" w:rsidP="00BE7642">
            <w:pPr>
              <w:widowControl w:val="0"/>
              <w:autoSpaceDE w:val="0"/>
              <w:autoSpaceDN w:val="0"/>
              <w:adjustRightInd w:val="0"/>
              <w:jc w:val="right"/>
              <w:rPr>
                <w:i/>
                <w:iCs/>
                <w:color w:val="000000"/>
              </w:rPr>
            </w:pPr>
            <w:r>
              <w:rPr>
                <w:i/>
                <w:iCs/>
                <w:color w:val="000000"/>
              </w:rPr>
              <w:t>Приложение 7</w:t>
            </w:r>
          </w:p>
          <w:p w:rsidR="00C51259" w:rsidRDefault="00C51259" w:rsidP="00BE7642">
            <w:pPr>
              <w:widowControl w:val="0"/>
              <w:autoSpaceDE w:val="0"/>
              <w:autoSpaceDN w:val="0"/>
              <w:adjustRightInd w:val="0"/>
              <w:jc w:val="right"/>
              <w:rPr>
                <w:i/>
                <w:iCs/>
                <w:color w:val="000000"/>
              </w:rPr>
            </w:pPr>
            <w:r>
              <w:rPr>
                <w:i/>
                <w:iCs/>
                <w:color w:val="000000"/>
              </w:rPr>
              <w:t>к  решению Собрания депутатов</w:t>
            </w:r>
          </w:p>
          <w:p w:rsidR="00C51259" w:rsidRDefault="00C51259" w:rsidP="00BE7642">
            <w:pPr>
              <w:widowControl w:val="0"/>
              <w:autoSpaceDE w:val="0"/>
              <w:autoSpaceDN w:val="0"/>
              <w:adjustRightInd w:val="0"/>
              <w:jc w:val="right"/>
              <w:rPr>
                <w:i/>
                <w:iCs/>
                <w:color w:val="000000"/>
              </w:rPr>
            </w:pPr>
            <w:r>
              <w:rPr>
                <w:i/>
                <w:iCs/>
                <w:color w:val="000000"/>
              </w:rPr>
              <w:t>Медикасинского сельского поселения Цивильского района Чувашской Республики</w:t>
            </w:r>
          </w:p>
          <w:p w:rsidR="00C51259" w:rsidRDefault="00C51259" w:rsidP="00BE7642">
            <w:pPr>
              <w:widowControl w:val="0"/>
              <w:autoSpaceDE w:val="0"/>
              <w:autoSpaceDN w:val="0"/>
              <w:adjustRightInd w:val="0"/>
              <w:jc w:val="right"/>
              <w:rPr>
                <w:i/>
                <w:iCs/>
                <w:color w:val="000000"/>
              </w:rPr>
            </w:pPr>
            <w:r>
              <w:rPr>
                <w:i/>
                <w:iCs/>
                <w:color w:val="000000"/>
              </w:rPr>
              <w:t xml:space="preserve">«О </w:t>
            </w:r>
            <w:proofErr w:type="gramStart"/>
            <w:r>
              <w:rPr>
                <w:i/>
                <w:iCs/>
                <w:color w:val="000000"/>
              </w:rPr>
              <w:t>бюджете</w:t>
            </w:r>
            <w:proofErr w:type="gramEnd"/>
            <w:r>
              <w:rPr>
                <w:i/>
                <w:iCs/>
                <w:color w:val="000000"/>
              </w:rPr>
              <w:t xml:space="preserve"> Медикасинского сельского поселения Цивильского района Чувашской Республики</w:t>
            </w:r>
          </w:p>
          <w:p w:rsidR="00C51259" w:rsidRDefault="00C51259" w:rsidP="00BE7642">
            <w:pPr>
              <w:widowControl w:val="0"/>
              <w:autoSpaceDE w:val="0"/>
              <w:autoSpaceDN w:val="0"/>
              <w:adjustRightInd w:val="0"/>
              <w:jc w:val="right"/>
              <w:rPr>
                <w:i/>
                <w:iCs/>
                <w:color w:val="000000"/>
              </w:rPr>
            </w:pPr>
            <w:r>
              <w:rPr>
                <w:i/>
                <w:iCs/>
                <w:color w:val="000000"/>
              </w:rPr>
              <w:t xml:space="preserve">на 2020 год  и </w:t>
            </w:r>
            <w:proofErr w:type="gramStart"/>
            <w:r>
              <w:rPr>
                <w:i/>
                <w:iCs/>
                <w:color w:val="000000"/>
              </w:rPr>
              <w:t>на</w:t>
            </w:r>
            <w:proofErr w:type="gramEnd"/>
            <w:r>
              <w:rPr>
                <w:i/>
                <w:iCs/>
                <w:color w:val="000000"/>
              </w:rPr>
              <w:t xml:space="preserve"> плановый </w:t>
            </w:r>
          </w:p>
          <w:p w:rsidR="00C51259" w:rsidRDefault="00C51259" w:rsidP="00BE7642">
            <w:pPr>
              <w:widowControl w:val="0"/>
              <w:autoSpaceDE w:val="0"/>
              <w:autoSpaceDN w:val="0"/>
              <w:adjustRightInd w:val="0"/>
              <w:jc w:val="right"/>
              <w:rPr>
                <w:rFonts w:ascii="Arial" w:hAnsi="Arial" w:cs="Arial"/>
              </w:rPr>
            </w:pPr>
            <w:r>
              <w:rPr>
                <w:i/>
                <w:iCs/>
                <w:color w:val="000000"/>
              </w:rPr>
              <w:t>период 2021 и 2022 годов»</w:t>
            </w:r>
          </w:p>
        </w:tc>
      </w:tr>
      <w:tr w:rsidR="00C51259" w:rsidRPr="000C4C19" w:rsidTr="00BE7642">
        <w:trPr>
          <w:trHeight w:val="1621"/>
        </w:trPr>
        <w:tc>
          <w:tcPr>
            <w:tcW w:w="9616" w:type="dxa"/>
            <w:gridSpan w:val="7"/>
            <w:tcMar>
              <w:top w:w="0" w:type="dxa"/>
              <w:left w:w="0" w:type="dxa"/>
              <w:bottom w:w="0" w:type="dxa"/>
              <w:right w:w="0" w:type="dxa"/>
            </w:tcMar>
            <w:vAlign w:val="center"/>
          </w:tcPr>
          <w:p w:rsidR="00C51259" w:rsidRPr="000C4C19" w:rsidRDefault="00C51259" w:rsidP="00BE7642">
            <w:pPr>
              <w:widowControl w:val="0"/>
              <w:autoSpaceDE w:val="0"/>
              <w:autoSpaceDN w:val="0"/>
              <w:adjustRightInd w:val="0"/>
              <w:jc w:val="center"/>
              <w:rPr>
                <w:b/>
                <w:bCs/>
                <w:color w:val="000000"/>
              </w:rPr>
            </w:pPr>
            <w:r w:rsidRPr="000C4C19">
              <w:rPr>
                <w:b/>
                <w:bCs/>
                <w:color w:val="000000"/>
              </w:rPr>
              <w:t>Распределение</w:t>
            </w:r>
          </w:p>
          <w:p w:rsidR="00C51259" w:rsidRPr="000C4C19" w:rsidRDefault="00C51259" w:rsidP="00BE7642">
            <w:pPr>
              <w:widowControl w:val="0"/>
              <w:autoSpaceDE w:val="0"/>
              <w:autoSpaceDN w:val="0"/>
              <w:adjustRightInd w:val="0"/>
              <w:jc w:val="center"/>
              <w:rPr>
                <w:rFonts w:ascii="Arial" w:hAnsi="Arial" w:cs="Arial"/>
              </w:rPr>
            </w:pPr>
            <w:r w:rsidRPr="000C4C19">
              <w:rPr>
                <w:b/>
                <w:bCs/>
                <w:color w:val="000000"/>
              </w:rPr>
              <w:t>бюджетных ассигнований по разделам, подразделам, целевым статьям (муниципальным программам Медикасинского сельского поселения Цивильского района Чувашской Республики) и группа</w:t>
            </w:r>
            <w:proofErr w:type="gramStart"/>
            <w:r w:rsidRPr="000C4C19">
              <w:rPr>
                <w:b/>
                <w:bCs/>
                <w:color w:val="000000"/>
              </w:rPr>
              <w:t>м(</w:t>
            </w:r>
            <w:proofErr w:type="gramEnd"/>
            <w:r w:rsidRPr="000C4C19">
              <w:rPr>
                <w:b/>
                <w:bCs/>
                <w:color w:val="000000"/>
              </w:rPr>
              <w:t xml:space="preserve">группам и подгруппам) видов расходов классификации расходов бюджета </w:t>
            </w:r>
            <w:r w:rsidRPr="000C4C19">
              <w:rPr>
                <w:b/>
                <w:bCs/>
                <w:color w:val="000000"/>
              </w:rPr>
              <w:lastRenderedPageBreak/>
              <w:t>Медикасинского сельского поселения Цивильского района Чувашской Республики на 2021 и 2022 годы</w:t>
            </w:r>
          </w:p>
        </w:tc>
      </w:tr>
      <w:tr w:rsidR="00C51259" w:rsidRPr="000C4C19" w:rsidTr="00BE7642">
        <w:trPr>
          <w:trHeight w:val="345"/>
        </w:trPr>
        <w:tc>
          <w:tcPr>
            <w:tcW w:w="9616" w:type="dxa"/>
            <w:gridSpan w:val="7"/>
            <w:tcMar>
              <w:top w:w="0" w:type="dxa"/>
              <w:left w:w="0" w:type="dxa"/>
              <w:bottom w:w="0" w:type="dxa"/>
              <w:right w:w="0" w:type="dxa"/>
            </w:tcMar>
            <w:vAlign w:val="center"/>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lastRenderedPageBreak/>
              <w:t>(рублей)</w:t>
            </w:r>
          </w:p>
        </w:tc>
      </w:tr>
      <w:tr w:rsidR="00C51259" w:rsidRPr="000C4C19" w:rsidTr="00BE7642">
        <w:trPr>
          <w:trHeight w:val="332"/>
        </w:trPr>
        <w:tc>
          <w:tcPr>
            <w:tcW w:w="439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Наименование</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Подраздел</w:t>
            </w:r>
          </w:p>
        </w:tc>
        <w:tc>
          <w:tcPr>
            <w:tcW w:w="149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Целевая статья (муниципальные программы)</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Групп</w:t>
            </w:r>
            <w:proofErr w:type="gramStart"/>
            <w:r w:rsidRPr="000C4C19">
              <w:rPr>
                <w:color w:val="000000"/>
              </w:rPr>
              <w:t>а(</w:t>
            </w:r>
            <w:proofErr w:type="gramEnd"/>
            <w:r w:rsidRPr="000C4C19">
              <w:rPr>
                <w:color w:val="000000"/>
              </w:rPr>
              <w:t>группа и подгруппа) вида расходов</w:t>
            </w:r>
          </w:p>
        </w:tc>
        <w:tc>
          <w:tcPr>
            <w:tcW w:w="238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Сумма</w:t>
            </w:r>
          </w:p>
        </w:tc>
      </w:tr>
      <w:tr w:rsidR="00C51259" w:rsidRPr="000C4C19" w:rsidTr="00BE7642">
        <w:trPr>
          <w:trHeight w:val="1849"/>
        </w:trPr>
        <w:tc>
          <w:tcPr>
            <w:tcW w:w="439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0C4C19" w:rsidRDefault="00C51259" w:rsidP="00BE7642">
            <w:pPr>
              <w:widowControl w:val="0"/>
              <w:autoSpaceDE w:val="0"/>
              <w:autoSpaceDN w:val="0"/>
              <w:adjustRightInd w:val="0"/>
              <w:rPr>
                <w:rFonts w:ascii="Arial" w:hAnsi="Arial" w:cs="Arial"/>
              </w:rPr>
            </w:pP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0C4C19" w:rsidRDefault="00C51259" w:rsidP="00BE7642">
            <w:pPr>
              <w:widowControl w:val="0"/>
              <w:autoSpaceDE w:val="0"/>
              <w:autoSpaceDN w:val="0"/>
              <w:adjustRightInd w:val="0"/>
              <w:rPr>
                <w:rFonts w:ascii="Arial" w:hAnsi="Arial" w:cs="Arial"/>
              </w:rPr>
            </w:pPr>
          </w:p>
        </w:tc>
        <w:tc>
          <w:tcPr>
            <w:tcW w:w="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0C4C19" w:rsidRDefault="00C51259" w:rsidP="00BE7642">
            <w:pPr>
              <w:widowControl w:val="0"/>
              <w:autoSpaceDE w:val="0"/>
              <w:autoSpaceDN w:val="0"/>
              <w:adjustRightInd w:val="0"/>
              <w:rPr>
                <w:rFonts w:ascii="Arial" w:hAnsi="Arial" w:cs="Arial"/>
              </w:rPr>
            </w:pPr>
          </w:p>
        </w:tc>
        <w:tc>
          <w:tcPr>
            <w:tcW w:w="149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0C4C19" w:rsidRDefault="00C51259" w:rsidP="00BE7642">
            <w:pPr>
              <w:widowControl w:val="0"/>
              <w:autoSpaceDE w:val="0"/>
              <w:autoSpaceDN w:val="0"/>
              <w:adjustRightInd w:val="0"/>
              <w:rPr>
                <w:rFonts w:ascii="Arial" w:hAnsi="Arial" w:cs="Arial"/>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0C4C19" w:rsidRDefault="00C51259" w:rsidP="00BE7642">
            <w:pPr>
              <w:widowControl w:val="0"/>
              <w:autoSpaceDE w:val="0"/>
              <w:autoSpaceDN w:val="0"/>
              <w:adjustRightInd w:val="0"/>
              <w:rPr>
                <w:rFonts w:ascii="Arial" w:hAnsi="Arial" w:cs="Arial"/>
              </w:rPr>
            </w:pP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2021 год</w:t>
            </w:r>
          </w:p>
        </w:tc>
        <w:tc>
          <w:tcPr>
            <w:tcW w:w="12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2022 год</w:t>
            </w:r>
          </w:p>
        </w:tc>
      </w:tr>
      <w:tr w:rsidR="00C51259" w:rsidRPr="000C4C19" w:rsidTr="00BE7642">
        <w:trPr>
          <w:trHeight w:val="288"/>
        </w:trPr>
        <w:tc>
          <w:tcPr>
            <w:tcW w:w="4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2</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3</w:t>
            </w:r>
          </w:p>
        </w:tc>
        <w:tc>
          <w:tcPr>
            <w:tcW w:w="1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5</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6</w:t>
            </w:r>
          </w:p>
        </w:tc>
        <w:tc>
          <w:tcPr>
            <w:tcW w:w="12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7</w:t>
            </w:r>
          </w:p>
        </w:tc>
      </w:tr>
      <w:tr w:rsidR="00C51259" w:rsidRPr="000C4C19" w:rsidTr="00BE7642">
        <w:trPr>
          <w:trHeight w:val="288"/>
        </w:trPr>
        <w:tc>
          <w:tcPr>
            <w:tcW w:w="4395" w:type="dxa"/>
            <w:shd w:val="clear" w:color="auto" w:fill="FFFFFF"/>
            <w:tcMar>
              <w:top w:w="0" w:type="dxa"/>
              <w:left w:w="0" w:type="dxa"/>
              <w:bottom w:w="0" w:type="dxa"/>
              <w:right w:w="0" w:type="dxa"/>
            </w:tcMar>
          </w:tcPr>
          <w:p w:rsidR="00C51259" w:rsidRPr="000C4C19" w:rsidRDefault="00C51259" w:rsidP="00BE7642">
            <w:pPr>
              <w:widowControl w:val="0"/>
              <w:autoSpaceDE w:val="0"/>
              <w:autoSpaceDN w:val="0"/>
              <w:adjustRightInd w:val="0"/>
              <w:rPr>
                <w:rFonts w:ascii="Arial" w:hAnsi="Arial" w:cs="Arial"/>
              </w:rPr>
            </w:pPr>
          </w:p>
        </w:tc>
        <w:tc>
          <w:tcPr>
            <w:tcW w:w="369" w:type="dxa"/>
            <w:shd w:val="clear" w:color="auto" w:fill="FFFFFF"/>
            <w:tcMar>
              <w:top w:w="0" w:type="dxa"/>
              <w:left w:w="0" w:type="dxa"/>
              <w:bottom w:w="0" w:type="dxa"/>
              <w:right w:w="0" w:type="dxa"/>
            </w:tcMar>
          </w:tcPr>
          <w:p w:rsidR="00C51259" w:rsidRPr="000C4C19" w:rsidRDefault="00C51259" w:rsidP="00BE7642">
            <w:pPr>
              <w:widowControl w:val="0"/>
              <w:autoSpaceDE w:val="0"/>
              <w:autoSpaceDN w:val="0"/>
              <w:adjustRightInd w:val="0"/>
              <w:rPr>
                <w:rFonts w:ascii="Arial" w:hAnsi="Arial" w:cs="Arial"/>
              </w:rPr>
            </w:pPr>
          </w:p>
        </w:tc>
        <w:tc>
          <w:tcPr>
            <w:tcW w:w="408" w:type="dxa"/>
            <w:shd w:val="clear" w:color="auto" w:fill="FFFFFF"/>
            <w:tcMar>
              <w:top w:w="0" w:type="dxa"/>
              <w:left w:w="0" w:type="dxa"/>
              <w:bottom w:w="0" w:type="dxa"/>
              <w:right w:w="0" w:type="dxa"/>
            </w:tcMar>
          </w:tcPr>
          <w:p w:rsidR="00C51259" w:rsidRPr="000C4C19" w:rsidRDefault="00C51259" w:rsidP="00BE7642">
            <w:pPr>
              <w:widowControl w:val="0"/>
              <w:autoSpaceDE w:val="0"/>
              <w:autoSpaceDN w:val="0"/>
              <w:adjustRightInd w:val="0"/>
              <w:rPr>
                <w:rFonts w:ascii="Arial" w:hAnsi="Arial" w:cs="Arial"/>
              </w:rPr>
            </w:pPr>
          </w:p>
        </w:tc>
        <w:tc>
          <w:tcPr>
            <w:tcW w:w="1491" w:type="dxa"/>
            <w:shd w:val="clear" w:color="auto" w:fill="FFFFFF"/>
            <w:tcMar>
              <w:top w:w="0" w:type="dxa"/>
              <w:left w:w="0" w:type="dxa"/>
              <w:bottom w:w="0" w:type="dxa"/>
              <w:right w:w="0" w:type="dxa"/>
            </w:tcMar>
          </w:tcPr>
          <w:p w:rsidR="00C51259" w:rsidRPr="000C4C19" w:rsidRDefault="00C51259" w:rsidP="00BE7642">
            <w:pPr>
              <w:widowControl w:val="0"/>
              <w:autoSpaceDE w:val="0"/>
              <w:autoSpaceDN w:val="0"/>
              <w:adjustRightInd w:val="0"/>
              <w:rPr>
                <w:rFonts w:ascii="Arial" w:hAnsi="Arial" w:cs="Arial"/>
              </w:rPr>
            </w:pPr>
          </w:p>
        </w:tc>
        <w:tc>
          <w:tcPr>
            <w:tcW w:w="567" w:type="dxa"/>
            <w:shd w:val="clear" w:color="auto" w:fill="FFFFFF"/>
            <w:tcMar>
              <w:top w:w="0" w:type="dxa"/>
              <w:left w:w="0" w:type="dxa"/>
              <w:bottom w:w="0" w:type="dxa"/>
              <w:right w:w="0" w:type="dxa"/>
            </w:tcMar>
          </w:tcPr>
          <w:p w:rsidR="00C51259" w:rsidRPr="000C4C19" w:rsidRDefault="00C51259" w:rsidP="00BE7642">
            <w:pPr>
              <w:widowControl w:val="0"/>
              <w:autoSpaceDE w:val="0"/>
              <w:autoSpaceDN w:val="0"/>
              <w:adjustRightInd w:val="0"/>
              <w:rPr>
                <w:rFonts w:ascii="Arial" w:hAnsi="Arial" w:cs="Arial"/>
              </w:rPr>
            </w:pPr>
          </w:p>
        </w:tc>
        <w:tc>
          <w:tcPr>
            <w:tcW w:w="1167" w:type="dxa"/>
            <w:shd w:val="clear" w:color="auto" w:fill="FFFFFF"/>
            <w:tcMar>
              <w:top w:w="0" w:type="dxa"/>
              <w:left w:w="0" w:type="dxa"/>
              <w:bottom w:w="0" w:type="dxa"/>
              <w:right w:w="0" w:type="dxa"/>
            </w:tcMar>
          </w:tcPr>
          <w:p w:rsidR="00C51259" w:rsidRPr="000C4C19" w:rsidRDefault="00C51259" w:rsidP="00BE7642">
            <w:pPr>
              <w:widowControl w:val="0"/>
              <w:autoSpaceDE w:val="0"/>
              <w:autoSpaceDN w:val="0"/>
              <w:adjustRightInd w:val="0"/>
              <w:rPr>
                <w:rFonts w:ascii="Arial" w:hAnsi="Arial" w:cs="Arial"/>
              </w:rPr>
            </w:pPr>
          </w:p>
        </w:tc>
        <w:tc>
          <w:tcPr>
            <w:tcW w:w="1219" w:type="dxa"/>
            <w:shd w:val="clear" w:color="auto" w:fill="FFFFFF"/>
            <w:tcMar>
              <w:top w:w="0" w:type="dxa"/>
              <w:left w:w="0" w:type="dxa"/>
              <w:bottom w:w="0" w:type="dxa"/>
              <w:right w:w="0" w:type="dxa"/>
            </w:tcMar>
          </w:tcPr>
          <w:p w:rsidR="00C51259" w:rsidRPr="000C4C19" w:rsidRDefault="00C51259" w:rsidP="00BE7642">
            <w:pPr>
              <w:widowControl w:val="0"/>
              <w:autoSpaceDE w:val="0"/>
              <w:autoSpaceDN w:val="0"/>
              <w:adjustRightInd w:val="0"/>
              <w:rPr>
                <w:rFonts w:ascii="Arial" w:hAnsi="Arial" w:cs="Arial"/>
              </w:rPr>
            </w:pP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b/>
                <w:bCs/>
                <w:color w:val="000000"/>
              </w:rPr>
              <w:t>Всего (без учета условно утвержденных расходов)</w:t>
            </w:r>
          </w:p>
        </w:tc>
        <w:tc>
          <w:tcPr>
            <w:tcW w:w="369" w:type="dxa"/>
            <w:tcMar>
              <w:top w:w="0" w:type="dxa"/>
              <w:left w:w="0" w:type="dxa"/>
              <w:bottom w:w="0" w:type="dxa"/>
              <w:right w:w="0" w:type="dxa"/>
            </w:tcMar>
          </w:tcPr>
          <w:p w:rsidR="00C51259" w:rsidRPr="000C4C19" w:rsidRDefault="00C51259" w:rsidP="00BE7642">
            <w:pPr>
              <w:widowControl w:val="0"/>
              <w:autoSpaceDE w:val="0"/>
              <w:autoSpaceDN w:val="0"/>
              <w:adjustRightInd w:val="0"/>
              <w:rPr>
                <w:rFonts w:ascii="Arial" w:hAnsi="Arial" w:cs="Arial"/>
              </w:rPr>
            </w:pPr>
          </w:p>
        </w:tc>
        <w:tc>
          <w:tcPr>
            <w:tcW w:w="408" w:type="dxa"/>
            <w:tcMar>
              <w:top w:w="0" w:type="dxa"/>
              <w:left w:w="0" w:type="dxa"/>
              <w:bottom w:w="0" w:type="dxa"/>
              <w:right w:w="0" w:type="dxa"/>
            </w:tcMar>
          </w:tcPr>
          <w:p w:rsidR="00C51259" w:rsidRPr="000C4C19" w:rsidRDefault="00C51259" w:rsidP="00BE7642">
            <w:pPr>
              <w:widowControl w:val="0"/>
              <w:autoSpaceDE w:val="0"/>
              <w:autoSpaceDN w:val="0"/>
              <w:adjustRightInd w:val="0"/>
              <w:rPr>
                <w:rFonts w:ascii="Arial" w:hAnsi="Arial" w:cs="Arial"/>
              </w:rPr>
            </w:pPr>
          </w:p>
        </w:tc>
        <w:tc>
          <w:tcPr>
            <w:tcW w:w="1491" w:type="dxa"/>
            <w:tcMar>
              <w:top w:w="0" w:type="dxa"/>
              <w:left w:w="0" w:type="dxa"/>
              <w:bottom w:w="0" w:type="dxa"/>
              <w:right w:w="0" w:type="dxa"/>
            </w:tcMar>
          </w:tcPr>
          <w:p w:rsidR="00C51259" w:rsidRPr="000C4C19" w:rsidRDefault="00C51259" w:rsidP="00BE7642">
            <w:pPr>
              <w:widowControl w:val="0"/>
              <w:autoSpaceDE w:val="0"/>
              <w:autoSpaceDN w:val="0"/>
              <w:adjustRightInd w:val="0"/>
              <w:rPr>
                <w:rFonts w:ascii="Arial" w:hAnsi="Arial" w:cs="Arial"/>
              </w:rPr>
            </w:pPr>
          </w:p>
        </w:tc>
        <w:tc>
          <w:tcPr>
            <w:tcW w:w="567" w:type="dxa"/>
            <w:tcMar>
              <w:top w:w="0" w:type="dxa"/>
              <w:left w:w="0" w:type="dxa"/>
              <w:bottom w:w="0" w:type="dxa"/>
              <w:right w:w="0" w:type="dxa"/>
            </w:tcMar>
          </w:tcPr>
          <w:p w:rsidR="00C51259" w:rsidRPr="000C4C19" w:rsidRDefault="00C51259" w:rsidP="00BE7642">
            <w:pPr>
              <w:widowControl w:val="0"/>
              <w:autoSpaceDE w:val="0"/>
              <w:autoSpaceDN w:val="0"/>
              <w:adjustRightInd w:val="0"/>
              <w:rPr>
                <w:rFonts w:ascii="Arial" w:hAnsi="Arial" w:cs="Arial"/>
              </w:rPr>
            </w:pPr>
          </w:p>
        </w:tc>
        <w:tc>
          <w:tcPr>
            <w:tcW w:w="1167" w:type="dxa"/>
            <w:shd w:val="clear" w:color="auto" w:fill="FFFFFF"/>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b/>
                <w:bCs/>
                <w:color w:val="000000"/>
              </w:rPr>
              <w:t>3 116 450,00</w:t>
            </w:r>
          </w:p>
        </w:tc>
        <w:tc>
          <w:tcPr>
            <w:tcW w:w="1219" w:type="dxa"/>
            <w:shd w:val="clear" w:color="auto" w:fill="FFFFFF"/>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b/>
                <w:bCs/>
                <w:color w:val="000000"/>
              </w:rPr>
              <w:t>3 377 350,00</w:t>
            </w:r>
          </w:p>
        </w:tc>
      </w:tr>
      <w:tr w:rsidR="00C51259" w:rsidRPr="000C4C19" w:rsidTr="00BE7642">
        <w:trPr>
          <w:trHeight w:val="288"/>
        </w:trPr>
        <w:tc>
          <w:tcPr>
            <w:tcW w:w="4395" w:type="dxa"/>
            <w:shd w:val="clear" w:color="auto" w:fill="FFFFFF"/>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b/>
                <w:bCs/>
                <w:color w:val="000000"/>
              </w:rPr>
              <w:t>Общегосударственные вопросы</w:t>
            </w:r>
          </w:p>
        </w:tc>
        <w:tc>
          <w:tcPr>
            <w:tcW w:w="369" w:type="dxa"/>
            <w:shd w:val="clear" w:color="auto" w:fill="FFFFFF"/>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b/>
                <w:bCs/>
                <w:color w:val="000000"/>
              </w:rPr>
              <w:t>01</w:t>
            </w:r>
          </w:p>
        </w:tc>
        <w:tc>
          <w:tcPr>
            <w:tcW w:w="408" w:type="dxa"/>
            <w:shd w:val="clear" w:color="auto" w:fill="FFFFFF"/>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491" w:type="dxa"/>
            <w:shd w:val="clear" w:color="auto" w:fill="FFFFFF"/>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567" w:type="dxa"/>
            <w:shd w:val="clear" w:color="auto" w:fill="FFFFFF"/>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shd w:val="clear" w:color="auto" w:fill="FFFFFF"/>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b/>
                <w:bCs/>
                <w:color w:val="000000"/>
              </w:rPr>
              <w:t>1 070 100,00</w:t>
            </w:r>
          </w:p>
        </w:tc>
        <w:tc>
          <w:tcPr>
            <w:tcW w:w="1219" w:type="dxa"/>
            <w:shd w:val="clear" w:color="auto" w:fill="FFFFFF"/>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b/>
                <w:bCs/>
                <w:color w:val="000000"/>
              </w:rPr>
              <w:t>1 070 100,00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04</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1 030 400,00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1 030 400,00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04</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Ч500000000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1 030 400,00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1 030 400,00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Обеспечение реализации муниципальной программы "Развитие потенциала государственного управления"</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04</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Ч5Э0000000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1 030 400,00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1 030 400,00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Основное мероприятие "</w:t>
            </w:r>
            <w:proofErr w:type="spellStart"/>
            <w:r w:rsidRPr="000C4C19">
              <w:rPr>
                <w:color w:val="000000"/>
              </w:rPr>
              <w:t>Общепрограммные</w:t>
            </w:r>
            <w:proofErr w:type="spellEnd"/>
            <w:r w:rsidRPr="000C4C19">
              <w:rPr>
                <w:color w:val="000000"/>
              </w:rPr>
              <w:t xml:space="preserve"> расходы"</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04</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Ч5Э0100000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1 030 400,00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1 030 400,00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Обеспечение функций муниципальных органов</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04</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Ч5Э0100200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1 030 400,00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1 030 400,00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 xml:space="preserve">Расходы на выплаты персоналу в </w:t>
            </w:r>
            <w:proofErr w:type="gramStart"/>
            <w:r w:rsidRPr="000C4C19">
              <w:rPr>
                <w:color w:val="000000"/>
              </w:rPr>
              <w:t>целях</w:t>
            </w:r>
            <w:proofErr w:type="gramEnd"/>
            <w:r w:rsidRPr="000C4C19">
              <w:rPr>
                <w:color w:val="00000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04</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Ч5Э0100200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100</w:t>
            </w: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926 200,00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926 200,00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lastRenderedPageBreak/>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04</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Ч5Э0100200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120</w:t>
            </w: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926 200,00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926 200,00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04</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Ч5Э0100200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200</w:t>
            </w: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103 200,00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103 200,00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04</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Ч5Э0100200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240</w:t>
            </w: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103 200,00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103 200,00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Иные бюджетные ассигнования</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04</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Ч5Э0100200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800</w:t>
            </w: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1 000,00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1 000,00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Уплата налогов, сборов и иных платежей</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04</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Ч5Э0100200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850</w:t>
            </w: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1 000,00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1 000,00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Резервные фонды</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11</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1 200,00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1 200,00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11</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Ч400000000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1 200,00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1 200,00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11</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Ч410000000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1 200,00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1 200,00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11</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Ч410100000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1 200,00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1 200,00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Резервный фонд администрации муниципального образования Чувашской Республики</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11</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Ч410173430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1 200,00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1 200,00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Иные бюджетные ассигнования</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11</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Ч410173430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800</w:t>
            </w: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1 200,00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1 200,00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Резервные средства</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11</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Ч410173430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870</w:t>
            </w: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1 200,00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1 200,00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Другие общегосударственные вопросы</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13</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38 500,00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38 500,00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Муниципальная программа "Развитие земельных и имущественных отношений"</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13</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A400000000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38 500,00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38 500,00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Подпрограмма "Формирование эффективного государственного сектора экономики Чувашской Республики</w:t>
            </w:r>
            <w:proofErr w:type="gramStart"/>
            <w:r w:rsidRPr="000C4C19">
              <w:rPr>
                <w:color w:val="000000"/>
              </w:rPr>
              <w:t>"м</w:t>
            </w:r>
            <w:proofErr w:type="gramEnd"/>
            <w:r w:rsidRPr="000C4C19">
              <w:rPr>
                <w:color w:val="000000"/>
              </w:rPr>
              <w:t xml:space="preserve">униципальной программы "Развитие земельных и имущественных </w:t>
            </w:r>
            <w:r w:rsidRPr="000C4C19">
              <w:rPr>
                <w:color w:val="000000"/>
              </w:rPr>
              <w:lastRenderedPageBreak/>
              <w:t>отношений"</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lastRenderedPageBreak/>
              <w:t>01</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13</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A420000000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38 500,00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38 500,00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lastRenderedPageBreak/>
              <w:t>Основное мероприятие "Эффективное управление муниципальным имуществом"</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13</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A420200000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38 500,00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38 500,00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13</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A420273620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38 500,00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38 500,00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Иные бюджетные ассигнования</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13</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A420273620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800</w:t>
            </w: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38 500,00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38 500,00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Уплата налогов, сборов и иных платежей</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13</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A420273620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850</w:t>
            </w: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38 500,00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38 500,00</w:t>
            </w:r>
          </w:p>
        </w:tc>
      </w:tr>
      <w:tr w:rsidR="00C51259" w:rsidRPr="000C4C19" w:rsidTr="00BE7642">
        <w:trPr>
          <w:trHeight w:val="288"/>
        </w:trPr>
        <w:tc>
          <w:tcPr>
            <w:tcW w:w="4395" w:type="dxa"/>
            <w:shd w:val="clear" w:color="auto" w:fill="FFFFFF"/>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b/>
                <w:bCs/>
                <w:color w:val="000000"/>
              </w:rPr>
              <w:t>Национальная оборона</w:t>
            </w:r>
          </w:p>
        </w:tc>
        <w:tc>
          <w:tcPr>
            <w:tcW w:w="369" w:type="dxa"/>
            <w:shd w:val="clear" w:color="auto" w:fill="FFFFFF"/>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b/>
                <w:bCs/>
                <w:color w:val="000000"/>
              </w:rPr>
              <w:t>02</w:t>
            </w:r>
          </w:p>
        </w:tc>
        <w:tc>
          <w:tcPr>
            <w:tcW w:w="408" w:type="dxa"/>
            <w:shd w:val="clear" w:color="auto" w:fill="FFFFFF"/>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491" w:type="dxa"/>
            <w:shd w:val="clear" w:color="auto" w:fill="FFFFFF"/>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567" w:type="dxa"/>
            <w:shd w:val="clear" w:color="auto" w:fill="FFFFFF"/>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shd w:val="clear" w:color="auto" w:fill="FFFFFF"/>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b/>
                <w:bCs/>
                <w:color w:val="000000"/>
              </w:rPr>
              <w:t>90 400,00</w:t>
            </w:r>
          </w:p>
        </w:tc>
        <w:tc>
          <w:tcPr>
            <w:tcW w:w="1219" w:type="dxa"/>
            <w:shd w:val="clear" w:color="auto" w:fill="FFFFFF"/>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b/>
                <w:bCs/>
                <w:color w:val="000000"/>
              </w:rPr>
              <w:t>93 800,00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Мобилизационная и вневойсковая подготовка</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03</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90 400,00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93 800,00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03</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Ч400000000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90 400,00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93 800,00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03</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Ч410000000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90 400,00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93 800,00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03</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Ч410400000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90 400,00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93 800,00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03</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Ч410451180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90 400,00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93 800,00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 xml:space="preserve">Расходы на выплаты персоналу в </w:t>
            </w:r>
            <w:proofErr w:type="gramStart"/>
            <w:r w:rsidRPr="000C4C19">
              <w:rPr>
                <w:color w:val="000000"/>
              </w:rPr>
              <w:t>целях</w:t>
            </w:r>
            <w:proofErr w:type="gramEnd"/>
            <w:r w:rsidRPr="000C4C19">
              <w:rPr>
                <w:color w:val="00000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03</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Ч410451180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100</w:t>
            </w: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83 500,00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86 900,00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lastRenderedPageBreak/>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03</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Ч410451180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120</w:t>
            </w: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83 500,00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86 900,00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03</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Ч410451180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200</w:t>
            </w: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6 900,00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6 900,00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03</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Ч410451180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240</w:t>
            </w: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6 900,00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6 900,00</w:t>
            </w:r>
          </w:p>
        </w:tc>
      </w:tr>
      <w:tr w:rsidR="00C51259" w:rsidRPr="000C4C19" w:rsidTr="00BE7642">
        <w:trPr>
          <w:trHeight w:val="288"/>
        </w:trPr>
        <w:tc>
          <w:tcPr>
            <w:tcW w:w="4395" w:type="dxa"/>
            <w:shd w:val="clear" w:color="auto" w:fill="FFFFFF"/>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b/>
                <w:bCs/>
                <w:color w:val="000000"/>
              </w:rPr>
              <w:t>Национальная безопасность и правоохранительная деятельность</w:t>
            </w:r>
          </w:p>
        </w:tc>
        <w:tc>
          <w:tcPr>
            <w:tcW w:w="369" w:type="dxa"/>
            <w:shd w:val="clear" w:color="auto" w:fill="FFFFFF"/>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b/>
                <w:bCs/>
                <w:color w:val="000000"/>
              </w:rPr>
              <w:t>03</w:t>
            </w:r>
          </w:p>
        </w:tc>
        <w:tc>
          <w:tcPr>
            <w:tcW w:w="408" w:type="dxa"/>
            <w:shd w:val="clear" w:color="auto" w:fill="FFFFFF"/>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491" w:type="dxa"/>
            <w:shd w:val="clear" w:color="auto" w:fill="FFFFFF"/>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567" w:type="dxa"/>
            <w:shd w:val="clear" w:color="auto" w:fill="FFFFFF"/>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shd w:val="clear" w:color="auto" w:fill="FFFFFF"/>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b/>
                <w:bCs/>
                <w:color w:val="000000"/>
              </w:rPr>
              <w:t>600,00</w:t>
            </w:r>
          </w:p>
        </w:tc>
        <w:tc>
          <w:tcPr>
            <w:tcW w:w="1219" w:type="dxa"/>
            <w:shd w:val="clear" w:color="auto" w:fill="FFFFFF"/>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b/>
                <w:bCs/>
                <w:color w:val="000000"/>
              </w:rPr>
              <w:t>600,00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Обеспечение пожарной безопасности</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03</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10</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600,00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600,00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03</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10</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Ц800000000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600,00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600,00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03</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10</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Ц810000000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600,00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600,00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03</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10</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Ц810400000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600,00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600,00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 xml:space="preserve">Мероприятия по обеспечению пожарной безопасности муниципальных объектов </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03</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10</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Ц810470280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600,00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600,00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03</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10</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Ц810470280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200</w:t>
            </w: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600,00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600,00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03</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10</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Ц810470280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240</w:t>
            </w: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600,00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600,00</w:t>
            </w:r>
          </w:p>
        </w:tc>
      </w:tr>
      <w:tr w:rsidR="00C51259" w:rsidRPr="000C4C19" w:rsidTr="00BE7642">
        <w:trPr>
          <w:trHeight w:val="288"/>
        </w:trPr>
        <w:tc>
          <w:tcPr>
            <w:tcW w:w="4395" w:type="dxa"/>
            <w:shd w:val="clear" w:color="auto" w:fill="FFFFFF"/>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b/>
                <w:bCs/>
                <w:color w:val="000000"/>
              </w:rPr>
              <w:lastRenderedPageBreak/>
              <w:t>Национальная экономика</w:t>
            </w:r>
          </w:p>
        </w:tc>
        <w:tc>
          <w:tcPr>
            <w:tcW w:w="369" w:type="dxa"/>
            <w:shd w:val="clear" w:color="auto" w:fill="FFFFFF"/>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b/>
                <w:bCs/>
                <w:color w:val="000000"/>
              </w:rPr>
              <w:t>04</w:t>
            </w:r>
          </w:p>
        </w:tc>
        <w:tc>
          <w:tcPr>
            <w:tcW w:w="408" w:type="dxa"/>
            <w:shd w:val="clear" w:color="auto" w:fill="FFFFFF"/>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491" w:type="dxa"/>
            <w:shd w:val="clear" w:color="auto" w:fill="FFFFFF"/>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567" w:type="dxa"/>
            <w:shd w:val="clear" w:color="auto" w:fill="FFFFFF"/>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shd w:val="clear" w:color="auto" w:fill="FFFFFF"/>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b/>
                <w:bCs/>
                <w:color w:val="000000"/>
              </w:rPr>
              <w:t>913 300,00</w:t>
            </w:r>
          </w:p>
        </w:tc>
        <w:tc>
          <w:tcPr>
            <w:tcW w:w="1219" w:type="dxa"/>
            <w:shd w:val="clear" w:color="auto" w:fill="FFFFFF"/>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b/>
                <w:bCs/>
                <w:color w:val="000000"/>
              </w:rPr>
              <w:t>1 170 800,00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Дорожное хозяйство (дорожные фонды)</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04</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09</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913 300,00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1 170 800,00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Муниципальная программа "Развитие транспортной системы"</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04</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09</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Ч200000000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913 300,00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1 170 800,00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Подпрограмма "Безопасные и качественные автомобильные дороги" муниципальной программы "Развитие транспортной системы"</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04</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09</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Ч210000000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913 300,00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1 170 800,00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Основное мероприятие "Мероприятия, реализуемые с привлечением межбюджетных трансфертов бюджетам другого уровня"</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04</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09</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Ч210300000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913 300,00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1 170 800,00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 xml:space="preserve">Капитальный ремонт и ремонт автомобильных дорог общего пользования местного значения в </w:t>
            </w:r>
            <w:proofErr w:type="gramStart"/>
            <w:r w:rsidRPr="000C4C19">
              <w:rPr>
                <w:color w:val="000000"/>
              </w:rPr>
              <w:t>границах</w:t>
            </w:r>
            <w:proofErr w:type="gramEnd"/>
            <w:r w:rsidRPr="000C4C19">
              <w:rPr>
                <w:color w:val="000000"/>
              </w:rPr>
              <w:t xml:space="preserve"> населенных пунктов поселения</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04</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09</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Ч210374191</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313 400,00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291 400,00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04</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09</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Ч210374191</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200</w:t>
            </w: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313 400,00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291 400,00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04</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09</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Ч210374191</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240</w:t>
            </w: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313 400,00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291 400,00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 xml:space="preserve">Капитальный ремонт и ремонт автомобильных дорог общего пользования местного значения в </w:t>
            </w:r>
            <w:proofErr w:type="gramStart"/>
            <w:r w:rsidRPr="000C4C19">
              <w:rPr>
                <w:color w:val="000000"/>
              </w:rPr>
              <w:t>границах</w:t>
            </w:r>
            <w:proofErr w:type="gramEnd"/>
            <w:r w:rsidRPr="000C4C19">
              <w:rPr>
                <w:color w:val="000000"/>
              </w:rPr>
              <w:t xml:space="preserve"> населенных пунктов поселения</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04</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09</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Ч2103S4191</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345 200,00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624 700,00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04</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09</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Ч2103S4191</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200</w:t>
            </w: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345 200,00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624 700,00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04</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09</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Ч2103S4191</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240</w:t>
            </w: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345 200,00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624 700,00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 xml:space="preserve">Содержание автомобильных дорог общего пользования местного значения в </w:t>
            </w:r>
            <w:proofErr w:type="gramStart"/>
            <w:r w:rsidRPr="000C4C19">
              <w:rPr>
                <w:color w:val="000000"/>
              </w:rPr>
              <w:t>границах</w:t>
            </w:r>
            <w:proofErr w:type="gramEnd"/>
            <w:r w:rsidRPr="000C4C19">
              <w:rPr>
                <w:color w:val="000000"/>
              </w:rPr>
              <w:t xml:space="preserve"> населенных пунктов поселения</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04</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09</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Ч2103S4192</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254 700,00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254 700,00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04</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09</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Ч2103S4192</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200</w:t>
            </w: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254 700,00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254 700,00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lastRenderedPageBreak/>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04</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09</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Ч2103S4192</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240</w:t>
            </w: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254 700,00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254 700,00</w:t>
            </w:r>
          </w:p>
        </w:tc>
      </w:tr>
      <w:tr w:rsidR="00C51259" w:rsidRPr="000C4C19" w:rsidTr="00BE7642">
        <w:trPr>
          <w:trHeight w:val="288"/>
        </w:trPr>
        <w:tc>
          <w:tcPr>
            <w:tcW w:w="4395" w:type="dxa"/>
            <w:shd w:val="clear" w:color="auto" w:fill="FFFFFF"/>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b/>
                <w:bCs/>
                <w:color w:val="000000"/>
              </w:rPr>
              <w:t>Жилищно-коммунальное хозяйство</w:t>
            </w:r>
          </w:p>
        </w:tc>
        <w:tc>
          <w:tcPr>
            <w:tcW w:w="369" w:type="dxa"/>
            <w:shd w:val="clear" w:color="auto" w:fill="FFFFFF"/>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b/>
                <w:bCs/>
                <w:color w:val="000000"/>
              </w:rPr>
              <w:t>05</w:t>
            </w:r>
          </w:p>
        </w:tc>
        <w:tc>
          <w:tcPr>
            <w:tcW w:w="408" w:type="dxa"/>
            <w:shd w:val="clear" w:color="auto" w:fill="FFFFFF"/>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491" w:type="dxa"/>
            <w:shd w:val="clear" w:color="auto" w:fill="FFFFFF"/>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567" w:type="dxa"/>
            <w:shd w:val="clear" w:color="auto" w:fill="FFFFFF"/>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shd w:val="clear" w:color="auto" w:fill="FFFFFF"/>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b/>
                <w:bCs/>
                <w:color w:val="000000"/>
              </w:rPr>
              <w:t>217 250,00</w:t>
            </w:r>
          </w:p>
        </w:tc>
        <w:tc>
          <w:tcPr>
            <w:tcW w:w="1219" w:type="dxa"/>
            <w:shd w:val="clear" w:color="auto" w:fill="FFFFFF"/>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b/>
                <w:bCs/>
                <w:color w:val="000000"/>
              </w:rPr>
              <w:t>217 250,00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Коммунальное хозяйство</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47 200,00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47 200,00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Муниципальная программа "Модернизация и развитие сферы жилищно-коммунального хозяйства"</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A100000000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47 200,00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47 200,00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A110000000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2 000,00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2 000,00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Основное мероприятие "Обеспечение качества жилищно-коммунальных услуг"</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A110100000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2 000,00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2 000,00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A110170230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2 000,00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2 000,00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Иные бюджетные ассигнования</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A110170230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800</w:t>
            </w: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2 000,00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2 000,00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Уплата налогов, сборов и иных платежей</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A110170230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850</w:t>
            </w: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2 000,00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2 000,00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A130000000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45 200,00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45 200,00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Основное мероприятие "Развитие систем водоснабжения муниципальных образований"</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A130100000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45 200,00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45 200,00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Эксплуатация, техническое содержание и обслуживание сетей водопровода</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A130174870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45 200,00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45 200,00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A130174870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200</w:t>
            </w: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44 000,00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44 000,00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A130174870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240</w:t>
            </w: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44 000,00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44 000,00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lastRenderedPageBreak/>
              <w:t>Иные бюджетные ассигнования</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A130174870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800</w:t>
            </w: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1 200,00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1 200,00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Уплата налогов, сборов и иных платежей</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A130174870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850</w:t>
            </w: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1 200,00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1 200,00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Благоустройство</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03</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170 000,00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170 000,00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Муниципальная  программа "Формирование современной городской среды на территории Чувашской Республики"</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03</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A500000000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170 000,00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170 000,00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03</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A510000000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170 000,00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170 000,00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Основное мероприятие "Содействие благоустройству населенных пунктов Чувашской Республики"</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03</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A510200000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170 000,00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170 000,00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Уличное освещение</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03</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A510277400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170 000,00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170 000,00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03</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A510277400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200</w:t>
            </w: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170 000,00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170 000,00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03</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A510277400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240</w:t>
            </w: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170 000,00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170 000,00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Другие вопросы в области жилищно-коммунального хозяйства</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50,00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50,00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Муниципальная программа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A200000000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50,00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50,00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Подпрограмма "Поддержка строительства жилья в Чувашской Республике</w:t>
            </w:r>
            <w:proofErr w:type="gramStart"/>
            <w:r w:rsidRPr="000C4C19">
              <w:rPr>
                <w:color w:val="000000"/>
              </w:rPr>
              <w:t>"м</w:t>
            </w:r>
            <w:proofErr w:type="gramEnd"/>
            <w:r w:rsidRPr="000C4C19">
              <w:rPr>
                <w:color w:val="000000"/>
              </w:rPr>
              <w:t>униципальной программы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A210000000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50,00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50,00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Основное мероприятие "Обеспечение граждан доступным жильем"</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A210300000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50,00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50,00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proofErr w:type="gramStart"/>
            <w:r w:rsidRPr="000C4C19">
              <w:rPr>
                <w:color w:val="000000"/>
              </w:rPr>
              <w:t xml:space="preserve">Осуществление государственных полномочий Чувашской Республики по ведению учета граждан, нуждающихся в жилых помещениях и имеющих право на </w:t>
            </w:r>
            <w:r w:rsidRPr="000C4C19">
              <w:rPr>
                <w:color w:val="000000"/>
              </w:rPr>
              <w:lastRenderedPageBreak/>
              <w:t>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0C4C19">
              <w:rPr>
                <w:color w:val="000000"/>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lastRenderedPageBreak/>
              <w:t>05</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A210312980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50,00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50,00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lastRenderedPageBreak/>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A210312980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200</w:t>
            </w: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50,00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50,00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05</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A210312980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240</w:t>
            </w: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50,00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50,00</w:t>
            </w:r>
          </w:p>
        </w:tc>
      </w:tr>
      <w:tr w:rsidR="00C51259" w:rsidRPr="000C4C19" w:rsidTr="00BE7642">
        <w:trPr>
          <w:trHeight w:val="288"/>
        </w:trPr>
        <w:tc>
          <w:tcPr>
            <w:tcW w:w="4395" w:type="dxa"/>
            <w:shd w:val="clear" w:color="auto" w:fill="FFFFFF"/>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b/>
                <w:bCs/>
                <w:color w:val="000000"/>
              </w:rPr>
              <w:t>Культура, кинематография</w:t>
            </w:r>
          </w:p>
        </w:tc>
        <w:tc>
          <w:tcPr>
            <w:tcW w:w="369" w:type="dxa"/>
            <w:shd w:val="clear" w:color="auto" w:fill="FFFFFF"/>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b/>
                <w:bCs/>
                <w:color w:val="000000"/>
              </w:rPr>
              <w:t>08</w:t>
            </w:r>
          </w:p>
        </w:tc>
        <w:tc>
          <w:tcPr>
            <w:tcW w:w="408" w:type="dxa"/>
            <w:shd w:val="clear" w:color="auto" w:fill="FFFFFF"/>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491" w:type="dxa"/>
            <w:shd w:val="clear" w:color="auto" w:fill="FFFFFF"/>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567" w:type="dxa"/>
            <w:shd w:val="clear" w:color="auto" w:fill="FFFFFF"/>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shd w:val="clear" w:color="auto" w:fill="FFFFFF"/>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b/>
                <w:bCs/>
                <w:color w:val="000000"/>
              </w:rPr>
              <w:t>823 400,00</w:t>
            </w:r>
          </w:p>
        </w:tc>
        <w:tc>
          <w:tcPr>
            <w:tcW w:w="1219" w:type="dxa"/>
            <w:shd w:val="clear" w:color="auto" w:fill="FFFFFF"/>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b/>
                <w:bCs/>
                <w:color w:val="000000"/>
              </w:rPr>
              <w:t>823 400,00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Культура</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08</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823 400,00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823 400,00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 xml:space="preserve">Муниципальная программа "Развитие культуры и туризма" </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08</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Ц400000000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823 400,00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823 400,00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Подпрограмма "Развитие культуры в Чувашской Республике" муниципальной программы "Развитие культуры и туризма"</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08</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Ц410000000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823 400,00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823 400,00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color w:val="000000"/>
              </w:rPr>
            </w:pPr>
            <w:r w:rsidRPr="000C4C19">
              <w:rPr>
                <w:color w:val="000000"/>
              </w:rPr>
              <w:t>Основное мероприятие "Сохранение и развитие народного творчества"</w:t>
            </w:r>
          </w:p>
          <w:p w:rsidR="00C51259" w:rsidRPr="000C4C19" w:rsidRDefault="00C51259" w:rsidP="00BE7642">
            <w:pPr>
              <w:widowControl w:val="0"/>
              <w:autoSpaceDE w:val="0"/>
              <w:autoSpaceDN w:val="0"/>
              <w:adjustRightInd w:val="0"/>
              <w:rPr>
                <w:rFonts w:ascii="Arial" w:hAnsi="Arial" w:cs="Arial"/>
              </w:rPr>
            </w:pP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08</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Ц410700000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823 400,00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823 400,00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 xml:space="preserve">Обеспечение деятельности муниципальных учреждений </w:t>
            </w:r>
            <w:proofErr w:type="spellStart"/>
            <w:r w:rsidRPr="000C4C19">
              <w:rPr>
                <w:color w:val="000000"/>
              </w:rPr>
              <w:t>культурно-досугового</w:t>
            </w:r>
            <w:proofErr w:type="spellEnd"/>
            <w:r w:rsidRPr="000C4C19">
              <w:rPr>
                <w:color w:val="000000"/>
              </w:rPr>
              <w:t xml:space="preserve"> типа и народного творчества</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08</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Ц41077A390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823 400,00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823 400,00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 xml:space="preserve">Закупка товаров, работ и услуг для </w:t>
            </w:r>
            <w:r w:rsidRPr="000C4C19">
              <w:rPr>
                <w:color w:val="000000"/>
              </w:rPr>
              <w:lastRenderedPageBreak/>
              <w:t>обеспечения государственных (муниципальных) нужд</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lastRenderedPageBreak/>
              <w:t>08</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Ц41077A390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200</w:t>
            </w: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159 900,00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159 900,00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lastRenderedPageBreak/>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08</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Ц41077A390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240</w:t>
            </w: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159 900,00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159 900,00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Межбюджетные трансферты</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08</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Ц41077A390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500</w:t>
            </w: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649 000,00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649 000,00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Иные межбюджетные трансферты</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08</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Ц41077A390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540</w:t>
            </w: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649 000,00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649 000,00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Иные бюджетные ассигнования</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08</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Ц41077A390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800</w:t>
            </w: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14 500,00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14 500,00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Уплата налогов, сборов и иных платежей</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08</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01</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Ц41077A390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850</w:t>
            </w: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14 500,00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14 500,00</w:t>
            </w:r>
          </w:p>
        </w:tc>
      </w:tr>
      <w:tr w:rsidR="00C51259" w:rsidRPr="000C4C19" w:rsidTr="00BE7642">
        <w:trPr>
          <w:trHeight w:val="288"/>
        </w:trPr>
        <w:tc>
          <w:tcPr>
            <w:tcW w:w="4395" w:type="dxa"/>
            <w:shd w:val="clear" w:color="auto" w:fill="FFFFFF"/>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b/>
                <w:bCs/>
                <w:color w:val="000000"/>
              </w:rPr>
              <w:t>Физическая культура и спорт</w:t>
            </w:r>
          </w:p>
        </w:tc>
        <w:tc>
          <w:tcPr>
            <w:tcW w:w="369" w:type="dxa"/>
            <w:shd w:val="clear" w:color="auto" w:fill="FFFFFF"/>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b/>
                <w:bCs/>
                <w:color w:val="000000"/>
              </w:rPr>
              <w:t>11</w:t>
            </w:r>
          </w:p>
        </w:tc>
        <w:tc>
          <w:tcPr>
            <w:tcW w:w="408" w:type="dxa"/>
            <w:shd w:val="clear" w:color="auto" w:fill="FFFFFF"/>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491" w:type="dxa"/>
            <w:shd w:val="clear" w:color="auto" w:fill="FFFFFF"/>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567" w:type="dxa"/>
            <w:shd w:val="clear" w:color="auto" w:fill="FFFFFF"/>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shd w:val="clear" w:color="auto" w:fill="FFFFFF"/>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b/>
                <w:bCs/>
                <w:color w:val="000000"/>
              </w:rPr>
              <w:t>1 400,00</w:t>
            </w:r>
          </w:p>
        </w:tc>
        <w:tc>
          <w:tcPr>
            <w:tcW w:w="1219" w:type="dxa"/>
            <w:shd w:val="clear" w:color="auto" w:fill="FFFFFF"/>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b/>
                <w:bCs/>
                <w:color w:val="000000"/>
              </w:rPr>
              <w:t>1 400,00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Массовый спорт</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11</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1 400,00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1 400,00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 xml:space="preserve">Муниципальная  программа "Развитие </w:t>
            </w:r>
            <w:proofErr w:type="gramStart"/>
            <w:r w:rsidRPr="000C4C19">
              <w:rPr>
                <w:color w:val="000000"/>
              </w:rPr>
              <w:t>физической</w:t>
            </w:r>
            <w:proofErr w:type="gramEnd"/>
            <w:r w:rsidRPr="000C4C19">
              <w:rPr>
                <w:color w:val="000000"/>
              </w:rPr>
              <w:t xml:space="preserve"> культуры и спорта"</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11</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Ц500000000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1 400,00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1 400,00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11</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Ц510000000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1 400,00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1 400,00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Основное мероприятие "Физкультурно-оздоровительная и спортивно-массовая работа с населением"</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11</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Ц510100000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1 400,00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1 400,00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Организация и проведение официальных физкультурных мероприятий</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11</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Ц510171390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1 400,00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1 400,00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11</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Ц510171390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200</w:t>
            </w: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1 400,00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1 400,00</w:t>
            </w:r>
          </w:p>
        </w:tc>
      </w:tr>
      <w:tr w:rsidR="00C51259" w:rsidRPr="000C4C19" w:rsidTr="00BE7642">
        <w:trPr>
          <w:trHeight w:val="288"/>
        </w:trPr>
        <w:tc>
          <w:tcPr>
            <w:tcW w:w="4395" w:type="dxa"/>
            <w:tcMar>
              <w:top w:w="0" w:type="dxa"/>
              <w:left w:w="100" w:type="dxa"/>
              <w:bottom w:w="0" w:type="dxa"/>
              <w:right w:w="0" w:type="dxa"/>
            </w:tcMar>
            <w:vAlign w:val="bottom"/>
          </w:tcPr>
          <w:p w:rsidR="00C51259" w:rsidRPr="000C4C19" w:rsidRDefault="00C51259" w:rsidP="00BE7642">
            <w:pPr>
              <w:widowControl w:val="0"/>
              <w:autoSpaceDE w:val="0"/>
              <w:autoSpaceDN w:val="0"/>
              <w:adjustRightInd w:val="0"/>
              <w:rPr>
                <w:rFonts w:ascii="Arial" w:hAnsi="Arial" w:cs="Arial"/>
              </w:rPr>
            </w:pPr>
            <w:r w:rsidRPr="000C4C19">
              <w:rPr>
                <w:color w:val="00000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11</w:t>
            </w:r>
          </w:p>
        </w:tc>
        <w:tc>
          <w:tcPr>
            <w:tcW w:w="408"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02</w:t>
            </w:r>
          </w:p>
        </w:tc>
        <w:tc>
          <w:tcPr>
            <w:tcW w:w="1491"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Ц510171390</w:t>
            </w:r>
          </w:p>
        </w:tc>
        <w:tc>
          <w:tcPr>
            <w:tcW w:w="5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center"/>
              <w:rPr>
                <w:rFonts w:ascii="Arial" w:hAnsi="Arial" w:cs="Arial"/>
              </w:rPr>
            </w:pPr>
            <w:r w:rsidRPr="000C4C19">
              <w:rPr>
                <w:color w:val="000000"/>
              </w:rPr>
              <w:t>240</w:t>
            </w:r>
          </w:p>
        </w:tc>
        <w:tc>
          <w:tcPr>
            <w:tcW w:w="1167"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1 400,00</w:t>
            </w:r>
          </w:p>
        </w:tc>
        <w:tc>
          <w:tcPr>
            <w:tcW w:w="1219" w:type="dxa"/>
            <w:tcMar>
              <w:top w:w="0" w:type="dxa"/>
              <w:left w:w="0" w:type="dxa"/>
              <w:bottom w:w="0" w:type="dxa"/>
              <w:right w:w="0" w:type="dxa"/>
            </w:tcMar>
            <w:vAlign w:val="bottom"/>
          </w:tcPr>
          <w:p w:rsidR="00C51259" w:rsidRPr="000C4C19" w:rsidRDefault="00C51259" w:rsidP="00BE7642">
            <w:pPr>
              <w:widowControl w:val="0"/>
              <w:autoSpaceDE w:val="0"/>
              <w:autoSpaceDN w:val="0"/>
              <w:adjustRightInd w:val="0"/>
              <w:jc w:val="right"/>
              <w:rPr>
                <w:rFonts w:ascii="Arial" w:hAnsi="Arial" w:cs="Arial"/>
              </w:rPr>
            </w:pPr>
            <w:r w:rsidRPr="000C4C19">
              <w:rPr>
                <w:color w:val="000000"/>
              </w:rPr>
              <w:t>1 400,00</w:t>
            </w:r>
          </w:p>
        </w:tc>
      </w:tr>
    </w:tbl>
    <w:p w:rsidR="00C51259" w:rsidRPr="000C4C19" w:rsidRDefault="00C51259" w:rsidP="00C51259"/>
    <w:p w:rsidR="00C51259" w:rsidRPr="000C4C19" w:rsidRDefault="00C51259" w:rsidP="00C51259"/>
    <w:p w:rsidR="00C51259" w:rsidRDefault="00C51259" w:rsidP="00C51259"/>
    <w:tbl>
      <w:tblPr>
        <w:tblW w:w="10065" w:type="dxa"/>
        <w:tblLayout w:type="fixed"/>
        <w:tblLook w:val="0000"/>
      </w:tblPr>
      <w:tblGrid>
        <w:gridCol w:w="598"/>
        <w:gridCol w:w="4364"/>
        <w:gridCol w:w="1713"/>
        <w:gridCol w:w="812"/>
        <w:gridCol w:w="392"/>
        <w:gridCol w:w="398"/>
        <w:gridCol w:w="1788"/>
      </w:tblGrid>
      <w:tr w:rsidR="00C51259" w:rsidRPr="00EE3CA1" w:rsidTr="00BE7642">
        <w:trPr>
          <w:trHeight w:val="410"/>
        </w:trPr>
        <w:tc>
          <w:tcPr>
            <w:tcW w:w="598" w:type="dxa"/>
            <w:tcMar>
              <w:top w:w="0" w:type="dxa"/>
              <w:left w:w="0" w:type="dxa"/>
              <w:bottom w:w="0" w:type="dxa"/>
              <w:right w:w="0" w:type="dxa"/>
            </w:tcMar>
            <w:vAlign w:val="center"/>
          </w:tcPr>
          <w:p w:rsidR="00C51259" w:rsidRPr="00EE3CA1" w:rsidRDefault="00C51259" w:rsidP="00BE7642">
            <w:pPr>
              <w:widowControl w:val="0"/>
              <w:autoSpaceDE w:val="0"/>
              <w:autoSpaceDN w:val="0"/>
              <w:adjustRightInd w:val="0"/>
              <w:rPr>
                <w:rFonts w:ascii="Arial" w:hAnsi="Arial" w:cs="Arial"/>
              </w:rPr>
            </w:pPr>
          </w:p>
        </w:tc>
        <w:tc>
          <w:tcPr>
            <w:tcW w:w="9467" w:type="dxa"/>
            <w:gridSpan w:val="6"/>
            <w:tcMar>
              <w:top w:w="0" w:type="dxa"/>
              <w:left w:w="0" w:type="dxa"/>
              <w:bottom w:w="0" w:type="dxa"/>
              <w:right w:w="0" w:type="dxa"/>
            </w:tcMar>
            <w:vAlign w:val="center"/>
          </w:tcPr>
          <w:p w:rsidR="00C51259" w:rsidRPr="00EE3CA1" w:rsidRDefault="00C51259" w:rsidP="00BE7642">
            <w:pPr>
              <w:widowControl w:val="0"/>
              <w:autoSpaceDE w:val="0"/>
              <w:autoSpaceDN w:val="0"/>
              <w:adjustRightInd w:val="0"/>
              <w:jc w:val="right"/>
              <w:rPr>
                <w:i/>
                <w:iCs/>
                <w:color w:val="000000"/>
              </w:rPr>
            </w:pPr>
            <w:r w:rsidRPr="00EE3CA1">
              <w:rPr>
                <w:i/>
                <w:iCs/>
                <w:color w:val="000000"/>
              </w:rPr>
              <w:t>Приложение 8</w:t>
            </w:r>
          </w:p>
          <w:p w:rsidR="00C51259" w:rsidRPr="00EE3CA1" w:rsidRDefault="00C51259" w:rsidP="00BE7642">
            <w:pPr>
              <w:widowControl w:val="0"/>
              <w:autoSpaceDE w:val="0"/>
              <w:autoSpaceDN w:val="0"/>
              <w:adjustRightInd w:val="0"/>
              <w:jc w:val="right"/>
              <w:rPr>
                <w:i/>
                <w:iCs/>
                <w:color w:val="000000"/>
              </w:rPr>
            </w:pPr>
            <w:r w:rsidRPr="00EE3CA1">
              <w:rPr>
                <w:i/>
                <w:iCs/>
                <w:color w:val="000000"/>
              </w:rPr>
              <w:t>к  решению Собрания депутатов</w:t>
            </w:r>
          </w:p>
          <w:p w:rsidR="00C51259" w:rsidRPr="00EE3CA1" w:rsidRDefault="00C51259" w:rsidP="00BE7642">
            <w:pPr>
              <w:widowControl w:val="0"/>
              <w:autoSpaceDE w:val="0"/>
              <w:autoSpaceDN w:val="0"/>
              <w:adjustRightInd w:val="0"/>
              <w:jc w:val="right"/>
              <w:rPr>
                <w:i/>
                <w:iCs/>
                <w:color w:val="000000"/>
              </w:rPr>
            </w:pPr>
            <w:r w:rsidRPr="00EE3CA1">
              <w:rPr>
                <w:i/>
                <w:iCs/>
                <w:color w:val="000000"/>
              </w:rPr>
              <w:t>Медикасинского сельского поселения Цивильского района Чувашской Республики</w:t>
            </w:r>
          </w:p>
          <w:p w:rsidR="00C51259" w:rsidRPr="00EE3CA1" w:rsidRDefault="00C51259" w:rsidP="00BE7642">
            <w:pPr>
              <w:widowControl w:val="0"/>
              <w:autoSpaceDE w:val="0"/>
              <w:autoSpaceDN w:val="0"/>
              <w:adjustRightInd w:val="0"/>
              <w:jc w:val="right"/>
              <w:rPr>
                <w:i/>
                <w:iCs/>
                <w:color w:val="000000"/>
              </w:rPr>
            </w:pPr>
            <w:r w:rsidRPr="00EE3CA1">
              <w:rPr>
                <w:i/>
                <w:iCs/>
                <w:color w:val="000000"/>
              </w:rPr>
              <w:lastRenderedPageBreak/>
              <w:t xml:space="preserve">«О </w:t>
            </w:r>
            <w:proofErr w:type="gramStart"/>
            <w:r w:rsidRPr="00EE3CA1">
              <w:rPr>
                <w:i/>
                <w:iCs/>
                <w:color w:val="000000"/>
              </w:rPr>
              <w:t>бюджете</w:t>
            </w:r>
            <w:proofErr w:type="gramEnd"/>
            <w:r w:rsidRPr="00EE3CA1">
              <w:rPr>
                <w:i/>
                <w:iCs/>
                <w:color w:val="000000"/>
              </w:rPr>
              <w:t xml:space="preserve"> Медикасинского сельского поселения Цивильского района Чувашской Республики</w:t>
            </w:r>
          </w:p>
          <w:p w:rsidR="00C51259" w:rsidRPr="00EE3CA1" w:rsidRDefault="00C51259" w:rsidP="00BE7642">
            <w:pPr>
              <w:widowControl w:val="0"/>
              <w:autoSpaceDE w:val="0"/>
              <w:autoSpaceDN w:val="0"/>
              <w:adjustRightInd w:val="0"/>
              <w:jc w:val="right"/>
              <w:rPr>
                <w:i/>
                <w:iCs/>
                <w:color w:val="000000"/>
              </w:rPr>
            </w:pPr>
            <w:r w:rsidRPr="00EE3CA1">
              <w:rPr>
                <w:i/>
                <w:iCs/>
                <w:color w:val="000000"/>
              </w:rPr>
              <w:t xml:space="preserve">на 2020 год  и </w:t>
            </w:r>
            <w:proofErr w:type="gramStart"/>
            <w:r w:rsidRPr="00EE3CA1">
              <w:rPr>
                <w:i/>
                <w:iCs/>
                <w:color w:val="000000"/>
              </w:rPr>
              <w:t>на</w:t>
            </w:r>
            <w:proofErr w:type="gramEnd"/>
            <w:r w:rsidRPr="00EE3CA1">
              <w:rPr>
                <w:i/>
                <w:iCs/>
                <w:color w:val="000000"/>
              </w:rPr>
              <w:t xml:space="preserve"> плановый </w:t>
            </w:r>
          </w:p>
          <w:p w:rsidR="00C51259" w:rsidRPr="00EE3CA1" w:rsidRDefault="00C51259" w:rsidP="00BE7642">
            <w:pPr>
              <w:widowControl w:val="0"/>
              <w:autoSpaceDE w:val="0"/>
              <w:autoSpaceDN w:val="0"/>
              <w:adjustRightInd w:val="0"/>
              <w:jc w:val="right"/>
              <w:rPr>
                <w:rFonts w:ascii="Arial" w:hAnsi="Arial" w:cs="Arial"/>
              </w:rPr>
            </w:pPr>
            <w:r w:rsidRPr="00EE3CA1">
              <w:rPr>
                <w:i/>
                <w:iCs/>
                <w:color w:val="000000"/>
              </w:rPr>
              <w:t>период 2021 и 2022 годов»</w:t>
            </w:r>
          </w:p>
        </w:tc>
      </w:tr>
      <w:tr w:rsidR="00C51259" w:rsidRPr="00EE3CA1" w:rsidTr="00BE7642">
        <w:trPr>
          <w:trHeight w:val="1613"/>
        </w:trPr>
        <w:tc>
          <w:tcPr>
            <w:tcW w:w="598" w:type="dxa"/>
            <w:tcMar>
              <w:top w:w="0" w:type="dxa"/>
              <w:left w:w="0" w:type="dxa"/>
              <w:bottom w:w="0" w:type="dxa"/>
              <w:right w:w="0" w:type="dxa"/>
            </w:tcMar>
            <w:vAlign w:val="center"/>
          </w:tcPr>
          <w:p w:rsidR="00C51259" w:rsidRPr="00EE3CA1" w:rsidRDefault="00C51259" w:rsidP="00BE7642">
            <w:pPr>
              <w:widowControl w:val="0"/>
              <w:autoSpaceDE w:val="0"/>
              <w:autoSpaceDN w:val="0"/>
              <w:adjustRightInd w:val="0"/>
              <w:rPr>
                <w:rFonts w:ascii="Arial" w:hAnsi="Arial" w:cs="Arial"/>
              </w:rPr>
            </w:pPr>
          </w:p>
        </w:tc>
        <w:tc>
          <w:tcPr>
            <w:tcW w:w="9467" w:type="dxa"/>
            <w:gridSpan w:val="6"/>
            <w:tcMar>
              <w:top w:w="0" w:type="dxa"/>
              <w:left w:w="0" w:type="dxa"/>
              <w:bottom w:w="0" w:type="dxa"/>
              <w:right w:w="0" w:type="dxa"/>
            </w:tcMar>
            <w:vAlign w:val="center"/>
          </w:tcPr>
          <w:p w:rsidR="00C51259" w:rsidRPr="00EE3CA1" w:rsidRDefault="00C51259" w:rsidP="00BE7642">
            <w:pPr>
              <w:widowControl w:val="0"/>
              <w:autoSpaceDE w:val="0"/>
              <w:autoSpaceDN w:val="0"/>
              <w:adjustRightInd w:val="0"/>
              <w:jc w:val="center"/>
              <w:rPr>
                <w:b/>
                <w:bCs/>
                <w:color w:val="000000"/>
              </w:rPr>
            </w:pPr>
            <w:r w:rsidRPr="00EE3CA1">
              <w:rPr>
                <w:b/>
                <w:bCs/>
                <w:color w:val="000000"/>
              </w:rPr>
              <w:t xml:space="preserve">Распределение </w:t>
            </w:r>
          </w:p>
          <w:p w:rsidR="00C51259" w:rsidRPr="00EE3CA1" w:rsidRDefault="00C51259" w:rsidP="00BE7642">
            <w:pPr>
              <w:widowControl w:val="0"/>
              <w:autoSpaceDE w:val="0"/>
              <w:autoSpaceDN w:val="0"/>
              <w:adjustRightInd w:val="0"/>
              <w:jc w:val="center"/>
              <w:rPr>
                <w:rFonts w:ascii="Arial" w:hAnsi="Arial" w:cs="Arial"/>
              </w:rPr>
            </w:pPr>
            <w:r w:rsidRPr="00EE3CA1">
              <w:rPr>
                <w:b/>
                <w:bCs/>
                <w:color w:val="000000"/>
              </w:rPr>
              <w:t>бюджетных ассигнований по целевым статьям (муниципальным программам Медикасинского сельского поселения Цивильского района Чувашской Республики), группа</w:t>
            </w:r>
            <w:proofErr w:type="gramStart"/>
            <w:r w:rsidRPr="00EE3CA1">
              <w:rPr>
                <w:b/>
                <w:bCs/>
                <w:color w:val="000000"/>
              </w:rPr>
              <w:t>м(</w:t>
            </w:r>
            <w:proofErr w:type="gramEnd"/>
            <w:r w:rsidRPr="00EE3CA1">
              <w:rPr>
                <w:b/>
                <w:bCs/>
                <w:color w:val="000000"/>
              </w:rPr>
              <w:t>группам и подгруппам) видов расходов, разделам, подразделам классификации расходов бюджета Медикасинского сельского поселения Цивильского района Чувашской Республики на 2020 год</w:t>
            </w:r>
          </w:p>
        </w:tc>
      </w:tr>
      <w:tr w:rsidR="00C51259" w:rsidRPr="00EE3CA1" w:rsidTr="00BE7642">
        <w:trPr>
          <w:trHeight w:val="345"/>
        </w:trPr>
        <w:tc>
          <w:tcPr>
            <w:tcW w:w="598" w:type="dxa"/>
            <w:tcMar>
              <w:top w:w="0" w:type="dxa"/>
              <w:left w:w="0" w:type="dxa"/>
              <w:bottom w:w="0" w:type="dxa"/>
              <w:right w:w="0" w:type="dxa"/>
            </w:tcMar>
            <w:vAlign w:val="center"/>
          </w:tcPr>
          <w:p w:rsidR="00C51259" w:rsidRPr="00EE3CA1" w:rsidRDefault="00C51259" w:rsidP="00BE7642">
            <w:pPr>
              <w:widowControl w:val="0"/>
              <w:autoSpaceDE w:val="0"/>
              <w:autoSpaceDN w:val="0"/>
              <w:adjustRightInd w:val="0"/>
              <w:rPr>
                <w:rFonts w:ascii="Arial" w:hAnsi="Arial" w:cs="Arial"/>
              </w:rPr>
            </w:pPr>
          </w:p>
        </w:tc>
        <w:tc>
          <w:tcPr>
            <w:tcW w:w="9467" w:type="dxa"/>
            <w:gridSpan w:val="6"/>
            <w:tcMar>
              <w:top w:w="0" w:type="dxa"/>
              <w:left w:w="0" w:type="dxa"/>
              <w:bottom w:w="0" w:type="dxa"/>
              <w:right w:w="0" w:type="dxa"/>
            </w:tcMar>
            <w:vAlign w:val="center"/>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(рублей)</w:t>
            </w:r>
          </w:p>
        </w:tc>
      </w:tr>
      <w:tr w:rsidR="00C51259" w:rsidRPr="00EE3CA1" w:rsidTr="00BE7642">
        <w:trPr>
          <w:trHeight w:val="195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EE3CA1" w:rsidRDefault="00C51259" w:rsidP="00BE7642">
            <w:pPr>
              <w:widowControl w:val="0"/>
              <w:autoSpaceDE w:val="0"/>
              <w:autoSpaceDN w:val="0"/>
              <w:adjustRightInd w:val="0"/>
              <w:rPr>
                <w:rFonts w:ascii="Arial" w:hAnsi="Arial" w:cs="Arial"/>
              </w:rPr>
            </w:pPr>
          </w:p>
        </w:tc>
        <w:tc>
          <w:tcPr>
            <w:tcW w:w="43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Наименование</w:t>
            </w:r>
          </w:p>
        </w:tc>
        <w:tc>
          <w:tcPr>
            <w:tcW w:w="17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Целевая статья (муниципальные программы)</w:t>
            </w:r>
          </w:p>
        </w:tc>
        <w:tc>
          <w:tcPr>
            <w:tcW w:w="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Групп</w:t>
            </w:r>
            <w:proofErr w:type="gramStart"/>
            <w:r w:rsidRPr="00EE3CA1">
              <w:rPr>
                <w:color w:val="000000"/>
              </w:rPr>
              <w:t>а(</w:t>
            </w:r>
            <w:proofErr w:type="gramEnd"/>
            <w:r w:rsidRPr="00EE3CA1">
              <w:rPr>
                <w:color w:val="000000"/>
              </w:rPr>
              <w:t>группа и подгруппа) вида расходов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Раздел</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Подраздел</w:t>
            </w:r>
          </w:p>
        </w:tc>
        <w:tc>
          <w:tcPr>
            <w:tcW w:w="17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Сумма</w:t>
            </w:r>
          </w:p>
        </w:tc>
      </w:tr>
      <w:tr w:rsidR="00C51259" w:rsidRPr="00EE3CA1" w:rsidTr="00BE7642">
        <w:trPr>
          <w:trHeight w:val="28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1</w:t>
            </w:r>
          </w:p>
        </w:tc>
        <w:tc>
          <w:tcPr>
            <w:tcW w:w="43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2</w:t>
            </w:r>
          </w:p>
        </w:tc>
        <w:tc>
          <w:tcPr>
            <w:tcW w:w="17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3</w:t>
            </w:r>
          </w:p>
        </w:tc>
        <w:tc>
          <w:tcPr>
            <w:tcW w:w="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4</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6</w:t>
            </w:r>
          </w:p>
        </w:tc>
        <w:tc>
          <w:tcPr>
            <w:tcW w:w="17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7</w:t>
            </w:r>
          </w:p>
        </w:tc>
      </w:tr>
      <w:tr w:rsidR="00C51259" w:rsidRPr="00EE3CA1" w:rsidTr="00BE7642">
        <w:trPr>
          <w:trHeight w:val="288"/>
        </w:trPr>
        <w:tc>
          <w:tcPr>
            <w:tcW w:w="598" w:type="dxa"/>
            <w:tcMar>
              <w:top w:w="0" w:type="dxa"/>
              <w:left w:w="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1713" w:type="dxa"/>
            <w:tcMar>
              <w:top w:w="0" w:type="dxa"/>
              <w:left w:w="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812" w:type="dxa"/>
            <w:tcMar>
              <w:top w:w="0" w:type="dxa"/>
              <w:left w:w="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392" w:type="dxa"/>
            <w:tcMar>
              <w:top w:w="0" w:type="dxa"/>
              <w:left w:w="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398" w:type="dxa"/>
            <w:tcMar>
              <w:top w:w="0" w:type="dxa"/>
              <w:left w:w="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1788" w:type="dxa"/>
            <w:tcMar>
              <w:top w:w="0" w:type="dxa"/>
              <w:left w:w="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r>
      <w:tr w:rsidR="00C51259" w:rsidRPr="00EE3CA1" w:rsidTr="00BE7642">
        <w:trPr>
          <w:trHeight w:val="288"/>
        </w:trPr>
        <w:tc>
          <w:tcPr>
            <w:tcW w:w="598" w:type="dxa"/>
            <w:tcMar>
              <w:top w:w="0" w:type="dxa"/>
              <w:left w:w="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b/>
                <w:bCs/>
                <w:color w:val="000000"/>
              </w:rPr>
              <w:t>Всего</w:t>
            </w:r>
          </w:p>
        </w:tc>
        <w:tc>
          <w:tcPr>
            <w:tcW w:w="1713" w:type="dxa"/>
            <w:tcMar>
              <w:top w:w="0" w:type="dxa"/>
              <w:left w:w="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812" w:type="dxa"/>
            <w:tcMar>
              <w:top w:w="0" w:type="dxa"/>
              <w:left w:w="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392" w:type="dxa"/>
            <w:tcMar>
              <w:top w:w="0" w:type="dxa"/>
              <w:left w:w="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398" w:type="dxa"/>
            <w:tcMar>
              <w:top w:w="0" w:type="dxa"/>
              <w:left w:w="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b/>
                <w:bCs/>
                <w:color w:val="000000"/>
              </w:rPr>
              <w:t>3 144 350,00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r w:rsidRPr="00EE3CA1">
              <w:rPr>
                <w:b/>
                <w:bCs/>
                <w:color w:val="000000"/>
              </w:rPr>
              <w:t>1.</w:t>
            </w:r>
          </w:p>
        </w:tc>
        <w:tc>
          <w:tcPr>
            <w:tcW w:w="4364" w:type="dxa"/>
            <w:shd w:val="clear" w:color="auto" w:fill="FFFFFF"/>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b/>
                <w:bCs/>
                <w:color w:val="000000"/>
              </w:rPr>
              <w:t>Муниципальная программа "Модернизация и развитие сферы жилищно-коммунального хозяйства"</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b/>
                <w:bCs/>
                <w:color w:val="000000"/>
              </w:rPr>
              <w:t>A100000000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b/>
                <w:bCs/>
                <w:color w:val="000000"/>
              </w:rPr>
              <w:t>47 200,00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r w:rsidRPr="00EE3CA1">
              <w:rPr>
                <w:b/>
                <w:bCs/>
                <w:color w:val="000000"/>
              </w:rPr>
              <w:t>1.1.</w:t>
            </w:r>
          </w:p>
        </w:tc>
        <w:tc>
          <w:tcPr>
            <w:tcW w:w="4364" w:type="dxa"/>
            <w:shd w:val="clear" w:color="auto" w:fill="FFFFFF"/>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b/>
                <w:bCs/>
                <w:color w:val="00000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b/>
                <w:bCs/>
                <w:color w:val="000000"/>
              </w:rPr>
              <w:t>A110000000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b/>
                <w:bCs/>
                <w:color w:val="000000"/>
              </w:rPr>
              <w:t>2 000,00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b/>
                <w:bCs/>
                <w:color w:val="000000"/>
              </w:rPr>
              <w:t>Основное мероприятие "Обеспечение качества жилищно-коммунальных услуг"</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b/>
                <w:bCs/>
                <w:color w:val="000000"/>
              </w:rPr>
              <w:t>A110100000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b/>
                <w:bCs/>
                <w:color w:val="000000"/>
              </w:rPr>
              <w:t>2 000,00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A110170230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2 000,00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Иные бюджетные ассигнования</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A110170230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800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2 000,00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Уплата налогов, сборов и иных платежей</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A110170230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850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2 000,00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Жилищно-коммунальное хозяйство</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A110170230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850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05</w:t>
            </w: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2 000,00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Коммунальное хозяйство</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A110170230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850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05</w:t>
            </w: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02</w:t>
            </w: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2 000,00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r w:rsidRPr="00EE3CA1">
              <w:rPr>
                <w:b/>
                <w:bCs/>
                <w:color w:val="000000"/>
              </w:rPr>
              <w:t>1.2.</w:t>
            </w:r>
          </w:p>
        </w:tc>
        <w:tc>
          <w:tcPr>
            <w:tcW w:w="4364" w:type="dxa"/>
            <w:shd w:val="clear" w:color="auto" w:fill="FFFFFF"/>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b/>
                <w:bCs/>
                <w:color w:val="000000"/>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b/>
                <w:bCs/>
                <w:color w:val="000000"/>
              </w:rPr>
              <w:t>A130000000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b/>
                <w:bCs/>
                <w:color w:val="000000"/>
              </w:rPr>
              <w:t>45 200,00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b/>
                <w:bCs/>
                <w:color w:val="000000"/>
              </w:rPr>
              <w:t>Основное мероприятие "Развитие систем водоснабжения муниципальных образований"</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b/>
                <w:bCs/>
                <w:color w:val="000000"/>
              </w:rPr>
              <w:t>A130100000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b/>
                <w:bCs/>
                <w:color w:val="000000"/>
              </w:rPr>
              <w:t>45 200,00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Эксплуатация, техническое содержание и обслуживание сетей водопровода</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A130174870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45 200,00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A130174870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200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44 000,00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A130174870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240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44 000,00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Жилищно-коммунальное хозяйство</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A130174870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240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05</w:t>
            </w: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44 000,00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Коммунальное хозяйство</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A130174870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240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05</w:t>
            </w: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02</w:t>
            </w: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44 000,00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Иные бюджетные ассигнования</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A130174870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800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1 200,00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Уплата налогов, сборов и иных платежей</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A130174870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850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1 200,00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Жилищно-коммунальное хозяйство</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A130174870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850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05</w:t>
            </w: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1 200,00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Коммунальное хозяйство</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A130174870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850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05</w:t>
            </w: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02</w:t>
            </w: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1 200,00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r w:rsidRPr="00EE3CA1">
              <w:rPr>
                <w:b/>
                <w:bCs/>
                <w:color w:val="000000"/>
              </w:rPr>
              <w:t>2.</w:t>
            </w:r>
          </w:p>
        </w:tc>
        <w:tc>
          <w:tcPr>
            <w:tcW w:w="4364" w:type="dxa"/>
            <w:shd w:val="clear" w:color="auto" w:fill="FFFFFF"/>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b/>
                <w:bCs/>
                <w:color w:val="000000"/>
              </w:rPr>
              <w:t>Муниципальная программа "Обеспечение граждан в Чувашской Республике доступным и комфортным жильем"</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b/>
                <w:bCs/>
                <w:color w:val="000000"/>
              </w:rPr>
              <w:t>A200000000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b/>
                <w:bCs/>
                <w:color w:val="000000"/>
              </w:rPr>
              <w:t>50,00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r w:rsidRPr="00EE3CA1">
              <w:rPr>
                <w:b/>
                <w:bCs/>
                <w:color w:val="000000"/>
              </w:rPr>
              <w:t>2.1.</w:t>
            </w:r>
          </w:p>
        </w:tc>
        <w:tc>
          <w:tcPr>
            <w:tcW w:w="4364" w:type="dxa"/>
            <w:shd w:val="clear" w:color="auto" w:fill="FFFFFF"/>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b/>
                <w:bCs/>
                <w:color w:val="000000"/>
              </w:rPr>
              <w:t>Подпрограмма "Поддержка строительства жилья в Чувашской Республике</w:t>
            </w:r>
            <w:proofErr w:type="gramStart"/>
            <w:r w:rsidRPr="00EE3CA1">
              <w:rPr>
                <w:b/>
                <w:bCs/>
                <w:color w:val="000000"/>
              </w:rPr>
              <w:t>"м</w:t>
            </w:r>
            <w:proofErr w:type="gramEnd"/>
            <w:r w:rsidRPr="00EE3CA1">
              <w:rPr>
                <w:b/>
                <w:bCs/>
                <w:color w:val="000000"/>
              </w:rPr>
              <w:t>униципальной программы "Обеспечение граждан в Чувашской Республике доступным и комфортным жильем"</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b/>
                <w:bCs/>
                <w:color w:val="000000"/>
              </w:rPr>
              <w:t>A210000000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b/>
                <w:bCs/>
                <w:color w:val="000000"/>
              </w:rPr>
              <w:t>50,00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b/>
                <w:bCs/>
                <w:color w:val="000000"/>
              </w:rPr>
              <w:t>Основное мероприятие "Обеспечение граждан доступным жильем"</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b/>
                <w:bCs/>
                <w:color w:val="000000"/>
              </w:rPr>
              <w:t>A210300000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b/>
                <w:bCs/>
                <w:color w:val="000000"/>
              </w:rPr>
              <w:t>50,00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proofErr w:type="gramStart"/>
            <w:r w:rsidRPr="00EE3CA1">
              <w:rPr>
                <w:color w:val="000000"/>
              </w:rPr>
              <w:t xml:space="preserve">Осуществление государственных полномочий Чувашской Республики по </w:t>
            </w:r>
            <w:r w:rsidRPr="00EE3CA1">
              <w:rPr>
                <w:color w:val="000000"/>
              </w:rPr>
              <w:lastRenderedPageBreak/>
              <w:t>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EE3CA1">
              <w:rPr>
                <w:color w:val="000000"/>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lastRenderedPageBreak/>
              <w:t>A210312980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50,00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A210312980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200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50,00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A210312980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240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50,00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Жилищно-коммунальное хозяйство</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A210312980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240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05</w:t>
            </w: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50,00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Другие вопросы в области жилищно-коммунального хозяйства</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A210312980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240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05</w:t>
            </w: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05</w:t>
            </w: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50,00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r w:rsidRPr="00EE3CA1">
              <w:rPr>
                <w:b/>
                <w:bCs/>
                <w:color w:val="000000"/>
              </w:rPr>
              <w:t>3.</w:t>
            </w:r>
          </w:p>
        </w:tc>
        <w:tc>
          <w:tcPr>
            <w:tcW w:w="4364" w:type="dxa"/>
            <w:shd w:val="clear" w:color="auto" w:fill="FFFFFF"/>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b/>
                <w:bCs/>
                <w:color w:val="000000"/>
              </w:rPr>
              <w:t>Муниципальная программа "Развитие земельных и имущественных отношений"</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b/>
                <w:bCs/>
                <w:color w:val="000000"/>
              </w:rPr>
              <w:t>A400000000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b/>
                <w:bCs/>
                <w:color w:val="000000"/>
              </w:rPr>
              <w:t>38 500,00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r w:rsidRPr="00EE3CA1">
              <w:rPr>
                <w:b/>
                <w:bCs/>
                <w:color w:val="000000"/>
              </w:rPr>
              <w:t>3.1.</w:t>
            </w:r>
          </w:p>
        </w:tc>
        <w:tc>
          <w:tcPr>
            <w:tcW w:w="4364" w:type="dxa"/>
            <w:shd w:val="clear" w:color="auto" w:fill="FFFFFF"/>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b/>
                <w:bCs/>
                <w:color w:val="000000"/>
              </w:rPr>
              <w:t>Подпрограмма "Формирование эффективного государственного сектора экономики Чувашской Республики</w:t>
            </w:r>
            <w:proofErr w:type="gramStart"/>
            <w:r w:rsidRPr="00EE3CA1">
              <w:rPr>
                <w:b/>
                <w:bCs/>
                <w:color w:val="000000"/>
              </w:rPr>
              <w:t>"м</w:t>
            </w:r>
            <w:proofErr w:type="gramEnd"/>
            <w:r w:rsidRPr="00EE3CA1">
              <w:rPr>
                <w:b/>
                <w:bCs/>
                <w:color w:val="000000"/>
              </w:rPr>
              <w:t>униципальной программы "Развитие земельных и имущественных отношений"</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b/>
                <w:bCs/>
                <w:color w:val="000000"/>
              </w:rPr>
              <w:t>A420000000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b/>
                <w:bCs/>
                <w:color w:val="000000"/>
              </w:rPr>
              <w:t>38 500,00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b/>
                <w:bCs/>
                <w:color w:val="000000"/>
              </w:rPr>
              <w:t>Основное мероприятие "Эффективное управление муниципальным имуществом"</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b/>
                <w:bCs/>
                <w:color w:val="000000"/>
              </w:rPr>
              <w:t>A420200000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b/>
                <w:bCs/>
                <w:color w:val="000000"/>
              </w:rPr>
              <w:t>38 500,00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A420273620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38 500,00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Иные бюджетные ассигнования</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A420273620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800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38 500,00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Уплата налогов, сборов и иных платежей</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A420273620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850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38 500,00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Общегосударственные вопросы</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A420273620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850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01</w:t>
            </w: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38 500,00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Другие общегосударственные вопросы</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A420273620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850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01</w:t>
            </w: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13</w:t>
            </w: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38 500,00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r w:rsidRPr="00EE3CA1">
              <w:rPr>
                <w:b/>
                <w:bCs/>
                <w:color w:val="000000"/>
              </w:rPr>
              <w:t>4.</w:t>
            </w:r>
          </w:p>
        </w:tc>
        <w:tc>
          <w:tcPr>
            <w:tcW w:w="4364" w:type="dxa"/>
            <w:shd w:val="clear" w:color="auto" w:fill="FFFFFF"/>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b/>
                <w:bCs/>
                <w:color w:val="000000"/>
              </w:rPr>
              <w:t>Муниципальная  программа "Формирование современной городской среды на территории Чувашской Республики"</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b/>
                <w:bCs/>
                <w:color w:val="000000"/>
              </w:rPr>
              <w:t>A500000000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b/>
                <w:bCs/>
                <w:color w:val="000000"/>
              </w:rPr>
              <w:t>170 000,00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r w:rsidRPr="00EE3CA1">
              <w:rPr>
                <w:b/>
                <w:bCs/>
                <w:color w:val="000000"/>
              </w:rPr>
              <w:t>4.1.</w:t>
            </w:r>
          </w:p>
        </w:tc>
        <w:tc>
          <w:tcPr>
            <w:tcW w:w="4364" w:type="dxa"/>
            <w:shd w:val="clear" w:color="auto" w:fill="FFFFFF"/>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b/>
                <w:bCs/>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b/>
                <w:bCs/>
                <w:color w:val="000000"/>
              </w:rPr>
              <w:t>A510000000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b/>
                <w:bCs/>
                <w:color w:val="000000"/>
              </w:rPr>
              <w:t>170 000,00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b/>
                <w:bCs/>
                <w:color w:val="000000"/>
              </w:rPr>
              <w:t>Основное мероприятие "Содействие благоустройству населенных пунктов Чувашской Республики"</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b/>
                <w:bCs/>
                <w:color w:val="000000"/>
              </w:rPr>
              <w:t>A510200000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b/>
                <w:bCs/>
                <w:color w:val="000000"/>
              </w:rPr>
              <w:t>170 000,00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Уличное освещение</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A510277400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170 000,00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A510277400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200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170 000,00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A510277400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240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170 000,00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Жилищно-коммунальное хозяйство</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A510277400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240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05</w:t>
            </w: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170 000,00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Благоустройство</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A510277400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240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05</w:t>
            </w: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03</w:t>
            </w: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170 000,00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r w:rsidRPr="00EE3CA1">
              <w:rPr>
                <w:b/>
                <w:bCs/>
                <w:color w:val="000000"/>
              </w:rPr>
              <w:t>5.</w:t>
            </w:r>
          </w:p>
        </w:tc>
        <w:tc>
          <w:tcPr>
            <w:tcW w:w="4364" w:type="dxa"/>
            <w:shd w:val="clear" w:color="auto" w:fill="FFFFFF"/>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b/>
                <w:bCs/>
                <w:color w:val="000000"/>
              </w:rPr>
              <w:t xml:space="preserve">Муниципальная программа "Развитие культуры и туризма" </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b/>
                <w:bCs/>
                <w:color w:val="000000"/>
              </w:rPr>
              <w:t>Ц400000000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b/>
                <w:bCs/>
                <w:color w:val="000000"/>
              </w:rPr>
              <w:t>805 600,00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r w:rsidRPr="00EE3CA1">
              <w:rPr>
                <w:b/>
                <w:bCs/>
                <w:color w:val="000000"/>
              </w:rPr>
              <w:t>5.1.</w:t>
            </w:r>
          </w:p>
        </w:tc>
        <w:tc>
          <w:tcPr>
            <w:tcW w:w="4364" w:type="dxa"/>
            <w:shd w:val="clear" w:color="auto" w:fill="FFFFFF"/>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b/>
                <w:bCs/>
                <w:color w:val="000000"/>
              </w:rPr>
              <w:t>Подпрограмма "Развитие культуры в Чувашской Республике" муниципальной программы "Развитие культуры и туризма"</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b/>
                <w:bCs/>
                <w:color w:val="000000"/>
              </w:rPr>
              <w:t>Ц410000000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b/>
                <w:bCs/>
                <w:color w:val="000000"/>
              </w:rPr>
              <w:t>805 600,00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b/>
                <w:bCs/>
                <w:color w:val="000000"/>
              </w:rPr>
            </w:pPr>
            <w:r w:rsidRPr="00EE3CA1">
              <w:rPr>
                <w:b/>
                <w:bCs/>
                <w:color w:val="000000"/>
              </w:rPr>
              <w:t>Основное мероприятие "Сохранение и развитие народного творчества"</w:t>
            </w:r>
          </w:p>
          <w:p w:rsidR="00C51259" w:rsidRPr="00EE3CA1" w:rsidRDefault="00C51259" w:rsidP="00BE7642">
            <w:pPr>
              <w:widowControl w:val="0"/>
              <w:autoSpaceDE w:val="0"/>
              <w:autoSpaceDN w:val="0"/>
              <w:adjustRightInd w:val="0"/>
              <w:rPr>
                <w:rFonts w:ascii="Arial" w:hAnsi="Arial" w:cs="Arial"/>
              </w:rPr>
            </w:pP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b/>
                <w:bCs/>
                <w:color w:val="000000"/>
              </w:rPr>
              <w:t>Ц410700000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b/>
                <w:bCs/>
                <w:color w:val="000000"/>
              </w:rPr>
              <w:t>805 600,00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 xml:space="preserve">Обеспечение деятельности муниципальных учреждений </w:t>
            </w:r>
            <w:proofErr w:type="spellStart"/>
            <w:r w:rsidRPr="00EE3CA1">
              <w:rPr>
                <w:color w:val="000000"/>
              </w:rPr>
              <w:t>культурно-досугового</w:t>
            </w:r>
            <w:proofErr w:type="spellEnd"/>
            <w:r w:rsidRPr="00EE3CA1">
              <w:rPr>
                <w:color w:val="000000"/>
              </w:rPr>
              <w:t xml:space="preserve"> типа и народного творчества</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Ц41077A390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805 600,00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Ц41077A390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200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159 900,00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Ц41077A390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240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159 900,00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Культура, кинематография</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Ц41077A390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240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08</w:t>
            </w: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159 900,00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Культура</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Ц41077A390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240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08</w:t>
            </w: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01</w:t>
            </w: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159 900,00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Межбюджетные трансферты</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Ц41077A390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500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631 200,00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Иные межбюджетные трансферты</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Ц41077A390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540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631 200,00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Культура, кинематография</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Ц41077A390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540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08</w:t>
            </w: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631 200,00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Культура</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Ц41077A390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540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08</w:t>
            </w: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01</w:t>
            </w: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631 200,00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Иные бюджетные ассигнования</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Ц41077A390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800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14 500,00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Уплата налогов, сборов и иных платежей</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Ц41077A390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850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14 500,00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Культура, кинематография</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Ц41077A390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850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08</w:t>
            </w: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14 500,00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Культура</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Ц41077A390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850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08</w:t>
            </w: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01</w:t>
            </w: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14 500,00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r w:rsidRPr="00EE3CA1">
              <w:rPr>
                <w:b/>
                <w:bCs/>
                <w:color w:val="000000"/>
              </w:rPr>
              <w:t>6.</w:t>
            </w:r>
          </w:p>
        </w:tc>
        <w:tc>
          <w:tcPr>
            <w:tcW w:w="4364" w:type="dxa"/>
            <w:shd w:val="clear" w:color="auto" w:fill="FFFFFF"/>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b/>
                <w:bCs/>
                <w:color w:val="000000"/>
              </w:rPr>
              <w:t xml:space="preserve">Муниципальная  программа "Развитие </w:t>
            </w:r>
            <w:proofErr w:type="gramStart"/>
            <w:r w:rsidRPr="00EE3CA1">
              <w:rPr>
                <w:b/>
                <w:bCs/>
                <w:color w:val="000000"/>
              </w:rPr>
              <w:t>физической</w:t>
            </w:r>
            <w:proofErr w:type="gramEnd"/>
            <w:r w:rsidRPr="00EE3CA1">
              <w:rPr>
                <w:b/>
                <w:bCs/>
                <w:color w:val="000000"/>
              </w:rPr>
              <w:t xml:space="preserve"> культуры и спорта"</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b/>
                <w:bCs/>
                <w:color w:val="000000"/>
              </w:rPr>
              <w:t>Ц500000000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b/>
                <w:bCs/>
                <w:color w:val="000000"/>
              </w:rPr>
              <w:t>1 400,00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r w:rsidRPr="00EE3CA1">
              <w:rPr>
                <w:b/>
                <w:bCs/>
                <w:color w:val="000000"/>
              </w:rPr>
              <w:t>6.1.</w:t>
            </w:r>
          </w:p>
        </w:tc>
        <w:tc>
          <w:tcPr>
            <w:tcW w:w="4364" w:type="dxa"/>
            <w:shd w:val="clear" w:color="auto" w:fill="FFFFFF"/>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b/>
                <w:bCs/>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b/>
                <w:bCs/>
                <w:color w:val="000000"/>
              </w:rPr>
              <w:t>Ц510000000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b/>
                <w:bCs/>
                <w:color w:val="000000"/>
              </w:rPr>
              <w:t>1 400,00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b/>
                <w:bCs/>
                <w:color w:val="000000"/>
              </w:rPr>
              <w:t>Основное мероприятие "Физкультурно-оздоровительная и спортивно-массовая работа с населением"</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b/>
                <w:bCs/>
                <w:color w:val="000000"/>
              </w:rPr>
              <w:t>Ц510100000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b/>
                <w:bCs/>
                <w:color w:val="000000"/>
              </w:rPr>
              <w:t>1 400,00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Организация и проведение официальных физкультурных мероприятий</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Ц510171390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1 400,00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 xml:space="preserve">Закупка товаров, работ и услуг для </w:t>
            </w:r>
            <w:r w:rsidRPr="00EE3CA1">
              <w:rPr>
                <w:color w:val="000000"/>
              </w:rPr>
              <w:lastRenderedPageBreak/>
              <w:t>обеспечения государственных (муниципальных) нужд</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lastRenderedPageBreak/>
              <w:t>Ц510171390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200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1 400,00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Ц510171390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240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1 400,00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Физическая культура и спорт</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Ц510171390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240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11</w:t>
            </w: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1 400,00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Массовый спорт</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Ц510171390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240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11</w:t>
            </w: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02</w:t>
            </w: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1 400,00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r w:rsidRPr="00EE3CA1">
              <w:rPr>
                <w:b/>
                <w:bCs/>
                <w:color w:val="000000"/>
              </w:rPr>
              <w:t>7.</w:t>
            </w:r>
          </w:p>
        </w:tc>
        <w:tc>
          <w:tcPr>
            <w:tcW w:w="4364" w:type="dxa"/>
            <w:shd w:val="clear" w:color="auto" w:fill="FFFFFF"/>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b/>
                <w:bCs/>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b/>
                <w:bCs/>
                <w:color w:val="000000"/>
              </w:rPr>
              <w:t>Ц800000000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b/>
                <w:bCs/>
                <w:color w:val="000000"/>
              </w:rPr>
              <w:t>31 000,00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r w:rsidRPr="00EE3CA1">
              <w:rPr>
                <w:b/>
                <w:bCs/>
                <w:color w:val="000000"/>
              </w:rPr>
              <w:t>7.1.</w:t>
            </w:r>
          </w:p>
        </w:tc>
        <w:tc>
          <w:tcPr>
            <w:tcW w:w="4364" w:type="dxa"/>
            <w:shd w:val="clear" w:color="auto" w:fill="FFFFFF"/>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b/>
                <w:bCs/>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b/>
                <w:bCs/>
                <w:color w:val="000000"/>
              </w:rPr>
              <w:t>Ц810000000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b/>
                <w:bCs/>
                <w:color w:val="000000"/>
              </w:rPr>
              <w:t>600,00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b/>
                <w:bCs/>
                <w:color w:val="00000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b/>
                <w:bCs/>
                <w:color w:val="000000"/>
              </w:rPr>
              <w:t>Ц810400000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b/>
                <w:bCs/>
                <w:color w:val="000000"/>
              </w:rPr>
              <w:t>600,00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 xml:space="preserve">Мероприятия по обеспечению пожарной безопасности муниципальных объектов </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Ц810470280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600,00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Ц810470280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200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600,00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Ц810470280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240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600,00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Национальная безопасность и правоохранительная деятельность</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Ц810470280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240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03</w:t>
            </w: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600,00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Обеспечение пожарной безопасности</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Ц810470280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240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03</w:t>
            </w: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10</w:t>
            </w: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600,00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r w:rsidRPr="00EE3CA1">
              <w:rPr>
                <w:b/>
                <w:bCs/>
                <w:color w:val="000000"/>
              </w:rPr>
              <w:t>7.2.</w:t>
            </w:r>
          </w:p>
        </w:tc>
        <w:tc>
          <w:tcPr>
            <w:tcW w:w="4364" w:type="dxa"/>
            <w:shd w:val="clear" w:color="auto" w:fill="FFFFFF"/>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b/>
                <w:bCs/>
                <w:color w:val="00000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b/>
                <w:bCs/>
                <w:color w:val="000000"/>
              </w:rPr>
              <w:t>Ц850000000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b/>
                <w:bCs/>
                <w:color w:val="000000"/>
              </w:rPr>
              <w:t>30 400,00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b/>
                <w:bCs/>
                <w:color w:val="000000"/>
              </w:rPr>
              <w:t>Основное мероприятие "Обеспечение безопасности населения и муниципальной (коммунальной) инфраструктуры"</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b/>
                <w:bCs/>
                <w:color w:val="000000"/>
              </w:rPr>
              <w:t>Ц850200000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b/>
                <w:bCs/>
                <w:color w:val="000000"/>
              </w:rPr>
              <w:t>30 400,00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 xml:space="preserve">Модернизация и обслуживание ранее установленных сегментов аппаратно-программного комплекса "Безопасное муниципальное образование", в том числе систем видеонаблюдения и </w:t>
            </w:r>
            <w:proofErr w:type="spellStart"/>
            <w:r w:rsidRPr="00EE3CA1">
              <w:rPr>
                <w:color w:val="000000"/>
              </w:rPr>
              <w:t>видеофиксации</w:t>
            </w:r>
            <w:proofErr w:type="spellEnd"/>
            <w:r w:rsidRPr="00EE3CA1">
              <w:rPr>
                <w:color w:val="000000"/>
              </w:rPr>
              <w:t xml:space="preserve"> преступлений и административных правонарушений</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Ц850276251</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30 400,00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Ц850276251</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200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30 400,00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Ц850276251</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240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30 400,00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Общегосударственные вопросы</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Ц850276251</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240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01</w:t>
            </w: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30 400,00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Другие общегосударственные вопросы</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Ц850276251</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240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01</w:t>
            </w: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13</w:t>
            </w: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30 400,00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r w:rsidRPr="00EE3CA1">
              <w:rPr>
                <w:b/>
                <w:bCs/>
                <w:color w:val="000000"/>
              </w:rPr>
              <w:t>8.</w:t>
            </w:r>
          </w:p>
        </w:tc>
        <w:tc>
          <w:tcPr>
            <w:tcW w:w="4364" w:type="dxa"/>
            <w:shd w:val="clear" w:color="auto" w:fill="FFFFFF"/>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b/>
                <w:bCs/>
                <w:color w:val="000000"/>
              </w:rPr>
              <w:t>Муниципальная программа "Развитие транспортной системы"</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b/>
                <w:bCs/>
                <w:color w:val="000000"/>
              </w:rPr>
              <w:t>Ч200000000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b/>
                <w:bCs/>
                <w:color w:val="000000"/>
              </w:rPr>
              <w:t>939 700,00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r w:rsidRPr="00EE3CA1">
              <w:rPr>
                <w:b/>
                <w:bCs/>
                <w:color w:val="000000"/>
              </w:rPr>
              <w:t>8.1.</w:t>
            </w:r>
          </w:p>
        </w:tc>
        <w:tc>
          <w:tcPr>
            <w:tcW w:w="4364" w:type="dxa"/>
            <w:shd w:val="clear" w:color="auto" w:fill="FFFFFF"/>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b/>
                <w:bCs/>
                <w:color w:val="000000"/>
              </w:rPr>
              <w:t>Подпрограмма "Безопасные и качественные автомобильные дороги" муниципальной программы "Развитие транспортной системы"</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b/>
                <w:bCs/>
                <w:color w:val="000000"/>
              </w:rPr>
              <w:t>Ч210000000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b/>
                <w:bCs/>
                <w:color w:val="000000"/>
              </w:rPr>
              <w:t>939 700,00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b/>
                <w:bCs/>
                <w:color w:val="000000"/>
              </w:rPr>
              <w:t>Основное мероприятие "Мероприятия, реализуемые с привлечением межбюджетных трансфертов бюджетам другого уровня"</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b/>
                <w:bCs/>
                <w:color w:val="000000"/>
              </w:rPr>
              <w:t>Ч210300000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b/>
                <w:bCs/>
                <w:color w:val="000000"/>
              </w:rPr>
              <w:t>939 700,00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 xml:space="preserve">Капитальный ремонт и ремонт автомобильных дорог общего пользования местного значения в </w:t>
            </w:r>
            <w:proofErr w:type="gramStart"/>
            <w:r w:rsidRPr="00EE3CA1">
              <w:rPr>
                <w:color w:val="000000"/>
              </w:rPr>
              <w:t>границах</w:t>
            </w:r>
            <w:proofErr w:type="gramEnd"/>
            <w:r w:rsidRPr="00EE3CA1">
              <w:rPr>
                <w:color w:val="000000"/>
              </w:rPr>
              <w:t xml:space="preserve"> населенных </w:t>
            </w:r>
            <w:r w:rsidRPr="00EE3CA1">
              <w:rPr>
                <w:color w:val="000000"/>
              </w:rPr>
              <w:lastRenderedPageBreak/>
              <w:t>пунктов поселения</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lastRenderedPageBreak/>
              <w:t>Ч210374191</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338 200,00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Ч210374191</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200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338 200,00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Ч210374191</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240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338 200,00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Национальная экономика</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Ч210374191</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240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04</w:t>
            </w: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338 200,00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Дорожное хозяйство (дорожные фонды)</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Ч210374191</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240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04</w:t>
            </w: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09</w:t>
            </w: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338 200,00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 xml:space="preserve">Капитальный ремонт и ремонт автомобильных дорог общего пользования местного значения в </w:t>
            </w:r>
            <w:proofErr w:type="gramStart"/>
            <w:r w:rsidRPr="00EE3CA1">
              <w:rPr>
                <w:color w:val="000000"/>
              </w:rPr>
              <w:t>границах</w:t>
            </w:r>
            <w:proofErr w:type="gramEnd"/>
            <w:r w:rsidRPr="00EE3CA1">
              <w:rPr>
                <w:color w:val="000000"/>
              </w:rPr>
              <w:t xml:space="preserve"> населенных пунктов поселения</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Ч2103S4191</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346 700,00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Ч2103S4191</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200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346 700,00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Ч2103S4191</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240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346 700,00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Национальная экономика</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Ч2103S4191</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240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04</w:t>
            </w: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346 700,00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Дорожное хозяйство (дорожные фонды)</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Ч2103S4191</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240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04</w:t>
            </w: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09</w:t>
            </w: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346 700,00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 xml:space="preserve">Содержание автомобильных дорог общего пользования местного значения в </w:t>
            </w:r>
            <w:proofErr w:type="gramStart"/>
            <w:r w:rsidRPr="00EE3CA1">
              <w:rPr>
                <w:color w:val="000000"/>
              </w:rPr>
              <w:t>границах</w:t>
            </w:r>
            <w:proofErr w:type="gramEnd"/>
            <w:r w:rsidRPr="00EE3CA1">
              <w:rPr>
                <w:color w:val="000000"/>
              </w:rPr>
              <w:t xml:space="preserve"> населенных пунктов поселения</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Ч2103S4192</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254 800,00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Ч2103S4192</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200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254 800,00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Ч2103S4192</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240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254 800,00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Национальная экономика</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Ч2103S4192</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240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04</w:t>
            </w: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254 800,00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Дорожное хозяйство (дорожные фонды)</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Ч2103S4192</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240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04</w:t>
            </w: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09</w:t>
            </w: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254 800,00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r w:rsidRPr="00EE3CA1">
              <w:rPr>
                <w:b/>
                <w:bCs/>
                <w:color w:val="000000"/>
              </w:rPr>
              <w:t>9.</w:t>
            </w:r>
          </w:p>
        </w:tc>
        <w:tc>
          <w:tcPr>
            <w:tcW w:w="4364" w:type="dxa"/>
            <w:shd w:val="clear" w:color="auto" w:fill="FFFFFF"/>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b/>
                <w:bCs/>
                <w:color w:val="000000"/>
              </w:rPr>
              <w:t xml:space="preserve">Муниципальная программа "Управление общественными финансами и муниципальным долгом" </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b/>
                <w:bCs/>
                <w:color w:val="000000"/>
              </w:rPr>
              <w:t>Ч400000000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b/>
                <w:bCs/>
                <w:color w:val="000000"/>
              </w:rPr>
              <w:t>90 700,00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r w:rsidRPr="00EE3CA1">
              <w:rPr>
                <w:b/>
                <w:bCs/>
                <w:color w:val="000000"/>
              </w:rPr>
              <w:t>9.1.</w:t>
            </w:r>
          </w:p>
        </w:tc>
        <w:tc>
          <w:tcPr>
            <w:tcW w:w="4364" w:type="dxa"/>
            <w:shd w:val="clear" w:color="auto" w:fill="FFFFFF"/>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b/>
                <w:bCs/>
                <w:color w:val="000000"/>
              </w:rPr>
              <w:t xml:space="preserve">Подпрограмма "Совершенствование </w:t>
            </w:r>
            <w:r w:rsidRPr="00EE3CA1">
              <w:rPr>
                <w:b/>
                <w:bCs/>
                <w:color w:val="000000"/>
              </w:rPr>
              <w:lastRenderedPageBreak/>
              <w:t>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b/>
                <w:bCs/>
                <w:color w:val="000000"/>
              </w:rPr>
              <w:lastRenderedPageBreak/>
              <w:t>Ч410000000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b/>
                <w:bCs/>
                <w:color w:val="000000"/>
              </w:rPr>
              <w:t>90 700,00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b/>
                <w:bCs/>
                <w:color w:val="00000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b/>
                <w:bCs/>
                <w:color w:val="000000"/>
              </w:rPr>
              <w:t>Ч410100000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b/>
                <w:bCs/>
                <w:color w:val="000000"/>
              </w:rPr>
              <w:t>1 100,00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Резервный фонд администрации муниципального образования Чувашской Республики</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Ч410173430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1 100,00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Иные бюджетные ассигнования</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Ч410173430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800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1 100,00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Резервные средства</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Ч410173430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870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1 100,00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Общегосударственные вопросы</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Ч410173430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870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01</w:t>
            </w: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1 100,00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Резервные фонды</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Ч410173430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870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01</w:t>
            </w: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11</w:t>
            </w: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1 100,00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b/>
                <w:bCs/>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b/>
                <w:bCs/>
                <w:color w:val="000000"/>
              </w:rPr>
              <w:t>Ч410400000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b/>
                <w:bCs/>
                <w:color w:val="000000"/>
              </w:rPr>
              <w:t>89 600,00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Ч410451180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89 600,00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 xml:space="preserve">Расходы на выплаты персоналу в </w:t>
            </w:r>
            <w:proofErr w:type="gramStart"/>
            <w:r w:rsidRPr="00EE3CA1">
              <w:rPr>
                <w:color w:val="000000"/>
              </w:rPr>
              <w:t>целях</w:t>
            </w:r>
            <w:proofErr w:type="gramEnd"/>
            <w:r w:rsidRPr="00EE3CA1">
              <w:rPr>
                <w:color w:val="00000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Ч410451180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100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82 700,00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Ч410451180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120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82 700,00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Национальная оборона</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Ч410451180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120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02</w:t>
            </w: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82 700,00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 xml:space="preserve">Мобилизационная и вневойсковая </w:t>
            </w:r>
            <w:r w:rsidRPr="00EE3CA1">
              <w:rPr>
                <w:color w:val="000000"/>
              </w:rPr>
              <w:lastRenderedPageBreak/>
              <w:t>подготовка</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lastRenderedPageBreak/>
              <w:t>Ч410451180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120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02</w:t>
            </w: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03</w:t>
            </w: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82 700,00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Ч410451180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200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6 900,00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Ч410451180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240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6 900,00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Национальная оборона</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Ч410451180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240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02</w:t>
            </w: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6 900,00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Мобилизационная и вневойсковая подготовка</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Ч410451180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240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02</w:t>
            </w: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03</w:t>
            </w: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6 900,00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r w:rsidRPr="00EE3CA1">
              <w:rPr>
                <w:b/>
                <w:bCs/>
                <w:color w:val="000000"/>
              </w:rPr>
              <w:t>10.</w:t>
            </w:r>
          </w:p>
        </w:tc>
        <w:tc>
          <w:tcPr>
            <w:tcW w:w="4364" w:type="dxa"/>
            <w:shd w:val="clear" w:color="auto" w:fill="FFFFFF"/>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b/>
                <w:bCs/>
                <w:color w:val="000000"/>
              </w:rPr>
              <w:t xml:space="preserve">Муниципальная программа "Развитие потенциала муниципального управления" </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b/>
                <w:bCs/>
                <w:color w:val="000000"/>
              </w:rPr>
              <w:t>Ч500000000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b/>
                <w:bCs/>
                <w:color w:val="000000"/>
              </w:rPr>
              <w:t>1 020 200,00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r w:rsidRPr="00EE3CA1">
              <w:rPr>
                <w:b/>
                <w:bCs/>
                <w:color w:val="000000"/>
              </w:rPr>
              <w:t>10.1.</w:t>
            </w:r>
          </w:p>
        </w:tc>
        <w:tc>
          <w:tcPr>
            <w:tcW w:w="4364" w:type="dxa"/>
            <w:shd w:val="clear" w:color="auto" w:fill="FFFFFF"/>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b/>
                <w:bCs/>
                <w:color w:val="000000"/>
              </w:rPr>
              <w:t>Обеспечение реализации муниципальной программы "Развитие потенциала государственного управления"</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b/>
                <w:bCs/>
                <w:color w:val="000000"/>
              </w:rPr>
              <w:t>Ч5Э0000000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b/>
                <w:bCs/>
                <w:color w:val="000000"/>
              </w:rPr>
              <w:t>1 020 200,00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b/>
                <w:bCs/>
                <w:color w:val="000000"/>
              </w:rPr>
              <w:t>Основное мероприятие "</w:t>
            </w:r>
            <w:proofErr w:type="spellStart"/>
            <w:r w:rsidRPr="00EE3CA1">
              <w:rPr>
                <w:b/>
                <w:bCs/>
                <w:color w:val="000000"/>
              </w:rPr>
              <w:t>Общепрограммные</w:t>
            </w:r>
            <w:proofErr w:type="spellEnd"/>
            <w:r w:rsidRPr="00EE3CA1">
              <w:rPr>
                <w:b/>
                <w:bCs/>
                <w:color w:val="000000"/>
              </w:rPr>
              <w:t xml:space="preserve"> расходы"</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b/>
                <w:bCs/>
                <w:color w:val="000000"/>
              </w:rPr>
              <w:t>Ч5Э0100000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b/>
                <w:bCs/>
                <w:color w:val="000000"/>
              </w:rPr>
              <w:t>1 020 200,00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Обеспечение функций муниципальных органов</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Ч5Э0100200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1 005 500,00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 xml:space="preserve">Расходы на выплаты персоналу в </w:t>
            </w:r>
            <w:proofErr w:type="gramStart"/>
            <w:r w:rsidRPr="00EE3CA1">
              <w:rPr>
                <w:color w:val="000000"/>
              </w:rPr>
              <w:t>целях</w:t>
            </w:r>
            <w:proofErr w:type="gramEnd"/>
            <w:r w:rsidRPr="00EE3CA1">
              <w:rPr>
                <w:color w:val="00000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Ч5Э0100200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100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901 300,00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Ч5Э0100200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120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901 300,00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Общегосударственные вопросы</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Ч5Э0100200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120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01</w:t>
            </w: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901 300,00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Ч5Э0100200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120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01</w:t>
            </w: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04</w:t>
            </w: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901 300,00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Ч5Э0100200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200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103 200,00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 xml:space="preserve">Иные закупки товаров, работ и услуг для обеспечения государственных </w:t>
            </w:r>
            <w:r w:rsidRPr="00EE3CA1">
              <w:rPr>
                <w:color w:val="000000"/>
              </w:rPr>
              <w:lastRenderedPageBreak/>
              <w:t>(муниципальных) нужд</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lastRenderedPageBreak/>
              <w:t>Ч5Э0100200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240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103 200,00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Общегосударственные вопросы</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Ч5Э0100200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240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01</w:t>
            </w: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103 200,00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Ч5Э0100200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240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01</w:t>
            </w: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04</w:t>
            </w: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103 200,00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Иные бюджетные ассигнования</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Ч5Э0100200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800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1 000,00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Уплата налогов, сборов и иных платежей</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Ч5Э0100200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850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1 000,00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Общегосударственные вопросы</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Ч5Э0100200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850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01</w:t>
            </w: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1 000,00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Ч5Э0100200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850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01</w:t>
            </w: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04</w:t>
            </w: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1 000,00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Организация и проведение выборов в законодательные (представительные) органы муниципального образования</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Ч5Э0173790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14 700,00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Иные бюджетные ассигнования</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Ч5Э0173790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800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14 700,00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Специальные расходы</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Ч5Э0173790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880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14 700,00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Общегосударственные вопросы</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Ч5Э0173790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880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01</w:t>
            </w: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14 700,00</w:t>
            </w:r>
          </w:p>
        </w:tc>
      </w:tr>
      <w:tr w:rsidR="00C51259" w:rsidRPr="00EE3CA1" w:rsidTr="00BE7642">
        <w:trPr>
          <w:trHeight w:val="288"/>
        </w:trPr>
        <w:tc>
          <w:tcPr>
            <w:tcW w:w="598" w:type="dxa"/>
            <w:tcMar>
              <w:top w:w="0" w:type="dxa"/>
              <w:left w:w="100" w:type="dxa"/>
              <w:bottom w:w="0" w:type="dxa"/>
              <w:right w:w="0" w:type="dxa"/>
            </w:tcMar>
          </w:tcPr>
          <w:p w:rsidR="00C51259" w:rsidRPr="00EE3CA1" w:rsidRDefault="00C51259" w:rsidP="00BE7642">
            <w:pPr>
              <w:widowControl w:val="0"/>
              <w:autoSpaceDE w:val="0"/>
              <w:autoSpaceDN w:val="0"/>
              <w:adjustRightInd w:val="0"/>
              <w:rPr>
                <w:rFonts w:ascii="Arial" w:hAnsi="Arial" w:cs="Arial"/>
              </w:rPr>
            </w:pPr>
          </w:p>
        </w:tc>
        <w:tc>
          <w:tcPr>
            <w:tcW w:w="4364" w:type="dxa"/>
            <w:tcMar>
              <w:top w:w="0" w:type="dxa"/>
              <w:left w:w="100" w:type="dxa"/>
              <w:bottom w:w="0" w:type="dxa"/>
              <w:right w:w="0" w:type="dxa"/>
            </w:tcMar>
            <w:vAlign w:val="bottom"/>
          </w:tcPr>
          <w:p w:rsidR="00C51259" w:rsidRPr="00EE3CA1" w:rsidRDefault="00C51259" w:rsidP="00BE7642">
            <w:pPr>
              <w:widowControl w:val="0"/>
              <w:autoSpaceDE w:val="0"/>
              <w:autoSpaceDN w:val="0"/>
              <w:adjustRightInd w:val="0"/>
              <w:rPr>
                <w:rFonts w:ascii="Arial" w:hAnsi="Arial" w:cs="Arial"/>
              </w:rPr>
            </w:pPr>
            <w:r w:rsidRPr="00EE3CA1">
              <w:rPr>
                <w:color w:val="000000"/>
              </w:rPr>
              <w:t>Обеспечение проведения выборов и референдумов</w:t>
            </w:r>
          </w:p>
        </w:tc>
        <w:tc>
          <w:tcPr>
            <w:tcW w:w="1713"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Ч5Э0173790</w:t>
            </w:r>
          </w:p>
        </w:tc>
        <w:tc>
          <w:tcPr>
            <w:tcW w:w="81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880</w:t>
            </w:r>
          </w:p>
        </w:tc>
        <w:tc>
          <w:tcPr>
            <w:tcW w:w="392"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01</w:t>
            </w:r>
          </w:p>
        </w:tc>
        <w:tc>
          <w:tcPr>
            <w:tcW w:w="39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center"/>
              <w:rPr>
                <w:rFonts w:ascii="Arial" w:hAnsi="Arial" w:cs="Arial"/>
              </w:rPr>
            </w:pPr>
            <w:r w:rsidRPr="00EE3CA1">
              <w:rPr>
                <w:color w:val="000000"/>
              </w:rPr>
              <w:t>07</w:t>
            </w:r>
          </w:p>
        </w:tc>
        <w:tc>
          <w:tcPr>
            <w:tcW w:w="1788" w:type="dxa"/>
            <w:tcMar>
              <w:top w:w="0" w:type="dxa"/>
              <w:left w:w="0" w:type="dxa"/>
              <w:bottom w:w="0" w:type="dxa"/>
              <w:right w:w="0" w:type="dxa"/>
            </w:tcMar>
            <w:vAlign w:val="bottom"/>
          </w:tcPr>
          <w:p w:rsidR="00C51259" w:rsidRPr="00EE3CA1" w:rsidRDefault="00C51259" w:rsidP="00BE7642">
            <w:pPr>
              <w:widowControl w:val="0"/>
              <w:autoSpaceDE w:val="0"/>
              <w:autoSpaceDN w:val="0"/>
              <w:adjustRightInd w:val="0"/>
              <w:jc w:val="right"/>
              <w:rPr>
                <w:rFonts w:ascii="Arial" w:hAnsi="Arial" w:cs="Arial"/>
              </w:rPr>
            </w:pPr>
            <w:r w:rsidRPr="00EE3CA1">
              <w:rPr>
                <w:color w:val="000000"/>
              </w:rPr>
              <w:t>14 700,00</w:t>
            </w:r>
          </w:p>
        </w:tc>
      </w:tr>
    </w:tbl>
    <w:p w:rsidR="00C51259" w:rsidRPr="00EE3CA1" w:rsidRDefault="00C51259" w:rsidP="00C51259"/>
    <w:p w:rsidR="00C51259" w:rsidRDefault="00C51259" w:rsidP="00C51259"/>
    <w:p w:rsidR="00C51259" w:rsidRDefault="00C51259" w:rsidP="00C51259"/>
    <w:tbl>
      <w:tblPr>
        <w:tblW w:w="9923" w:type="dxa"/>
        <w:tblLayout w:type="fixed"/>
        <w:tblLook w:val="0000"/>
      </w:tblPr>
      <w:tblGrid>
        <w:gridCol w:w="598"/>
        <w:gridCol w:w="3797"/>
        <w:gridCol w:w="283"/>
        <w:gridCol w:w="485"/>
        <w:gridCol w:w="126"/>
        <w:gridCol w:w="369"/>
        <w:gridCol w:w="71"/>
        <w:gridCol w:w="337"/>
        <w:gridCol w:w="59"/>
        <w:gridCol w:w="398"/>
        <w:gridCol w:w="1274"/>
        <w:gridCol w:w="152"/>
        <w:gridCol w:w="710"/>
        <w:gridCol w:w="566"/>
        <w:gridCol w:w="698"/>
      </w:tblGrid>
      <w:tr w:rsidR="00C51259" w:rsidRPr="00F3652A" w:rsidTr="00BE7642">
        <w:trPr>
          <w:gridAfter w:val="1"/>
          <w:wAfter w:w="698" w:type="dxa"/>
          <w:trHeight w:val="468"/>
        </w:trPr>
        <w:tc>
          <w:tcPr>
            <w:tcW w:w="598" w:type="dxa"/>
            <w:tcMar>
              <w:top w:w="0" w:type="dxa"/>
              <w:left w:w="0" w:type="dxa"/>
              <w:bottom w:w="0" w:type="dxa"/>
              <w:right w:w="0" w:type="dxa"/>
            </w:tcMar>
            <w:vAlign w:val="center"/>
          </w:tcPr>
          <w:p w:rsidR="00C51259" w:rsidRPr="00F3652A" w:rsidRDefault="00C51259" w:rsidP="00BE7642">
            <w:pPr>
              <w:widowControl w:val="0"/>
              <w:autoSpaceDE w:val="0"/>
              <w:autoSpaceDN w:val="0"/>
              <w:adjustRightInd w:val="0"/>
              <w:rPr>
                <w:rFonts w:ascii="Arial" w:hAnsi="Arial" w:cs="Arial"/>
              </w:rPr>
            </w:pPr>
          </w:p>
        </w:tc>
        <w:tc>
          <w:tcPr>
            <w:tcW w:w="8627" w:type="dxa"/>
            <w:gridSpan w:val="13"/>
            <w:tcMar>
              <w:top w:w="0" w:type="dxa"/>
              <w:left w:w="0" w:type="dxa"/>
              <w:bottom w:w="0" w:type="dxa"/>
              <w:right w:w="0" w:type="dxa"/>
            </w:tcMar>
            <w:vAlign w:val="center"/>
          </w:tcPr>
          <w:p w:rsidR="00C51259" w:rsidRPr="00F3652A" w:rsidRDefault="00C51259" w:rsidP="00BE7642">
            <w:pPr>
              <w:widowControl w:val="0"/>
              <w:autoSpaceDE w:val="0"/>
              <w:autoSpaceDN w:val="0"/>
              <w:adjustRightInd w:val="0"/>
              <w:jc w:val="right"/>
              <w:rPr>
                <w:i/>
                <w:iCs/>
                <w:color w:val="000000"/>
              </w:rPr>
            </w:pPr>
            <w:r w:rsidRPr="00F3652A">
              <w:rPr>
                <w:i/>
                <w:iCs/>
                <w:color w:val="000000"/>
              </w:rPr>
              <w:t>Приложение 9</w:t>
            </w:r>
          </w:p>
          <w:p w:rsidR="00C51259" w:rsidRPr="00F3652A" w:rsidRDefault="00C51259" w:rsidP="00BE7642">
            <w:pPr>
              <w:widowControl w:val="0"/>
              <w:autoSpaceDE w:val="0"/>
              <w:autoSpaceDN w:val="0"/>
              <w:adjustRightInd w:val="0"/>
              <w:jc w:val="right"/>
              <w:rPr>
                <w:i/>
                <w:iCs/>
                <w:color w:val="000000"/>
              </w:rPr>
            </w:pPr>
            <w:r w:rsidRPr="00F3652A">
              <w:rPr>
                <w:i/>
                <w:iCs/>
                <w:color w:val="000000"/>
              </w:rPr>
              <w:t>к  решению Собрания депутатов</w:t>
            </w:r>
          </w:p>
          <w:p w:rsidR="00C51259" w:rsidRPr="00F3652A" w:rsidRDefault="00C51259" w:rsidP="00BE7642">
            <w:pPr>
              <w:widowControl w:val="0"/>
              <w:autoSpaceDE w:val="0"/>
              <w:autoSpaceDN w:val="0"/>
              <w:adjustRightInd w:val="0"/>
              <w:jc w:val="right"/>
              <w:rPr>
                <w:i/>
                <w:iCs/>
                <w:color w:val="000000"/>
              </w:rPr>
            </w:pPr>
            <w:r w:rsidRPr="00F3652A">
              <w:rPr>
                <w:i/>
                <w:iCs/>
                <w:color w:val="000000"/>
              </w:rPr>
              <w:t>Медикасинского сельского поселения Цивильского района Чувашской Республики</w:t>
            </w:r>
          </w:p>
          <w:p w:rsidR="00C51259" w:rsidRPr="00F3652A" w:rsidRDefault="00C51259" w:rsidP="00BE7642">
            <w:pPr>
              <w:widowControl w:val="0"/>
              <w:autoSpaceDE w:val="0"/>
              <w:autoSpaceDN w:val="0"/>
              <w:adjustRightInd w:val="0"/>
              <w:jc w:val="right"/>
              <w:rPr>
                <w:i/>
                <w:iCs/>
                <w:color w:val="000000"/>
              </w:rPr>
            </w:pPr>
            <w:r w:rsidRPr="00F3652A">
              <w:rPr>
                <w:i/>
                <w:iCs/>
                <w:color w:val="000000"/>
              </w:rPr>
              <w:t xml:space="preserve">«О </w:t>
            </w:r>
            <w:proofErr w:type="gramStart"/>
            <w:r w:rsidRPr="00F3652A">
              <w:rPr>
                <w:i/>
                <w:iCs/>
                <w:color w:val="000000"/>
              </w:rPr>
              <w:t>бюджете</w:t>
            </w:r>
            <w:proofErr w:type="gramEnd"/>
            <w:r w:rsidRPr="00F3652A">
              <w:rPr>
                <w:i/>
                <w:iCs/>
                <w:color w:val="000000"/>
              </w:rPr>
              <w:t xml:space="preserve"> Медикасинского сельского поселения Цивильского района Чувашской Республики</w:t>
            </w:r>
          </w:p>
          <w:p w:rsidR="00C51259" w:rsidRPr="00F3652A" w:rsidRDefault="00C51259" w:rsidP="00BE7642">
            <w:pPr>
              <w:widowControl w:val="0"/>
              <w:autoSpaceDE w:val="0"/>
              <w:autoSpaceDN w:val="0"/>
              <w:adjustRightInd w:val="0"/>
              <w:jc w:val="right"/>
              <w:rPr>
                <w:i/>
                <w:iCs/>
                <w:color w:val="000000"/>
              </w:rPr>
            </w:pPr>
            <w:r w:rsidRPr="00F3652A">
              <w:rPr>
                <w:i/>
                <w:iCs/>
                <w:color w:val="000000"/>
              </w:rPr>
              <w:t xml:space="preserve">на 2020 год  и </w:t>
            </w:r>
            <w:proofErr w:type="gramStart"/>
            <w:r w:rsidRPr="00F3652A">
              <w:rPr>
                <w:i/>
                <w:iCs/>
                <w:color w:val="000000"/>
              </w:rPr>
              <w:t>на</w:t>
            </w:r>
            <w:proofErr w:type="gramEnd"/>
            <w:r w:rsidRPr="00F3652A">
              <w:rPr>
                <w:i/>
                <w:iCs/>
                <w:color w:val="000000"/>
              </w:rPr>
              <w:t xml:space="preserve"> плановый </w:t>
            </w:r>
          </w:p>
          <w:p w:rsidR="00C51259" w:rsidRPr="00F3652A" w:rsidRDefault="00C51259" w:rsidP="00BE7642">
            <w:pPr>
              <w:widowControl w:val="0"/>
              <w:autoSpaceDE w:val="0"/>
              <w:autoSpaceDN w:val="0"/>
              <w:adjustRightInd w:val="0"/>
              <w:jc w:val="right"/>
              <w:rPr>
                <w:rFonts w:ascii="Arial" w:hAnsi="Arial" w:cs="Arial"/>
              </w:rPr>
            </w:pPr>
            <w:r w:rsidRPr="00F3652A">
              <w:rPr>
                <w:i/>
                <w:iCs/>
                <w:color w:val="000000"/>
              </w:rPr>
              <w:t>период 2021 и 2022 годов»</w:t>
            </w:r>
          </w:p>
        </w:tc>
      </w:tr>
      <w:tr w:rsidR="00C51259" w:rsidRPr="00F3652A" w:rsidTr="00BE7642">
        <w:trPr>
          <w:gridAfter w:val="1"/>
          <w:wAfter w:w="698" w:type="dxa"/>
          <w:trHeight w:val="1785"/>
        </w:trPr>
        <w:tc>
          <w:tcPr>
            <w:tcW w:w="598" w:type="dxa"/>
            <w:tcMar>
              <w:top w:w="0" w:type="dxa"/>
              <w:left w:w="0" w:type="dxa"/>
              <w:bottom w:w="0" w:type="dxa"/>
              <w:right w:w="0" w:type="dxa"/>
            </w:tcMar>
            <w:vAlign w:val="center"/>
          </w:tcPr>
          <w:p w:rsidR="00C51259" w:rsidRPr="00F3652A" w:rsidRDefault="00C51259" w:rsidP="00BE7642">
            <w:pPr>
              <w:widowControl w:val="0"/>
              <w:autoSpaceDE w:val="0"/>
              <w:autoSpaceDN w:val="0"/>
              <w:adjustRightInd w:val="0"/>
              <w:rPr>
                <w:rFonts w:ascii="Arial" w:hAnsi="Arial" w:cs="Arial"/>
              </w:rPr>
            </w:pPr>
          </w:p>
        </w:tc>
        <w:tc>
          <w:tcPr>
            <w:tcW w:w="8627" w:type="dxa"/>
            <w:gridSpan w:val="13"/>
            <w:tcMar>
              <w:top w:w="0" w:type="dxa"/>
              <w:left w:w="0" w:type="dxa"/>
              <w:bottom w:w="0" w:type="dxa"/>
              <w:right w:w="0" w:type="dxa"/>
            </w:tcMar>
            <w:vAlign w:val="center"/>
          </w:tcPr>
          <w:p w:rsidR="00C51259" w:rsidRPr="00F3652A" w:rsidRDefault="00C51259" w:rsidP="00BE7642">
            <w:pPr>
              <w:widowControl w:val="0"/>
              <w:autoSpaceDE w:val="0"/>
              <w:autoSpaceDN w:val="0"/>
              <w:adjustRightInd w:val="0"/>
              <w:jc w:val="center"/>
              <w:rPr>
                <w:b/>
                <w:bCs/>
                <w:color w:val="000000"/>
              </w:rPr>
            </w:pPr>
            <w:r w:rsidRPr="00F3652A">
              <w:rPr>
                <w:b/>
                <w:bCs/>
                <w:color w:val="000000"/>
              </w:rPr>
              <w:t>Распределение</w:t>
            </w:r>
          </w:p>
          <w:p w:rsidR="00C51259" w:rsidRPr="00F3652A" w:rsidRDefault="00C51259" w:rsidP="00BE7642">
            <w:pPr>
              <w:widowControl w:val="0"/>
              <w:autoSpaceDE w:val="0"/>
              <w:autoSpaceDN w:val="0"/>
              <w:adjustRightInd w:val="0"/>
              <w:jc w:val="center"/>
              <w:rPr>
                <w:rFonts w:ascii="Arial" w:hAnsi="Arial" w:cs="Arial"/>
              </w:rPr>
            </w:pPr>
            <w:r w:rsidRPr="00F3652A">
              <w:rPr>
                <w:b/>
                <w:bCs/>
                <w:color w:val="000000"/>
              </w:rPr>
              <w:t>бюджетных ассигнований по целевым статьям (муниципальным программам Медикасинского сельского поселения Цивильского района Чувашской Республики), группа</w:t>
            </w:r>
            <w:proofErr w:type="gramStart"/>
            <w:r w:rsidRPr="00F3652A">
              <w:rPr>
                <w:b/>
                <w:bCs/>
                <w:color w:val="000000"/>
              </w:rPr>
              <w:t>м(</w:t>
            </w:r>
            <w:proofErr w:type="gramEnd"/>
            <w:r w:rsidRPr="00F3652A">
              <w:rPr>
                <w:b/>
                <w:bCs/>
                <w:color w:val="000000"/>
              </w:rPr>
              <w:t>группам и подгруппам) видов расходов, разделам, подразделам классификации расходов бюджета Медикасинского сельского поселения Цивильского района Чувашской Республики на 2021 и 2022 годы</w:t>
            </w:r>
          </w:p>
        </w:tc>
      </w:tr>
      <w:tr w:rsidR="00C51259" w:rsidRPr="00F3652A" w:rsidTr="00BE7642">
        <w:trPr>
          <w:gridAfter w:val="1"/>
          <w:wAfter w:w="698" w:type="dxa"/>
          <w:trHeight w:val="345"/>
        </w:trPr>
        <w:tc>
          <w:tcPr>
            <w:tcW w:w="598" w:type="dxa"/>
            <w:tcMar>
              <w:top w:w="0" w:type="dxa"/>
              <w:left w:w="0" w:type="dxa"/>
              <w:bottom w:w="0" w:type="dxa"/>
              <w:right w:w="0" w:type="dxa"/>
            </w:tcMar>
            <w:vAlign w:val="center"/>
          </w:tcPr>
          <w:p w:rsidR="00C51259" w:rsidRPr="00F3652A" w:rsidRDefault="00C51259" w:rsidP="00BE7642">
            <w:pPr>
              <w:widowControl w:val="0"/>
              <w:autoSpaceDE w:val="0"/>
              <w:autoSpaceDN w:val="0"/>
              <w:adjustRightInd w:val="0"/>
              <w:rPr>
                <w:rFonts w:ascii="Arial" w:hAnsi="Arial" w:cs="Arial"/>
              </w:rPr>
            </w:pPr>
          </w:p>
        </w:tc>
        <w:tc>
          <w:tcPr>
            <w:tcW w:w="8627" w:type="dxa"/>
            <w:gridSpan w:val="13"/>
            <w:tcMar>
              <w:top w:w="0" w:type="dxa"/>
              <w:left w:w="0" w:type="dxa"/>
              <w:bottom w:w="0" w:type="dxa"/>
              <w:right w:w="0" w:type="dxa"/>
            </w:tcMar>
            <w:vAlign w:val="center"/>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(рублей)</w:t>
            </w:r>
          </w:p>
        </w:tc>
      </w:tr>
      <w:tr w:rsidR="00C51259" w:rsidRPr="00F3652A" w:rsidTr="00BE7642">
        <w:trPr>
          <w:gridAfter w:val="1"/>
          <w:wAfter w:w="698" w:type="dxa"/>
          <w:trHeight w:val="273"/>
        </w:trPr>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F3652A" w:rsidRDefault="00C51259" w:rsidP="00BE7642">
            <w:pPr>
              <w:widowControl w:val="0"/>
              <w:autoSpaceDE w:val="0"/>
              <w:autoSpaceDN w:val="0"/>
              <w:adjustRightInd w:val="0"/>
              <w:rPr>
                <w:rFonts w:ascii="Arial" w:hAnsi="Arial" w:cs="Arial"/>
              </w:rPr>
            </w:pPr>
          </w:p>
        </w:tc>
        <w:tc>
          <w:tcPr>
            <w:tcW w:w="379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Наименование</w:t>
            </w:r>
          </w:p>
        </w:tc>
        <w:tc>
          <w:tcPr>
            <w:tcW w:w="768"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Целевая статья (муниципальные программы)</w:t>
            </w:r>
          </w:p>
        </w:tc>
        <w:tc>
          <w:tcPr>
            <w:tcW w:w="566" w:type="dxa"/>
            <w:gridSpan w:val="3"/>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Групп</w:t>
            </w:r>
            <w:proofErr w:type="gramStart"/>
            <w:r w:rsidRPr="00F3652A">
              <w:rPr>
                <w:color w:val="000000"/>
              </w:rPr>
              <w:t>а(</w:t>
            </w:r>
            <w:proofErr w:type="gramEnd"/>
            <w:r w:rsidRPr="00F3652A">
              <w:rPr>
                <w:color w:val="000000"/>
              </w:rPr>
              <w:t>группа и подгруппа) вида расходов</w:t>
            </w:r>
          </w:p>
        </w:tc>
        <w:tc>
          <w:tcPr>
            <w:tcW w:w="396"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Раздел</w:t>
            </w:r>
          </w:p>
        </w:tc>
        <w:tc>
          <w:tcPr>
            <w:tcW w:w="3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Подраздел</w:t>
            </w:r>
          </w:p>
        </w:tc>
        <w:tc>
          <w:tcPr>
            <w:tcW w:w="2702"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Сумма</w:t>
            </w:r>
          </w:p>
        </w:tc>
      </w:tr>
      <w:tr w:rsidR="00C51259" w:rsidRPr="00F3652A" w:rsidTr="00BE7642">
        <w:trPr>
          <w:gridAfter w:val="1"/>
          <w:wAfter w:w="698" w:type="dxa"/>
          <w:trHeight w:val="2712"/>
        </w:trPr>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F3652A" w:rsidRDefault="00C51259" w:rsidP="00BE7642">
            <w:pPr>
              <w:widowControl w:val="0"/>
              <w:autoSpaceDE w:val="0"/>
              <w:autoSpaceDN w:val="0"/>
              <w:adjustRightInd w:val="0"/>
              <w:rPr>
                <w:rFonts w:ascii="Arial" w:hAnsi="Arial" w:cs="Arial"/>
              </w:rPr>
            </w:pPr>
          </w:p>
        </w:tc>
        <w:tc>
          <w:tcPr>
            <w:tcW w:w="379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F3652A" w:rsidRDefault="00C51259" w:rsidP="00BE7642">
            <w:pPr>
              <w:widowControl w:val="0"/>
              <w:autoSpaceDE w:val="0"/>
              <w:autoSpaceDN w:val="0"/>
              <w:adjustRightInd w:val="0"/>
              <w:rPr>
                <w:rFonts w:ascii="Arial" w:hAnsi="Arial" w:cs="Arial"/>
              </w:rPr>
            </w:pPr>
          </w:p>
        </w:tc>
        <w:tc>
          <w:tcPr>
            <w:tcW w:w="768"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F3652A" w:rsidRDefault="00C51259" w:rsidP="00BE7642">
            <w:pPr>
              <w:widowControl w:val="0"/>
              <w:autoSpaceDE w:val="0"/>
              <w:autoSpaceDN w:val="0"/>
              <w:adjustRightInd w:val="0"/>
              <w:rPr>
                <w:rFonts w:ascii="Arial" w:hAnsi="Arial" w:cs="Arial"/>
              </w:rPr>
            </w:pPr>
          </w:p>
        </w:tc>
        <w:tc>
          <w:tcPr>
            <w:tcW w:w="566"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F3652A" w:rsidRDefault="00C51259" w:rsidP="00BE7642">
            <w:pPr>
              <w:widowControl w:val="0"/>
              <w:autoSpaceDE w:val="0"/>
              <w:autoSpaceDN w:val="0"/>
              <w:adjustRightInd w:val="0"/>
              <w:rPr>
                <w:rFonts w:ascii="Arial" w:hAnsi="Arial" w:cs="Arial"/>
              </w:rPr>
            </w:pPr>
          </w:p>
        </w:tc>
        <w:tc>
          <w:tcPr>
            <w:tcW w:w="396"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F3652A" w:rsidRDefault="00C51259" w:rsidP="00BE7642">
            <w:pPr>
              <w:widowControl w:val="0"/>
              <w:autoSpaceDE w:val="0"/>
              <w:autoSpaceDN w:val="0"/>
              <w:adjustRightInd w:val="0"/>
              <w:rPr>
                <w:rFonts w:ascii="Arial" w:hAnsi="Arial" w:cs="Arial"/>
              </w:rPr>
            </w:pPr>
          </w:p>
        </w:tc>
        <w:tc>
          <w:tcPr>
            <w:tcW w:w="3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F3652A" w:rsidRDefault="00C51259" w:rsidP="00BE7642">
            <w:pPr>
              <w:widowControl w:val="0"/>
              <w:autoSpaceDE w:val="0"/>
              <w:autoSpaceDN w:val="0"/>
              <w:adjustRightInd w:val="0"/>
              <w:rPr>
                <w:rFonts w:ascii="Arial" w:hAnsi="Arial" w:cs="Arial"/>
              </w:rPr>
            </w:pPr>
          </w:p>
        </w:tc>
        <w:tc>
          <w:tcPr>
            <w:tcW w:w="142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2021 год</w:t>
            </w:r>
          </w:p>
        </w:tc>
        <w:tc>
          <w:tcPr>
            <w:tcW w:w="127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2022 год</w:t>
            </w:r>
          </w:p>
        </w:tc>
      </w:tr>
      <w:tr w:rsidR="00C51259" w:rsidRPr="00F3652A" w:rsidTr="00BE7642">
        <w:trPr>
          <w:gridAfter w:val="1"/>
          <w:wAfter w:w="698" w:type="dxa"/>
          <w:trHeight w:val="28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1</w:t>
            </w:r>
          </w:p>
        </w:tc>
        <w:tc>
          <w:tcPr>
            <w:tcW w:w="37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2</w:t>
            </w:r>
          </w:p>
        </w:tc>
        <w:tc>
          <w:tcPr>
            <w:tcW w:w="7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3</w:t>
            </w:r>
          </w:p>
        </w:tc>
        <w:tc>
          <w:tcPr>
            <w:tcW w:w="56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4</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6</w:t>
            </w:r>
          </w:p>
        </w:tc>
        <w:tc>
          <w:tcPr>
            <w:tcW w:w="142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7</w:t>
            </w:r>
          </w:p>
        </w:tc>
        <w:tc>
          <w:tcPr>
            <w:tcW w:w="127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8</w:t>
            </w:r>
          </w:p>
        </w:tc>
      </w:tr>
      <w:tr w:rsidR="00C51259" w:rsidRPr="00F3652A" w:rsidTr="00BE7642">
        <w:trPr>
          <w:gridAfter w:val="1"/>
          <w:wAfter w:w="698" w:type="dxa"/>
          <w:trHeight w:val="288"/>
        </w:trPr>
        <w:tc>
          <w:tcPr>
            <w:tcW w:w="598" w:type="dxa"/>
            <w:tcMar>
              <w:top w:w="0" w:type="dxa"/>
              <w:left w:w="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768" w:type="dxa"/>
            <w:gridSpan w:val="2"/>
            <w:tcMar>
              <w:top w:w="0" w:type="dxa"/>
              <w:left w:w="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566" w:type="dxa"/>
            <w:gridSpan w:val="3"/>
            <w:tcMar>
              <w:top w:w="0" w:type="dxa"/>
              <w:left w:w="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96" w:type="dxa"/>
            <w:gridSpan w:val="2"/>
            <w:tcMar>
              <w:top w:w="0" w:type="dxa"/>
              <w:left w:w="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98" w:type="dxa"/>
            <w:tcMar>
              <w:top w:w="0" w:type="dxa"/>
              <w:left w:w="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1426" w:type="dxa"/>
            <w:gridSpan w:val="2"/>
            <w:tcMar>
              <w:top w:w="0" w:type="dxa"/>
              <w:left w:w="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1276" w:type="dxa"/>
            <w:gridSpan w:val="2"/>
            <w:tcMar>
              <w:top w:w="0" w:type="dxa"/>
              <w:left w:w="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r>
      <w:tr w:rsidR="00C51259" w:rsidRPr="00F3652A" w:rsidTr="00BE7642">
        <w:trPr>
          <w:gridAfter w:val="1"/>
          <w:wAfter w:w="698" w:type="dxa"/>
          <w:trHeight w:val="288"/>
        </w:trPr>
        <w:tc>
          <w:tcPr>
            <w:tcW w:w="598" w:type="dxa"/>
            <w:tcMar>
              <w:top w:w="0" w:type="dxa"/>
              <w:left w:w="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b/>
                <w:bCs/>
                <w:color w:val="000000"/>
              </w:rPr>
              <w:t>Всего (без учета условно утвержденных расходов)</w:t>
            </w:r>
          </w:p>
        </w:tc>
        <w:tc>
          <w:tcPr>
            <w:tcW w:w="768" w:type="dxa"/>
            <w:gridSpan w:val="2"/>
            <w:tcMar>
              <w:top w:w="0" w:type="dxa"/>
              <w:left w:w="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566" w:type="dxa"/>
            <w:gridSpan w:val="3"/>
            <w:tcMar>
              <w:top w:w="0" w:type="dxa"/>
              <w:left w:w="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96" w:type="dxa"/>
            <w:gridSpan w:val="2"/>
            <w:tcMar>
              <w:top w:w="0" w:type="dxa"/>
              <w:left w:w="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98" w:type="dxa"/>
            <w:tcMar>
              <w:top w:w="0" w:type="dxa"/>
              <w:left w:w="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3 116 450,00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3 377 350,00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r w:rsidRPr="00F3652A">
              <w:rPr>
                <w:b/>
                <w:bCs/>
                <w:color w:val="000000"/>
              </w:rPr>
              <w:t>1.</w:t>
            </w:r>
          </w:p>
        </w:tc>
        <w:tc>
          <w:tcPr>
            <w:tcW w:w="3797" w:type="dxa"/>
            <w:shd w:val="clear" w:color="auto" w:fill="FFFFFF"/>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b/>
                <w:bCs/>
                <w:color w:val="000000"/>
              </w:rPr>
              <w:t>Муниципальная программа "Модернизация и развитие сферы жилищно-коммунального хозяйства"</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b/>
                <w:bCs/>
                <w:color w:val="000000"/>
              </w:rPr>
              <w:t>A100000000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47 200,00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47 200,00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r w:rsidRPr="00F3652A">
              <w:rPr>
                <w:b/>
                <w:bCs/>
                <w:color w:val="000000"/>
              </w:rPr>
              <w:t>1.1.</w:t>
            </w:r>
          </w:p>
        </w:tc>
        <w:tc>
          <w:tcPr>
            <w:tcW w:w="3797" w:type="dxa"/>
            <w:shd w:val="clear" w:color="auto" w:fill="FFFFFF"/>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b/>
                <w:bCs/>
                <w:color w:val="00000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b/>
                <w:bCs/>
                <w:color w:val="000000"/>
              </w:rPr>
              <w:t>A110000000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2 000,00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2 000,00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shd w:val="clear" w:color="auto" w:fill="FFFFFF"/>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b/>
                <w:bCs/>
                <w:color w:val="000000"/>
              </w:rPr>
              <w:t>Основное мероприятие "Обеспечение качества жилищно-коммунальных услуг"</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b/>
                <w:bCs/>
                <w:color w:val="000000"/>
              </w:rPr>
              <w:t>A110100000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2 000,00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2 000,00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A110170230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2 000,00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2 000,00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Иные бюджетные ассигнования</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A110170230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800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2 000,00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2 000,00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Уплата налогов, сборов и иных платежей</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A110170230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850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2 000,00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2 000,00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Жилищно-коммунальное хозяйство</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A110170230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850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05</w:t>
            </w: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2 000,00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2 000,00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Коммунальное хозяйство</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A110170230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850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05</w:t>
            </w: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02</w:t>
            </w: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2 000,00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2 000,00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r w:rsidRPr="00F3652A">
              <w:rPr>
                <w:b/>
                <w:bCs/>
                <w:color w:val="000000"/>
              </w:rPr>
              <w:t>1.2.</w:t>
            </w:r>
          </w:p>
        </w:tc>
        <w:tc>
          <w:tcPr>
            <w:tcW w:w="3797" w:type="dxa"/>
            <w:shd w:val="clear" w:color="auto" w:fill="FFFFFF"/>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b/>
                <w:bCs/>
                <w:color w:val="000000"/>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b/>
                <w:bCs/>
                <w:color w:val="000000"/>
              </w:rPr>
              <w:t>A130000000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45 200,00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45 200,00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shd w:val="clear" w:color="auto" w:fill="FFFFFF"/>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b/>
                <w:bCs/>
                <w:color w:val="000000"/>
              </w:rPr>
              <w:t>Основное мероприятие "Развитие систем водоснабжения муниципальных образований"</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b/>
                <w:bCs/>
                <w:color w:val="000000"/>
              </w:rPr>
              <w:t>A130100000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45 200,00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45 200,00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Эксплуатация, техническое содержание и обслуживание сетей водопровода</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A130174870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45 200,00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45 200,00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Закупка товаров, работ и услуг для обеспечения государственных (муниципальных) нужд</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A130174870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200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44 000,00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44 000,00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Иные закупки товаров, работ и услуг для обеспечения государственных (муниципальных) нужд</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A130174870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240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44 000,00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44 000,00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Жилищно-коммунальное хозяйство</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A130174870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240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05</w:t>
            </w: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44 000,00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44 000,00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Коммунальное хозяйство</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A130174870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240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05</w:t>
            </w: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02</w:t>
            </w: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44 000,00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44 000,00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Иные бюджетные ассигнования</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A130174870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800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1 200,00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1 200,00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Уплата налогов, сборов и иных платежей</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A130174870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850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1 200,00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1 200,00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Жилищно-коммунальное хозяйство</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A130174870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850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05</w:t>
            </w: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1 200,00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1 200,00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Коммунальное хозяйство</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A13017</w:t>
            </w:r>
            <w:r w:rsidRPr="00F3652A">
              <w:rPr>
                <w:color w:val="000000"/>
              </w:rPr>
              <w:lastRenderedPageBreak/>
              <w:t>4870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lastRenderedPageBreak/>
              <w:t>850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05</w:t>
            </w: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02</w:t>
            </w: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1 200,00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1 200,00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r w:rsidRPr="00F3652A">
              <w:rPr>
                <w:b/>
                <w:bCs/>
                <w:color w:val="000000"/>
              </w:rPr>
              <w:lastRenderedPageBreak/>
              <w:t>2.</w:t>
            </w:r>
          </w:p>
        </w:tc>
        <w:tc>
          <w:tcPr>
            <w:tcW w:w="3797" w:type="dxa"/>
            <w:shd w:val="clear" w:color="auto" w:fill="FFFFFF"/>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b/>
                <w:bCs/>
                <w:color w:val="000000"/>
              </w:rPr>
              <w:t>Муниципальная программа "Обеспечение граждан в Чувашской Республике доступным и комфортным жильем"</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b/>
                <w:bCs/>
                <w:color w:val="000000"/>
              </w:rPr>
              <w:t>A200000000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50,00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50,00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r w:rsidRPr="00F3652A">
              <w:rPr>
                <w:b/>
                <w:bCs/>
                <w:color w:val="000000"/>
              </w:rPr>
              <w:t>2.1.</w:t>
            </w:r>
          </w:p>
        </w:tc>
        <w:tc>
          <w:tcPr>
            <w:tcW w:w="3797" w:type="dxa"/>
            <w:shd w:val="clear" w:color="auto" w:fill="FFFFFF"/>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b/>
                <w:bCs/>
                <w:color w:val="000000"/>
              </w:rPr>
              <w:t>Подпрограмма "Поддержка строительства жилья в Чувашской Республике</w:t>
            </w:r>
            <w:proofErr w:type="gramStart"/>
            <w:r w:rsidRPr="00F3652A">
              <w:rPr>
                <w:b/>
                <w:bCs/>
                <w:color w:val="000000"/>
              </w:rPr>
              <w:t>"м</w:t>
            </w:r>
            <w:proofErr w:type="gramEnd"/>
            <w:r w:rsidRPr="00F3652A">
              <w:rPr>
                <w:b/>
                <w:bCs/>
                <w:color w:val="000000"/>
              </w:rPr>
              <w:t>униципальной программы "Обеспечение граждан в Чувашской Республике доступным и комфортным жильем"</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b/>
                <w:bCs/>
                <w:color w:val="000000"/>
              </w:rPr>
              <w:t>A210000000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50,00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50,00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shd w:val="clear" w:color="auto" w:fill="FFFFFF"/>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b/>
                <w:bCs/>
                <w:color w:val="000000"/>
              </w:rPr>
              <w:t>Основное мероприятие "Обеспечение граждан доступным жильем"</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b/>
                <w:bCs/>
                <w:color w:val="000000"/>
              </w:rPr>
              <w:t>A210300000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50,00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50,00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proofErr w:type="gramStart"/>
            <w:r w:rsidRPr="00F3652A">
              <w:rPr>
                <w:color w:val="00000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F3652A">
              <w:rPr>
                <w:color w:val="000000"/>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A210312980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50,00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50,00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Закупка товаров, работ и услуг для обеспечения государственных (муниципальных) нужд</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A210312980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200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50,00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50,00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Иные закупки товаров, работ и услуг для обеспечения государственных (муниципальных) нужд</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A210312980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240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50,00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50,00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Жилищно-коммунальное хозяйство</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A210312980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240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05</w:t>
            </w: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50,00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50,00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Другие вопросы в области жилищно-коммунального хозяйства</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A210312980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240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05</w:t>
            </w: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05</w:t>
            </w: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50,00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50,00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r w:rsidRPr="00F3652A">
              <w:rPr>
                <w:b/>
                <w:bCs/>
                <w:color w:val="000000"/>
              </w:rPr>
              <w:t>3.</w:t>
            </w:r>
          </w:p>
        </w:tc>
        <w:tc>
          <w:tcPr>
            <w:tcW w:w="3797" w:type="dxa"/>
            <w:shd w:val="clear" w:color="auto" w:fill="FFFFFF"/>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b/>
                <w:bCs/>
                <w:color w:val="000000"/>
              </w:rPr>
              <w:t>Муниципальная программа "Развитие земельных и имущественных отношений"</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b/>
                <w:bCs/>
                <w:color w:val="000000"/>
              </w:rPr>
              <w:t>A400000000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38 500,00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38 500,00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r w:rsidRPr="00F3652A">
              <w:rPr>
                <w:b/>
                <w:bCs/>
                <w:color w:val="000000"/>
              </w:rPr>
              <w:t>3.1.</w:t>
            </w:r>
          </w:p>
        </w:tc>
        <w:tc>
          <w:tcPr>
            <w:tcW w:w="3797" w:type="dxa"/>
            <w:shd w:val="clear" w:color="auto" w:fill="FFFFFF"/>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b/>
                <w:bCs/>
                <w:color w:val="000000"/>
              </w:rPr>
              <w:t>Подпрограмма "Формирование эффективного государственного сектора экономики Чувашской Республики</w:t>
            </w:r>
            <w:proofErr w:type="gramStart"/>
            <w:r w:rsidRPr="00F3652A">
              <w:rPr>
                <w:b/>
                <w:bCs/>
                <w:color w:val="000000"/>
              </w:rPr>
              <w:t>"м</w:t>
            </w:r>
            <w:proofErr w:type="gramEnd"/>
            <w:r w:rsidRPr="00F3652A">
              <w:rPr>
                <w:b/>
                <w:bCs/>
                <w:color w:val="000000"/>
              </w:rPr>
              <w:t>униципальной программы "Развитие земельных и имущественных отношений"</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b/>
                <w:bCs/>
                <w:color w:val="000000"/>
              </w:rPr>
              <w:t>A420000000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38 500,00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38 500,00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shd w:val="clear" w:color="auto" w:fill="FFFFFF"/>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b/>
                <w:bCs/>
                <w:color w:val="000000"/>
              </w:rPr>
              <w:t>Основное мероприятие "Эффективное управление муниципальным имуществом"</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b/>
                <w:bCs/>
                <w:color w:val="000000"/>
              </w:rPr>
              <w:t>A420200000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38 500,00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38 500,00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A420273620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38 500,00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38 500,00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Иные бюджетные ассигнования</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A420273620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800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38 500,00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38 500,00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Уплата налогов, сборов и иных платежей</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A420273620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850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38 500,00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38 500,00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Общегосударственные вопросы</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A420273620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850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01</w:t>
            </w: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38 500,00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38 500,00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Другие общегосударственные вопросы</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A420273620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850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01</w:t>
            </w: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13</w:t>
            </w: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38 500,00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38 500,00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r w:rsidRPr="00F3652A">
              <w:rPr>
                <w:b/>
                <w:bCs/>
                <w:color w:val="000000"/>
              </w:rPr>
              <w:t>4.</w:t>
            </w:r>
          </w:p>
        </w:tc>
        <w:tc>
          <w:tcPr>
            <w:tcW w:w="3797" w:type="dxa"/>
            <w:shd w:val="clear" w:color="auto" w:fill="FFFFFF"/>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b/>
                <w:bCs/>
                <w:color w:val="000000"/>
              </w:rPr>
              <w:t xml:space="preserve">Муниципальная  программа "Формирование современной </w:t>
            </w:r>
            <w:r w:rsidRPr="00F3652A">
              <w:rPr>
                <w:b/>
                <w:bCs/>
                <w:color w:val="000000"/>
              </w:rPr>
              <w:lastRenderedPageBreak/>
              <w:t>городской среды на территории Чувашской Республики"</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b/>
                <w:bCs/>
                <w:color w:val="000000"/>
              </w:rPr>
              <w:lastRenderedPageBreak/>
              <w:t>A50000</w:t>
            </w:r>
            <w:r w:rsidRPr="00F3652A">
              <w:rPr>
                <w:b/>
                <w:bCs/>
                <w:color w:val="000000"/>
              </w:rPr>
              <w:lastRenderedPageBreak/>
              <w:t>0000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170 000,00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170 000,00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r w:rsidRPr="00F3652A">
              <w:rPr>
                <w:b/>
                <w:bCs/>
                <w:color w:val="000000"/>
              </w:rPr>
              <w:lastRenderedPageBreak/>
              <w:t>4.1.</w:t>
            </w:r>
          </w:p>
        </w:tc>
        <w:tc>
          <w:tcPr>
            <w:tcW w:w="3797" w:type="dxa"/>
            <w:shd w:val="clear" w:color="auto" w:fill="FFFFFF"/>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b/>
                <w:bCs/>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b/>
                <w:bCs/>
                <w:color w:val="000000"/>
              </w:rPr>
              <w:t>A510000000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170 000,00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170 000,00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shd w:val="clear" w:color="auto" w:fill="FFFFFF"/>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b/>
                <w:bCs/>
                <w:color w:val="000000"/>
              </w:rPr>
              <w:t>Основное мероприятие "Содействие благоустройству населенных пунктов Чувашской Республики"</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b/>
                <w:bCs/>
                <w:color w:val="000000"/>
              </w:rPr>
              <w:t>A510200000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170 000,00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170 000,00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Уличное освещение</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A510277400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170 000,00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170 000,00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Закупка товаров, работ и услуг для обеспечения государственных (муниципальных) нужд</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A510277400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200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170 000,00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170 000,00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Иные закупки товаров, работ и услуг для обеспечения государственных (муниципальных) нужд</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A510277400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240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170 000,00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170 000,00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Жилищно-коммунальное хозяйство</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A510277400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240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05</w:t>
            </w: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170 000,00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170 000,00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Благоустройство</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A510277400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240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05</w:t>
            </w: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03</w:t>
            </w: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170 000,00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170 000,00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r w:rsidRPr="00F3652A">
              <w:rPr>
                <w:b/>
                <w:bCs/>
                <w:color w:val="000000"/>
              </w:rPr>
              <w:t>5.</w:t>
            </w:r>
          </w:p>
        </w:tc>
        <w:tc>
          <w:tcPr>
            <w:tcW w:w="3797" w:type="dxa"/>
            <w:shd w:val="clear" w:color="auto" w:fill="FFFFFF"/>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b/>
                <w:bCs/>
                <w:color w:val="000000"/>
              </w:rPr>
              <w:t xml:space="preserve">Муниципальная программа "Развитие культуры и туризма" </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b/>
                <w:bCs/>
                <w:color w:val="000000"/>
              </w:rPr>
              <w:t>Ц400000000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823 400,00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823 400,00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r w:rsidRPr="00F3652A">
              <w:rPr>
                <w:b/>
                <w:bCs/>
                <w:color w:val="000000"/>
              </w:rPr>
              <w:t>5.1.</w:t>
            </w:r>
          </w:p>
        </w:tc>
        <w:tc>
          <w:tcPr>
            <w:tcW w:w="3797" w:type="dxa"/>
            <w:shd w:val="clear" w:color="auto" w:fill="FFFFFF"/>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b/>
                <w:bCs/>
                <w:color w:val="000000"/>
              </w:rPr>
              <w:t>Подпрограмма "Развитие культуры в Чувашской Республике" муниципальной программы "Развитие культуры и туризма"</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b/>
                <w:bCs/>
                <w:color w:val="000000"/>
              </w:rPr>
              <w:t>Ц410000000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823 400,00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823 400,00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shd w:val="clear" w:color="auto" w:fill="FFFFFF"/>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b/>
                <w:bCs/>
                <w:color w:val="000000"/>
              </w:rPr>
            </w:pPr>
            <w:r w:rsidRPr="00F3652A">
              <w:rPr>
                <w:b/>
                <w:bCs/>
                <w:color w:val="000000"/>
              </w:rPr>
              <w:t>Основное мероприятие "Сохранение и развитие народного творчества"</w:t>
            </w:r>
          </w:p>
          <w:p w:rsidR="00C51259" w:rsidRPr="00F3652A" w:rsidRDefault="00C51259" w:rsidP="00BE7642">
            <w:pPr>
              <w:widowControl w:val="0"/>
              <w:autoSpaceDE w:val="0"/>
              <w:autoSpaceDN w:val="0"/>
              <w:adjustRightInd w:val="0"/>
              <w:rPr>
                <w:rFonts w:ascii="Arial" w:hAnsi="Arial" w:cs="Arial"/>
              </w:rPr>
            </w:pP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b/>
                <w:bCs/>
                <w:color w:val="000000"/>
              </w:rPr>
              <w:t>Ц410700000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823 400,00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823 400,00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 xml:space="preserve">Обеспечение деятельности муниципальных учреждений </w:t>
            </w:r>
            <w:proofErr w:type="spellStart"/>
            <w:r w:rsidRPr="00F3652A">
              <w:rPr>
                <w:color w:val="000000"/>
              </w:rPr>
              <w:t>культурно-досугового</w:t>
            </w:r>
            <w:proofErr w:type="spellEnd"/>
            <w:r w:rsidRPr="00F3652A">
              <w:rPr>
                <w:color w:val="000000"/>
              </w:rPr>
              <w:t xml:space="preserve"> типа и народного творчества</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Ц41077A390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823 400,00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823 400,00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 xml:space="preserve">Закупка товаров, работ и услуг для обеспечения государственных </w:t>
            </w:r>
            <w:r w:rsidRPr="00F3652A">
              <w:rPr>
                <w:color w:val="000000"/>
              </w:rPr>
              <w:lastRenderedPageBreak/>
              <w:t>(муниципальных) нужд</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lastRenderedPageBreak/>
              <w:t>Ц41077A390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200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159 900,00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159 900,00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Иные закупки товаров, работ и услуг для обеспечения государственных (муниципальных) нужд</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Ц41077A390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240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159 900,00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159 900,00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Культура, кинематография</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Ц41077A390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240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08</w:t>
            </w: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159 900,00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159 900,00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Культура</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Ц41077A390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240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08</w:t>
            </w: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01</w:t>
            </w: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159 900,00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159 900,00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Межбюджетные трансферты</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Ц41077A390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500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649 000,00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649 000,00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Иные межбюджетные трансферты</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Ц41077A390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540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649 000,00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649 000,00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Культура, кинематография</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Ц41077A390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540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08</w:t>
            </w: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649 000,00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649 000,00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Культура</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Ц41077A390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540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08</w:t>
            </w: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01</w:t>
            </w: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649 000,00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649 000,00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Иные бюджетные ассигнования</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Ц41077A390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800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14 500,00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14 500,00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Уплата налогов, сборов и иных платежей</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Ц41077A390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850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14 500,00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14 500,00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Культура, кинематография</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Ц41077A390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850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08</w:t>
            </w: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14 500,00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14 500,00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Культура</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Ц41077A390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850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08</w:t>
            </w: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01</w:t>
            </w: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14 500,00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14 500,00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r w:rsidRPr="00F3652A">
              <w:rPr>
                <w:b/>
                <w:bCs/>
                <w:color w:val="000000"/>
              </w:rPr>
              <w:t>6.</w:t>
            </w:r>
          </w:p>
        </w:tc>
        <w:tc>
          <w:tcPr>
            <w:tcW w:w="3797" w:type="dxa"/>
            <w:shd w:val="clear" w:color="auto" w:fill="FFFFFF"/>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b/>
                <w:bCs/>
                <w:color w:val="000000"/>
              </w:rPr>
              <w:t xml:space="preserve">Муниципальная  программа "Развитие </w:t>
            </w:r>
            <w:proofErr w:type="gramStart"/>
            <w:r w:rsidRPr="00F3652A">
              <w:rPr>
                <w:b/>
                <w:bCs/>
                <w:color w:val="000000"/>
              </w:rPr>
              <w:t>физической</w:t>
            </w:r>
            <w:proofErr w:type="gramEnd"/>
            <w:r w:rsidRPr="00F3652A">
              <w:rPr>
                <w:b/>
                <w:bCs/>
                <w:color w:val="000000"/>
              </w:rPr>
              <w:t xml:space="preserve"> культуры и спорта"</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b/>
                <w:bCs/>
                <w:color w:val="000000"/>
              </w:rPr>
              <w:t>Ц500000000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1 400,00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1 400,00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r w:rsidRPr="00F3652A">
              <w:rPr>
                <w:b/>
                <w:bCs/>
                <w:color w:val="000000"/>
              </w:rPr>
              <w:t>6.1.</w:t>
            </w:r>
          </w:p>
        </w:tc>
        <w:tc>
          <w:tcPr>
            <w:tcW w:w="3797" w:type="dxa"/>
            <w:shd w:val="clear" w:color="auto" w:fill="FFFFFF"/>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b/>
                <w:bCs/>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b/>
                <w:bCs/>
                <w:color w:val="000000"/>
              </w:rPr>
              <w:t>Ц510000000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1 400,00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1 400,00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shd w:val="clear" w:color="auto" w:fill="FFFFFF"/>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b/>
                <w:bCs/>
                <w:color w:val="000000"/>
              </w:rPr>
              <w:t>Основное мероприятие "Физкультурно-оздоровительная и спортивно-массовая работа с населением"</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b/>
                <w:bCs/>
                <w:color w:val="000000"/>
              </w:rPr>
              <w:t>Ц510100000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1 400,00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1 400,00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Организация и проведение официальных физкультурных мероприятий</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Ц510171390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1 400,00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1 400,00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Закупка товаров, работ и услуг для обеспечения государственных (муниципальных) нужд</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Ц510171390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200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1 400,00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1 400,00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Иные закупки товаров, работ и услуг для обеспечения государственных (муниципальных) нужд</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Ц510171390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240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1 400,00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1 400,00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Физическая культура и спорт</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Ц510171390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240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11</w:t>
            </w: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1 400,00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1 400,00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Массовый спорт</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Ц510171390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240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11</w:t>
            </w: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02</w:t>
            </w: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1 400,00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1 400,00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r w:rsidRPr="00F3652A">
              <w:rPr>
                <w:b/>
                <w:bCs/>
                <w:color w:val="000000"/>
              </w:rPr>
              <w:t>7.</w:t>
            </w:r>
          </w:p>
        </w:tc>
        <w:tc>
          <w:tcPr>
            <w:tcW w:w="3797" w:type="dxa"/>
            <w:shd w:val="clear" w:color="auto" w:fill="FFFFFF"/>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b/>
                <w:bCs/>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b/>
                <w:bCs/>
                <w:color w:val="000000"/>
              </w:rPr>
              <w:t>Ц800000000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600,00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600,00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r w:rsidRPr="00F3652A">
              <w:rPr>
                <w:b/>
                <w:bCs/>
                <w:color w:val="000000"/>
              </w:rPr>
              <w:t>7.1.</w:t>
            </w:r>
          </w:p>
        </w:tc>
        <w:tc>
          <w:tcPr>
            <w:tcW w:w="3797" w:type="dxa"/>
            <w:shd w:val="clear" w:color="auto" w:fill="FFFFFF"/>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b/>
                <w:bCs/>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b/>
                <w:bCs/>
                <w:color w:val="000000"/>
              </w:rPr>
              <w:t>Ц810000000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600,00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600,00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shd w:val="clear" w:color="auto" w:fill="FFFFFF"/>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b/>
                <w:bCs/>
                <w:color w:val="00000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b/>
                <w:bCs/>
                <w:color w:val="000000"/>
              </w:rPr>
              <w:t>Ц810400000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600,00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600,00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 xml:space="preserve">Мероприятия по обеспечению пожарной безопасности муниципальных объектов </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Ц810470280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600,00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600,00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Закупка товаров, работ и услуг для обеспечения государственных (муниципальных) нужд</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Ц810470280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200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600,00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600,00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Иные закупки товаров, работ и услуг для обеспечения государственных (муниципальных) нужд</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Ц810470280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240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600,00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600,00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Национальная безопасность и правоохранительная деятельность</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Ц810470280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240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03</w:t>
            </w: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600,00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600,00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Обеспечение пожарной безопасности</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Ц810470280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240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03</w:t>
            </w: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10</w:t>
            </w: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600,00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600,00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r w:rsidRPr="00F3652A">
              <w:rPr>
                <w:b/>
                <w:bCs/>
                <w:color w:val="000000"/>
              </w:rPr>
              <w:t>8.</w:t>
            </w:r>
          </w:p>
        </w:tc>
        <w:tc>
          <w:tcPr>
            <w:tcW w:w="3797" w:type="dxa"/>
            <w:shd w:val="clear" w:color="auto" w:fill="FFFFFF"/>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b/>
                <w:bCs/>
                <w:color w:val="000000"/>
              </w:rPr>
              <w:t>Муниципальная программа "Развитие транспортной системы"</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b/>
                <w:bCs/>
                <w:color w:val="000000"/>
              </w:rPr>
              <w:t>Ч200000000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913 300,00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1 170 800,00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r w:rsidRPr="00F3652A">
              <w:rPr>
                <w:b/>
                <w:bCs/>
                <w:color w:val="000000"/>
              </w:rPr>
              <w:t>8.1.</w:t>
            </w:r>
          </w:p>
        </w:tc>
        <w:tc>
          <w:tcPr>
            <w:tcW w:w="3797" w:type="dxa"/>
            <w:shd w:val="clear" w:color="auto" w:fill="FFFFFF"/>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b/>
                <w:bCs/>
                <w:color w:val="000000"/>
              </w:rPr>
              <w:t>Подпрограмма "Безопасные и качественные автомобильные дороги" муниципальной программы "Развитие транспортной системы"</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b/>
                <w:bCs/>
                <w:color w:val="000000"/>
              </w:rPr>
              <w:t>Ч210000000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913 300,00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1 170 800,00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shd w:val="clear" w:color="auto" w:fill="FFFFFF"/>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b/>
                <w:bCs/>
                <w:color w:val="000000"/>
              </w:rPr>
              <w:t>Основное мероприятие "Мероприятия, реализуемые с привлечением межбюджетных трансфертов бюджетам другого уровня"</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b/>
                <w:bCs/>
                <w:color w:val="000000"/>
              </w:rPr>
              <w:t>Ч210300000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913 300,00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1 170 800,00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 xml:space="preserve">Капитальный ремонт и ремонт автомобильных дорог общего пользования местного значения в </w:t>
            </w:r>
            <w:proofErr w:type="gramStart"/>
            <w:r w:rsidRPr="00F3652A">
              <w:rPr>
                <w:color w:val="000000"/>
              </w:rPr>
              <w:t>границах</w:t>
            </w:r>
            <w:proofErr w:type="gramEnd"/>
            <w:r w:rsidRPr="00F3652A">
              <w:rPr>
                <w:color w:val="000000"/>
              </w:rPr>
              <w:t xml:space="preserve"> населенных пунктов поселения</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Ч210374191</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313 400,00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291 400,00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Закупка товаров, работ и услуг для обеспечения государственных (муниципальных) нужд</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Ч210374191</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200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313 400,00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291 400,00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Иные закупки товаров, работ и услуг для обеспечения государственных (муниципальных) нужд</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Ч210374191</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240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313 400,00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291 400,00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Национальная экономика</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Ч210374191</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240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04</w:t>
            </w: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313 400,00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291 400,00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Дорожное хозяйство (дорожные фонды)</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Ч210374191</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240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04</w:t>
            </w: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09</w:t>
            </w: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313 400,00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291 400,00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 xml:space="preserve">Капитальный ремонт и ремонт автомобильных дорог общего пользования местного значения в </w:t>
            </w:r>
            <w:proofErr w:type="gramStart"/>
            <w:r w:rsidRPr="00F3652A">
              <w:rPr>
                <w:color w:val="000000"/>
              </w:rPr>
              <w:lastRenderedPageBreak/>
              <w:t>границах</w:t>
            </w:r>
            <w:proofErr w:type="gramEnd"/>
            <w:r w:rsidRPr="00F3652A">
              <w:rPr>
                <w:color w:val="000000"/>
              </w:rPr>
              <w:t xml:space="preserve"> населенных пунктов поселения</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lastRenderedPageBreak/>
              <w:t>Ч2103S4191</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345 200,00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624 700,00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Закупка товаров, работ и услуг для обеспечения государственных (муниципальных) нужд</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Ч2103S4191</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200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345 200,00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624 700,00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Иные закупки товаров, работ и услуг для обеспечения государственных (муниципальных) нужд</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Ч2103S4191</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240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345 200,00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624 700,00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Национальная экономика</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Ч2103S4191</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240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04</w:t>
            </w: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345 200,00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624 700,00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Дорожное хозяйство (дорожные фонды)</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Ч2103S4191</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240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04</w:t>
            </w: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09</w:t>
            </w: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345 200,00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624 700,00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 xml:space="preserve">Содержание автомобильных дорог общего пользования местного значения в </w:t>
            </w:r>
            <w:proofErr w:type="gramStart"/>
            <w:r w:rsidRPr="00F3652A">
              <w:rPr>
                <w:color w:val="000000"/>
              </w:rPr>
              <w:t>границах</w:t>
            </w:r>
            <w:proofErr w:type="gramEnd"/>
            <w:r w:rsidRPr="00F3652A">
              <w:rPr>
                <w:color w:val="000000"/>
              </w:rPr>
              <w:t xml:space="preserve"> населенных пунктов поселения</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Ч2103S4192</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254 700,00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254 700,00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Закупка товаров, работ и услуг для обеспечения государственных (муниципальных) нужд</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Ч2103S4192</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200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254 700,00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254 700,00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Иные закупки товаров, работ и услуг для обеспечения государственных (муниципальных) нужд</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Ч2103S4192</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240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254 700,00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254 700,00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Национальная экономика</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Ч2103S4192</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240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04</w:t>
            </w: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254 700,00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254 700,00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Дорожное хозяйство (дорожные фонды)</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Ч2103S4192</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240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04</w:t>
            </w: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09</w:t>
            </w: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254 700,00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254 700,00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r w:rsidRPr="00F3652A">
              <w:rPr>
                <w:b/>
                <w:bCs/>
                <w:color w:val="000000"/>
              </w:rPr>
              <w:t>9.</w:t>
            </w:r>
          </w:p>
        </w:tc>
        <w:tc>
          <w:tcPr>
            <w:tcW w:w="3797" w:type="dxa"/>
            <w:shd w:val="clear" w:color="auto" w:fill="FFFFFF"/>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b/>
                <w:bCs/>
                <w:color w:val="000000"/>
              </w:rPr>
              <w:t xml:space="preserve">Муниципальная программа "Управление общественными финансами и муниципальным долгом" </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b/>
                <w:bCs/>
                <w:color w:val="000000"/>
              </w:rPr>
              <w:t>Ч400000000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91 600,00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95 000,00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r w:rsidRPr="00F3652A">
              <w:rPr>
                <w:b/>
                <w:bCs/>
                <w:color w:val="000000"/>
              </w:rPr>
              <w:t>9.1.</w:t>
            </w:r>
          </w:p>
        </w:tc>
        <w:tc>
          <w:tcPr>
            <w:tcW w:w="3797" w:type="dxa"/>
            <w:shd w:val="clear" w:color="auto" w:fill="FFFFFF"/>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b/>
                <w:bCs/>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b/>
                <w:bCs/>
                <w:color w:val="000000"/>
              </w:rPr>
              <w:t>Ч410000000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91 600,00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95 000,00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shd w:val="clear" w:color="auto" w:fill="FFFFFF"/>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b/>
                <w:bCs/>
                <w:color w:val="000000"/>
              </w:rPr>
              <w:t xml:space="preserve">Основное мероприятие "Развитие бюджетного планирования, </w:t>
            </w:r>
            <w:r w:rsidRPr="00F3652A">
              <w:rPr>
                <w:b/>
                <w:bCs/>
                <w:color w:val="000000"/>
              </w:rPr>
              <w:lastRenderedPageBreak/>
              <w:t>формирование республиканского бюджета Чувашской Республики на очередной финансовый год и плановый период"</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b/>
                <w:bCs/>
                <w:color w:val="000000"/>
              </w:rPr>
              <w:lastRenderedPageBreak/>
              <w:t>Ч41010</w:t>
            </w:r>
            <w:r w:rsidRPr="00F3652A">
              <w:rPr>
                <w:b/>
                <w:bCs/>
                <w:color w:val="000000"/>
              </w:rPr>
              <w:lastRenderedPageBreak/>
              <w:t>0000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1 200,00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1 200,00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Резервный фонд администрации муниципального образования Чувашской Республики</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Ч410173430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1 200,00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1 200,00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Иные бюджетные ассигнования</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Ч410173430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800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1 200,00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1 200,00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Резервные средства</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Ч410173430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870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1 200,00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1 200,00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Общегосударственные вопросы</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Ч410173430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870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01</w:t>
            </w: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1 200,00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1 200,00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Резервные фонды</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Ч410173430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870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01</w:t>
            </w: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11</w:t>
            </w: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1 200,00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1 200,00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shd w:val="clear" w:color="auto" w:fill="FFFFFF"/>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b/>
                <w:bCs/>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b/>
                <w:bCs/>
                <w:color w:val="000000"/>
              </w:rPr>
              <w:t>Ч410400000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90 400,00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93 800,00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Ч410451180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90 400,00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93 800,00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 xml:space="preserve">Расходы на выплаты персоналу в </w:t>
            </w:r>
            <w:proofErr w:type="gramStart"/>
            <w:r w:rsidRPr="00F3652A">
              <w:rPr>
                <w:color w:val="000000"/>
              </w:rPr>
              <w:t>целях</w:t>
            </w:r>
            <w:proofErr w:type="gramEnd"/>
            <w:r w:rsidRPr="00F3652A">
              <w:rPr>
                <w:color w:val="00000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Ч410451180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100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83 500,00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86 900,00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Расходы на выплаты персоналу государственных (муниципальных) органов</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Ч410451180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120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83 500,00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86 900,00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Национальная оборона</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Ч410451180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120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02</w:t>
            </w: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83 500,00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86 900,00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Мобилизационная и вневойсковая подготовка</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Ч410451180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120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02</w:t>
            </w: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03</w:t>
            </w: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83 500,00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86 900,00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Закупка товаров, работ и услуг для обеспечения государственных (муниципальных) нужд</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Ч410451180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200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6 900,00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6 900,00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Иные закупки товаров, работ и услуг для обеспечения государственных (муниципальных) нужд</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Ч410451180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240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6 900,00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6 900,00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Национальная оборона</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Ч410451180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240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02</w:t>
            </w: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6 900,00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6 900,00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Мобилизационная и вневойсковая подготовка</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Ч410451180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240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02</w:t>
            </w: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03</w:t>
            </w: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6 900,00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6 900,00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r w:rsidRPr="00F3652A">
              <w:rPr>
                <w:b/>
                <w:bCs/>
                <w:color w:val="000000"/>
              </w:rPr>
              <w:t>10.</w:t>
            </w:r>
          </w:p>
        </w:tc>
        <w:tc>
          <w:tcPr>
            <w:tcW w:w="3797" w:type="dxa"/>
            <w:shd w:val="clear" w:color="auto" w:fill="FFFFFF"/>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b/>
                <w:bCs/>
                <w:color w:val="000000"/>
              </w:rPr>
              <w:t xml:space="preserve">Муниципальная программа "Развитие потенциала муниципального управления" </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b/>
                <w:bCs/>
                <w:color w:val="000000"/>
              </w:rPr>
              <w:t>Ч500000000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1 030 400,00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1 030 400,00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r w:rsidRPr="00F3652A">
              <w:rPr>
                <w:b/>
                <w:bCs/>
                <w:color w:val="000000"/>
              </w:rPr>
              <w:t>10.1.</w:t>
            </w:r>
          </w:p>
        </w:tc>
        <w:tc>
          <w:tcPr>
            <w:tcW w:w="3797" w:type="dxa"/>
            <w:shd w:val="clear" w:color="auto" w:fill="FFFFFF"/>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b/>
                <w:bCs/>
                <w:color w:val="000000"/>
              </w:rPr>
              <w:t>Обеспечение реализации муниципальной программы "Развитие потенциала государственного управления"</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b/>
                <w:bCs/>
                <w:color w:val="000000"/>
              </w:rPr>
              <w:t>Ч5Э0000000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1 030 400,00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1 030 400,00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shd w:val="clear" w:color="auto" w:fill="FFFFFF"/>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b/>
                <w:bCs/>
                <w:color w:val="000000"/>
              </w:rPr>
              <w:t>Основное мероприятие "</w:t>
            </w:r>
            <w:proofErr w:type="spellStart"/>
            <w:r w:rsidRPr="00F3652A">
              <w:rPr>
                <w:b/>
                <w:bCs/>
                <w:color w:val="000000"/>
              </w:rPr>
              <w:t>Общепрограммные</w:t>
            </w:r>
            <w:proofErr w:type="spellEnd"/>
            <w:r w:rsidRPr="00F3652A">
              <w:rPr>
                <w:b/>
                <w:bCs/>
                <w:color w:val="000000"/>
              </w:rPr>
              <w:t xml:space="preserve"> расходы"</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b/>
                <w:bCs/>
                <w:color w:val="000000"/>
              </w:rPr>
              <w:t>Ч5Э0100000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1 030 400,00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b/>
                <w:bCs/>
                <w:color w:val="000000"/>
              </w:rPr>
              <w:t>1 030 400,00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Обеспечение функций муниципальных органов</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Ч5Э0100200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1 030 400,00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1 030 400,00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 xml:space="preserve">Расходы на выплаты персоналу в </w:t>
            </w:r>
            <w:proofErr w:type="gramStart"/>
            <w:r w:rsidRPr="00F3652A">
              <w:rPr>
                <w:color w:val="000000"/>
              </w:rPr>
              <w:t>целях</w:t>
            </w:r>
            <w:proofErr w:type="gramEnd"/>
            <w:r w:rsidRPr="00F3652A">
              <w:rPr>
                <w:color w:val="00000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Ч5Э0100200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100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926 200,00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926 200,00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Расходы на выплаты персоналу государственных (муниципальных) органов</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Ч5Э0100200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120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926 200,00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926 200,00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Общегосударственные вопросы</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Ч5Э0100200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120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01</w:t>
            </w: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926 200,00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926 200,00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 xml:space="preserve">Функционирование Правительства Российской Федерации, высших исполнительных органов государственной власти субъектов </w:t>
            </w:r>
            <w:r w:rsidRPr="00F3652A">
              <w:rPr>
                <w:color w:val="000000"/>
              </w:rPr>
              <w:lastRenderedPageBreak/>
              <w:t>Российской Федерации, местных администраций</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lastRenderedPageBreak/>
              <w:t>Ч5Э0100200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120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01</w:t>
            </w: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04</w:t>
            </w: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926 200,00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926 200,00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Закупка товаров, работ и услуг для обеспечения государственных (муниципальных) нужд</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Ч5Э0100200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200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103 200,00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103 200,00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Иные закупки товаров, работ и услуг для обеспечения государственных (муниципальных) нужд</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Ч5Э0100200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240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103 200,00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103 200,00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Общегосударственные вопросы</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Ч5Э0100200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240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01</w:t>
            </w: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103 200,00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103 200,00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Ч5Э0100200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240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01</w:t>
            </w: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04</w:t>
            </w: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103 200,00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103 200,00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Иные бюджетные ассигнования</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Ч5Э0100200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800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1 000,00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1 000,00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Уплата налогов, сборов и иных платежей</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Ч5Э0100200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850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1 000,00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1 000,00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Общегосударственные вопросы</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Ч5Э0100200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850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01</w:t>
            </w: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1 000,00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1 000,00</w:t>
            </w:r>
          </w:p>
        </w:tc>
      </w:tr>
      <w:tr w:rsidR="00C51259" w:rsidRPr="00F3652A" w:rsidTr="00BE7642">
        <w:trPr>
          <w:gridAfter w:val="1"/>
          <w:wAfter w:w="698" w:type="dxa"/>
          <w:trHeight w:val="288"/>
        </w:trPr>
        <w:tc>
          <w:tcPr>
            <w:tcW w:w="598" w:type="dxa"/>
            <w:tcMar>
              <w:top w:w="0" w:type="dxa"/>
              <w:left w:w="100" w:type="dxa"/>
              <w:bottom w:w="0" w:type="dxa"/>
              <w:right w:w="0" w:type="dxa"/>
            </w:tcMar>
          </w:tcPr>
          <w:p w:rsidR="00C51259" w:rsidRPr="00F3652A" w:rsidRDefault="00C51259" w:rsidP="00BE7642">
            <w:pPr>
              <w:widowControl w:val="0"/>
              <w:autoSpaceDE w:val="0"/>
              <w:autoSpaceDN w:val="0"/>
              <w:adjustRightInd w:val="0"/>
              <w:rPr>
                <w:rFonts w:ascii="Arial" w:hAnsi="Arial" w:cs="Arial"/>
              </w:rPr>
            </w:pPr>
          </w:p>
        </w:tc>
        <w:tc>
          <w:tcPr>
            <w:tcW w:w="3797" w:type="dxa"/>
            <w:tcMar>
              <w:top w:w="0" w:type="dxa"/>
              <w:left w:w="100" w:type="dxa"/>
              <w:bottom w:w="0" w:type="dxa"/>
              <w:right w:w="0" w:type="dxa"/>
            </w:tcMar>
            <w:vAlign w:val="bottom"/>
          </w:tcPr>
          <w:p w:rsidR="00C51259" w:rsidRPr="00F3652A" w:rsidRDefault="00C51259" w:rsidP="00BE7642">
            <w:pPr>
              <w:widowControl w:val="0"/>
              <w:autoSpaceDE w:val="0"/>
              <w:autoSpaceDN w:val="0"/>
              <w:adjustRightInd w:val="0"/>
              <w:rPr>
                <w:rFonts w:ascii="Arial" w:hAnsi="Arial" w:cs="Arial"/>
              </w:rPr>
            </w:pPr>
            <w:r w:rsidRPr="00F3652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8"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Ч5Э0100200</w:t>
            </w:r>
          </w:p>
        </w:tc>
        <w:tc>
          <w:tcPr>
            <w:tcW w:w="566" w:type="dxa"/>
            <w:gridSpan w:val="3"/>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850</w:t>
            </w:r>
          </w:p>
        </w:tc>
        <w:tc>
          <w:tcPr>
            <w:tcW w:w="39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01</w:t>
            </w:r>
          </w:p>
        </w:tc>
        <w:tc>
          <w:tcPr>
            <w:tcW w:w="398" w:type="dxa"/>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center"/>
              <w:rPr>
                <w:rFonts w:ascii="Arial" w:hAnsi="Arial" w:cs="Arial"/>
              </w:rPr>
            </w:pPr>
            <w:r w:rsidRPr="00F3652A">
              <w:rPr>
                <w:color w:val="000000"/>
              </w:rPr>
              <w:t>04</w:t>
            </w:r>
          </w:p>
        </w:tc>
        <w:tc>
          <w:tcPr>
            <w:tcW w:w="142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1 000,00</w:t>
            </w:r>
          </w:p>
        </w:tc>
        <w:tc>
          <w:tcPr>
            <w:tcW w:w="1276" w:type="dxa"/>
            <w:gridSpan w:val="2"/>
            <w:tcMar>
              <w:top w:w="0" w:type="dxa"/>
              <w:left w:w="0" w:type="dxa"/>
              <w:bottom w:w="0" w:type="dxa"/>
              <w:right w:w="0" w:type="dxa"/>
            </w:tcMar>
            <w:vAlign w:val="bottom"/>
          </w:tcPr>
          <w:p w:rsidR="00C51259" w:rsidRPr="00F3652A" w:rsidRDefault="00C51259" w:rsidP="00BE7642">
            <w:pPr>
              <w:widowControl w:val="0"/>
              <w:autoSpaceDE w:val="0"/>
              <w:autoSpaceDN w:val="0"/>
              <w:adjustRightInd w:val="0"/>
              <w:jc w:val="right"/>
              <w:rPr>
                <w:rFonts w:ascii="Arial" w:hAnsi="Arial" w:cs="Arial"/>
              </w:rPr>
            </w:pPr>
            <w:r w:rsidRPr="00F3652A">
              <w:rPr>
                <w:color w:val="000000"/>
              </w:rPr>
              <w:t>1 000,00</w:t>
            </w:r>
          </w:p>
        </w:tc>
      </w:tr>
      <w:tr w:rsidR="00C51259" w:rsidRPr="00BB7A4A" w:rsidTr="00BE7642">
        <w:trPr>
          <w:trHeight w:val="476"/>
        </w:trPr>
        <w:tc>
          <w:tcPr>
            <w:tcW w:w="9923" w:type="dxa"/>
            <w:gridSpan w:val="15"/>
            <w:tcMar>
              <w:top w:w="0" w:type="dxa"/>
              <w:left w:w="0" w:type="dxa"/>
              <w:bottom w:w="0" w:type="dxa"/>
              <w:right w:w="0" w:type="dxa"/>
            </w:tcMar>
            <w:vAlign w:val="center"/>
          </w:tcPr>
          <w:p w:rsidR="00C51259" w:rsidRDefault="00C51259" w:rsidP="00BE7642">
            <w:pPr>
              <w:widowControl w:val="0"/>
              <w:autoSpaceDE w:val="0"/>
              <w:autoSpaceDN w:val="0"/>
              <w:adjustRightInd w:val="0"/>
              <w:jc w:val="right"/>
              <w:rPr>
                <w:i/>
                <w:iCs/>
                <w:color w:val="000000"/>
              </w:rPr>
            </w:pPr>
          </w:p>
          <w:p w:rsidR="00C51259" w:rsidRDefault="00C51259" w:rsidP="00BE7642">
            <w:pPr>
              <w:widowControl w:val="0"/>
              <w:autoSpaceDE w:val="0"/>
              <w:autoSpaceDN w:val="0"/>
              <w:adjustRightInd w:val="0"/>
              <w:jc w:val="right"/>
              <w:rPr>
                <w:i/>
                <w:iCs/>
                <w:color w:val="000000"/>
              </w:rPr>
            </w:pPr>
          </w:p>
          <w:p w:rsidR="00C51259" w:rsidRPr="00BB7A4A" w:rsidRDefault="00C51259" w:rsidP="00BE7642">
            <w:pPr>
              <w:widowControl w:val="0"/>
              <w:autoSpaceDE w:val="0"/>
              <w:autoSpaceDN w:val="0"/>
              <w:adjustRightInd w:val="0"/>
              <w:jc w:val="right"/>
              <w:rPr>
                <w:i/>
                <w:iCs/>
                <w:color w:val="000000"/>
              </w:rPr>
            </w:pPr>
            <w:r w:rsidRPr="00BB7A4A">
              <w:rPr>
                <w:i/>
                <w:iCs/>
                <w:color w:val="000000"/>
              </w:rPr>
              <w:t>Приложение 10</w:t>
            </w:r>
          </w:p>
          <w:p w:rsidR="00C51259" w:rsidRPr="00BB7A4A" w:rsidRDefault="00C51259" w:rsidP="00BE7642">
            <w:pPr>
              <w:widowControl w:val="0"/>
              <w:autoSpaceDE w:val="0"/>
              <w:autoSpaceDN w:val="0"/>
              <w:adjustRightInd w:val="0"/>
              <w:jc w:val="right"/>
              <w:rPr>
                <w:i/>
                <w:iCs/>
                <w:color w:val="000000"/>
              </w:rPr>
            </w:pPr>
            <w:r w:rsidRPr="00BB7A4A">
              <w:rPr>
                <w:i/>
                <w:iCs/>
                <w:color w:val="000000"/>
              </w:rPr>
              <w:t>к  решению Собрания депутатов</w:t>
            </w:r>
          </w:p>
          <w:p w:rsidR="00C51259" w:rsidRPr="00BB7A4A" w:rsidRDefault="00C51259" w:rsidP="00BE7642">
            <w:pPr>
              <w:widowControl w:val="0"/>
              <w:autoSpaceDE w:val="0"/>
              <w:autoSpaceDN w:val="0"/>
              <w:adjustRightInd w:val="0"/>
              <w:jc w:val="right"/>
              <w:rPr>
                <w:i/>
                <w:iCs/>
                <w:color w:val="000000"/>
              </w:rPr>
            </w:pPr>
            <w:r w:rsidRPr="00BB7A4A">
              <w:rPr>
                <w:i/>
                <w:iCs/>
                <w:color w:val="000000"/>
              </w:rPr>
              <w:t>Медикасинского сельского поселения Цивильского района Чувашской Республики</w:t>
            </w:r>
          </w:p>
          <w:p w:rsidR="00C51259" w:rsidRPr="00BB7A4A" w:rsidRDefault="00C51259" w:rsidP="00BE7642">
            <w:pPr>
              <w:widowControl w:val="0"/>
              <w:autoSpaceDE w:val="0"/>
              <w:autoSpaceDN w:val="0"/>
              <w:adjustRightInd w:val="0"/>
              <w:jc w:val="right"/>
              <w:rPr>
                <w:i/>
                <w:iCs/>
                <w:color w:val="000000"/>
              </w:rPr>
            </w:pPr>
            <w:r w:rsidRPr="00BB7A4A">
              <w:rPr>
                <w:i/>
                <w:iCs/>
                <w:color w:val="000000"/>
              </w:rPr>
              <w:t xml:space="preserve">«О </w:t>
            </w:r>
            <w:proofErr w:type="gramStart"/>
            <w:r w:rsidRPr="00BB7A4A">
              <w:rPr>
                <w:i/>
                <w:iCs/>
                <w:color w:val="000000"/>
              </w:rPr>
              <w:t>бюджете</w:t>
            </w:r>
            <w:proofErr w:type="gramEnd"/>
            <w:r w:rsidRPr="00BB7A4A">
              <w:rPr>
                <w:i/>
                <w:iCs/>
                <w:color w:val="000000"/>
              </w:rPr>
              <w:t xml:space="preserve"> Медикасинского сельского поселения Цивильского района Чувашской Республики</w:t>
            </w:r>
          </w:p>
          <w:p w:rsidR="00C51259" w:rsidRPr="00BB7A4A" w:rsidRDefault="00C51259" w:rsidP="00BE7642">
            <w:pPr>
              <w:widowControl w:val="0"/>
              <w:autoSpaceDE w:val="0"/>
              <w:autoSpaceDN w:val="0"/>
              <w:adjustRightInd w:val="0"/>
              <w:jc w:val="right"/>
              <w:rPr>
                <w:i/>
                <w:iCs/>
                <w:color w:val="000000"/>
              </w:rPr>
            </w:pPr>
            <w:r w:rsidRPr="00BB7A4A">
              <w:rPr>
                <w:i/>
                <w:iCs/>
                <w:color w:val="000000"/>
              </w:rPr>
              <w:t xml:space="preserve">на 2020 год  и </w:t>
            </w:r>
            <w:proofErr w:type="gramStart"/>
            <w:r w:rsidRPr="00BB7A4A">
              <w:rPr>
                <w:i/>
                <w:iCs/>
                <w:color w:val="000000"/>
              </w:rPr>
              <w:t>на</w:t>
            </w:r>
            <w:proofErr w:type="gramEnd"/>
            <w:r w:rsidRPr="00BB7A4A">
              <w:rPr>
                <w:i/>
                <w:iCs/>
                <w:color w:val="000000"/>
              </w:rPr>
              <w:t xml:space="preserve"> плановый </w:t>
            </w:r>
          </w:p>
          <w:p w:rsidR="00C51259" w:rsidRPr="00BB7A4A" w:rsidRDefault="00C51259" w:rsidP="00BE7642">
            <w:pPr>
              <w:widowControl w:val="0"/>
              <w:autoSpaceDE w:val="0"/>
              <w:autoSpaceDN w:val="0"/>
              <w:adjustRightInd w:val="0"/>
              <w:jc w:val="right"/>
              <w:rPr>
                <w:rFonts w:ascii="Arial" w:hAnsi="Arial" w:cs="Arial"/>
              </w:rPr>
            </w:pPr>
            <w:r w:rsidRPr="00BB7A4A">
              <w:rPr>
                <w:i/>
                <w:iCs/>
                <w:color w:val="000000"/>
              </w:rPr>
              <w:t>период 2021 и 2022 годов»</w:t>
            </w:r>
          </w:p>
        </w:tc>
      </w:tr>
      <w:tr w:rsidR="00C51259" w:rsidRPr="00BB7A4A" w:rsidTr="00BE7642">
        <w:trPr>
          <w:trHeight w:val="1512"/>
        </w:trPr>
        <w:tc>
          <w:tcPr>
            <w:tcW w:w="9923" w:type="dxa"/>
            <w:gridSpan w:val="15"/>
            <w:tcMar>
              <w:top w:w="0" w:type="dxa"/>
              <w:left w:w="0" w:type="dxa"/>
              <w:bottom w:w="0" w:type="dxa"/>
              <w:right w:w="0" w:type="dxa"/>
            </w:tcMar>
            <w:vAlign w:val="center"/>
          </w:tcPr>
          <w:p w:rsidR="00C51259" w:rsidRPr="00BB7A4A" w:rsidRDefault="00C51259" w:rsidP="00BE7642">
            <w:pPr>
              <w:widowControl w:val="0"/>
              <w:autoSpaceDE w:val="0"/>
              <w:autoSpaceDN w:val="0"/>
              <w:adjustRightInd w:val="0"/>
              <w:jc w:val="center"/>
              <w:rPr>
                <w:b/>
                <w:bCs/>
                <w:color w:val="000000"/>
              </w:rPr>
            </w:pPr>
            <w:r w:rsidRPr="00BB7A4A">
              <w:rPr>
                <w:b/>
                <w:bCs/>
                <w:color w:val="000000"/>
              </w:rPr>
              <w:lastRenderedPageBreak/>
              <w:t>Ведомственная структура расходов</w:t>
            </w:r>
          </w:p>
          <w:p w:rsidR="00C51259" w:rsidRPr="00BB7A4A" w:rsidRDefault="00C51259" w:rsidP="00BE7642">
            <w:pPr>
              <w:widowControl w:val="0"/>
              <w:autoSpaceDE w:val="0"/>
              <w:autoSpaceDN w:val="0"/>
              <w:adjustRightInd w:val="0"/>
              <w:jc w:val="center"/>
              <w:rPr>
                <w:rFonts w:ascii="Arial" w:hAnsi="Arial" w:cs="Arial"/>
              </w:rPr>
            </w:pPr>
            <w:r w:rsidRPr="00BB7A4A">
              <w:rPr>
                <w:b/>
                <w:bCs/>
                <w:color w:val="000000"/>
              </w:rPr>
              <w:t>бюджета Медикасинского сельского поселения Цивильского района Чувашской Республики на 2020 год</w:t>
            </w:r>
          </w:p>
        </w:tc>
      </w:tr>
      <w:tr w:rsidR="00C51259" w:rsidRPr="00BB7A4A" w:rsidTr="00BE7642">
        <w:trPr>
          <w:trHeight w:val="345"/>
        </w:trPr>
        <w:tc>
          <w:tcPr>
            <w:tcW w:w="9923" w:type="dxa"/>
            <w:gridSpan w:val="15"/>
            <w:tcMar>
              <w:top w:w="0" w:type="dxa"/>
              <w:left w:w="0" w:type="dxa"/>
              <w:bottom w:w="0" w:type="dxa"/>
              <w:right w:w="0" w:type="dxa"/>
            </w:tcMar>
            <w:vAlign w:val="center"/>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(рублей)</w:t>
            </w:r>
          </w:p>
        </w:tc>
      </w:tr>
      <w:tr w:rsidR="00C51259" w:rsidRPr="00BB7A4A" w:rsidTr="00BE7642">
        <w:trPr>
          <w:trHeight w:val="380"/>
        </w:trPr>
        <w:tc>
          <w:tcPr>
            <w:tcW w:w="4678" w:type="dxa"/>
            <w:gridSpan w:val="3"/>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Наименование</w:t>
            </w:r>
          </w:p>
        </w:tc>
        <w:tc>
          <w:tcPr>
            <w:tcW w:w="61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Главный распорядитель</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Раздел</w:t>
            </w:r>
          </w:p>
        </w:tc>
        <w:tc>
          <w:tcPr>
            <w:tcW w:w="408"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Подраздел</w:t>
            </w:r>
          </w:p>
        </w:tc>
        <w:tc>
          <w:tcPr>
            <w:tcW w:w="1731" w:type="dxa"/>
            <w:gridSpan w:val="3"/>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Целевая статья (муниципальные программы)</w:t>
            </w:r>
          </w:p>
        </w:tc>
        <w:tc>
          <w:tcPr>
            <w:tcW w:w="862"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Групп</w:t>
            </w:r>
            <w:proofErr w:type="gramStart"/>
            <w:r w:rsidRPr="00BB7A4A">
              <w:rPr>
                <w:color w:val="000000"/>
              </w:rPr>
              <w:t>а(</w:t>
            </w:r>
            <w:proofErr w:type="gramEnd"/>
            <w:r w:rsidRPr="00BB7A4A">
              <w:rPr>
                <w:color w:val="000000"/>
              </w:rPr>
              <w:t>группа и подгруппа) вида расходов</w:t>
            </w:r>
          </w:p>
        </w:tc>
        <w:tc>
          <w:tcPr>
            <w:tcW w:w="12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Сумма</w:t>
            </w:r>
          </w:p>
        </w:tc>
      </w:tr>
      <w:tr w:rsidR="00C51259" w:rsidRPr="00BB7A4A" w:rsidTr="00BE7642">
        <w:trPr>
          <w:trHeight w:val="1629"/>
        </w:trPr>
        <w:tc>
          <w:tcPr>
            <w:tcW w:w="4678"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BB7A4A" w:rsidRDefault="00C51259" w:rsidP="00BE7642">
            <w:pPr>
              <w:widowControl w:val="0"/>
              <w:autoSpaceDE w:val="0"/>
              <w:autoSpaceDN w:val="0"/>
              <w:adjustRightInd w:val="0"/>
              <w:rPr>
                <w:rFonts w:ascii="Arial" w:hAnsi="Arial" w:cs="Arial"/>
              </w:rPr>
            </w:pPr>
          </w:p>
        </w:tc>
        <w:tc>
          <w:tcPr>
            <w:tcW w:w="61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3</w:t>
            </w: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BB7A4A" w:rsidRDefault="00C51259" w:rsidP="00BE7642">
            <w:pPr>
              <w:widowControl w:val="0"/>
              <w:autoSpaceDE w:val="0"/>
              <w:autoSpaceDN w:val="0"/>
              <w:adjustRightInd w:val="0"/>
              <w:jc w:val="center"/>
              <w:rPr>
                <w:rFonts w:ascii="Arial" w:hAnsi="Arial" w:cs="Arial"/>
              </w:rPr>
            </w:pPr>
          </w:p>
        </w:tc>
        <w:tc>
          <w:tcPr>
            <w:tcW w:w="408"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BB7A4A" w:rsidRDefault="00C51259" w:rsidP="00BE7642">
            <w:pPr>
              <w:widowControl w:val="0"/>
              <w:autoSpaceDE w:val="0"/>
              <w:autoSpaceDN w:val="0"/>
              <w:adjustRightInd w:val="0"/>
              <w:jc w:val="center"/>
              <w:rPr>
                <w:rFonts w:ascii="Arial" w:hAnsi="Arial" w:cs="Arial"/>
              </w:rPr>
            </w:pPr>
          </w:p>
        </w:tc>
        <w:tc>
          <w:tcPr>
            <w:tcW w:w="1731"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BB7A4A" w:rsidRDefault="00C51259" w:rsidP="00BE7642">
            <w:pPr>
              <w:widowControl w:val="0"/>
              <w:autoSpaceDE w:val="0"/>
              <w:autoSpaceDN w:val="0"/>
              <w:adjustRightInd w:val="0"/>
              <w:jc w:val="center"/>
              <w:rPr>
                <w:rFonts w:ascii="Arial" w:hAnsi="Arial" w:cs="Arial"/>
              </w:rPr>
            </w:pPr>
          </w:p>
        </w:tc>
        <w:tc>
          <w:tcPr>
            <w:tcW w:w="862"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BB7A4A" w:rsidRDefault="00C51259" w:rsidP="00BE7642">
            <w:pPr>
              <w:widowControl w:val="0"/>
              <w:autoSpaceDE w:val="0"/>
              <w:autoSpaceDN w:val="0"/>
              <w:adjustRightInd w:val="0"/>
              <w:jc w:val="center"/>
              <w:rPr>
                <w:rFonts w:ascii="Arial" w:hAnsi="Arial" w:cs="Arial"/>
              </w:rPr>
            </w:pPr>
          </w:p>
        </w:tc>
      </w:tr>
      <w:tr w:rsidR="00C51259" w:rsidRPr="00BB7A4A" w:rsidTr="00BE7642">
        <w:trPr>
          <w:trHeight w:val="288"/>
        </w:trPr>
        <w:tc>
          <w:tcPr>
            <w:tcW w:w="467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1</w:t>
            </w:r>
          </w:p>
        </w:tc>
        <w:tc>
          <w:tcPr>
            <w:tcW w:w="61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3</w:t>
            </w:r>
          </w:p>
        </w:tc>
        <w:tc>
          <w:tcPr>
            <w:tcW w:w="4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4</w:t>
            </w:r>
          </w:p>
        </w:tc>
        <w:tc>
          <w:tcPr>
            <w:tcW w:w="173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5</w:t>
            </w:r>
          </w:p>
        </w:tc>
        <w:tc>
          <w:tcPr>
            <w:tcW w:w="86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6</w:t>
            </w:r>
          </w:p>
        </w:tc>
        <w:tc>
          <w:tcPr>
            <w:tcW w:w="126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7</w:t>
            </w:r>
          </w:p>
        </w:tc>
      </w:tr>
      <w:tr w:rsidR="00C51259" w:rsidRPr="00BB7A4A" w:rsidTr="00BE7642">
        <w:trPr>
          <w:trHeight w:val="288"/>
        </w:trPr>
        <w:tc>
          <w:tcPr>
            <w:tcW w:w="4678" w:type="dxa"/>
            <w:gridSpan w:val="3"/>
            <w:tcMar>
              <w:top w:w="0" w:type="dxa"/>
              <w:left w:w="0" w:type="dxa"/>
              <w:bottom w:w="0" w:type="dxa"/>
              <w:right w:w="0" w:type="dxa"/>
            </w:tcMar>
            <w:vAlign w:val="center"/>
          </w:tcPr>
          <w:p w:rsidR="00C51259" w:rsidRPr="00BB7A4A" w:rsidRDefault="00C51259" w:rsidP="00BE7642">
            <w:pPr>
              <w:widowControl w:val="0"/>
              <w:autoSpaceDE w:val="0"/>
              <w:autoSpaceDN w:val="0"/>
              <w:adjustRightInd w:val="0"/>
              <w:rPr>
                <w:rFonts w:ascii="Arial" w:hAnsi="Arial" w:cs="Arial"/>
              </w:rPr>
            </w:pPr>
          </w:p>
        </w:tc>
        <w:tc>
          <w:tcPr>
            <w:tcW w:w="611" w:type="dxa"/>
            <w:gridSpan w:val="2"/>
            <w:tcMar>
              <w:top w:w="0" w:type="dxa"/>
              <w:left w:w="0" w:type="dxa"/>
              <w:bottom w:w="0" w:type="dxa"/>
              <w:right w:w="0" w:type="dxa"/>
            </w:tcMar>
            <w:vAlign w:val="center"/>
          </w:tcPr>
          <w:p w:rsidR="00C51259" w:rsidRPr="00BB7A4A" w:rsidRDefault="00C51259" w:rsidP="00BE7642">
            <w:pPr>
              <w:widowControl w:val="0"/>
              <w:autoSpaceDE w:val="0"/>
              <w:autoSpaceDN w:val="0"/>
              <w:adjustRightInd w:val="0"/>
              <w:rPr>
                <w:rFonts w:ascii="Arial" w:hAnsi="Arial" w:cs="Arial"/>
              </w:rPr>
            </w:pPr>
          </w:p>
        </w:tc>
        <w:tc>
          <w:tcPr>
            <w:tcW w:w="369" w:type="dxa"/>
            <w:tcMar>
              <w:top w:w="0" w:type="dxa"/>
              <w:left w:w="0" w:type="dxa"/>
              <w:bottom w:w="0" w:type="dxa"/>
              <w:right w:w="0" w:type="dxa"/>
            </w:tcMar>
            <w:vAlign w:val="center"/>
          </w:tcPr>
          <w:p w:rsidR="00C51259" w:rsidRPr="00BB7A4A" w:rsidRDefault="00C51259" w:rsidP="00BE7642">
            <w:pPr>
              <w:widowControl w:val="0"/>
              <w:autoSpaceDE w:val="0"/>
              <w:autoSpaceDN w:val="0"/>
              <w:adjustRightInd w:val="0"/>
              <w:rPr>
                <w:rFonts w:ascii="Arial" w:hAnsi="Arial" w:cs="Arial"/>
              </w:rPr>
            </w:pPr>
          </w:p>
        </w:tc>
        <w:tc>
          <w:tcPr>
            <w:tcW w:w="408" w:type="dxa"/>
            <w:gridSpan w:val="2"/>
            <w:tcMar>
              <w:top w:w="0" w:type="dxa"/>
              <w:left w:w="0" w:type="dxa"/>
              <w:bottom w:w="0" w:type="dxa"/>
              <w:right w:w="0" w:type="dxa"/>
            </w:tcMar>
            <w:vAlign w:val="center"/>
          </w:tcPr>
          <w:p w:rsidR="00C51259" w:rsidRPr="00BB7A4A" w:rsidRDefault="00C51259" w:rsidP="00BE7642">
            <w:pPr>
              <w:widowControl w:val="0"/>
              <w:autoSpaceDE w:val="0"/>
              <w:autoSpaceDN w:val="0"/>
              <w:adjustRightInd w:val="0"/>
              <w:rPr>
                <w:rFonts w:ascii="Arial" w:hAnsi="Arial" w:cs="Arial"/>
              </w:rPr>
            </w:pPr>
          </w:p>
        </w:tc>
        <w:tc>
          <w:tcPr>
            <w:tcW w:w="1731" w:type="dxa"/>
            <w:gridSpan w:val="3"/>
            <w:tcMar>
              <w:top w:w="0" w:type="dxa"/>
              <w:left w:w="0" w:type="dxa"/>
              <w:bottom w:w="0" w:type="dxa"/>
              <w:right w:w="0" w:type="dxa"/>
            </w:tcMar>
            <w:vAlign w:val="center"/>
          </w:tcPr>
          <w:p w:rsidR="00C51259" w:rsidRPr="00BB7A4A" w:rsidRDefault="00C51259" w:rsidP="00BE7642">
            <w:pPr>
              <w:widowControl w:val="0"/>
              <w:autoSpaceDE w:val="0"/>
              <w:autoSpaceDN w:val="0"/>
              <w:adjustRightInd w:val="0"/>
              <w:rPr>
                <w:rFonts w:ascii="Arial" w:hAnsi="Arial" w:cs="Arial"/>
              </w:rPr>
            </w:pPr>
          </w:p>
        </w:tc>
        <w:tc>
          <w:tcPr>
            <w:tcW w:w="862" w:type="dxa"/>
            <w:gridSpan w:val="2"/>
            <w:tcMar>
              <w:top w:w="0" w:type="dxa"/>
              <w:left w:w="0" w:type="dxa"/>
              <w:bottom w:w="0" w:type="dxa"/>
              <w:right w:w="0" w:type="dxa"/>
            </w:tcMar>
            <w:vAlign w:val="center"/>
          </w:tcPr>
          <w:p w:rsidR="00C51259" w:rsidRPr="00BB7A4A" w:rsidRDefault="00C51259" w:rsidP="00BE7642">
            <w:pPr>
              <w:widowControl w:val="0"/>
              <w:autoSpaceDE w:val="0"/>
              <w:autoSpaceDN w:val="0"/>
              <w:adjustRightInd w:val="0"/>
              <w:rPr>
                <w:rFonts w:ascii="Arial" w:hAnsi="Arial" w:cs="Arial"/>
              </w:rPr>
            </w:pPr>
          </w:p>
        </w:tc>
        <w:tc>
          <w:tcPr>
            <w:tcW w:w="1264" w:type="dxa"/>
            <w:gridSpan w:val="2"/>
            <w:tcMar>
              <w:top w:w="0" w:type="dxa"/>
              <w:left w:w="0" w:type="dxa"/>
              <w:bottom w:w="0" w:type="dxa"/>
              <w:right w:w="0" w:type="dxa"/>
            </w:tcMar>
            <w:vAlign w:val="center"/>
          </w:tcPr>
          <w:p w:rsidR="00C51259" w:rsidRPr="00BB7A4A" w:rsidRDefault="00C51259" w:rsidP="00BE7642">
            <w:pPr>
              <w:widowControl w:val="0"/>
              <w:autoSpaceDE w:val="0"/>
              <w:autoSpaceDN w:val="0"/>
              <w:adjustRightInd w:val="0"/>
              <w:rPr>
                <w:rFonts w:ascii="Arial" w:hAnsi="Arial" w:cs="Arial"/>
              </w:rPr>
            </w:pP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b/>
                <w:bCs/>
                <w:color w:val="000000"/>
              </w:rPr>
              <w:t>Всего</w:t>
            </w:r>
          </w:p>
        </w:tc>
        <w:tc>
          <w:tcPr>
            <w:tcW w:w="611" w:type="dxa"/>
            <w:gridSpan w:val="2"/>
            <w:tcMar>
              <w:top w:w="0" w:type="dxa"/>
              <w:left w:w="0" w:type="dxa"/>
              <w:bottom w:w="0" w:type="dxa"/>
              <w:right w:w="0" w:type="dxa"/>
            </w:tcMar>
          </w:tcPr>
          <w:p w:rsidR="00C51259" w:rsidRPr="00BB7A4A" w:rsidRDefault="00C51259" w:rsidP="00BE7642">
            <w:pPr>
              <w:widowControl w:val="0"/>
              <w:autoSpaceDE w:val="0"/>
              <w:autoSpaceDN w:val="0"/>
              <w:adjustRightInd w:val="0"/>
              <w:rPr>
                <w:rFonts w:ascii="Arial" w:hAnsi="Arial" w:cs="Arial"/>
              </w:rPr>
            </w:pPr>
          </w:p>
        </w:tc>
        <w:tc>
          <w:tcPr>
            <w:tcW w:w="369" w:type="dxa"/>
            <w:tcMar>
              <w:top w:w="0" w:type="dxa"/>
              <w:left w:w="0" w:type="dxa"/>
              <w:bottom w:w="0" w:type="dxa"/>
              <w:right w:w="0" w:type="dxa"/>
            </w:tcMar>
          </w:tcPr>
          <w:p w:rsidR="00C51259" w:rsidRPr="00BB7A4A" w:rsidRDefault="00C51259" w:rsidP="00BE7642">
            <w:pPr>
              <w:widowControl w:val="0"/>
              <w:autoSpaceDE w:val="0"/>
              <w:autoSpaceDN w:val="0"/>
              <w:adjustRightInd w:val="0"/>
              <w:rPr>
                <w:rFonts w:ascii="Arial" w:hAnsi="Arial" w:cs="Arial"/>
              </w:rPr>
            </w:pPr>
          </w:p>
        </w:tc>
        <w:tc>
          <w:tcPr>
            <w:tcW w:w="408" w:type="dxa"/>
            <w:gridSpan w:val="2"/>
            <w:tcMar>
              <w:top w:w="0" w:type="dxa"/>
              <w:left w:w="0" w:type="dxa"/>
              <w:bottom w:w="0" w:type="dxa"/>
              <w:right w:w="0" w:type="dxa"/>
            </w:tcMar>
          </w:tcPr>
          <w:p w:rsidR="00C51259" w:rsidRPr="00BB7A4A" w:rsidRDefault="00C51259" w:rsidP="00BE7642">
            <w:pPr>
              <w:widowControl w:val="0"/>
              <w:autoSpaceDE w:val="0"/>
              <w:autoSpaceDN w:val="0"/>
              <w:adjustRightInd w:val="0"/>
              <w:rPr>
                <w:rFonts w:ascii="Arial" w:hAnsi="Arial" w:cs="Arial"/>
              </w:rPr>
            </w:pPr>
          </w:p>
        </w:tc>
        <w:tc>
          <w:tcPr>
            <w:tcW w:w="1731" w:type="dxa"/>
            <w:gridSpan w:val="3"/>
            <w:tcMar>
              <w:top w:w="0" w:type="dxa"/>
              <w:left w:w="0" w:type="dxa"/>
              <w:bottom w:w="0" w:type="dxa"/>
              <w:right w:w="0" w:type="dxa"/>
            </w:tcMar>
          </w:tcPr>
          <w:p w:rsidR="00C51259" w:rsidRPr="00BB7A4A" w:rsidRDefault="00C51259" w:rsidP="00BE7642">
            <w:pPr>
              <w:widowControl w:val="0"/>
              <w:autoSpaceDE w:val="0"/>
              <w:autoSpaceDN w:val="0"/>
              <w:adjustRightInd w:val="0"/>
              <w:rPr>
                <w:rFonts w:ascii="Arial" w:hAnsi="Arial" w:cs="Arial"/>
              </w:rPr>
            </w:pPr>
          </w:p>
        </w:tc>
        <w:tc>
          <w:tcPr>
            <w:tcW w:w="862" w:type="dxa"/>
            <w:gridSpan w:val="2"/>
            <w:tcMar>
              <w:top w:w="0" w:type="dxa"/>
              <w:left w:w="0" w:type="dxa"/>
              <w:bottom w:w="0" w:type="dxa"/>
              <w:right w:w="0" w:type="dxa"/>
            </w:tcMar>
          </w:tcPr>
          <w:p w:rsidR="00C51259" w:rsidRPr="00BB7A4A" w:rsidRDefault="00C51259" w:rsidP="00BE7642">
            <w:pPr>
              <w:widowControl w:val="0"/>
              <w:autoSpaceDE w:val="0"/>
              <w:autoSpaceDN w:val="0"/>
              <w:adjustRightInd w:val="0"/>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b/>
                <w:bCs/>
                <w:color w:val="000000"/>
              </w:rPr>
              <w:t>3 144 350,00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b/>
                <w:bCs/>
                <w:color w:val="000000"/>
              </w:rPr>
              <w:t>Администрация Медикасинского сельского поселения Цивильского района Чувашской Республики</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b/>
                <w:bCs/>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b/>
                <w:bCs/>
                <w:color w:val="000000"/>
              </w:rPr>
              <w:t>3 144 350,00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Общегосударственные вопросы</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01</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1 090 200,00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01</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04</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1 005 500,00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 xml:space="preserve">Муниципальная программа "Развитие потенциала муниципального управления" </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01</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04</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Ч500000000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1 005 500,00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Обеспечение реализации муниципальной программы "Развитие потенциала государственного управления"</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01</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04</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Ч5Э0000000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1 005 500,00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Основное мероприятие "</w:t>
            </w:r>
            <w:proofErr w:type="spellStart"/>
            <w:r w:rsidRPr="00BB7A4A">
              <w:rPr>
                <w:color w:val="000000"/>
              </w:rPr>
              <w:t>Общепрограммные</w:t>
            </w:r>
            <w:proofErr w:type="spellEnd"/>
            <w:r w:rsidRPr="00BB7A4A">
              <w:rPr>
                <w:color w:val="000000"/>
              </w:rPr>
              <w:t xml:space="preserve"> расходы"</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01</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04</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Ч5Э0100000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1 005 500,00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Обеспечение функций муниципальных органов</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01</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04</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Ч5Э0100200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1 005 500,00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 xml:space="preserve">Расходы на выплаты персоналу в </w:t>
            </w:r>
            <w:proofErr w:type="gramStart"/>
            <w:r w:rsidRPr="00BB7A4A">
              <w:rPr>
                <w:color w:val="000000"/>
              </w:rPr>
              <w:t>целях</w:t>
            </w:r>
            <w:proofErr w:type="gramEnd"/>
            <w:r w:rsidRPr="00BB7A4A">
              <w:rPr>
                <w:color w:val="00000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01</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04</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Ч5Э0100200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100</w:t>
            </w: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901 300,00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 xml:space="preserve">Расходы на выплаты персоналу </w:t>
            </w:r>
            <w:r w:rsidRPr="00BB7A4A">
              <w:rPr>
                <w:color w:val="000000"/>
              </w:rPr>
              <w:lastRenderedPageBreak/>
              <w:t>государственных (муниципальных) органов</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lastRenderedPageBreak/>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01</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04</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Ч5Э0100200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120</w:t>
            </w: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901 300,00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lastRenderedPageBreak/>
              <w:t>Закупка товаров, работ и услуг для обеспечения государственных (муниципальных) нужд</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01</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04</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Ч5Э0100200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200</w:t>
            </w: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103 200,00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Иные закупки товаров, работ и услуг для обеспечения государственных (муниципальных) нужд</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01</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04</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Ч5Э0100200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240</w:t>
            </w: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103 200,00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Иные бюджетные ассигнования</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01</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04</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Ч5Э0100200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800</w:t>
            </w: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1 000,00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Уплата налогов, сборов и иных платежей</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01</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04</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Ч5Э0100200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850</w:t>
            </w: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1 000,00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Обеспечение проведения выборов и референдумов</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01</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07</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14 700,00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 xml:space="preserve">Муниципальная программа "Развитие потенциала муниципального управления" </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01</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07</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Ч500000000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14 700,00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Обеспечение реализации муниципальной программы "Развитие потенциала государственного управления"</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01</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07</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Ч5Э0000000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14 700,00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Основное мероприятие "</w:t>
            </w:r>
            <w:proofErr w:type="spellStart"/>
            <w:r w:rsidRPr="00BB7A4A">
              <w:rPr>
                <w:color w:val="000000"/>
              </w:rPr>
              <w:t>Общепрограммные</w:t>
            </w:r>
            <w:proofErr w:type="spellEnd"/>
            <w:r w:rsidRPr="00BB7A4A">
              <w:rPr>
                <w:color w:val="000000"/>
              </w:rPr>
              <w:t xml:space="preserve"> расходы"</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01</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07</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Ч5Э0100000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14 700,00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Организация и проведение выборов в законодательные (представительные) органы муниципального образования</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01</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07</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Ч5Э0173790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14 700,00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Иные бюджетные ассигнования</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01</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07</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Ч5Э0173790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800</w:t>
            </w: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14 700,00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Специальные расходы</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01</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07</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Ч5Э0173790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880</w:t>
            </w: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14 700,00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Резервные фонды</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01</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11</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1 100,00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 xml:space="preserve">Муниципальная программа "Управление общественными финансами и муниципальным долгом" </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01</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11</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Ч400000000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1 100,00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01</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11</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Ч410000000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1 100,00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01</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11</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Ч410100000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1 100,00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lastRenderedPageBreak/>
              <w:t>Резервный фонд администрации муниципального образования Чувашской Республики</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01</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11</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Ч410173430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1 100,00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Иные бюджетные ассигнования</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01</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11</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Ч410173430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800</w:t>
            </w: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1 100,00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Резервные средства</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01</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11</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Ч410173430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870</w:t>
            </w: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1 100,00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Другие общегосударственные вопросы</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01</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13</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68 900,00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Муниципальная программа "Развитие земельных и имущественных отношений"</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01</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13</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A400000000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38 500,00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Подпрограмма "Формирование эффективного государственного сектора экономики Чувашской Республики</w:t>
            </w:r>
            <w:proofErr w:type="gramStart"/>
            <w:r w:rsidRPr="00BB7A4A">
              <w:rPr>
                <w:color w:val="000000"/>
              </w:rPr>
              <w:t>"м</w:t>
            </w:r>
            <w:proofErr w:type="gramEnd"/>
            <w:r w:rsidRPr="00BB7A4A">
              <w:rPr>
                <w:color w:val="000000"/>
              </w:rPr>
              <w:t>униципальной программы "Развитие земельных и имущественных отношений"</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01</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13</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A420000000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38 500,00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Основное мероприятие "Эффективное управление муниципальным имуществом"</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01</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13</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A420200000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38 500,00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01</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13</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A420273620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38 500,00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Иные бюджетные ассигнования</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01</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13</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A420273620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800</w:t>
            </w: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38 500,00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Уплата налогов, сборов и иных платежей</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01</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13</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A420273620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850</w:t>
            </w: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38 500,00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01</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13</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Ц800000000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30 400,00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01</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13</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Ц850000000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30 400,00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Основное мероприятие "Обеспечение безопасности населения и муниципальной (коммунальной) инфраструктуры"</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01</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13</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Ц850200000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30 400,00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 xml:space="preserve">Модернизация и обслуживание ранее установленных сегментов аппаратно-программного комплекса "Безопасное </w:t>
            </w:r>
            <w:r w:rsidRPr="00BB7A4A">
              <w:rPr>
                <w:color w:val="000000"/>
              </w:rPr>
              <w:lastRenderedPageBreak/>
              <w:t xml:space="preserve">муниципальное образование", в том числе систем видеонаблюдения и </w:t>
            </w:r>
            <w:proofErr w:type="spellStart"/>
            <w:r w:rsidRPr="00BB7A4A">
              <w:rPr>
                <w:color w:val="000000"/>
              </w:rPr>
              <w:t>видеофиксации</w:t>
            </w:r>
            <w:proofErr w:type="spellEnd"/>
            <w:r w:rsidRPr="00BB7A4A">
              <w:rPr>
                <w:color w:val="000000"/>
              </w:rPr>
              <w:t xml:space="preserve"> преступлений и административных правонарушений</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lastRenderedPageBreak/>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01</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13</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Ц850276251</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30 400,00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lastRenderedPageBreak/>
              <w:t>Закупка товаров, работ и услуг для обеспечения государственных (муниципальных) нужд</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01</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13</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Ц850276251</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200</w:t>
            </w: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30 400,00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Иные закупки товаров, работ и услуг для обеспечения государственных (муниципальных) нужд</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01</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13</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Ц850276251</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240</w:t>
            </w: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30 400,00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Национальная оборона</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02</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89 600,00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Мобилизационная и вневойсковая подготовка</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02</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03</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89 600,00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 xml:space="preserve">Муниципальная программа "Управление общественными финансами и муниципальным долгом" </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02</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03</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Ч400000000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89 600,00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02</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03</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Ч410000000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89 600,00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02</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03</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Ч410400000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89 600,00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02</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03</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Ч410451180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89 600,00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 xml:space="preserve">Расходы на выплаты персоналу в </w:t>
            </w:r>
            <w:proofErr w:type="gramStart"/>
            <w:r w:rsidRPr="00BB7A4A">
              <w:rPr>
                <w:color w:val="000000"/>
              </w:rPr>
              <w:t>целях</w:t>
            </w:r>
            <w:proofErr w:type="gramEnd"/>
            <w:r w:rsidRPr="00BB7A4A">
              <w:rPr>
                <w:color w:val="00000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02</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03</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Ч410451180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100</w:t>
            </w: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82 700,00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Расходы на выплаты персоналу государственных (муниципальных) органов</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02</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03</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Ч410451180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120</w:t>
            </w: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82 700,00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Закупка товаров, работ и услуг для обеспечения государственных (муниципальных) нужд</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02</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03</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Ч410451180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200</w:t>
            </w: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6 900,00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lastRenderedPageBreak/>
              <w:t>Иные закупки товаров, работ и услуг для обеспечения государственных (муниципальных) нужд</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02</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03</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Ч410451180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240</w:t>
            </w: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6 900,00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Национальная безопасность и правоохранительная деятельность</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03</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600,00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Обеспечение пожарной безопасности</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03</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10</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600,00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03</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10</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Ц800000000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600,00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03</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10</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Ц810000000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600,00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03</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10</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Ц810400000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600,00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 xml:space="preserve">Мероприятия по обеспечению пожарной безопасности муниципальных объектов </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03</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10</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Ц810470280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600,00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Закупка товаров, работ и услуг для обеспечения государственных (муниципальных) нужд</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03</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10</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Ц810470280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200</w:t>
            </w: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600,00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Иные закупки товаров, работ и услуг для обеспечения государственных (муниципальных) нужд</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03</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10</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Ц810470280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240</w:t>
            </w: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600,00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Национальная экономика</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04</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939 700,00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Дорожное хозяйство (дорожные фонды)</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04</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09</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939 700,00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Муниципальная программа "Развитие транспортной системы"</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04</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09</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Ч200000000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939 700,00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 xml:space="preserve">Подпрограмма "Безопасные и качественные автомобильные дороги" муниципальной </w:t>
            </w:r>
            <w:r w:rsidRPr="00BB7A4A">
              <w:rPr>
                <w:color w:val="000000"/>
              </w:rPr>
              <w:lastRenderedPageBreak/>
              <w:t>программы "Развитие транспортной системы"</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lastRenderedPageBreak/>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04</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09</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Ч210000000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939 700,00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lastRenderedPageBreak/>
              <w:t>Основное мероприятие "Мероприятия, реализуемые с привлечением межбюджетных трансфертов бюджетам другого уровня"</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04</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09</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Ч210300000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939 700,00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 xml:space="preserve">Капитальный ремонт и ремонт автомобильных дорог общего пользования местного значения в </w:t>
            </w:r>
            <w:proofErr w:type="gramStart"/>
            <w:r w:rsidRPr="00BB7A4A">
              <w:rPr>
                <w:color w:val="000000"/>
              </w:rPr>
              <w:t>границах</w:t>
            </w:r>
            <w:proofErr w:type="gramEnd"/>
            <w:r w:rsidRPr="00BB7A4A">
              <w:rPr>
                <w:color w:val="000000"/>
              </w:rPr>
              <w:t xml:space="preserve"> населенных пунктов поселения</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04</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09</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Ч210374191</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338 200,00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Закупка товаров, работ и услуг для обеспечения государственных (муниципальных) нужд</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04</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09</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Ч210374191</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200</w:t>
            </w: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338 200,00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Иные закупки товаров, работ и услуг для обеспечения государственных (муниципальных) нужд</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04</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09</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Ч210374191</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240</w:t>
            </w: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338 200,00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 xml:space="preserve">Капитальный ремонт и ремонт автомобильных дорог общего пользования местного значения в </w:t>
            </w:r>
            <w:proofErr w:type="gramStart"/>
            <w:r w:rsidRPr="00BB7A4A">
              <w:rPr>
                <w:color w:val="000000"/>
              </w:rPr>
              <w:t>границах</w:t>
            </w:r>
            <w:proofErr w:type="gramEnd"/>
            <w:r w:rsidRPr="00BB7A4A">
              <w:rPr>
                <w:color w:val="000000"/>
              </w:rPr>
              <w:t xml:space="preserve"> населенных пунктов поселения</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04</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09</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Ч2103S4191</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346 700,00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Закупка товаров, работ и услуг для обеспечения государственных (муниципальных) нужд</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04</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09</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Ч2103S4191</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200</w:t>
            </w: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346 700,00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Иные закупки товаров, работ и услуг для обеспечения государственных (муниципальных) нужд</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04</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09</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Ч2103S4191</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240</w:t>
            </w: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346 700,00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 xml:space="preserve">Содержание автомобильных дорог общего пользования местного значения в </w:t>
            </w:r>
            <w:proofErr w:type="gramStart"/>
            <w:r w:rsidRPr="00BB7A4A">
              <w:rPr>
                <w:color w:val="000000"/>
              </w:rPr>
              <w:t>границах</w:t>
            </w:r>
            <w:proofErr w:type="gramEnd"/>
            <w:r w:rsidRPr="00BB7A4A">
              <w:rPr>
                <w:color w:val="000000"/>
              </w:rPr>
              <w:t xml:space="preserve"> населенных пунктов поселения</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04</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09</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Ч2103S4192</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254 800,00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Закупка товаров, работ и услуг для обеспечения государственных (муниципальных) нужд</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04</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09</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Ч2103S4192</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200</w:t>
            </w: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254 800,00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Иные закупки товаров, работ и услуг для обеспечения государственных (муниципальных) нужд</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04</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09</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Ч2103S4192</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240</w:t>
            </w: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254 800,00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Жилищно-коммунальное хозяйство</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05</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217 250,00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Коммунальное хозяйство</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05</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02</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47 200,00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Муниципальная программа "Модернизация и развитие сферы жилищно-коммунального хозяйства"</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05</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02</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A100000000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47 200,00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w:t>
            </w:r>
            <w:r w:rsidRPr="00BB7A4A">
              <w:rPr>
                <w:color w:val="000000"/>
              </w:rPr>
              <w:lastRenderedPageBreak/>
              <w:t>коммунального хозяйства"</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lastRenderedPageBreak/>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05</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02</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A110000000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2 000,00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lastRenderedPageBreak/>
              <w:t>Основное мероприятие "Обеспечение качества жилищно-коммунальных услуг"</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05</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02</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A110100000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2 000,00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05</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02</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A110170230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2 000,00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Иные бюджетные ассигнования</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05</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02</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A110170230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800</w:t>
            </w: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2 000,00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Уплата налогов, сборов и иных платежей</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05</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02</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A110170230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850</w:t>
            </w: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2 000,00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05</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02</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A130000000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45 200,00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Основное мероприятие "Развитие систем водоснабжения муниципальных образований"</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05</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02</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A130100000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45 200,00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Эксплуатация, техническое содержание и обслуживание сетей водопровода</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05</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02</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A130174870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45 200,00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Закупка товаров, работ и услуг для обеспечения государственных (муниципальных) нужд</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05</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02</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A130174870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200</w:t>
            </w: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44 000,00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Иные закупки товаров, работ и услуг для обеспечения государственных (муниципальных) нужд</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05</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02</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A130174870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240</w:t>
            </w: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44 000,00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Иные бюджетные ассигнования</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05</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02</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A130174870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800</w:t>
            </w: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1 200,00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Уплата налогов, сборов и иных платежей</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05</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02</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A130174870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850</w:t>
            </w: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1 200,00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Благоустройство</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05</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03</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170 000,00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Муниципальная  программа "Формирование современной городской среды на территории Чувашской Республики"</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05</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03</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A500000000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170 000,00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05</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03</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A510000000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170 000,00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 xml:space="preserve">Основное мероприятие "Содействие благоустройству населенных пунктов Чувашской </w:t>
            </w:r>
            <w:r w:rsidRPr="00BB7A4A">
              <w:rPr>
                <w:color w:val="000000"/>
              </w:rPr>
              <w:lastRenderedPageBreak/>
              <w:t>Республики"</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lastRenderedPageBreak/>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05</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03</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A510200000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170 000,00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lastRenderedPageBreak/>
              <w:t>Уличное освещение</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05</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03</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A510277400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170 000,00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Закупка товаров, работ и услуг для обеспечения государственных (муниципальных) нужд</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05</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03</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A510277400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200</w:t>
            </w: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170 000,00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Иные закупки товаров, работ и услуг для обеспечения государственных (муниципальных) нужд</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05</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03</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A510277400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240</w:t>
            </w: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170 000,00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Другие вопросы в области жилищно-коммунального хозяйства</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05</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05</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50,00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Муниципальная программа "Обеспечение граждан в Чувашской Республике доступным и комфортным жильем"</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05</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05</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A200000000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50,00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Подпрограмма "Поддержка строительства жилья в Чувашской Республике</w:t>
            </w:r>
            <w:proofErr w:type="gramStart"/>
            <w:r w:rsidRPr="00BB7A4A">
              <w:rPr>
                <w:color w:val="000000"/>
              </w:rPr>
              <w:t>"м</w:t>
            </w:r>
            <w:proofErr w:type="gramEnd"/>
            <w:r w:rsidRPr="00BB7A4A">
              <w:rPr>
                <w:color w:val="000000"/>
              </w:rPr>
              <w:t>униципальной программы "Обеспечение граждан в Чувашской Республике доступным и комфортным жильем"</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05</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05</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A210000000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50,00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Основное мероприятие "Обеспечение граждан доступным жильем"</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05</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05</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A210300000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50,00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proofErr w:type="gramStart"/>
            <w:r w:rsidRPr="00BB7A4A">
              <w:rPr>
                <w:color w:val="00000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BB7A4A">
              <w:rPr>
                <w:color w:val="000000"/>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05</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05</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A210312980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50,00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lastRenderedPageBreak/>
              <w:t>Закупка товаров, работ и услуг для обеспечения государственных (муниципальных) нужд</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05</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05</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A210312980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200</w:t>
            </w: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50,00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Иные закупки товаров, работ и услуг для обеспечения государственных (муниципальных) нужд</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05</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05</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A210312980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240</w:t>
            </w: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50,00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Культура, кинематография</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08</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805 600,00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Культура</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08</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01</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805 600,00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 xml:space="preserve">Муниципальная программа "Развитие культуры и туризма" </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08</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01</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Ц400000000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805 600,00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Подпрограмма "Развитие культуры в Чувашской Республике" муниципальной программы "Развитие культуры и туризма"</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08</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01</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Ц410000000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805 600,00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color w:val="000000"/>
              </w:rPr>
            </w:pPr>
            <w:r w:rsidRPr="00BB7A4A">
              <w:rPr>
                <w:color w:val="000000"/>
              </w:rPr>
              <w:t>Основное мероприятие "Сохранение и развитие народного творчества"</w:t>
            </w:r>
          </w:p>
          <w:p w:rsidR="00C51259" w:rsidRPr="00BB7A4A" w:rsidRDefault="00C51259" w:rsidP="00BE7642">
            <w:pPr>
              <w:widowControl w:val="0"/>
              <w:autoSpaceDE w:val="0"/>
              <w:autoSpaceDN w:val="0"/>
              <w:adjustRightInd w:val="0"/>
              <w:rPr>
                <w:rFonts w:ascii="Arial" w:hAnsi="Arial" w:cs="Arial"/>
              </w:rPr>
            </w:pP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08</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01</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Ц410700000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805 600,00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 xml:space="preserve">Обеспечение деятельности муниципальных учреждений </w:t>
            </w:r>
            <w:proofErr w:type="spellStart"/>
            <w:r w:rsidRPr="00BB7A4A">
              <w:rPr>
                <w:color w:val="000000"/>
              </w:rPr>
              <w:t>культурно-досугового</w:t>
            </w:r>
            <w:proofErr w:type="spellEnd"/>
            <w:r w:rsidRPr="00BB7A4A">
              <w:rPr>
                <w:color w:val="000000"/>
              </w:rPr>
              <w:t xml:space="preserve"> типа и народного творчества</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08</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01</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Ц41077A390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805 600,00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Закупка товаров, работ и услуг для обеспечения государственных (муниципальных) нужд</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08</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01</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Ц41077A390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200</w:t>
            </w: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159 900,00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Иные закупки товаров, работ и услуг для обеспечения государственных (муниципальных) нужд</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08</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01</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Ц41077A390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240</w:t>
            </w: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159 900,00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Межбюджетные трансферты</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08</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01</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Ц41077A390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500</w:t>
            </w: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631 200,00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Иные межбюджетные трансферты</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08</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01</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Ц41077A390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540</w:t>
            </w: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631 200,00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Иные бюджетные ассигнования</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08</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01</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Ц41077A390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800</w:t>
            </w: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14 500,00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Уплата налогов, сборов и иных платежей</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08</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01</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Ц41077A390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850</w:t>
            </w: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14 500,00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Физическая культура и спорт</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11</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1 400,00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Массовый спорт</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11</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02</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1 400,00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 xml:space="preserve">Муниципальная  программа "Развитие </w:t>
            </w:r>
            <w:proofErr w:type="gramStart"/>
            <w:r w:rsidRPr="00BB7A4A">
              <w:rPr>
                <w:color w:val="000000"/>
              </w:rPr>
              <w:t>физической</w:t>
            </w:r>
            <w:proofErr w:type="gramEnd"/>
            <w:r w:rsidRPr="00BB7A4A">
              <w:rPr>
                <w:color w:val="000000"/>
              </w:rPr>
              <w:t xml:space="preserve"> культуры и спорта"</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11</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02</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Ц500000000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1 400,00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 xml:space="preserve">Подпрограмма "Развитие физической культуры и массового спорта" муниципальной программы "Развитие физической культуры и </w:t>
            </w:r>
            <w:r w:rsidRPr="00BB7A4A">
              <w:rPr>
                <w:color w:val="000000"/>
              </w:rPr>
              <w:lastRenderedPageBreak/>
              <w:t>спорта"</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lastRenderedPageBreak/>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11</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02</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Ц510000000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1 400,00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lastRenderedPageBreak/>
              <w:t>Основное мероприятие "Физкультурно-оздоровительная и спортивно-массовая работа с населением"</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11</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02</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Ц510100000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1 400,00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Организация и проведение официальных физкультурных мероприятий</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11</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02</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Ц510171390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1 400,00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Закупка товаров, работ и услуг для обеспечения государственных (муниципальных) нужд</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11</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02</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Ц510171390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200</w:t>
            </w: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1 400,00</w:t>
            </w:r>
          </w:p>
        </w:tc>
      </w:tr>
      <w:tr w:rsidR="00C51259" w:rsidRPr="00BB7A4A" w:rsidTr="00BE7642">
        <w:trPr>
          <w:trHeight w:val="288"/>
        </w:trPr>
        <w:tc>
          <w:tcPr>
            <w:tcW w:w="4678" w:type="dxa"/>
            <w:gridSpan w:val="3"/>
            <w:tcMar>
              <w:top w:w="0" w:type="dxa"/>
              <w:left w:w="100" w:type="dxa"/>
              <w:bottom w:w="0" w:type="dxa"/>
              <w:right w:w="0" w:type="dxa"/>
            </w:tcMar>
            <w:vAlign w:val="bottom"/>
          </w:tcPr>
          <w:p w:rsidR="00C51259" w:rsidRPr="00BB7A4A" w:rsidRDefault="00C51259" w:rsidP="00BE7642">
            <w:pPr>
              <w:widowControl w:val="0"/>
              <w:autoSpaceDE w:val="0"/>
              <w:autoSpaceDN w:val="0"/>
              <w:adjustRightInd w:val="0"/>
              <w:rPr>
                <w:rFonts w:ascii="Arial" w:hAnsi="Arial" w:cs="Arial"/>
              </w:rPr>
            </w:pPr>
            <w:r w:rsidRPr="00BB7A4A">
              <w:rPr>
                <w:color w:val="000000"/>
              </w:rPr>
              <w:t>Иные закупки товаров, работ и услуг для обеспечения государственных (муниципальных) нужд</w:t>
            </w:r>
          </w:p>
        </w:tc>
        <w:tc>
          <w:tcPr>
            <w:tcW w:w="611"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993</w:t>
            </w:r>
          </w:p>
        </w:tc>
        <w:tc>
          <w:tcPr>
            <w:tcW w:w="369" w:type="dxa"/>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11</w:t>
            </w:r>
          </w:p>
        </w:tc>
        <w:tc>
          <w:tcPr>
            <w:tcW w:w="408"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02</w:t>
            </w:r>
          </w:p>
        </w:tc>
        <w:tc>
          <w:tcPr>
            <w:tcW w:w="1731" w:type="dxa"/>
            <w:gridSpan w:val="3"/>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Ц510171390</w:t>
            </w:r>
          </w:p>
        </w:tc>
        <w:tc>
          <w:tcPr>
            <w:tcW w:w="862"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center"/>
              <w:rPr>
                <w:rFonts w:ascii="Arial" w:hAnsi="Arial" w:cs="Arial"/>
              </w:rPr>
            </w:pPr>
            <w:r w:rsidRPr="00BB7A4A">
              <w:rPr>
                <w:color w:val="000000"/>
              </w:rPr>
              <w:t>240</w:t>
            </w:r>
          </w:p>
        </w:tc>
        <w:tc>
          <w:tcPr>
            <w:tcW w:w="1264" w:type="dxa"/>
            <w:gridSpan w:val="2"/>
            <w:tcMar>
              <w:top w:w="0" w:type="dxa"/>
              <w:left w:w="0" w:type="dxa"/>
              <w:bottom w:w="0" w:type="dxa"/>
              <w:right w:w="0" w:type="dxa"/>
            </w:tcMar>
            <w:vAlign w:val="bottom"/>
          </w:tcPr>
          <w:p w:rsidR="00C51259" w:rsidRPr="00BB7A4A" w:rsidRDefault="00C51259" w:rsidP="00BE7642">
            <w:pPr>
              <w:widowControl w:val="0"/>
              <w:autoSpaceDE w:val="0"/>
              <w:autoSpaceDN w:val="0"/>
              <w:adjustRightInd w:val="0"/>
              <w:jc w:val="right"/>
              <w:rPr>
                <w:rFonts w:ascii="Arial" w:hAnsi="Arial" w:cs="Arial"/>
              </w:rPr>
            </w:pPr>
            <w:r w:rsidRPr="00BB7A4A">
              <w:rPr>
                <w:color w:val="000000"/>
              </w:rPr>
              <w:t>1 400,00</w:t>
            </w:r>
          </w:p>
        </w:tc>
      </w:tr>
    </w:tbl>
    <w:p w:rsidR="00C51259" w:rsidRPr="00BB7A4A" w:rsidRDefault="00C51259" w:rsidP="00C51259"/>
    <w:p w:rsidR="00C51259" w:rsidRPr="00F3652A" w:rsidRDefault="00C51259" w:rsidP="00C51259"/>
    <w:tbl>
      <w:tblPr>
        <w:tblW w:w="9923" w:type="dxa"/>
        <w:tblLayout w:type="fixed"/>
        <w:tblLook w:val="0000"/>
      </w:tblPr>
      <w:tblGrid>
        <w:gridCol w:w="3828"/>
        <w:gridCol w:w="628"/>
        <w:gridCol w:w="369"/>
        <w:gridCol w:w="408"/>
        <w:gridCol w:w="1430"/>
        <w:gridCol w:w="708"/>
        <w:gridCol w:w="1183"/>
        <w:gridCol w:w="1369"/>
      </w:tblGrid>
      <w:tr w:rsidR="00C51259" w:rsidRPr="00CA0D64" w:rsidTr="00BE7642">
        <w:trPr>
          <w:trHeight w:val="452"/>
        </w:trPr>
        <w:tc>
          <w:tcPr>
            <w:tcW w:w="9923" w:type="dxa"/>
            <w:gridSpan w:val="8"/>
            <w:tcMar>
              <w:top w:w="0" w:type="dxa"/>
              <w:left w:w="0" w:type="dxa"/>
              <w:bottom w:w="0" w:type="dxa"/>
              <w:right w:w="0" w:type="dxa"/>
            </w:tcMar>
            <w:vAlign w:val="center"/>
          </w:tcPr>
          <w:p w:rsidR="00C51259" w:rsidRPr="00CA0D64" w:rsidRDefault="00C51259" w:rsidP="00BE7642">
            <w:pPr>
              <w:widowControl w:val="0"/>
              <w:autoSpaceDE w:val="0"/>
              <w:autoSpaceDN w:val="0"/>
              <w:adjustRightInd w:val="0"/>
              <w:jc w:val="right"/>
              <w:rPr>
                <w:i/>
                <w:iCs/>
                <w:color w:val="000000"/>
              </w:rPr>
            </w:pPr>
            <w:r w:rsidRPr="00CA0D64">
              <w:rPr>
                <w:i/>
                <w:iCs/>
                <w:color w:val="000000"/>
              </w:rPr>
              <w:t>Приложение 11</w:t>
            </w:r>
          </w:p>
          <w:p w:rsidR="00C51259" w:rsidRPr="00CA0D64" w:rsidRDefault="00C51259" w:rsidP="00BE7642">
            <w:pPr>
              <w:widowControl w:val="0"/>
              <w:autoSpaceDE w:val="0"/>
              <w:autoSpaceDN w:val="0"/>
              <w:adjustRightInd w:val="0"/>
              <w:jc w:val="right"/>
              <w:rPr>
                <w:i/>
                <w:iCs/>
                <w:color w:val="000000"/>
              </w:rPr>
            </w:pPr>
            <w:r w:rsidRPr="00CA0D64">
              <w:rPr>
                <w:i/>
                <w:iCs/>
                <w:color w:val="000000"/>
              </w:rPr>
              <w:t>к  решению Собрания депутатов</w:t>
            </w:r>
          </w:p>
          <w:p w:rsidR="00C51259" w:rsidRPr="00CA0D64" w:rsidRDefault="00C51259" w:rsidP="00BE7642">
            <w:pPr>
              <w:widowControl w:val="0"/>
              <w:autoSpaceDE w:val="0"/>
              <w:autoSpaceDN w:val="0"/>
              <w:adjustRightInd w:val="0"/>
              <w:jc w:val="right"/>
              <w:rPr>
                <w:i/>
                <w:iCs/>
                <w:color w:val="000000"/>
              </w:rPr>
            </w:pPr>
            <w:r w:rsidRPr="00CA0D64">
              <w:rPr>
                <w:i/>
                <w:iCs/>
                <w:color w:val="000000"/>
              </w:rPr>
              <w:t>Медикасинского сельского поселения Цивильского района Чувашской Республики</w:t>
            </w:r>
          </w:p>
          <w:p w:rsidR="00C51259" w:rsidRPr="00CA0D64" w:rsidRDefault="00C51259" w:rsidP="00BE7642">
            <w:pPr>
              <w:widowControl w:val="0"/>
              <w:autoSpaceDE w:val="0"/>
              <w:autoSpaceDN w:val="0"/>
              <w:adjustRightInd w:val="0"/>
              <w:jc w:val="right"/>
              <w:rPr>
                <w:i/>
                <w:iCs/>
                <w:color w:val="000000"/>
              </w:rPr>
            </w:pPr>
            <w:r w:rsidRPr="00CA0D64">
              <w:rPr>
                <w:i/>
                <w:iCs/>
                <w:color w:val="000000"/>
              </w:rPr>
              <w:t xml:space="preserve">«О </w:t>
            </w:r>
            <w:proofErr w:type="gramStart"/>
            <w:r w:rsidRPr="00CA0D64">
              <w:rPr>
                <w:i/>
                <w:iCs/>
                <w:color w:val="000000"/>
              </w:rPr>
              <w:t>бюджете</w:t>
            </w:r>
            <w:proofErr w:type="gramEnd"/>
            <w:r w:rsidRPr="00CA0D64">
              <w:rPr>
                <w:i/>
                <w:iCs/>
                <w:color w:val="000000"/>
              </w:rPr>
              <w:t xml:space="preserve"> Медикасинского сельского поселения Цивильского района Чувашской Республики</w:t>
            </w:r>
          </w:p>
          <w:p w:rsidR="00C51259" w:rsidRPr="00CA0D64" w:rsidRDefault="00C51259" w:rsidP="00BE7642">
            <w:pPr>
              <w:widowControl w:val="0"/>
              <w:autoSpaceDE w:val="0"/>
              <w:autoSpaceDN w:val="0"/>
              <w:adjustRightInd w:val="0"/>
              <w:jc w:val="right"/>
              <w:rPr>
                <w:i/>
                <w:iCs/>
                <w:color w:val="000000"/>
              </w:rPr>
            </w:pPr>
            <w:r w:rsidRPr="00CA0D64">
              <w:rPr>
                <w:i/>
                <w:iCs/>
                <w:color w:val="000000"/>
              </w:rPr>
              <w:t xml:space="preserve">на 2020 год  и </w:t>
            </w:r>
            <w:proofErr w:type="gramStart"/>
            <w:r w:rsidRPr="00CA0D64">
              <w:rPr>
                <w:i/>
                <w:iCs/>
                <w:color w:val="000000"/>
              </w:rPr>
              <w:t>на</w:t>
            </w:r>
            <w:proofErr w:type="gramEnd"/>
            <w:r w:rsidRPr="00CA0D64">
              <w:rPr>
                <w:i/>
                <w:iCs/>
                <w:color w:val="000000"/>
              </w:rPr>
              <w:t xml:space="preserve"> плановый </w:t>
            </w:r>
          </w:p>
          <w:p w:rsidR="00C51259" w:rsidRPr="00CA0D64" w:rsidRDefault="00C51259" w:rsidP="00BE7642">
            <w:pPr>
              <w:widowControl w:val="0"/>
              <w:autoSpaceDE w:val="0"/>
              <w:autoSpaceDN w:val="0"/>
              <w:adjustRightInd w:val="0"/>
              <w:jc w:val="right"/>
              <w:rPr>
                <w:rFonts w:ascii="Arial" w:hAnsi="Arial" w:cs="Arial"/>
              </w:rPr>
            </w:pPr>
            <w:r w:rsidRPr="00CA0D64">
              <w:rPr>
                <w:i/>
                <w:iCs/>
                <w:color w:val="000000"/>
              </w:rPr>
              <w:t>период 2021 и 2022 годов»</w:t>
            </w:r>
          </w:p>
        </w:tc>
      </w:tr>
      <w:tr w:rsidR="00C51259" w:rsidRPr="00CA0D64" w:rsidTr="00BE7642">
        <w:trPr>
          <w:trHeight w:val="763"/>
        </w:trPr>
        <w:tc>
          <w:tcPr>
            <w:tcW w:w="9923" w:type="dxa"/>
            <w:gridSpan w:val="8"/>
            <w:tcMar>
              <w:top w:w="0" w:type="dxa"/>
              <w:left w:w="0" w:type="dxa"/>
              <w:bottom w:w="0" w:type="dxa"/>
              <w:right w:w="0" w:type="dxa"/>
            </w:tcMar>
            <w:vAlign w:val="center"/>
          </w:tcPr>
          <w:p w:rsidR="00C51259" w:rsidRPr="00CA0D64" w:rsidRDefault="00C51259" w:rsidP="00BE7642">
            <w:pPr>
              <w:widowControl w:val="0"/>
              <w:autoSpaceDE w:val="0"/>
              <w:autoSpaceDN w:val="0"/>
              <w:adjustRightInd w:val="0"/>
              <w:jc w:val="center"/>
              <w:rPr>
                <w:b/>
                <w:bCs/>
                <w:color w:val="000000"/>
              </w:rPr>
            </w:pPr>
            <w:r w:rsidRPr="00CA0D64">
              <w:rPr>
                <w:b/>
                <w:bCs/>
                <w:color w:val="000000"/>
              </w:rPr>
              <w:t xml:space="preserve">Ведомственная структура расходов </w:t>
            </w:r>
          </w:p>
          <w:p w:rsidR="00C51259" w:rsidRPr="00CA0D64" w:rsidRDefault="00C51259" w:rsidP="00BE7642">
            <w:pPr>
              <w:widowControl w:val="0"/>
              <w:autoSpaceDE w:val="0"/>
              <w:autoSpaceDN w:val="0"/>
              <w:adjustRightInd w:val="0"/>
              <w:jc w:val="center"/>
              <w:rPr>
                <w:rFonts w:ascii="Arial" w:hAnsi="Arial" w:cs="Arial"/>
              </w:rPr>
            </w:pPr>
            <w:r w:rsidRPr="00CA0D64">
              <w:rPr>
                <w:b/>
                <w:bCs/>
                <w:color w:val="000000"/>
              </w:rPr>
              <w:t>бюджета Медикасинского сельского поселения Цивильского района Чувашской Республики на 2021 и 2022 годы</w:t>
            </w:r>
          </w:p>
        </w:tc>
      </w:tr>
      <w:tr w:rsidR="00C51259" w:rsidRPr="00CA0D64" w:rsidTr="00BE7642">
        <w:trPr>
          <w:trHeight w:val="345"/>
        </w:trPr>
        <w:tc>
          <w:tcPr>
            <w:tcW w:w="9923" w:type="dxa"/>
            <w:gridSpan w:val="8"/>
            <w:tcMar>
              <w:top w:w="0" w:type="dxa"/>
              <w:left w:w="0" w:type="dxa"/>
              <w:bottom w:w="0" w:type="dxa"/>
              <w:right w:w="0" w:type="dxa"/>
            </w:tcMar>
            <w:vAlign w:val="center"/>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(рублей)</w:t>
            </w:r>
          </w:p>
        </w:tc>
      </w:tr>
      <w:tr w:rsidR="00C51259" w:rsidRPr="00CA0D64" w:rsidTr="00BE7642">
        <w:trPr>
          <w:trHeight w:val="380"/>
        </w:trPr>
        <w:tc>
          <w:tcPr>
            <w:tcW w:w="382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Наименование</w:t>
            </w:r>
          </w:p>
        </w:tc>
        <w:tc>
          <w:tcPr>
            <w:tcW w:w="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Главный распорядитель</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Подраздел</w:t>
            </w:r>
          </w:p>
        </w:tc>
        <w:tc>
          <w:tcPr>
            <w:tcW w:w="1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Целевая статья (муниципальные программы)</w:t>
            </w:r>
          </w:p>
        </w:tc>
        <w:tc>
          <w:tcPr>
            <w:tcW w:w="7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Групп</w:t>
            </w:r>
            <w:proofErr w:type="gramStart"/>
            <w:r w:rsidRPr="00CA0D64">
              <w:rPr>
                <w:color w:val="000000"/>
              </w:rPr>
              <w:t>а(</w:t>
            </w:r>
            <w:proofErr w:type="gramEnd"/>
            <w:r w:rsidRPr="00CA0D64">
              <w:rPr>
                <w:color w:val="000000"/>
              </w:rPr>
              <w:t>группа и подгруппа) вида расходов</w:t>
            </w:r>
          </w:p>
        </w:tc>
        <w:tc>
          <w:tcPr>
            <w:tcW w:w="118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2021 год</w:t>
            </w:r>
          </w:p>
        </w:tc>
        <w:tc>
          <w:tcPr>
            <w:tcW w:w="1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2022 год</w:t>
            </w:r>
          </w:p>
        </w:tc>
      </w:tr>
      <w:tr w:rsidR="00C51259" w:rsidRPr="00CA0D64" w:rsidTr="00BE7642">
        <w:trPr>
          <w:trHeight w:val="1629"/>
        </w:trPr>
        <w:tc>
          <w:tcPr>
            <w:tcW w:w="382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CA0D64" w:rsidRDefault="00C51259" w:rsidP="00BE7642">
            <w:pPr>
              <w:widowControl w:val="0"/>
              <w:autoSpaceDE w:val="0"/>
              <w:autoSpaceDN w:val="0"/>
              <w:adjustRightInd w:val="0"/>
              <w:rPr>
                <w:rFonts w:ascii="Arial" w:hAnsi="Arial" w:cs="Arial"/>
              </w:rPr>
            </w:pPr>
          </w:p>
        </w:tc>
        <w:tc>
          <w:tcPr>
            <w:tcW w:w="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3</w:t>
            </w: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CA0D64" w:rsidRDefault="00C51259" w:rsidP="00BE7642">
            <w:pPr>
              <w:widowControl w:val="0"/>
              <w:autoSpaceDE w:val="0"/>
              <w:autoSpaceDN w:val="0"/>
              <w:adjustRightInd w:val="0"/>
              <w:jc w:val="center"/>
              <w:rPr>
                <w:rFonts w:ascii="Arial" w:hAnsi="Arial" w:cs="Arial"/>
              </w:rPr>
            </w:pPr>
          </w:p>
        </w:tc>
        <w:tc>
          <w:tcPr>
            <w:tcW w:w="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CA0D64" w:rsidRDefault="00C51259" w:rsidP="00BE7642">
            <w:pPr>
              <w:widowControl w:val="0"/>
              <w:autoSpaceDE w:val="0"/>
              <w:autoSpaceDN w:val="0"/>
              <w:adjustRightInd w:val="0"/>
              <w:jc w:val="center"/>
              <w:rPr>
                <w:rFonts w:ascii="Arial" w:hAnsi="Arial" w:cs="Arial"/>
              </w:rPr>
            </w:pPr>
          </w:p>
        </w:tc>
        <w:tc>
          <w:tcPr>
            <w:tcW w:w="1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CA0D64" w:rsidRDefault="00C51259" w:rsidP="00BE7642">
            <w:pPr>
              <w:widowControl w:val="0"/>
              <w:autoSpaceDE w:val="0"/>
              <w:autoSpaceDN w:val="0"/>
              <w:adjustRightInd w:val="0"/>
              <w:jc w:val="center"/>
              <w:rPr>
                <w:rFonts w:ascii="Arial" w:hAnsi="Arial" w:cs="Arial"/>
              </w:rPr>
            </w:pPr>
          </w:p>
        </w:tc>
        <w:tc>
          <w:tcPr>
            <w:tcW w:w="7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CA0D64" w:rsidRDefault="00C51259" w:rsidP="00BE7642">
            <w:pPr>
              <w:widowControl w:val="0"/>
              <w:autoSpaceDE w:val="0"/>
              <w:autoSpaceDN w:val="0"/>
              <w:adjustRightInd w:val="0"/>
              <w:jc w:val="center"/>
              <w:rPr>
                <w:rFonts w:ascii="Arial" w:hAnsi="Arial" w:cs="Arial"/>
              </w:rPr>
            </w:pPr>
          </w:p>
        </w:tc>
        <w:tc>
          <w:tcPr>
            <w:tcW w:w="118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CA0D64" w:rsidRDefault="00C51259" w:rsidP="00BE7642">
            <w:pPr>
              <w:widowControl w:val="0"/>
              <w:autoSpaceDE w:val="0"/>
              <w:autoSpaceDN w:val="0"/>
              <w:adjustRightInd w:val="0"/>
              <w:jc w:val="center"/>
              <w:rPr>
                <w:rFonts w:ascii="Arial" w:hAnsi="Arial" w:cs="Arial"/>
              </w:rPr>
            </w:pPr>
          </w:p>
        </w:tc>
        <w:tc>
          <w:tcPr>
            <w:tcW w:w="1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CA0D64" w:rsidRDefault="00C51259" w:rsidP="00BE7642">
            <w:pPr>
              <w:widowControl w:val="0"/>
              <w:autoSpaceDE w:val="0"/>
              <w:autoSpaceDN w:val="0"/>
              <w:adjustRightInd w:val="0"/>
              <w:jc w:val="center"/>
              <w:rPr>
                <w:rFonts w:ascii="Arial" w:hAnsi="Arial" w:cs="Arial"/>
              </w:rPr>
            </w:pPr>
          </w:p>
        </w:tc>
      </w:tr>
      <w:tr w:rsidR="00C51259" w:rsidRPr="00CA0D64" w:rsidTr="00BE7642">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1</w:t>
            </w:r>
          </w:p>
        </w:tc>
        <w:tc>
          <w:tcPr>
            <w:tcW w:w="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3</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4</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5</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6</w:t>
            </w:r>
          </w:p>
        </w:tc>
        <w:tc>
          <w:tcPr>
            <w:tcW w:w="11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7</w:t>
            </w:r>
          </w:p>
        </w:tc>
        <w:tc>
          <w:tcPr>
            <w:tcW w:w="1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8</w:t>
            </w:r>
          </w:p>
        </w:tc>
      </w:tr>
      <w:tr w:rsidR="00C51259" w:rsidRPr="00CA0D64" w:rsidTr="00BE7642">
        <w:trPr>
          <w:trHeight w:val="288"/>
        </w:trPr>
        <w:tc>
          <w:tcPr>
            <w:tcW w:w="3828" w:type="dxa"/>
            <w:tcMar>
              <w:top w:w="0" w:type="dxa"/>
              <w:left w:w="0" w:type="dxa"/>
              <w:bottom w:w="0" w:type="dxa"/>
              <w:right w:w="0" w:type="dxa"/>
            </w:tcMar>
            <w:vAlign w:val="center"/>
          </w:tcPr>
          <w:p w:rsidR="00C51259" w:rsidRPr="00CA0D64" w:rsidRDefault="00C51259" w:rsidP="00BE7642">
            <w:pPr>
              <w:widowControl w:val="0"/>
              <w:autoSpaceDE w:val="0"/>
              <w:autoSpaceDN w:val="0"/>
              <w:adjustRightInd w:val="0"/>
              <w:rPr>
                <w:rFonts w:ascii="Arial" w:hAnsi="Arial" w:cs="Arial"/>
              </w:rPr>
            </w:pPr>
          </w:p>
        </w:tc>
        <w:tc>
          <w:tcPr>
            <w:tcW w:w="628" w:type="dxa"/>
            <w:tcMar>
              <w:top w:w="0" w:type="dxa"/>
              <w:left w:w="0" w:type="dxa"/>
              <w:bottom w:w="0" w:type="dxa"/>
              <w:right w:w="0" w:type="dxa"/>
            </w:tcMar>
            <w:vAlign w:val="center"/>
          </w:tcPr>
          <w:p w:rsidR="00C51259" w:rsidRPr="00CA0D64" w:rsidRDefault="00C51259" w:rsidP="00BE7642">
            <w:pPr>
              <w:widowControl w:val="0"/>
              <w:autoSpaceDE w:val="0"/>
              <w:autoSpaceDN w:val="0"/>
              <w:adjustRightInd w:val="0"/>
              <w:rPr>
                <w:rFonts w:ascii="Arial" w:hAnsi="Arial" w:cs="Arial"/>
              </w:rPr>
            </w:pPr>
          </w:p>
        </w:tc>
        <w:tc>
          <w:tcPr>
            <w:tcW w:w="369" w:type="dxa"/>
            <w:tcMar>
              <w:top w:w="0" w:type="dxa"/>
              <w:left w:w="0" w:type="dxa"/>
              <w:bottom w:w="0" w:type="dxa"/>
              <w:right w:w="0" w:type="dxa"/>
            </w:tcMar>
            <w:vAlign w:val="center"/>
          </w:tcPr>
          <w:p w:rsidR="00C51259" w:rsidRPr="00CA0D64" w:rsidRDefault="00C51259" w:rsidP="00BE7642">
            <w:pPr>
              <w:widowControl w:val="0"/>
              <w:autoSpaceDE w:val="0"/>
              <w:autoSpaceDN w:val="0"/>
              <w:adjustRightInd w:val="0"/>
              <w:rPr>
                <w:rFonts w:ascii="Arial" w:hAnsi="Arial" w:cs="Arial"/>
              </w:rPr>
            </w:pPr>
          </w:p>
        </w:tc>
        <w:tc>
          <w:tcPr>
            <w:tcW w:w="408" w:type="dxa"/>
            <w:tcMar>
              <w:top w:w="0" w:type="dxa"/>
              <w:left w:w="0" w:type="dxa"/>
              <w:bottom w:w="0" w:type="dxa"/>
              <w:right w:w="0" w:type="dxa"/>
            </w:tcMar>
            <w:vAlign w:val="center"/>
          </w:tcPr>
          <w:p w:rsidR="00C51259" w:rsidRPr="00CA0D64" w:rsidRDefault="00C51259" w:rsidP="00BE7642">
            <w:pPr>
              <w:widowControl w:val="0"/>
              <w:autoSpaceDE w:val="0"/>
              <w:autoSpaceDN w:val="0"/>
              <w:adjustRightInd w:val="0"/>
              <w:rPr>
                <w:rFonts w:ascii="Arial" w:hAnsi="Arial" w:cs="Arial"/>
              </w:rPr>
            </w:pPr>
          </w:p>
        </w:tc>
        <w:tc>
          <w:tcPr>
            <w:tcW w:w="1430" w:type="dxa"/>
            <w:tcMar>
              <w:top w:w="0" w:type="dxa"/>
              <w:left w:w="0" w:type="dxa"/>
              <w:bottom w:w="0" w:type="dxa"/>
              <w:right w:w="0" w:type="dxa"/>
            </w:tcMar>
            <w:vAlign w:val="center"/>
          </w:tcPr>
          <w:p w:rsidR="00C51259" w:rsidRPr="00CA0D64" w:rsidRDefault="00C51259" w:rsidP="00BE7642">
            <w:pPr>
              <w:widowControl w:val="0"/>
              <w:autoSpaceDE w:val="0"/>
              <w:autoSpaceDN w:val="0"/>
              <w:adjustRightInd w:val="0"/>
              <w:rPr>
                <w:rFonts w:ascii="Arial" w:hAnsi="Arial" w:cs="Arial"/>
              </w:rPr>
            </w:pPr>
          </w:p>
        </w:tc>
        <w:tc>
          <w:tcPr>
            <w:tcW w:w="708" w:type="dxa"/>
            <w:tcMar>
              <w:top w:w="0" w:type="dxa"/>
              <w:left w:w="0" w:type="dxa"/>
              <w:bottom w:w="0" w:type="dxa"/>
              <w:right w:w="0" w:type="dxa"/>
            </w:tcMar>
            <w:vAlign w:val="center"/>
          </w:tcPr>
          <w:p w:rsidR="00C51259" w:rsidRPr="00CA0D64" w:rsidRDefault="00C51259" w:rsidP="00BE7642">
            <w:pPr>
              <w:widowControl w:val="0"/>
              <w:autoSpaceDE w:val="0"/>
              <w:autoSpaceDN w:val="0"/>
              <w:adjustRightInd w:val="0"/>
              <w:rPr>
                <w:rFonts w:ascii="Arial" w:hAnsi="Arial" w:cs="Arial"/>
              </w:rPr>
            </w:pPr>
          </w:p>
        </w:tc>
        <w:tc>
          <w:tcPr>
            <w:tcW w:w="1183" w:type="dxa"/>
            <w:tcMar>
              <w:top w:w="0" w:type="dxa"/>
              <w:left w:w="0" w:type="dxa"/>
              <w:bottom w:w="0" w:type="dxa"/>
              <w:right w:w="0" w:type="dxa"/>
            </w:tcMar>
            <w:vAlign w:val="center"/>
          </w:tcPr>
          <w:p w:rsidR="00C51259" w:rsidRPr="00CA0D64" w:rsidRDefault="00C51259" w:rsidP="00BE7642">
            <w:pPr>
              <w:widowControl w:val="0"/>
              <w:autoSpaceDE w:val="0"/>
              <w:autoSpaceDN w:val="0"/>
              <w:adjustRightInd w:val="0"/>
              <w:rPr>
                <w:rFonts w:ascii="Arial" w:hAnsi="Arial" w:cs="Arial"/>
              </w:rPr>
            </w:pPr>
          </w:p>
        </w:tc>
        <w:tc>
          <w:tcPr>
            <w:tcW w:w="1369" w:type="dxa"/>
            <w:tcMar>
              <w:top w:w="0" w:type="dxa"/>
              <w:left w:w="0" w:type="dxa"/>
              <w:bottom w:w="0" w:type="dxa"/>
              <w:right w:w="0" w:type="dxa"/>
            </w:tcMar>
            <w:vAlign w:val="center"/>
          </w:tcPr>
          <w:p w:rsidR="00C51259" w:rsidRPr="00CA0D64" w:rsidRDefault="00C51259" w:rsidP="00BE7642">
            <w:pPr>
              <w:widowControl w:val="0"/>
              <w:autoSpaceDE w:val="0"/>
              <w:autoSpaceDN w:val="0"/>
              <w:adjustRightInd w:val="0"/>
              <w:rPr>
                <w:rFonts w:ascii="Arial" w:hAnsi="Arial" w:cs="Arial"/>
              </w:rPr>
            </w:pP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b/>
                <w:bCs/>
                <w:color w:val="000000"/>
              </w:rPr>
              <w:t>Всего (без учета условно утвержденных расходов)</w:t>
            </w:r>
          </w:p>
        </w:tc>
        <w:tc>
          <w:tcPr>
            <w:tcW w:w="628" w:type="dxa"/>
            <w:tcMar>
              <w:top w:w="0" w:type="dxa"/>
              <w:left w:w="0" w:type="dxa"/>
              <w:bottom w:w="0" w:type="dxa"/>
              <w:right w:w="0" w:type="dxa"/>
            </w:tcMar>
          </w:tcPr>
          <w:p w:rsidR="00C51259" w:rsidRPr="00CA0D64" w:rsidRDefault="00C51259" w:rsidP="00BE7642">
            <w:pPr>
              <w:widowControl w:val="0"/>
              <w:autoSpaceDE w:val="0"/>
              <w:autoSpaceDN w:val="0"/>
              <w:adjustRightInd w:val="0"/>
              <w:rPr>
                <w:rFonts w:ascii="Arial" w:hAnsi="Arial" w:cs="Arial"/>
              </w:rPr>
            </w:pPr>
          </w:p>
        </w:tc>
        <w:tc>
          <w:tcPr>
            <w:tcW w:w="369" w:type="dxa"/>
            <w:tcMar>
              <w:top w:w="0" w:type="dxa"/>
              <w:left w:w="0" w:type="dxa"/>
              <w:bottom w:w="0" w:type="dxa"/>
              <w:right w:w="0" w:type="dxa"/>
            </w:tcMar>
          </w:tcPr>
          <w:p w:rsidR="00C51259" w:rsidRPr="00CA0D64" w:rsidRDefault="00C51259" w:rsidP="00BE7642">
            <w:pPr>
              <w:widowControl w:val="0"/>
              <w:autoSpaceDE w:val="0"/>
              <w:autoSpaceDN w:val="0"/>
              <w:adjustRightInd w:val="0"/>
              <w:rPr>
                <w:rFonts w:ascii="Arial" w:hAnsi="Arial" w:cs="Arial"/>
              </w:rPr>
            </w:pPr>
          </w:p>
        </w:tc>
        <w:tc>
          <w:tcPr>
            <w:tcW w:w="408" w:type="dxa"/>
            <w:tcMar>
              <w:top w:w="0" w:type="dxa"/>
              <w:left w:w="0" w:type="dxa"/>
              <w:bottom w:w="0" w:type="dxa"/>
              <w:right w:w="0" w:type="dxa"/>
            </w:tcMar>
          </w:tcPr>
          <w:p w:rsidR="00C51259" w:rsidRPr="00CA0D64" w:rsidRDefault="00C51259" w:rsidP="00BE7642">
            <w:pPr>
              <w:widowControl w:val="0"/>
              <w:autoSpaceDE w:val="0"/>
              <w:autoSpaceDN w:val="0"/>
              <w:adjustRightInd w:val="0"/>
              <w:rPr>
                <w:rFonts w:ascii="Arial" w:hAnsi="Arial" w:cs="Arial"/>
              </w:rPr>
            </w:pPr>
          </w:p>
        </w:tc>
        <w:tc>
          <w:tcPr>
            <w:tcW w:w="1430" w:type="dxa"/>
            <w:tcMar>
              <w:top w:w="0" w:type="dxa"/>
              <w:left w:w="0" w:type="dxa"/>
              <w:bottom w:w="0" w:type="dxa"/>
              <w:right w:w="0" w:type="dxa"/>
            </w:tcMar>
          </w:tcPr>
          <w:p w:rsidR="00C51259" w:rsidRPr="00CA0D64" w:rsidRDefault="00C51259" w:rsidP="00BE7642">
            <w:pPr>
              <w:widowControl w:val="0"/>
              <w:autoSpaceDE w:val="0"/>
              <w:autoSpaceDN w:val="0"/>
              <w:adjustRightInd w:val="0"/>
              <w:rPr>
                <w:rFonts w:ascii="Arial" w:hAnsi="Arial" w:cs="Arial"/>
              </w:rPr>
            </w:pPr>
          </w:p>
        </w:tc>
        <w:tc>
          <w:tcPr>
            <w:tcW w:w="708" w:type="dxa"/>
            <w:tcMar>
              <w:top w:w="0" w:type="dxa"/>
              <w:left w:w="0" w:type="dxa"/>
              <w:bottom w:w="0" w:type="dxa"/>
              <w:right w:w="0" w:type="dxa"/>
            </w:tcMar>
          </w:tcPr>
          <w:p w:rsidR="00C51259" w:rsidRPr="00CA0D64" w:rsidRDefault="00C51259" w:rsidP="00BE7642">
            <w:pPr>
              <w:widowControl w:val="0"/>
              <w:autoSpaceDE w:val="0"/>
              <w:autoSpaceDN w:val="0"/>
              <w:adjustRightInd w:val="0"/>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b/>
                <w:bCs/>
                <w:color w:val="000000"/>
              </w:rPr>
              <w:t>3 116 450,00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b/>
                <w:bCs/>
                <w:color w:val="000000"/>
              </w:rPr>
              <w:t>3 377 350,00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b/>
                <w:bCs/>
                <w:color w:val="000000"/>
              </w:rPr>
              <w:lastRenderedPageBreak/>
              <w:t>Администрация Медикасинского сельского поселения Цивильского района Чувашской Республики</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b/>
                <w:bCs/>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b/>
                <w:bCs/>
                <w:color w:val="000000"/>
              </w:rPr>
              <w:t>3 116 450,00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b/>
                <w:bCs/>
                <w:color w:val="000000"/>
              </w:rPr>
              <w:t>3 377 350,00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Общегосударственные вопросы</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01</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1 070 100,00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1 070 100,00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01</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04</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1 030 400,00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1 030 400,00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01</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04</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Ч500000000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1 030 400,00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1 030 400,00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Обеспечение реализации муниципальной программы "Развитие потенциала государственного управления"</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01</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04</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Ч5Э0000000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1 030 400,00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1 030 400,00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Основное мероприятие "</w:t>
            </w:r>
            <w:proofErr w:type="spellStart"/>
            <w:r w:rsidRPr="00CA0D64">
              <w:rPr>
                <w:color w:val="000000"/>
              </w:rPr>
              <w:t>Общепрограммные</w:t>
            </w:r>
            <w:proofErr w:type="spellEnd"/>
            <w:r w:rsidRPr="00CA0D64">
              <w:rPr>
                <w:color w:val="000000"/>
              </w:rPr>
              <w:t xml:space="preserve"> расходы"</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01</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04</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Ч5Э0100000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1 030 400,00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1 030 400,00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Обеспечение функций муниципальных органов</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01</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04</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Ч5Э0100200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1 030 400,00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1 030 400,00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 xml:space="preserve">Расходы на выплаты персоналу в </w:t>
            </w:r>
            <w:proofErr w:type="gramStart"/>
            <w:r w:rsidRPr="00CA0D64">
              <w:rPr>
                <w:color w:val="000000"/>
              </w:rPr>
              <w:t>целях</w:t>
            </w:r>
            <w:proofErr w:type="gramEnd"/>
            <w:r w:rsidRPr="00CA0D64">
              <w:rPr>
                <w:color w:val="00000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01</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04</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Ч5Э0100200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100</w:t>
            </w: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926 200,00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926 200,00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01</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04</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Ч5Э0100200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120</w:t>
            </w: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926 200,00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926 200,00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01</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04</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Ч5Э0100200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200</w:t>
            </w: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103 200,00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103 200,00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01</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04</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Ч5Э0100200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240</w:t>
            </w: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103 200,00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103 200,00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Иные бюджетные ассигнования</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01</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04</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Ч5Э0100200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800</w:t>
            </w: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1 000,00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1 000,00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lastRenderedPageBreak/>
              <w:t>Уплата налогов, сборов и иных платежей</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01</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04</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Ч5Э0100200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850</w:t>
            </w: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1 000,00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1 000,00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Резервные фонды</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01</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11</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1 200,00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1 200,00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01</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11</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Ч400000000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1 200,00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1 200,00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01</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11</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Ч410000000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1 200,00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1 200,00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01</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11</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Ч410100000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1 200,00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1 200,00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Резервный фонд администрации муниципального образования Чувашской Республики</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01</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11</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Ч410173430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1 200,00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1 200,00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Иные бюджетные ассигнования</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01</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11</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Ч410173430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800</w:t>
            </w: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1 200,00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1 200,00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Резервные средства</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01</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11</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Ч410173430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870</w:t>
            </w: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1 200,00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1 200,00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Другие общегосударственные вопросы</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01</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13</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38 500,00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38 500,00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Муниципальная программа "Развитие земельных и имущественных отношений"</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01</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13</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A400000000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38 500,00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38 500,00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Подпрограмма "Формирование эффективного государственного сектора экономики Чувашской Республики</w:t>
            </w:r>
            <w:proofErr w:type="gramStart"/>
            <w:r w:rsidRPr="00CA0D64">
              <w:rPr>
                <w:color w:val="000000"/>
              </w:rPr>
              <w:t>"м</w:t>
            </w:r>
            <w:proofErr w:type="gramEnd"/>
            <w:r w:rsidRPr="00CA0D64">
              <w:rPr>
                <w:color w:val="000000"/>
              </w:rPr>
              <w:t>униципальной программы "Развитие земельных и имущественных отношений"</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01</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13</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A420000000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38 500,00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38 500,00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Основное мероприятие "Эффективное управление муниципальным имуществом"</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01</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13</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A420200000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38 500,00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38 500,00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 xml:space="preserve">Обеспечение гарантий прав на муниципальное имущество, в том числе на землю, и защита прав и </w:t>
            </w:r>
            <w:r w:rsidRPr="00CA0D64">
              <w:rPr>
                <w:color w:val="000000"/>
              </w:rPr>
              <w:lastRenderedPageBreak/>
              <w:t>законных интересов собственников, землепользователей, землевладельцев и арендаторов земельных участков</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lastRenderedPageBreak/>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01</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13</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A420273620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38 500,00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38 500,00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lastRenderedPageBreak/>
              <w:t>Иные бюджетные ассигнования</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01</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13</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A420273620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800</w:t>
            </w: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38 500,00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38 500,00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Уплата налогов, сборов и иных платежей</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01</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13</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A420273620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850</w:t>
            </w: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38 500,00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38 500,00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Национальная оборона</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02</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90 400,00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93 800,00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Мобилизационная и вневойсковая подготовка</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02</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03</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90 400,00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93 800,00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02</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03</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Ч400000000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90 400,00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93 800,00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02</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03</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Ч410000000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90 400,00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93 800,00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02</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03</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Ч410400000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90 400,00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93 800,00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02</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03</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Ч410451180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90 400,00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93 800,00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 xml:space="preserve">Расходы на выплаты персоналу в </w:t>
            </w:r>
            <w:proofErr w:type="gramStart"/>
            <w:r w:rsidRPr="00CA0D64">
              <w:rPr>
                <w:color w:val="000000"/>
              </w:rPr>
              <w:t>целях</w:t>
            </w:r>
            <w:proofErr w:type="gramEnd"/>
            <w:r w:rsidRPr="00CA0D64">
              <w:rPr>
                <w:color w:val="00000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02</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03</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Ч410451180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100</w:t>
            </w: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83 500,00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86 900,00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 xml:space="preserve">Расходы на выплаты персоналу </w:t>
            </w:r>
            <w:r w:rsidRPr="00CA0D64">
              <w:rPr>
                <w:color w:val="000000"/>
              </w:rPr>
              <w:lastRenderedPageBreak/>
              <w:t>государственных (муниципальных) органов</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lastRenderedPageBreak/>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02</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03</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Ч410451180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120</w:t>
            </w: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83 500,00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86 900,00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lastRenderedPageBreak/>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02</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03</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Ч410451180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200</w:t>
            </w: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6 900,00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6 900,00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02</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03</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Ч410451180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240</w:t>
            </w: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6 900,00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6 900,00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Национальная безопасность и правоохранительная деятельность</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03</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600,00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600,00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Обеспечение пожарной безопасности</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03</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10</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600,00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600,00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03</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10</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Ц800000000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600,00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600,00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03</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10</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Ц810000000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600,00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600,00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03</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10</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Ц810400000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600,00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600,00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 xml:space="preserve">Мероприятия по обеспечению пожарной безопасности муниципальных объектов </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03</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10</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Ц810470280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600,00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600,00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 xml:space="preserve">Закупка товаров, работ и услуг для обеспечения государственных </w:t>
            </w:r>
            <w:r w:rsidRPr="00CA0D64">
              <w:rPr>
                <w:color w:val="000000"/>
              </w:rPr>
              <w:lastRenderedPageBreak/>
              <w:t>(муниципальных) нужд</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lastRenderedPageBreak/>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03</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10</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Ц810470280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200</w:t>
            </w: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600,00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600,00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lastRenderedPageBreak/>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03</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10</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Ц810470280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240</w:t>
            </w: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600,00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600,00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Национальная экономика</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04</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913 300,00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1 170 800,00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Дорожное хозяйство (дорожные фонды)</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04</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09</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913 300,00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1 170 800,00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Муниципальная программа "Развитие транспортной системы"</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04</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09</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Ч200000000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913 300,00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1 170 800,00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Подпрограмма "Безопасные и качественные автомобильные дороги" муниципальной программы "Развитие транспортной системы"</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04</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09</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Ч210000000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913 300,00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1 170 800,00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Основное мероприятие "Мероприятия, реализуемые с привлечением межбюджетных трансфертов бюджетам другого уровня"</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04</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09</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Ч210300000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913 300,00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1 170 800,00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 xml:space="preserve">Капитальный ремонт и ремонт автомобильных дорог общего пользования местного значения в </w:t>
            </w:r>
            <w:proofErr w:type="gramStart"/>
            <w:r w:rsidRPr="00CA0D64">
              <w:rPr>
                <w:color w:val="000000"/>
              </w:rPr>
              <w:t>границах</w:t>
            </w:r>
            <w:proofErr w:type="gramEnd"/>
            <w:r w:rsidRPr="00CA0D64">
              <w:rPr>
                <w:color w:val="000000"/>
              </w:rPr>
              <w:t xml:space="preserve"> населенных пунктов поселения</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04</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09</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Ч210374191</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313 400,00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291 400,00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04</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09</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Ч210374191</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200</w:t>
            </w: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313 400,00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291 400,00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04</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09</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Ч210374191</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240</w:t>
            </w: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313 400,00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291 400,00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 xml:space="preserve">Капитальный ремонт и ремонт автомобильных дорог общего пользования местного значения в </w:t>
            </w:r>
            <w:proofErr w:type="gramStart"/>
            <w:r w:rsidRPr="00CA0D64">
              <w:rPr>
                <w:color w:val="000000"/>
              </w:rPr>
              <w:t>границах</w:t>
            </w:r>
            <w:proofErr w:type="gramEnd"/>
            <w:r w:rsidRPr="00CA0D64">
              <w:rPr>
                <w:color w:val="000000"/>
              </w:rPr>
              <w:t xml:space="preserve"> населенных пунктов поселения</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04</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09</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Ч2103S4191</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345 200,00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624 700,00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04</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09</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Ч2103S4191</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200</w:t>
            </w: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345 200,00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624 700,00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 xml:space="preserve">Иные закупки товаров, работ и услуг для обеспечения государственных </w:t>
            </w:r>
            <w:r w:rsidRPr="00CA0D64">
              <w:rPr>
                <w:color w:val="000000"/>
              </w:rPr>
              <w:lastRenderedPageBreak/>
              <w:t>(муниципальных) нужд</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lastRenderedPageBreak/>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04</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09</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Ч2103S4191</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240</w:t>
            </w: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345 200,00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624 700,00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lastRenderedPageBreak/>
              <w:t xml:space="preserve">Содержание автомобильных дорог общего пользования местного значения в </w:t>
            </w:r>
            <w:proofErr w:type="gramStart"/>
            <w:r w:rsidRPr="00CA0D64">
              <w:rPr>
                <w:color w:val="000000"/>
              </w:rPr>
              <w:t>границах</w:t>
            </w:r>
            <w:proofErr w:type="gramEnd"/>
            <w:r w:rsidRPr="00CA0D64">
              <w:rPr>
                <w:color w:val="000000"/>
              </w:rPr>
              <w:t xml:space="preserve"> населенных пунктов поселения</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04</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09</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Ч2103S4192</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254 700,00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254 700,00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04</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09</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Ч2103S4192</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200</w:t>
            </w: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254 700,00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254 700,00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04</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09</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Ч2103S4192</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240</w:t>
            </w: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254 700,00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254 700,00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Жилищно-коммунальное хозяйство</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05</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217 250,00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217 250,00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Коммунальное хозяйство</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05</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02</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47 200,00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47 200,00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Муниципальная программа "Модернизация и развитие сферы жилищно-коммунального хозяйства"</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05</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02</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A100000000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47 200,00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47 200,00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05</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02</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A110000000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2 000,00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2 000,00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Основное мероприятие "Обеспечение качества жилищно-коммунальных услуг"</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05</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02</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A110100000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2 000,00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2 000,00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05</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02</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A110170230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2 000,00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2 000,00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Иные бюджетные ассигнования</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05</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02</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A110170230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800</w:t>
            </w: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2 000,00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2 000,00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Уплата налогов, сборов и иных платежей</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05</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02</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A110170230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850</w:t>
            </w: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2 000,00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2 000,00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 xml:space="preserve">Подпрограмма "Обеспечение населения Чувашской Республики качественной питьевой водой" муниципальной программы "Модернизация и развитие сферы </w:t>
            </w:r>
            <w:r w:rsidRPr="00CA0D64">
              <w:rPr>
                <w:color w:val="000000"/>
              </w:rPr>
              <w:lastRenderedPageBreak/>
              <w:t>жилищно-коммунального хозяйства"</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lastRenderedPageBreak/>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05</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02</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A130000000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45 200,00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45 200,00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lastRenderedPageBreak/>
              <w:t>Основное мероприятие "Развитие систем водоснабжения муниципальных образований"</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05</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02</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A130100000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45 200,00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45 200,00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Эксплуатация, техническое содержание и обслуживание сетей водопровода</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05</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02</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A130174870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45 200,00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45 200,00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05</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02</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A130174870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200</w:t>
            </w: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44 000,00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44 000,00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05</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02</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A130174870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240</w:t>
            </w: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44 000,00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44 000,00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Иные бюджетные ассигнования</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05</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02</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A130174870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800</w:t>
            </w: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1 200,00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1 200,00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Уплата налогов, сборов и иных платежей</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05</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02</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A130174870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850</w:t>
            </w: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1 200,00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1 200,00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Благоустройство</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05</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03</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170 000,00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170 000,00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Муниципальная  программа "Формирование современной городской среды на территории Чувашской Республики"</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05</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03</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A500000000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170 000,00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170 000,00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05</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03</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A510000000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170 000,00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170 000,00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Основное мероприятие "Содействие благоустройству населенных пунктов Чувашской Республики"</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05</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03</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A510200000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170 000,00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170 000,00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Уличное освещение</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05</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03</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A510277400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170 000,00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170 000,00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05</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03</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A510277400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200</w:t>
            </w: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170 000,00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170 000,00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05</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03</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A510277400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240</w:t>
            </w: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170 000,00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170 000,00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lastRenderedPageBreak/>
              <w:t>Другие вопросы в области жилищно-коммунального хозяйства</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05</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05</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50,00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50,00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Муниципальная программа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05</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05</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A200000000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50,00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50,00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Подпрограмма "Поддержка строительства жилья в Чувашской Республике</w:t>
            </w:r>
            <w:proofErr w:type="gramStart"/>
            <w:r w:rsidRPr="00CA0D64">
              <w:rPr>
                <w:color w:val="000000"/>
              </w:rPr>
              <w:t>"м</w:t>
            </w:r>
            <w:proofErr w:type="gramEnd"/>
            <w:r w:rsidRPr="00CA0D64">
              <w:rPr>
                <w:color w:val="000000"/>
              </w:rPr>
              <w:t>униципальной программы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05</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05</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A210000000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50,00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50,00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Основное мероприятие "Обеспечение граждан доступным жильем"</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05</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05</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A210300000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50,00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50,00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proofErr w:type="gramStart"/>
            <w:r w:rsidRPr="00CA0D64">
              <w:rPr>
                <w:color w:val="00000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CA0D64">
              <w:rPr>
                <w:color w:val="000000"/>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05</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05</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A210312980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50,00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50,00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lastRenderedPageBreak/>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05</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05</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A210312980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200</w:t>
            </w: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50,00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50,00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05</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05</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A210312980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240</w:t>
            </w: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50,00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50,00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Культура, кинематография</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08</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823 400,00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823 400,00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Культура</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08</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01</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823 400,00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823 400,00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 xml:space="preserve">Муниципальная программа "Развитие культуры и туризма" </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08</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01</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Ц400000000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823 400,00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823 400,00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Подпрограмма "Развитие культуры в Чувашской Республике" муниципальной программы "Развитие культуры и туризма"</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08</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01</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Ц410000000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823 400,00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823 400,00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color w:val="000000"/>
              </w:rPr>
            </w:pPr>
            <w:r w:rsidRPr="00CA0D64">
              <w:rPr>
                <w:color w:val="000000"/>
              </w:rPr>
              <w:t>Основное мероприятие "Сохранение и развитие народного творчества"</w:t>
            </w:r>
          </w:p>
          <w:p w:rsidR="00C51259" w:rsidRPr="00CA0D64" w:rsidRDefault="00C51259" w:rsidP="00BE7642">
            <w:pPr>
              <w:widowControl w:val="0"/>
              <w:autoSpaceDE w:val="0"/>
              <w:autoSpaceDN w:val="0"/>
              <w:adjustRightInd w:val="0"/>
              <w:rPr>
                <w:rFonts w:ascii="Arial" w:hAnsi="Arial" w:cs="Arial"/>
              </w:rPr>
            </w:pP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08</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01</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Ц410700000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823 400,00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823 400,00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 xml:space="preserve">Обеспечение деятельности муниципальных учреждений </w:t>
            </w:r>
            <w:proofErr w:type="spellStart"/>
            <w:r w:rsidRPr="00CA0D64">
              <w:rPr>
                <w:color w:val="000000"/>
              </w:rPr>
              <w:t>культурно-досугового</w:t>
            </w:r>
            <w:proofErr w:type="spellEnd"/>
            <w:r w:rsidRPr="00CA0D64">
              <w:rPr>
                <w:color w:val="000000"/>
              </w:rPr>
              <w:t xml:space="preserve"> типа и народного творчества</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08</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01</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Ц41077A390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823 400,00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823 400,00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08</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01</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Ц41077A390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200</w:t>
            </w: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159 900,00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159 900,00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08</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01</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Ц41077A390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240</w:t>
            </w: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159 900,00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159 900,00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Межбюджетные трансферты</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08</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01</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Ц41077A390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500</w:t>
            </w: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649 000,00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649 000,00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Иные межбюджетные трансферты</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08</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01</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Ц41077A390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540</w:t>
            </w: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649 000,00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649 000,00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Иные бюджетные ассигнования</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08</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01</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Ц41077A390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800</w:t>
            </w: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14 500,00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14 500,00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Уплата налогов, сборов и иных платежей</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08</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01</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Ц41077A390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850</w:t>
            </w: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14 500,00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14 500,00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Физическая культура и спорт</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11</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1 400,00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1 400,00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Массовый спорт</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11</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02</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1 400,00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1 400,00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 xml:space="preserve">Муниципальная  программа "Развитие </w:t>
            </w:r>
            <w:proofErr w:type="gramStart"/>
            <w:r w:rsidRPr="00CA0D64">
              <w:rPr>
                <w:color w:val="000000"/>
              </w:rPr>
              <w:lastRenderedPageBreak/>
              <w:t>физической</w:t>
            </w:r>
            <w:proofErr w:type="gramEnd"/>
            <w:r w:rsidRPr="00CA0D64">
              <w:rPr>
                <w:color w:val="000000"/>
              </w:rPr>
              <w:t xml:space="preserve"> культуры и спорта"</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lastRenderedPageBreak/>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11</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02</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Ц500000000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1 400,00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1 400,00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lastRenderedPageBreak/>
              <w:t>Подпрограмма "Развитие физической культуры и массового спорта" муниципальной программы "Развитие физической культуры и спорта"</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11</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02</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Ц510000000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1 400,00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1 400,00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Основное мероприятие "Физкультурно-оздоровительная и спортивно-массовая работа с населением"</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11</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02</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Ц510100000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1 400,00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1 400,00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Организация и проведение официальных физкультурных мероприятий</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11</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02</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Ц510171390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1 400,00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1 400,00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11</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02</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Ц510171390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200</w:t>
            </w: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1 400,00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1 400,00</w:t>
            </w:r>
          </w:p>
        </w:tc>
      </w:tr>
      <w:tr w:rsidR="00C51259" w:rsidRPr="00CA0D64" w:rsidTr="00BE7642">
        <w:trPr>
          <w:trHeight w:val="288"/>
        </w:trPr>
        <w:tc>
          <w:tcPr>
            <w:tcW w:w="3828" w:type="dxa"/>
            <w:tcMar>
              <w:top w:w="0" w:type="dxa"/>
              <w:left w:w="100" w:type="dxa"/>
              <w:bottom w:w="0" w:type="dxa"/>
              <w:right w:w="0" w:type="dxa"/>
            </w:tcMar>
            <w:vAlign w:val="bottom"/>
          </w:tcPr>
          <w:p w:rsidR="00C51259" w:rsidRPr="00CA0D64" w:rsidRDefault="00C51259" w:rsidP="00BE7642">
            <w:pPr>
              <w:widowControl w:val="0"/>
              <w:autoSpaceDE w:val="0"/>
              <w:autoSpaceDN w:val="0"/>
              <w:adjustRightInd w:val="0"/>
              <w:rPr>
                <w:rFonts w:ascii="Arial" w:hAnsi="Arial" w:cs="Arial"/>
              </w:rPr>
            </w:pPr>
            <w:r w:rsidRPr="00CA0D64">
              <w:rPr>
                <w:color w:val="00000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993</w:t>
            </w:r>
          </w:p>
        </w:tc>
        <w:tc>
          <w:tcPr>
            <w:tcW w:w="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11</w:t>
            </w:r>
          </w:p>
        </w:tc>
        <w:tc>
          <w:tcPr>
            <w:tcW w:w="4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02</w:t>
            </w:r>
          </w:p>
        </w:tc>
        <w:tc>
          <w:tcPr>
            <w:tcW w:w="1430"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Ц510171390</w:t>
            </w:r>
          </w:p>
        </w:tc>
        <w:tc>
          <w:tcPr>
            <w:tcW w:w="708"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center"/>
              <w:rPr>
                <w:rFonts w:ascii="Arial" w:hAnsi="Arial" w:cs="Arial"/>
              </w:rPr>
            </w:pPr>
            <w:r w:rsidRPr="00CA0D64">
              <w:rPr>
                <w:color w:val="000000"/>
              </w:rPr>
              <w:t>240</w:t>
            </w:r>
          </w:p>
        </w:tc>
        <w:tc>
          <w:tcPr>
            <w:tcW w:w="1183"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1 400,00</w:t>
            </w:r>
          </w:p>
        </w:tc>
        <w:tc>
          <w:tcPr>
            <w:tcW w:w="1369" w:type="dxa"/>
            <w:tcMar>
              <w:top w:w="0" w:type="dxa"/>
              <w:left w:w="0" w:type="dxa"/>
              <w:bottom w:w="0" w:type="dxa"/>
              <w:right w:w="0" w:type="dxa"/>
            </w:tcMar>
            <w:vAlign w:val="bottom"/>
          </w:tcPr>
          <w:p w:rsidR="00C51259" w:rsidRPr="00CA0D64" w:rsidRDefault="00C51259" w:rsidP="00BE7642">
            <w:pPr>
              <w:widowControl w:val="0"/>
              <w:autoSpaceDE w:val="0"/>
              <w:autoSpaceDN w:val="0"/>
              <w:adjustRightInd w:val="0"/>
              <w:jc w:val="right"/>
              <w:rPr>
                <w:rFonts w:ascii="Arial" w:hAnsi="Arial" w:cs="Arial"/>
              </w:rPr>
            </w:pPr>
            <w:r w:rsidRPr="00CA0D64">
              <w:rPr>
                <w:color w:val="000000"/>
              </w:rPr>
              <w:t>1 400,00</w:t>
            </w:r>
          </w:p>
        </w:tc>
      </w:tr>
    </w:tbl>
    <w:p w:rsidR="00C51259" w:rsidRPr="00CA0D64" w:rsidRDefault="00C51259" w:rsidP="00C51259"/>
    <w:p w:rsidR="00C51259" w:rsidRDefault="00C51259" w:rsidP="00C51259"/>
    <w:p w:rsidR="00C51259" w:rsidRDefault="00C51259" w:rsidP="00C51259"/>
    <w:tbl>
      <w:tblPr>
        <w:tblW w:w="9888" w:type="dxa"/>
        <w:tblInd w:w="93" w:type="dxa"/>
        <w:tblLook w:val="04A0"/>
      </w:tblPr>
      <w:tblGrid>
        <w:gridCol w:w="2912"/>
        <w:gridCol w:w="3704"/>
        <w:gridCol w:w="3063"/>
        <w:gridCol w:w="222"/>
      </w:tblGrid>
      <w:tr w:rsidR="00C51259" w:rsidRPr="008D3873" w:rsidTr="00BE7642">
        <w:trPr>
          <w:trHeight w:val="255"/>
        </w:trPr>
        <w:tc>
          <w:tcPr>
            <w:tcW w:w="9888" w:type="dxa"/>
            <w:gridSpan w:val="4"/>
            <w:tcBorders>
              <w:top w:val="nil"/>
              <w:left w:val="nil"/>
              <w:bottom w:val="nil"/>
              <w:right w:val="nil"/>
            </w:tcBorders>
            <w:shd w:val="clear" w:color="auto" w:fill="auto"/>
            <w:noWrap/>
            <w:vAlign w:val="bottom"/>
            <w:hideMark/>
          </w:tcPr>
          <w:p w:rsidR="00C51259" w:rsidRPr="008D3873" w:rsidRDefault="00C51259" w:rsidP="00BE7642">
            <w:pPr>
              <w:jc w:val="right"/>
              <w:rPr>
                <w:rFonts w:ascii="Arial" w:hAnsi="Arial" w:cs="Arial"/>
                <w:sz w:val="16"/>
                <w:szCs w:val="16"/>
              </w:rPr>
            </w:pPr>
            <w:r w:rsidRPr="008D3873">
              <w:rPr>
                <w:rFonts w:ascii="Arial" w:hAnsi="Arial" w:cs="Arial"/>
                <w:sz w:val="16"/>
                <w:szCs w:val="16"/>
              </w:rPr>
              <w:t>Приложение № 12</w:t>
            </w:r>
          </w:p>
        </w:tc>
      </w:tr>
      <w:tr w:rsidR="00C51259" w:rsidRPr="008D3873" w:rsidTr="00BE7642">
        <w:trPr>
          <w:trHeight w:val="255"/>
        </w:trPr>
        <w:tc>
          <w:tcPr>
            <w:tcW w:w="9888" w:type="dxa"/>
            <w:gridSpan w:val="4"/>
            <w:tcBorders>
              <w:top w:val="nil"/>
              <w:left w:val="nil"/>
              <w:bottom w:val="nil"/>
              <w:right w:val="nil"/>
            </w:tcBorders>
            <w:shd w:val="clear" w:color="auto" w:fill="auto"/>
            <w:noWrap/>
            <w:vAlign w:val="bottom"/>
            <w:hideMark/>
          </w:tcPr>
          <w:p w:rsidR="00C51259" w:rsidRPr="008D3873" w:rsidRDefault="00C51259" w:rsidP="00BE7642">
            <w:pPr>
              <w:jc w:val="right"/>
              <w:rPr>
                <w:rFonts w:ascii="Arial" w:hAnsi="Arial" w:cs="Arial"/>
                <w:sz w:val="16"/>
                <w:szCs w:val="16"/>
              </w:rPr>
            </w:pPr>
            <w:r w:rsidRPr="008D3873">
              <w:rPr>
                <w:rFonts w:ascii="Arial" w:hAnsi="Arial" w:cs="Arial"/>
                <w:sz w:val="16"/>
                <w:szCs w:val="16"/>
              </w:rPr>
              <w:t>к решению Собрания депутатов Медикасинского сельского</w:t>
            </w:r>
          </w:p>
        </w:tc>
      </w:tr>
      <w:tr w:rsidR="00C51259" w:rsidRPr="008D3873" w:rsidTr="00BE7642">
        <w:trPr>
          <w:trHeight w:val="255"/>
        </w:trPr>
        <w:tc>
          <w:tcPr>
            <w:tcW w:w="9888" w:type="dxa"/>
            <w:gridSpan w:val="4"/>
            <w:tcBorders>
              <w:top w:val="nil"/>
              <w:left w:val="nil"/>
              <w:bottom w:val="nil"/>
              <w:right w:val="nil"/>
            </w:tcBorders>
            <w:shd w:val="clear" w:color="auto" w:fill="auto"/>
            <w:noWrap/>
            <w:vAlign w:val="bottom"/>
            <w:hideMark/>
          </w:tcPr>
          <w:p w:rsidR="00C51259" w:rsidRPr="008D3873" w:rsidRDefault="00C51259" w:rsidP="00BE7642">
            <w:pPr>
              <w:jc w:val="right"/>
              <w:rPr>
                <w:rFonts w:ascii="Arial" w:hAnsi="Arial" w:cs="Arial"/>
                <w:sz w:val="16"/>
                <w:szCs w:val="16"/>
              </w:rPr>
            </w:pPr>
            <w:r w:rsidRPr="008D3873">
              <w:rPr>
                <w:rFonts w:ascii="Arial" w:hAnsi="Arial" w:cs="Arial"/>
                <w:sz w:val="16"/>
                <w:szCs w:val="16"/>
              </w:rPr>
              <w:t>поселения Цивильского района</w:t>
            </w:r>
          </w:p>
        </w:tc>
      </w:tr>
      <w:tr w:rsidR="00C51259" w:rsidRPr="008D3873" w:rsidTr="00BE7642">
        <w:trPr>
          <w:trHeight w:val="255"/>
        </w:trPr>
        <w:tc>
          <w:tcPr>
            <w:tcW w:w="9888" w:type="dxa"/>
            <w:gridSpan w:val="4"/>
            <w:tcBorders>
              <w:top w:val="nil"/>
              <w:left w:val="nil"/>
              <w:bottom w:val="nil"/>
              <w:right w:val="nil"/>
            </w:tcBorders>
            <w:shd w:val="clear" w:color="auto" w:fill="auto"/>
            <w:noWrap/>
            <w:vAlign w:val="bottom"/>
            <w:hideMark/>
          </w:tcPr>
          <w:p w:rsidR="00C51259" w:rsidRPr="008D3873" w:rsidRDefault="00C51259" w:rsidP="00BE7642">
            <w:pPr>
              <w:jc w:val="right"/>
              <w:rPr>
                <w:rFonts w:ascii="Arial" w:hAnsi="Arial" w:cs="Arial"/>
                <w:sz w:val="16"/>
                <w:szCs w:val="16"/>
              </w:rPr>
            </w:pPr>
            <w:r w:rsidRPr="008D3873">
              <w:rPr>
                <w:rFonts w:ascii="Arial" w:hAnsi="Arial" w:cs="Arial"/>
                <w:sz w:val="16"/>
                <w:szCs w:val="16"/>
              </w:rPr>
              <w:t xml:space="preserve">"О </w:t>
            </w:r>
            <w:proofErr w:type="gramStart"/>
            <w:r w:rsidRPr="008D3873">
              <w:rPr>
                <w:rFonts w:ascii="Arial" w:hAnsi="Arial" w:cs="Arial"/>
                <w:sz w:val="16"/>
                <w:szCs w:val="16"/>
              </w:rPr>
              <w:t>бюджете</w:t>
            </w:r>
            <w:proofErr w:type="gramEnd"/>
            <w:r w:rsidRPr="008D3873">
              <w:rPr>
                <w:rFonts w:ascii="Arial" w:hAnsi="Arial" w:cs="Arial"/>
                <w:sz w:val="16"/>
                <w:szCs w:val="16"/>
              </w:rPr>
              <w:t xml:space="preserve"> Медикасинского сельского поселения Цивильского района</w:t>
            </w:r>
          </w:p>
        </w:tc>
      </w:tr>
      <w:tr w:rsidR="00C51259" w:rsidRPr="008D3873" w:rsidTr="00BE7642">
        <w:trPr>
          <w:trHeight w:val="255"/>
        </w:trPr>
        <w:tc>
          <w:tcPr>
            <w:tcW w:w="9888" w:type="dxa"/>
            <w:gridSpan w:val="4"/>
            <w:tcBorders>
              <w:top w:val="nil"/>
              <w:left w:val="nil"/>
              <w:bottom w:val="nil"/>
              <w:right w:val="nil"/>
            </w:tcBorders>
            <w:shd w:val="clear" w:color="auto" w:fill="auto"/>
            <w:noWrap/>
            <w:vAlign w:val="bottom"/>
            <w:hideMark/>
          </w:tcPr>
          <w:p w:rsidR="00C51259" w:rsidRPr="008D3873" w:rsidRDefault="00C51259" w:rsidP="00BE7642">
            <w:pPr>
              <w:jc w:val="right"/>
              <w:rPr>
                <w:rFonts w:ascii="Arial" w:hAnsi="Arial" w:cs="Arial"/>
                <w:sz w:val="16"/>
                <w:szCs w:val="16"/>
              </w:rPr>
            </w:pPr>
            <w:r w:rsidRPr="008D3873">
              <w:rPr>
                <w:rFonts w:ascii="Arial" w:hAnsi="Arial" w:cs="Arial"/>
                <w:sz w:val="16"/>
                <w:szCs w:val="16"/>
              </w:rPr>
              <w:t xml:space="preserve">                                                                                           Чувашской Республики на 2020 год и на плановый период 2021 и 2022 годов"</w:t>
            </w:r>
          </w:p>
        </w:tc>
      </w:tr>
      <w:tr w:rsidR="00C51259" w:rsidRPr="008D3873" w:rsidTr="00BE7642">
        <w:trPr>
          <w:trHeight w:val="255"/>
        </w:trPr>
        <w:tc>
          <w:tcPr>
            <w:tcW w:w="9852" w:type="dxa"/>
            <w:gridSpan w:val="3"/>
            <w:tcBorders>
              <w:top w:val="nil"/>
              <w:left w:val="nil"/>
              <w:bottom w:val="nil"/>
              <w:right w:val="nil"/>
            </w:tcBorders>
            <w:shd w:val="clear" w:color="auto" w:fill="auto"/>
            <w:noWrap/>
            <w:vAlign w:val="bottom"/>
            <w:hideMark/>
          </w:tcPr>
          <w:p w:rsidR="00C51259" w:rsidRPr="008D3873" w:rsidRDefault="00C51259" w:rsidP="00BE7642">
            <w:pPr>
              <w:jc w:val="center"/>
              <w:rPr>
                <w:rFonts w:ascii="Arial" w:hAnsi="Arial" w:cs="Arial"/>
                <w:sz w:val="20"/>
                <w:szCs w:val="20"/>
              </w:rPr>
            </w:pPr>
            <w:r w:rsidRPr="008D3873">
              <w:rPr>
                <w:rFonts w:ascii="Arial" w:hAnsi="Arial" w:cs="Arial"/>
                <w:sz w:val="20"/>
                <w:szCs w:val="20"/>
              </w:rPr>
              <w:t xml:space="preserve"> </w:t>
            </w:r>
          </w:p>
        </w:tc>
        <w:tc>
          <w:tcPr>
            <w:tcW w:w="36" w:type="dxa"/>
            <w:tcBorders>
              <w:top w:val="nil"/>
              <w:left w:val="nil"/>
              <w:bottom w:val="nil"/>
              <w:right w:val="nil"/>
            </w:tcBorders>
            <w:shd w:val="clear" w:color="auto" w:fill="auto"/>
            <w:noWrap/>
            <w:vAlign w:val="bottom"/>
            <w:hideMark/>
          </w:tcPr>
          <w:p w:rsidR="00C51259" w:rsidRPr="008D3873" w:rsidRDefault="00C51259" w:rsidP="00BE7642">
            <w:pPr>
              <w:rPr>
                <w:rFonts w:ascii="Arial" w:hAnsi="Arial" w:cs="Arial"/>
                <w:sz w:val="20"/>
                <w:szCs w:val="20"/>
              </w:rPr>
            </w:pPr>
          </w:p>
        </w:tc>
      </w:tr>
      <w:tr w:rsidR="00C51259" w:rsidRPr="008D3873" w:rsidTr="00BE7642">
        <w:trPr>
          <w:trHeight w:val="255"/>
        </w:trPr>
        <w:tc>
          <w:tcPr>
            <w:tcW w:w="2964" w:type="dxa"/>
            <w:tcBorders>
              <w:top w:val="nil"/>
              <w:left w:val="nil"/>
              <w:bottom w:val="nil"/>
              <w:right w:val="nil"/>
            </w:tcBorders>
            <w:shd w:val="clear" w:color="auto" w:fill="auto"/>
            <w:noWrap/>
            <w:vAlign w:val="bottom"/>
            <w:hideMark/>
          </w:tcPr>
          <w:p w:rsidR="00C51259" w:rsidRPr="008D3873" w:rsidRDefault="00C51259" w:rsidP="00BE7642">
            <w:pPr>
              <w:rPr>
                <w:rFonts w:ascii="Arial" w:hAnsi="Arial" w:cs="Arial"/>
                <w:sz w:val="20"/>
                <w:szCs w:val="20"/>
              </w:rPr>
            </w:pPr>
          </w:p>
        </w:tc>
        <w:tc>
          <w:tcPr>
            <w:tcW w:w="3771" w:type="dxa"/>
            <w:tcBorders>
              <w:top w:val="nil"/>
              <w:left w:val="nil"/>
              <w:bottom w:val="nil"/>
              <w:right w:val="nil"/>
            </w:tcBorders>
            <w:shd w:val="clear" w:color="auto" w:fill="auto"/>
            <w:noWrap/>
            <w:vAlign w:val="bottom"/>
            <w:hideMark/>
          </w:tcPr>
          <w:p w:rsidR="00C51259" w:rsidRPr="008D3873" w:rsidRDefault="00C51259" w:rsidP="00BE7642">
            <w:pPr>
              <w:rPr>
                <w:rFonts w:ascii="Arial" w:hAnsi="Arial" w:cs="Arial"/>
                <w:sz w:val="20"/>
                <w:szCs w:val="20"/>
              </w:rPr>
            </w:pPr>
          </w:p>
        </w:tc>
        <w:tc>
          <w:tcPr>
            <w:tcW w:w="3117" w:type="dxa"/>
            <w:tcBorders>
              <w:top w:val="nil"/>
              <w:left w:val="nil"/>
              <w:bottom w:val="nil"/>
              <w:right w:val="nil"/>
            </w:tcBorders>
            <w:shd w:val="clear" w:color="auto" w:fill="auto"/>
            <w:noWrap/>
            <w:vAlign w:val="bottom"/>
            <w:hideMark/>
          </w:tcPr>
          <w:p w:rsidR="00C51259" w:rsidRPr="008D3873" w:rsidRDefault="00C51259" w:rsidP="00BE7642">
            <w:pPr>
              <w:rPr>
                <w:rFonts w:ascii="Arial" w:hAnsi="Arial" w:cs="Arial"/>
                <w:sz w:val="20"/>
                <w:szCs w:val="20"/>
              </w:rPr>
            </w:pPr>
          </w:p>
        </w:tc>
        <w:tc>
          <w:tcPr>
            <w:tcW w:w="36" w:type="dxa"/>
            <w:tcBorders>
              <w:top w:val="nil"/>
              <w:left w:val="nil"/>
              <w:bottom w:val="nil"/>
              <w:right w:val="nil"/>
            </w:tcBorders>
            <w:shd w:val="clear" w:color="auto" w:fill="auto"/>
            <w:noWrap/>
            <w:vAlign w:val="bottom"/>
            <w:hideMark/>
          </w:tcPr>
          <w:p w:rsidR="00C51259" w:rsidRPr="008D3873" w:rsidRDefault="00C51259" w:rsidP="00BE7642">
            <w:pPr>
              <w:rPr>
                <w:rFonts w:ascii="Arial" w:hAnsi="Arial" w:cs="Arial"/>
                <w:sz w:val="20"/>
                <w:szCs w:val="20"/>
              </w:rPr>
            </w:pPr>
          </w:p>
        </w:tc>
      </w:tr>
      <w:tr w:rsidR="00C51259" w:rsidRPr="008D3873" w:rsidTr="00BE7642">
        <w:trPr>
          <w:trHeight w:val="255"/>
        </w:trPr>
        <w:tc>
          <w:tcPr>
            <w:tcW w:w="9852" w:type="dxa"/>
            <w:gridSpan w:val="3"/>
            <w:tcBorders>
              <w:top w:val="nil"/>
              <w:left w:val="nil"/>
              <w:bottom w:val="nil"/>
              <w:right w:val="nil"/>
            </w:tcBorders>
            <w:shd w:val="clear" w:color="auto" w:fill="auto"/>
            <w:noWrap/>
            <w:vAlign w:val="bottom"/>
            <w:hideMark/>
          </w:tcPr>
          <w:p w:rsidR="00C51259" w:rsidRPr="008D3873" w:rsidRDefault="00C51259" w:rsidP="00BE7642">
            <w:pPr>
              <w:jc w:val="center"/>
              <w:rPr>
                <w:rFonts w:ascii="Arial" w:hAnsi="Arial" w:cs="Arial"/>
                <w:b/>
                <w:bCs/>
                <w:sz w:val="20"/>
                <w:szCs w:val="20"/>
              </w:rPr>
            </w:pPr>
            <w:r w:rsidRPr="008D3873">
              <w:rPr>
                <w:rFonts w:ascii="Arial" w:hAnsi="Arial" w:cs="Arial"/>
                <w:b/>
                <w:bCs/>
                <w:sz w:val="20"/>
                <w:szCs w:val="20"/>
              </w:rPr>
              <w:t>Источники</w:t>
            </w:r>
          </w:p>
        </w:tc>
        <w:tc>
          <w:tcPr>
            <w:tcW w:w="36" w:type="dxa"/>
            <w:tcBorders>
              <w:top w:val="nil"/>
              <w:left w:val="nil"/>
              <w:bottom w:val="nil"/>
              <w:right w:val="nil"/>
            </w:tcBorders>
            <w:shd w:val="clear" w:color="auto" w:fill="auto"/>
            <w:noWrap/>
            <w:vAlign w:val="bottom"/>
            <w:hideMark/>
          </w:tcPr>
          <w:p w:rsidR="00C51259" w:rsidRPr="008D3873" w:rsidRDefault="00C51259" w:rsidP="00BE7642">
            <w:pPr>
              <w:rPr>
                <w:rFonts w:ascii="Arial" w:hAnsi="Arial" w:cs="Arial"/>
                <w:sz w:val="20"/>
                <w:szCs w:val="20"/>
              </w:rPr>
            </w:pPr>
          </w:p>
        </w:tc>
      </w:tr>
      <w:tr w:rsidR="00C51259" w:rsidRPr="008D3873" w:rsidTr="00BE7642">
        <w:trPr>
          <w:trHeight w:val="255"/>
        </w:trPr>
        <w:tc>
          <w:tcPr>
            <w:tcW w:w="9852" w:type="dxa"/>
            <w:gridSpan w:val="3"/>
            <w:tcBorders>
              <w:top w:val="nil"/>
              <w:left w:val="nil"/>
              <w:bottom w:val="nil"/>
              <w:right w:val="nil"/>
            </w:tcBorders>
            <w:shd w:val="clear" w:color="auto" w:fill="auto"/>
            <w:noWrap/>
            <w:vAlign w:val="bottom"/>
            <w:hideMark/>
          </w:tcPr>
          <w:p w:rsidR="00C51259" w:rsidRPr="008D3873" w:rsidRDefault="00C51259" w:rsidP="00BE7642">
            <w:pPr>
              <w:jc w:val="center"/>
              <w:rPr>
                <w:rFonts w:ascii="Arial" w:hAnsi="Arial" w:cs="Arial"/>
                <w:b/>
                <w:bCs/>
                <w:sz w:val="20"/>
                <w:szCs w:val="20"/>
              </w:rPr>
            </w:pPr>
            <w:r w:rsidRPr="008D3873">
              <w:rPr>
                <w:rFonts w:ascii="Arial" w:hAnsi="Arial" w:cs="Arial"/>
                <w:b/>
                <w:bCs/>
                <w:sz w:val="20"/>
                <w:szCs w:val="20"/>
              </w:rPr>
              <w:t>внутреннего финансирования дефицита бюджета Медикасинского</w:t>
            </w:r>
          </w:p>
        </w:tc>
        <w:tc>
          <w:tcPr>
            <w:tcW w:w="36" w:type="dxa"/>
            <w:tcBorders>
              <w:top w:val="nil"/>
              <w:left w:val="nil"/>
              <w:bottom w:val="nil"/>
              <w:right w:val="nil"/>
            </w:tcBorders>
            <w:shd w:val="clear" w:color="auto" w:fill="auto"/>
            <w:noWrap/>
            <w:vAlign w:val="bottom"/>
            <w:hideMark/>
          </w:tcPr>
          <w:p w:rsidR="00C51259" w:rsidRPr="008D3873" w:rsidRDefault="00C51259" w:rsidP="00BE7642">
            <w:pPr>
              <w:rPr>
                <w:rFonts w:ascii="Arial" w:hAnsi="Arial" w:cs="Arial"/>
                <w:sz w:val="20"/>
                <w:szCs w:val="20"/>
              </w:rPr>
            </w:pPr>
          </w:p>
        </w:tc>
      </w:tr>
      <w:tr w:rsidR="00C51259" w:rsidRPr="008D3873" w:rsidTr="00BE7642">
        <w:trPr>
          <w:trHeight w:val="255"/>
        </w:trPr>
        <w:tc>
          <w:tcPr>
            <w:tcW w:w="9852" w:type="dxa"/>
            <w:gridSpan w:val="3"/>
            <w:tcBorders>
              <w:top w:val="nil"/>
              <w:left w:val="nil"/>
              <w:bottom w:val="nil"/>
              <w:right w:val="nil"/>
            </w:tcBorders>
            <w:shd w:val="clear" w:color="auto" w:fill="auto"/>
            <w:noWrap/>
            <w:vAlign w:val="bottom"/>
            <w:hideMark/>
          </w:tcPr>
          <w:p w:rsidR="00C51259" w:rsidRPr="008D3873" w:rsidRDefault="00C51259" w:rsidP="00BE7642">
            <w:pPr>
              <w:jc w:val="center"/>
              <w:rPr>
                <w:rFonts w:ascii="Arial" w:hAnsi="Arial" w:cs="Arial"/>
                <w:b/>
                <w:bCs/>
                <w:sz w:val="20"/>
                <w:szCs w:val="20"/>
              </w:rPr>
            </w:pPr>
            <w:r w:rsidRPr="008D3873">
              <w:rPr>
                <w:rFonts w:ascii="Arial" w:hAnsi="Arial" w:cs="Arial"/>
                <w:b/>
                <w:bCs/>
                <w:sz w:val="20"/>
                <w:szCs w:val="20"/>
              </w:rPr>
              <w:t>сельского поселения Цивильского района на 2020 год и на плановый период 2021 и 2022 годов</w:t>
            </w:r>
          </w:p>
        </w:tc>
        <w:tc>
          <w:tcPr>
            <w:tcW w:w="36" w:type="dxa"/>
            <w:tcBorders>
              <w:top w:val="nil"/>
              <w:left w:val="nil"/>
              <w:bottom w:val="nil"/>
              <w:right w:val="nil"/>
            </w:tcBorders>
            <w:shd w:val="clear" w:color="auto" w:fill="auto"/>
            <w:noWrap/>
            <w:vAlign w:val="bottom"/>
            <w:hideMark/>
          </w:tcPr>
          <w:p w:rsidR="00C51259" w:rsidRPr="008D3873" w:rsidRDefault="00C51259" w:rsidP="00BE7642">
            <w:pPr>
              <w:rPr>
                <w:rFonts w:ascii="Arial" w:hAnsi="Arial" w:cs="Arial"/>
                <w:sz w:val="20"/>
                <w:szCs w:val="20"/>
              </w:rPr>
            </w:pPr>
          </w:p>
        </w:tc>
      </w:tr>
      <w:tr w:rsidR="00C51259" w:rsidRPr="008D3873" w:rsidTr="00BE7642">
        <w:trPr>
          <w:trHeight w:val="255"/>
        </w:trPr>
        <w:tc>
          <w:tcPr>
            <w:tcW w:w="2964" w:type="dxa"/>
            <w:tcBorders>
              <w:top w:val="nil"/>
              <w:left w:val="nil"/>
              <w:bottom w:val="nil"/>
              <w:right w:val="nil"/>
            </w:tcBorders>
            <w:shd w:val="clear" w:color="auto" w:fill="auto"/>
            <w:noWrap/>
            <w:vAlign w:val="bottom"/>
            <w:hideMark/>
          </w:tcPr>
          <w:p w:rsidR="00C51259" w:rsidRPr="008D3873" w:rsidRDefault="00C51259" w:rsidP="00BE7642">
            <w:pPr>
              <w:jc w:val="center"/>
              <w:rPr>
                <w:rFonts w:ascii="Arial" w:hAnsi="Arial" w:cs="Arial"/>
                <w:sz w:val="20"/>
                <w:szCs w:val="20"/>
              </w:rPr>
            </w:pPr>
          </w:p>
        </w:tc>
        <w:tc>
          <w:tcPr>
            <w:tcW w:w="3771" w:type="dxa"/>
            <w:tcBorders>
              <w:top w:val="nil"/>
              <w:left w:val="nil"/>
              <w:bottom w:val="nil"/>
              <w:right w:val="nil"/>
            </w:tcBorders>
            <w:shd w:val="clear" w:color="auto" w:fill="auto"/>
            <w:noWrap/>
            <w:vAlign w:val="bottom"/>
            <w:hideMark/>
          </w:tcPr>
          <w:p w:rsidR="00C51259" w:rsidRPr="008D3873" w:rsidRDefault="00C51259" w:rsidP="00BE7642">
            <w:pPr>
              <w:jc w:val="center"/>
              <w:rPr>
                <w:rFonts w:ascii="Arial" w:hAnsi="Arial" w:cs="Arial"/>
                <w:sz w:val="20"/>
                <w:szCs w:val="20"/>
              </w:rPr>
            </w:pPr>
          </w:p>
        </w:tc>
        <w:tc>
          <w:tcPr>
            <w:tcW w:w="3117" w:type="dxa"/>
            <w:tcBorders>
              <w:top w:val="nil"/>
              <w:left w:val="nil"/>
              <w:bottom w:val="nil"/>
              <w:right w:val="nil"/>
            </w:tcBorders>
            <w:shd w:val="clear" w:color="auto" w:fill="auto"/>
            <w:noWrap/>
            <w:vAlign w:val="bottom"/>
            <w:hideMark/>
          </w:tcPr>
          <w:p w:rsidR="00C51259" w:rsidRPr="008D3873" w:rsidRDefault="00C51259" w:rsidP="00BE7642">
            <w:pPr>
              <w:jc w:val="center"/>
              <w:rPr>
                <w:rFonts w:ascii="Arial" w:hAnsi="Arial" w:cs="Arial"/>
                <w:sz w:val="20"/>
                <w:szCs w:val="20"/>
              </w:rPr>
            </w:pPr>
          </w:p>
        </w:tc>
        <w:tc>
          <w:tcPr>
            <w:tcW w:w="36" w:type="dxa"/>
            <w:tcBorders>
              <w:top w:val="nil"/>
              <w:left w:val="nil"/>
              <w:bottom w:val="nil"/>
              <w:right w:val="nil"/>
            </w:tcBorders>
            <w:shd w:val="clear" w:color="auto" w:fill="auto"/>
            <w:noWrap/>
            <w:vAlign w:val="bottom"/>
            <w:hideMark/>
          </w:tcPr>
          <w:p w:rsidR="00C51259" w:rsidRPr="008D3873" w:rsidRDefault="00C51259" w:rsidP="00BE7642">
            <w:pPr>
              <w:rPr>
                <w:rFonts w:ascii="Arial" w:hAnsi="Arial" w:cs="Arial"/>
                <w:sz w:val="20"/>
                <w:szCs w:val="20"/>
              </w:rPr>
            </w:pPr>
          </w:p>
        </w:tc>
      </w:tr>
      <w:tr w:rsidR="00C51259" w:rsidRPr="008D3873" w:rsidTr="00BE7642">
        <w:trPr>
          <w:trHeight w:val="255"/>
        </w:trPr>
        <w:tc>
          <w:tcPr>
            <w:tcW w:w="2964" w:type="dxa"/>
            <w:tcBorders>
              <w:top w:val="nil"/>
              <w:left w:val="nil"/>
              <w:bottom w:val="nil"/>
              <w:right w:val="nil"/>
            </w:tcBorders>
            <w:shd w:val="clear" w:color="auto" w:fill="auto"/>
            <w:noWrap/>
            <w:vAlign w:val="bottom"/>
            <w:hideMark/>
          </w:tcPr>
          <w:p w:rsidR="00C51259" w:rsidRPr="008D3873" w:rsidRDefault="00C51259" w:rsidP="00BE7642">
            <w:pPr>
              <w:rPr>
                <w:rFonts w:ascii="Arial" w:hAnsi="Arial" w:cs="Arial"/>
                <w:sz w:val="20"/>
                <w:szCs w:val="20"/>
              </w:rPr>
            </w:pPr>
          </w:p>
        </w:tc>
        <w:tc>
          <w:tcPr>
            <w:tcW w:w="3771" w:type="dxa"/>
            <w:tcBorders>
              <w:top w:val="nil"/>
              <w:left w:val="nil"/>
              <w:bottom w:val="nil"/>
              <w:right w:val="nil"/>
            </w:tcBorders>
            <w:shd w:val="clear" w:color="auto" w:fill="auto"/>
            <w:noWrap/>
            <w:vAlign w:val="bottom"/>
            <w:hideMark/>
          </w:tcPr>
          <w:p w:rsidR="00C51259" w:rsidRPr="008D3873" w:rsidRDefault="00C51259" w:rsidP="00BE7642">
            <w:pPr>
              <w:rPr>
                <w:rFonts w:ascii="Arial" w:hAnsi="Arial" w:cs="Arial"/>
                <w:sz w:val="20"/>
                <w:szCs w:val="20"/>
              </w:rPr>
            </w:pPr>
          </w:p>
        </w:tc>
        <w:tc>
          <w:tcPr>
            <w:tcW w:w="3117" w:type="dxa"/>
            <w:tcBorders>
              <w:top w:val="nil"/>
              <w:left w:val="nil"/>
              <w:bottom w:val="nil"/>
              <w:right w:val="nil"/>
            </w:tcBorders>
            <w:shd w:val="clear" w:color="auto" w:fill="auto"/>
            <w:noWrap/>
            <w:vAlign w:val="bottom"/>
            <w:hideMark/>
          </w:tcPr>
          <w:p w:rsidR="00C51259" w:rsidRPr="008D3873" w:rsidRDefault="00C51259" w:rsidP="00BE7642">
            <w:pPr>
              <w:jc w:val="center"/>
              <w:rPr>
                <w:rFonts w:ascii="Arial" w:hAnsi="Arial" w:cs="Arial"/>
                <w:sz w:val="16"/>
                <w:szCs w:val="16"/>
              </w:rPr>
            </w:pPr>
            <w:r w:rsidRPr="008D3873">
              <w:rPr>
                <w:rFonts w:ascii="Arial" w:hAnsi="Arial" w:cs="Arial"/>
                <w:sz w:val="16"/>
                <w:szCs w:val="16"/>
              </w:rPr>
              <w:t>(рублей)</w:t>
            </w:r>
          </w:p>
        </w:tc>
        <w:tc>
          <w:tcPr>
            <w:tcW w:w="36" w:type="dxa"/>
            <w:tcBorders>
              <w:top w:val="nil"/>
              <w:left w:val="nil"/>
              <w:bottom w:val="nil"/>
              <w:right w:val="nil"/>
            </w:tcBorders>
            <w:shd w:val="clear" w:color="auto" w:fill="auto"/>
            <w:noWrap/>
            <w:vAlign w:val="bottom"/>
            <w:hideMark/>
          </w:tcPr>
          <w:p w:rsidR="00C51259" w:rsidRPr="008D3873" w:rsidRDefault="00C51259" w:rsidP="00BE7642">
            <w:pPr>
              <w:rPr>
                <w:rFonts w:ascii="Arial" w:hAnsi="Arial" w:cs="Arial"/>
                <w:sz w:val="20"/>
                <w:szCs w:val="20"/>
              </w:rPr>
            </w:pPr>
          </w:p>
        </w:tc>
      </w:tr>
      <w:tr w:rsidR="00C51259" w:rsidRPr="008D3873" w:rsidTr="00BE7642">
        <w:trPr>
          <w:trHeight w:val="765"/>
        </w:trPr>
        <w:tc>
          <w:tcPr>
            <w:tcW w:w="2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259" w:rsidRPr="008D3873" w:rsidRDefault="00C51259" w:rsidP="00BE7642">
            <w:pPr>
              <w:jc w:val="center"/>
              <w:rPr>
                <w:rFonts w:ascii="Arial" w:hAnsi="Arial" w:cs="Arial"/>
                <w:sz w:val="20"/>
                <w:szCs w:val="20"/>
              </w:rPr>
            </w:pPr>
            <w:r w:rsidRPr="008D3873">
              <w:rPr>
                <w:rFonts w:ascii="Arial" w:hAnsi="Arial" w:cs="Arial"/>
                <w:sz w:val="20"/>
                <w:szCs w:val="20"/>
              </w:rPr>
              <w:t xml:space="preserve">Код бюджетной классификации Российской </w:t>
            </w:r>
            <w:r w:rsidRPr="008D3873">
              <w:rPr>
                <w:rFonts w:ascii="Arial" w:hAnsi="Arial" w:cs="Arial"/>
                <w:sz w:val="20"/>
                <w:szCs w:val="20"/>
              </w:rPr>
              <w:lastRenderedPageBreak/>
              <w:t>Федерации</w:t>
            </w:r>
          </w:p>
        </w:tc>
        <w:tc>
          <w:tcPr>
            <w:tcW w:w="3771" w:type="dxa"/>
            <w:tcBorders>
              <w:top w:val="single" w:sz="4" w:space="0" w:color="auto"/>
              <w:left w:val="nil"/>
              <w:bottom w:val="single" w:sz="4" w:space="0" w:color="auto"/>
              <w:right w:val="single" w:sz="4" w:space="0" w:color="auto"/>
            </w:tcBorders>
            <w:shd w:val="clear" w:color="auto" w:fill="auto"/>
            <w:vAlign w:val="center"/>
            <w:hideMark/>
          </w:tcPr>
          <w:p w:rsidR="00C51259" w:rsidRPr="008D3873" w:rsidRDefault="00C51259" w:rsidP="00BE7642">
            <w:pPr>
              <w:jc w:val="center"/>
              <w:rPr>
                <w:rFonts w:ascii="Arial" w:hAnsi="Arial" w:cs="Arial"/>
                <w:sz w:val="20"/>
                <w:szCs w:val="20"/>
              </w:rPr>
            </w:pPr>
            <w:r w:rsidRPr="008D3873">
              <w:rPr>
                <w:rFonts w:ascii="Arial" w:hAnsi="Arial" w:cs="Arial"/>
                <w:sz w:val="20"/>
                <w:szCs w:val="20"/>
              </w:rPr>
              <w:lastRenderedPageBreak/>
              <w:t>Наименование</w:t>
            </w:r>
          </w:p>
        </w:tc>
        <w:tc>
          <w:tcPr>
            <w:tcW w:w="3117" w:type="dxa"/>
            <w:tcBorders>
              <w:top w:val="single" w:sz="4" w:space="0" w:color="auto"/>
              <w:left w:val="nil"/>
              <w:bottom w:val="single" w:sz="4" w:space="0" w:color="auto"/>
              <w:right w:val="single" w:sz="4" w:space="0" w:color="auto"/>
            </w:tcBorders>
            <w:shd w:val="clear" w:color="auto" w:fill="auto"/>
            <w:vAlign w:val="center"/>
            <w:hideMark/>
          </w:tcPr>
          <w:p w:rsidR="00C51259" w:rsidRPr="008D3873" w:rsidRDefault="00C51259" w:rsidP="00BE7642">
            <w:pPr>
              <w:jc w:val="center"/>
              <w:rPr>
                <w:rFonts w:ascii="Arial" w:hAnsi="Arial" w:cs="Arial"/>
                <w:sz w:val="20"/>
                <w:szCs w:val="20"/>
              </w:rPr>
            </w:pPr>
            <w:r w:rsidRPr="008D3873">
              <w:rPr>
                <w:rFonts w:ascii="Arial" w:hAnsi="Arial" w:cs="Arial"/>
                <w:sz w:val="20"/>
                <w:szCs w:val="20"/>
              </w:rPr>
              <w:t>Сумма</w:t>
            </w:r>
          </w:p>
        </w:tc>
        <w:tc>
          <w:tcPr>
            <w:tcW w:w="36" w:type="dxa"/>
            <w:tcBorders>
              <w:top w:val="nil"/>
              <w:left w:val="nil"/>
              <w:bottom w:val="nil"/>
              <w:right w:val="nil"/>
            </w:tcBorders>
            <w:shd w:val="clear" w:color="auto" w:fill="auto"/>
            <w:noWrap/>
            <w:vAlign w:val="bottom"/>
            <w:hideMark/>
          </w:tcPr>
          <w:p w:rsidR="00C51259" w:rsidRPr="008D3873" w:rsidRDefault="00C51259" w:rsidP="00BE7642">
            <w:pPr>
              <w:rPr>
                <w:rFonts w:ascii="Arial" w:hAnsi="Arial" w:cs="Arial"/>
                <w:sz w:val="20"/>
                <w:szCs w:val="20"/>
              </w:rPr>
            </w:pPr>
          </w:p>
        </w:tc>
      </w:tr>
      <w:tr w:rsidR="00C51259" w:rsidRPr="008D3873" w:rsidTr="00BE7642">
        <w:trPr>
          <w:trHeight w:val="510"/>
        </w:trPr>
        <w:tc>
          <w:tcPr>
            <w:tcW w:w="2964" w:type="dxa"/>
            <w:tcBorders>
              <w:top w:val="nil"/>
              <w:left w:val="single" w:sz="4" w:space="0" w:color="auto"/>
              <w:bottom w:val="single" w:sz="4" w:space="0" w:color="auto"/>
              <w:right w:val="single" w:sz="4" w:space="0" w:color="auto"/>
            </w:tcBorders>
            <w:shd w:val="clear" w:color="auto" w:fill="auto"/>
            <w:noWrap/>
            <w:hideMark/>
          </w:tcPr>
          <w:p w:rsidR="00C51259" w:rsidRPr="008D3873" w:rsidRDefault="00C51259" w:rsidP="00BE7642">
            <w:pPr>
              <w:rPr>
                <w:rFonts w:ascii="Arial" w:hAnsi="Arial" w:cs="Arial"/>
                <w:sz w:val="20"/>
                <w:szCs w:val="20"/>
              </w:rPr>
            </w:pPr>
            <w:r w:rsidRPr="008D3873">
              <w:rPr>
                <w:rFonts w:ascii="Arial" w:hAnsi="Arial" w:cs="Arial"/>
                <w:sz w:val="20"/>
                <w:szCs w:val="20"/>
              </w:rPr>
              <w:lastRenderedPageBreak/>
              <w:t xml:space="preserve">000 01 05 00 </w:t>
            </w:r>
            <w:proofErr w:type="spellStart"/>
            <w:r w:rsidRPr="008D3873">
              <w:rPr>
                <w:rFonts w:ascii="Arial" w:hAnsi="Arial" w:cs="Arial"/>
                <w:sz w:val="20"/>
                <w:szCs w:val="20"/>
              </w:rPr>
              <w:t>00</w:t>
            </w:r>
            <w:proofErr w:type="spellEnd"/>
            <w:r w:rsidRPr="008D3873">
              <w:rPr>
                <w:rFonts w:ascii="Arial" w:hAnsi="Arial" w:cs="Arial"/>
                <w:sz w:val="20"/>
                <w:szCs w:val="20"/>
              </w:rPr>
              <w:t xml:space="preserve"> </w:t>
            </w:r>
            <w:proofErr w:type="spellStart"/>
            <w:r w:rsidRPr="008D3873">
              <w:rPr>
                <w:rFonts w:ascii="Arial" w:hAnsi="Arial" w:cs="Arial"/>
                <w:sz w:val="20"/>
                <w:szCs w:val="20"/>
              </w:rPr>
              <w:t>00</w:t>
            </w:r>
            <w:proofErr w:type="spellEnd"/>
            <w:r w:rsidRPr="008D3873">
              <w:rPr>
                <w:rFonts w:ascii="Arial" w:hAnsi="Arial" w:cs="Arial"/>
                <w:sz w:val="20"/>
                <w:szCs w:val="20"/>
              </w:rPr>
              <w:t xml:space="preserve"> 0000 000</w:t>
            </w:r>
          </w:p>
        </w:tc>
        <w:tc>
          <w:tcPr>
            <w:tcW w:w="3771" w:type="dxa"/>
            <w:tcBorders>
              <w:top w:val="nil"/>
              <w:left w:val="nil"/>
              <w:bottom w:val="single" w:sz="4" w:space="0" w:color="auto"/>
              <w:right w:val="single" w:sz="4" w:space="0" w:color="auto"/>
            </w:tcBorders>
            <w:shd w:val="clear" w:color="auto" w:fill="auto"/>
            <w:hideMark/>
          </w:tcPr>
          <w:p w:rsidR="00C51259" w:rsidRPr="008D3873" w:rsidRDefault="00C51259" w:rsidP="00BE7642">
            <w:pPr>
              <w:rPr>
                <w:rFonts w:ascii="Arial" w:hAnsi="Arial" w:cs="Arial"/>
                <w:sz w:val="20"/>
                <w:szCs w:val="20"/>
              </w:rPr>
            </w:pPr>
            <w:r w:rsidRPr="008D3873">
              <w:rPr>
                <w:rFonts w:ascii="Arial" w:hAnsi="Arial" w:cs="Arial"/>
                <w:sz w:val="20"/>
                <w:szCs w:val="20"/>
              </w:rPr>
              <w:t>Изменение остатков средств на счетах по учету средств бюджета</w:t>
            </w:r>
          </w:p>
        </w:tc>
        <w:tc>
          <w:tcPr>
            <w:tcW w:w="3117" w:type="dxa"/>
            <w:tcBorders>
              <w:top w:val="nil"/>
              <w:left w:val="nil"/>
              <w:bottom w:val="single" w:sz="4" w:space="0" w:color="auto"/>
              <w:right w:val="single" w:sz="4" w:space="0" w:color="auto"/>
            </w:tcBorders>
            <w:shd w:val="clear" w:color="auto" w:fill="auto"/>
            <w:noWrap/>
            <w:vAlign w:val="bottom"/>
            <w:hideMark/>
          </w:tcPr>
          <w:p w:rsidR="00C51259" w:rsidRPr="008D3873" w:rsidRDefault="00C51259" w:rsidP="00BE7642">
            <w:pPr>
              <w:jc w:val="center"/>
              <w:rPr>
                <w:rFonts w:ascii="Arial" w:hAnsi="Arial" w:cs="Arial"/>
                <w:sz w:val="20"/>
                <w:szCs w:val="20"/>
              </w:rPr>
            </w:pPr>
            <w:r w:rsidRPr="008D3873">
              <w:rPr>
                <w:rFonts w:ascii="Arial" w:hAnsi="Arial" w:cs="Arial"/>
                <w:sz w:val="20"/>
                <w:szCs w:val="20"/>
              </w:rPr>
              <w:t>0,00</w:t>
            </w:r>
          </w:p>
        </w:tc>
        <w:tc>
          <w:tcPr>
            <w:tcW w:w="36" w:type="dxa"/>
            <w:tcBorders>
              <w:top w:val="nil"/>
              <w:left w:val="nil"/>
              <w:bottom w:val="nil"/>
              <w:right w:val="nil"/>
            </w:tcBorders>
            <w:shd w:val="clear" w:color="auto" w:fill="auto"/>
            <w:noWrap/>
            <w:vAlign w:val="bottom"/>
            <w:hideMark/>
          </w:tcPr>
          <w:p w:rsidR="00C51259" w:rsidRPr="008D3873" w:rsidRDefault="00C51259" w:rsidP="00BE7642">
            <w:pPr>
              <w:rPr>
                <w:rFonts w:ascii="Arial" w:hAnsi="Arial" w:cs="Arial"/>
                <w:sz w:val="20"/>
                <w:szCs w:val="20"/>
              </w:rPr>
            </w:pPr>
          </w:p>
        </w:tc>
      </w:tr>
      <w:tr w:rsidR="00C51259" w:rsidRPr="008D3873" w:rsidTr="00BE7642">
        <w:trPr>
          <w:trHeight w:val="765"/>
        </w:trPr>
        <w:tc>
          <w:tcPr>
            <w:tcW w:w="2964" w:type="dxa"/>
            <w:tcBorders>
              <w:top w:val="nil"/>
              <w:left w:val="single" w:sz="4" w:space="0" w:color="auto"/>
              <w:bottom w:val="single" w:sz="4" w:space="0" w:color="auto"/>
              <w:right w:val="single" w:sz="4" w:space="0" w:color="auto"/>
            </w:tcBorders>
            <w:shd w:val="clear" w:color="auto" w:fill="auto"/>
            <w:noWrap/>
            <w:hideMark/>
          </w:tcPr>
          <w:p w:rsidR="00C51259" w:rsidRPr="008D3873" w:rsidRDefault="00C51259" w:rsidP="00BE7642">
            <w:pPr>
              <w:rPr>
                <w:rFonts w:ascii="Arial" w:hAnsi="Arial" w:cs="Arial"/>
                <w:sz w:val="20"/>
                <w:szCs w:val="20"/>
              </w:rPr>
            </w:pPr>
            <w:r w:rsidRPr="008D3873">
              <w:rPr>
                <w:rFonts w:ascii="Arial" w:hAnsi="Arial" w:cs="Arial"/>
                <w:sz w:val="20"/>
                <w:szCs w:val="20"/>
              </w:rPr>
              <w:t xml:space="preserve">000 01 06 04 00 </w:t>
            </w:r>
            <w:proofErr w:type="spellStart"/>
            <w:r w:rsidRPr="008D3873">
              <w:rPr>
                <w:rFonts w:ascii="Arial" w:hAnsi="Arial" w:cs="Arial"/>
                <w:sz w:val="20"/>
                <w:szCs w:val="20"/>
              </w:rPr>
              <w:t>00</w:t>
            </w:r>
            <w:proofErr w:type="spellEnd"/>
            <w:r w:rsidRPr="008D3873">
              <w:rPr>
                <w:rFonts w:ascii="Arial" w:hAnsi="Arial" w:cs="Arial"/>
                <w:sz w:val="20"/>
                <w:szCs w:val="20"/>
              </w:rPr>
              <w:t xml:space="preserve"> 0000 000</w:t>
            </w:r>
          </w:p>
        </w:tc>
        <w:tc>
          <w:tcPr>
            <w:tcW w:w="3771" w:type="dxa"/>
            <w:tcBorders>
              <w:top w:val="nil"/>
              <w:left w:val="nil"/>
              <w:bottom w:val="single" w:sz="4" w:space="0" w:color="auto"/>
              <w:right w:val="single" w:sz="4" w:space="0" w:color="auto"/>
            </w:tcBorders>
            <w:shd w:val="clear" w:color="auto" w:fill="auto"/>
            <w:hideMark/>
          </w:tcPr>
          <w:p w:rsidR="00C51259" w:rsidRPr="008D3873" w:rsidRDefault="00C51259" w:rsidP="00BE7642">
            <w:pPr>
              <w:rPr>
                <w:rFonts w:ascii="Arial" w:hAnsi="Arial" w:cs="Arial"/>
                <w:sz w:val="20"/>
                <w:szCs w:val="20"/>
              </w:rPr>
            </w:pPr>
            <w:r w:rsidRPr="008D3873">
              <w:rPr>
                <w:rFonts w:ascii="Arial" w:hAnsi="Arial" w:cs="Arial"/>
                <w:sz w:val="20"/>
                <w:szCs w:val="20"/>
              </w:rPr>
              <w:t>Исполнение государственных и муниципальных гарантий в валюте Российской Федерации</w:t>
            </w:r>
          </w:p>
        </w:tc>
        <w:tc>
          <w:tcPr>
            <w:tcW w:w="3117" w:type="dxa"/>
            <w:tcBorders>
              <w:top w:val="nil"/>
              <w:left w:val="nil"/>
              <w:bottom w:val="single" w:sz="4" w:space="0" w:color="auto"/>
              <w:right w:val="single" w:sz="4" w:space="0" w:color="auto"/>
            </w:tcBorders>
            <w:shd w:val="clear" w:color="auto" w:fill="auto"/>
            <w:noWrap/>
            <w:vAlign w:val="bottom"/>
            <w:hideMark/>
          </w:tcPr>
          <w:p w:rsidR="00C51259" w:rsidRPr="008D3873" w:rsidRDefault="00C51259" w:rsidP="00BE7642">
            <w:pPr>
              <w:jc w:val="center"/>
              <w:rPr>
                <w:rFonts w:ascii="Arial" w:hAnsi="Arial" w:cs="Arial"/>
                <w:sz w:val="20"/>
                <w:szCs w:val="20"/>
              </w:rPr>
            </w:pPr>
            <w:r w:rsidRPr="008D3873">
              <w:rPr>
                <w:rFonts w:ascii="Arial" w:hAnsi="Arial" w:cs="Arial"/>
                <w:sz w:val="20"/>
                <w:szCs w:val="20"/>
              </w:rPr>
              <w:t>0,00</w:t>
            </w:r>
          </w:p>
        </w:tc>
        <w:tc>
          <w:tcPr>
            <w:tcW w:w="36" w:type="dxa"/>
            <w:tcBorders>
              <w:top w:val="nil"/>
              <w:left w:val="nil"/>
              <w:bottom w:val="nil"/>
              <w:right w:val="nil"/>
            </w:tcBorders>
            <w:shd w:val="clear" w:color="auto" w:fill="auto"/>
            <w:noWrap/>
            <w:vAlign w:val="bottom"/>
            <w:hideMark/>
          </w:tcPr>
          <w:p w:rsidR="00C51259" w:rsidRPr="008D3873" w:rsidRDefault="00C51259" w:rsidP="00BE7642">
            <w:pPr>
              <w:rPr>
                <w:rFonts w:ascii="Arial" w:hAnsi="Arial" w:cs="Arial"/>
                <w:sz w:val="20"/>
                <w:szCs w:val="20"/>
              </w:rPr>
            </w:pPr>
          </w:p>
        </w:tc>
      </w:tr>
      <w:tr w:rsidR="00C51259" w:rsidRPr="008D3873" w:rsidTr="00BE7642">
        <w:trPr>
          <w:trHeight w:val="765"/>
        </w:trPr>
        <w:tc>
          <w:tcPr>
            <w:tcW w:w="2964" w:type="dxa"/>
            <w:tcBorders>
              <w:top w:val="nil"/>
              <w:left w:val="single" w:sz="4" w:space="0" w:color="auto"/>
              <w:bottom w:val="single" w:sz="4" w:space="0" w:color="auto"/>
              <w:right w:val="single" w:sz="4" w:space="0" w:color="auto"/>
            </w:tcBorders>
            <w:shd w:val="clear" w:color="auto" w:fill="auto"/>
            <w:noWrap/>
            <w:hideMark/>
          </w:tcPr>
          <w:p w:rsidR="00C51259" w:rsidRPr="008D3873" w:rsidRDefault="00C51259" w:rsidP="00BE7642">
            <w:pPr>
              <w:rPr>
                <w:rFonts w:ascii="Arial" w:hAnsi="Arial" w:cs="Arial"/>
                <w:sz w:val="20"/>
                <w:szCs w:val="20"/>
              </w:rPr>
            </w:pPr>
            <w:r w:rsidRPr="008D3873">
              <w:rPr>
                <w:rFonts w:ascii="Arial" w:hAnsi="Arial" w:cs="Arial"/>
                <w:sz w:val="20"/>
                <w:szCs w:val="20"/>
              </w:rPr>
              <w:t xml:space="preserve">000 01 06 05 00 </w:t>
            </w:r>
            <w:proofErr w:type="spellStart"/>
            <w:r w:rsidRPr="008D3873">
              <w:rPr>
                <w:rFonts w:ascii="Arial" w:hAnsi="Arial" w:cs="Arial"/>
                <w:sz w:val="20"/>
                <w:szCs w:val="20"/>
              </w:rPr>
              <w:t>00</w:t>
            </w:r>
            <w:proofErr w:type="spellEnd"/>
            <w:r w:rsidRPr="008D3873">
              <w:rPr>
                <w:rFonts w:ascii="Arial" w:hAnsi="Arial" w:cs="Arial"/>
                <w:sz w:val="20"/>
                <w:szCs w:val="20"/>
              </w:rPr>
              <w:t xml:space="preserve"> 0000 000</w:t>
            </w:r>
          </w:p>
        </w:tc>
        <w:tc>
          <w:tcPr>
            <w:tcW w:w="3771" w:type="dxa"/>
            <w:tcBorders>
              <w:top w:val="nil"/>
              <w:left w:val="nil"/>
              <w:bottom w:val="single" w:sz="4" w:space="0" w:color="auto"/>
              <w:right w:val="single" w:sz="4" w:space="0" w:color="auto"/>
            </w:tcBorders>
            <w:shd w:val="clear" w:color="auto" w:fill="auto"/>
            <w:vAlign w:val="center"/>
            <w:hideMark/>
          </w:tcPr>
          <w:p w:rsidR="00C51259" w:rsidRPr="008D3873" w:rsidRDefault="00C51259" w:rsidP="00BE7642">
            <w:pPr>
              <w:rPr>
                <w:rFonts w:ascii="Arial" w:hAnsi="Arial" w:cs="Arial"/>
                <w:sz w:val="20"/>
                <w:szCs w:val="20"/>
              </w:rPr>
            </w:pPr>
            <w:r w:rsidRPr="008D3873">
              <w:rPr>
                <w:rFonts w:ascii="Arial" w:hAnsi="Arial" w:cs="Arial"/>
                <w:sz w:val="20"/>
                <w:szCs w:val="20"/>
              </w:rPr>
              <w:t>Бюджетные кредиты, предоставленные внутри страны в валюте Российской Федерации</w:t>
            </w:r>
          </w:p>
        </w:tc>
        <w:tc>
          <w:tcPr>
            <w:tcW w:w="3117" w:type="dxa"/>
            <w:tcBorders>
              <w:top w:val="nil"/>
              <w:left w:val="nil"/>
              <w:bottom w:val="single" w:sz="4" w:space="0" w:color="auto"/>
              <w:right w:val="single" w:sz="4" w:space="0" w:color="auto"/>
            </w:tcBorders>
            <w:shd w:val="clear" w:color="auto" w:fill="auto"/>
            <w:noWrap/>
            <w:vAlign w:val="bottom"/>
            <w:hideMark/>
          </w:tcPr>
          <w:p w:rsidR="00C51259" w:rsidRPr="008D3873" w:rsidRDefault="00C51259" w:rsidP="00BE7642">
            <w:pPr>
              <w:jc w:val="center"/>
              <w:rPr>
                <w:rFonts w:ascii="Arial" w:hAnsi="Arial" w:cs="Arial"/>
                <w:sz w:val="20"/>
                <w:szCs w:val="20"/>
              </w:rPr>
            </w:pPr>
            <w:r w:rsidRPr="008D3873">
              <w:rPr>
                <w:rFonts w:ascii="Arial" w:hAnsi="Arial" w:cs="Arial"/>
                <w:sz w:val="20"/>
                <w:szCs w:val="20"/>
              </w:rPr>
              <w:t>0,00</w:t>
            </w:r>
          </w:p>
        </w:tc>
        <w:tc>
          <w:tcPr>
            <w:tcW w:w="36" w:type="dxa"/>
            <w:tcBorders>
              <w:top w:val="nil"/>
              <w:left w:val="nil"/>
              <w:bottom w:val="nil"/>
              <w:right w:val="nil"/>
            </w:tcBorders>
            <w:shd w:val="clear" w:color="auto" w:fill="auto"/>
            <w:noWrap/>
            <w:vAlign w:val="bottom"/>
            <w:hideMark/>
          </w:tcPr>
          <w:p w:rsidR="00C51259" w:rsidRPr="008D3873" w:rsidRDefault="00C51259" w:rsidP="00BE7642">
            <w:pPr>
              <w:rPr>
                <w:rFonts w:ascii="Arial" w:hAnsi="Arial" w:cs="Arial"/>
                <w:sz w:val="20"/>
                <w:szCs w:val="20"/>
              </w:rPr>
            </w:pPr>
          </w:p>
        </w:tc>
      </w:tr>
      <w:tr w:rsidR="00C51259" w:rsidRPr="008D3873" w:rsidTr="00BE7642">
        <w:trPr>
          <w:trHeight w:val="300"/>
        </w:trPr>
        <w:tc>
          <w:tcPr>
            <w:tcW w:w="2964" w:type="dxa"/>
            <w:tcBorders>
              <w:top w:val="nil"/>
              <w:left w:val="single" w:sz="4" w:space="0" w:color="auto"/>
              <w:bottom w:val="single" w:sz="4" w:space="0" w:color="auto"/>
              <w:right w:val="single" w:sz="4" w:space="0" w:color="auto"/>
            </w:tcBorders>
            <w:shd w:val="clear" w:color="auto" w:fill="auto"/>
            <w:noWrap/>
            <w:hideMark/>
          </w:tcPr>
          <w:p w:rsidR="00C51259" w:rsidRPr="008D3873" w:rsidRDefault="00C51259" w:rsidP="00BE7642">
            <w:pPr>
              <w:jc w:val="center"/>
              <w:rPr>
                <w:rFonts w:ascii="Arial" w:hAnsi="Arial" w:cs="Arial"/>
                <w:b/>
                <w:bCs/>
                <w:sz w:val="20"/>
                <w:szCs w:val="20"/>
              </w:rPr>
            </w:pPr>
            <w:r w:rsidRPr="008D3873">
              <w:rPr>
                <w:rFonts w:ascii="Arial" w:hAnsi="Arial" w:cs="Arial"/>
                <w:b/>
                <w:bCs/>
                <w:sz w:val="20"/>
                <w:szCs w:val="20"/>
              </w:rPr>
              <w:t>Итого</w:t>
            </w:r>
          </w:p>
        </w:tc>
        <w:tc>
          <w:tcPr>
            <w:tcW w:w="3771" w:type="dxa"/>
            <w:tcBorders>
              <w:top w:val="nil"/>
              <w:left w:val="nil"/>
              <w:bottom w:val="single" w:sz="4" w:space="0" w:color="auto"/>
              <w:right w:val="single" w:sz="4" w:space="0" w:color="auto"/>
            </w:tcBorders>
            <w:shd w:val="clear" w:color="auto" w:fill="auto"/>
            <w:noWrap/>
            <w:vAlign w:val="bottom"/>
            <w:hideMark/>
          </w:tcPr>
          <w:p w:rsidR="00C51259" w:rsidRPr="008D3873" w:rsidRDefault="00C51259" w:rsidP="00BE7642">
            <w:pPr>
              <w:rPr>
                <w:rFonts w:ascii="Arial" w:hAnsi="Arial" w:cs="Arial"/>
                <w:b/>
                <w:bCs/>
                <w:sz w:val="20"/>
                <w:szCs w:val="20"/>
              </w:rPr>
            </w:pPr>
            <w:r w:rsidRPr="008D3873">
              <w:rPr>
                <w:rFonts w:ascii="Arial" w:hAnsi="Arial" w:cs="Arial"/>
                <w:b/>
                <w:bCs/>
                <w:sz w:val="20"/>
                <w:szCs w:val="20"/>
              </w:rPr>
              <w:t> </w:t>
            </w:r>
          </w:p>
        </w:tc>
        <w:tc>
          <w:tcPr>
            <w:tcW w:w="3117" w:type="dxa"/>
            <w:tcBorders>
              <w:top w:val="nil"/>
              <w:left w:val="nil"/>
              <w:bottom w:val="single" w:sz="4" w:space="0" w:color="auto"/>
              <w:right w:val="single" w:sz="4" w:space="0" w:color="auto"/>
            </w:tcBorders>
            <w:shd w:val="clear" w:color="auto" w:fill="auto"/>
            <w:noWrap/>
            <w:vAlign w:val="bottom"/>
            <w:hideMark/>
          </w:tcPr>
          <w:p w:rsidR="00C51259" w:rsidRPr="008D3873" w:rsidRDefault="00C51259" w:rsidP="00BE7642">
            <w:pPr>
              <w:jc w:val="center"/>
              <w:rPr>
                <w:rFonts w:ascii="Arial" w:hAnsi="Arial" w:cs="Arial"/>
                <w:b/>
                <w:bCs/>
                <w:sz w:val="20"/>
                <w:szCs w:val="20"/>
              </w:rPr>
            </w:pPr>
            <w:r w:rsidRPr="008D3873">
              <w:rPr>
                <w:rFonts w:ascii="Arial" w:hAnsi="Arial" w:cs="Arial"/>
                <w:b/>
                <w:bCs/>
                <w:sz w:val="20"/>
                <w:szCs w:val="20"/>
              </w:rPr>
              <w:t>0,00</w:t>
            </w:r>
          </w:p>
        </w:tc>
        <w:tc>
          <w:tcPr>
            <w:tcW w:w="36" w:type="dxa"/>
            <w:tcBorders>
              <w:top w:val="nil"/>
              <w:left w:val="nil"/>
              <w:bottom w:val="nil"/>
              <w:right w:val="nil"/>
            </w:tcBorders>
            <w:shd w:val="clear" w:color="auto" w:fill="auto"/>
            <w:noWrap/>
            <w:vAlign w:val="bottom"/>
            <w:hideMark/>
          </w:tcPr>
          <w:p w:rsidR="00C51259" w:rsidRPr="008D3873" w:rsidRDefault="00C51259" w:rsidP="00BE7642">
            <w:pPr>
              <w:rPr>
                <w:rFonts w:ascii="Arial" w:hAnsi="Arial" w:cs="Arial"/>
                <w:sz w:val="20"/>
                <w:szCs w:val="20"/>
              </w:rPr>
            </w:pPr>
          </w:p>
        </w:tc>
      </w:tr>
    </w:tbl>
    <w:p w:rsidR="00C51259" w:rsidRDefault="00C51259" w:rsidP="00C51259"/>
    <w:p w:rsidR="00C51259" w:rsidRDefault="00C51259" w:rsidP="00C51259"/>
    <w:tbl>
      <w:tblPr>
        <w:tblW w:w="10080" w:type="dxa"/>
        <w:tblInd w:w="93" w:type="dxa"/>
        <w:tblLook w:val="04A0"/>
      </w:tblPr>
      <w:tblGrid>
        <w:gridCol w:w="560"/>
        <w:gridCol w:w="3380"/>
        <w:gridCol w:w="2680"/>
        <w:gridCol w:w="3460"/>
      </w:tblGrid>
      <w:tr w:rsidR="00C51259" w:rsidRPr="008D3873" w:rsidTr="00BE7642">
        <w:trPr>
          <w:trHeight w:val="255"/>
        </w:trPr>
        <w:tc>
          <w:tcPr>
            <w:tcW w:w="560" w:type="dxa"/>
            <w:tcBorders>
              <w:top w:val="nil"/>
              <w:left w:val="nil"/>
              <w:bottom w:val="nil"/>
              <w:right w:val="nil"/>
            </w:tcBorders>
            <w:shd w:val="clear" w:color="auto" w:fill="auto"/>
            <w:noWrap/>
            <w:vAlign w:val="bottom"/>
            <w:hideMark/>
          </w:tcPr>
          <w:p w:rsidR="00C51259" w:rsidRPr="008D3873" w:rsidRDefault="00C51259" w:rsidP="00BE7642">
            <w:pPr>
              <w:rPr>
                <w:rFonts w:ascii="Arial" w:hAnsi="Arial" w:cs="Arial"/>
                <w:sz w:val="20"/>
                <w:szCs w:val="20"/>
              </w:rPr>
            </w:pPr>
          </w:p>
        </w:tc>
        <w:tc>
          <w:tcPr>
            <w:tcW w:w="3380" w:type="dxa"/>
            <w:tcBorders>
              <w:top w:val="nil"/>
              <w:left w:val="nil"/>
              <w:bottom w:val="nil"/>
              <w:right w:val="nil"/>
            </w:tcBorders>
            <w:shd w:val="clear" w:color="auto" w:fill="auto"/>
            <w:noWrap/>
            <w:vAlign w:val="bottom"/>
            <w:hideMark/>
          </w:tcPr>
          <w:p w:rsidR="00C51259" w:rsidRPr="008D3873" w:rsidRDefault="00C51259" w:rsidP="00BE7642">
            <w:pPr>
              <w:rPr>
                <w:rFonts w:ascii="Arial" w:hAnsi="Arial" w:cs="Arial"/>
                <w:sz w:val="20"/>
                <w:szCs w:val="20"/>
              </w:rPr>
            </w:pPr>
          </w:p>
        </w:tc>
        <w:tc>
          <w:tcPr>
            <w:tcW w:w="6140" w:type="dxa"/>
            <w:gridSpan w:val="2"/>
            <w:tcBorders>
              <w:top w:val="nil"/>
              <w:left w:val="nil"/>
              <w:bottom w:val="nil"/>
              <w:right w:val="nil"/>
            </w:tcBorders>
            <w:shd w:val="clear" w:color="auto" w:fill="auto"/>
            <w:noWrap/>
            <w:vAlign w:val="bottom"/>
            <w:hideMark/>
          </w:tcPr>
          <w:p w:rsidR="00C51259" w:rsidRPr="008D3873" w:rsidRDefault="00C51259" w:rsidP="00BE7642">
            <w:pPr>
              <w:jc w:val="right"/>
              <w:rPr>
                <w:rFonts w:ascii="Arial" w:hAnsi="Arial" w:cs="Arial"/>
                <w:sz w:val="16"/>
                <w:szCs w:val="16"/>
              </w:rPr>
            </w:pPr>
            <w:r w:rsidRPr="008D3873">
              <w:rPr>
                <w:rFonts w:ascii="Arial" w:hAnsi="Arial" w:cs="Arial"/>
                <w:sz w:val="16"/>
                <w:szCs w:val="16"/>
              </w:rPr>
              <w:t>Приложение № 13</w:t>
            </w:r>
          </w:p>
        </w:tc>
      </w:tr>
      <w:tr w:rsidR="00C51259" w:rsidRPr="008D3873" w:rsidTr="00BE7642">
        <w:trPr>
          <w:trHeight w:val="255"/>
        </w:trPr>
        <w:tc>
          <w:tcPr>
            <w:tcW w:w="10080" w:type="dxa"/>
            <w:gridSpan w:val="4"/>
            <w:tcBorders>
              <w:top w:val="nil"/>
              <w:left w:val="nil"/>
              <w:bottom w:val="nil"/>
              <w:right w:val="nil"/>
            </w:tcBorders>
            <w:shd w:val="clear" w:color="auto" w:fill="auto"/>
            <w:noWrap/>
            <w:vAlign w:val="bottom"/>
            <w:hideMark/>
          </w:tcPr>
          <w:p w:rsidR="00C51259" w:rsidRPr="008D3873" w:rsidRDefault="00C51259" w:rsidP="00BE7642">
            <w:pPr>
              <w:jc w:val="right"/>
              <w:rPr>
                <w:rFonts w:ascii="Arial" w:hAnsi="Arial" w:cs="Arial"/>
                <w:sz w:val="16"/>
                <w:szCs w:val="16"/>
              </w:rPr>
            </w:pPr>
            <w:r w:rsidRPr="008D3873">
              <w:rPr>
                <w:rFonts w:ascii="Arial" w:hAnsi="Arial" w:cs="Arial"/>
                <w:sz w:val="16"/>
                <w:szCs w:val="16"/>
              </w:rPr>
              <w:t>к решению Собрания депутатов Медикасинского сельского</w:t>
            </w:r>
          </w:p>
        </w:tc>
      </w:tr>
      <w:tr w:rsidR="00C51259" w:rsidRPr="008D3873" w:rsidTr="00BE7642">
        <w:trPr>
          <w:trHeight w:val="255"/>
        </w:trPr>
        <w:tc>
          <w:tcPr>
            <w:tcW w:w="10080" w:type="dxa"/>
            <w:gridSpan w:val="4"/>
            <w:tcBorders>
              <w:top w:val="nil"/>
              <w:left w:val="nil"/>
              <w:bottom w:val="nil"/>
              <w:right w:val="nil"/>
            </w:tcBorders>
            <w:shd w:val="clear" w:color="auto" w:fill="auto"/>
            <w:noWrap/>
            <w:vAlign w:val="bottom"/>
            <w:hideMark/>
          </w:tcPr>
          <w:p w:rsidR="00C51259" w:rsidRPr="008D3873" w:rsidRDefault="00C51259" w:rsidP="00BE7642">
            <w:pPr>
              <w:jc w:val="right"/>
              <w:rPr>
                <w:rFonts w:ascii="Arial" w:hAnsi="Arial" w:cs="Arial"/>
                <w:sz w:val="16"/>
                <w:szCs w:val="16"/>
              </w:rPr>
            </w:pPr>
            <w:r w:rsidRPr="008D3873">
              <w:rPr>
                <w:rFonts w:ascii="Arial" w:hAnsi="Arial" w:cs="Arial"/>
                <w:sz w:val="16"/>
                <w:szCs w:val="16"/>
              </w:rPr>
              <w:t>поселения Цивильского района</w:t>
            </w:r>
          </w:p>
        </w:tc>
      </w:tr>
      <w:tr w:rsidR="00C51259" w:rsidRPr="008D3873" w:rsidTr="00BE7642">
        <w:trPr>
          <w:trHeight w:val="255"/>
        </w:trPr>
        <w:tc>
          <w:tcPr>
            <w:tcW w:w="10080" w:type="dxa"/>
            <w:gridSpan w:val="4"/>
            <w:tcBorders>
              <w:top w:val="nil"/>
              <w:left w:val="nil"/>
              <w:bottom w:val="nil"/>
              <w:right w:val="nil"/>
            </w:tcBorders>
            <w:shd w:val="clear" w:color="auto" w:fill="auto"/>
            <w:noWrap/>
            <w:vAlign w:val="bottom"/>
            <w:hideMark/>
          </w:tcPr>
          <w:p w:rsidR="00C51259" w:rsidRPr="008D3873" w:rsidRDefault="00C51259" w:rsidP="00BE7642">
            <w:pPr>
              <w:jc w:val="right"/>
              <w:rPr>
                <w:rFonts w:ascii="Arial" w:hAnsi="Arial" w:cs="Arial"/>
                <w:sz w:val="16"/>
                <w:szCs w:val="16"/>
              </w:rPr>
            </w:pPr>
            <w:r w:rsidRPr="008D3873">
              <w:rPr>
                <w:rFonts w:ascii="Arial" w:hAnsi="Arial" w:cs="Arial"/>
                <w:sz w:val="16"/>
                <w:szCs w:val="16"/>
              </w:rPr>
              <w:t xml:space="preserve">"О </w:t>
            </w:r>
            <w:proofErr w:type="gramStart"/>
            <w:r w:rsidRPr="008D3873">
              <w:rPr>
                <w:rFonts w:ascii="Arial" w:hAnsi="Arial" w:cs="Arial"/>
                <w:sz w:val="16"/>
                <w:szCs w:val="16"/>
              </w:rPr>
              <w:t>бюджете</w:t>
            </w:r>
            <w:proofErr w:type="gramEnd"/>
            <w:r w:rsidRPr="008D3873">
              <w:rPr>
                <w:rFonts w:ascii="Arial" w:hAnsi="Arial" w:cs="Arial"/>
                <w:sz w:val="16"/>
                <w:szCs w:val="16"/>
              </w:rPr>
              <w:t xml:space="preserve"> Медикасинского сельского поселения Цивильского района</w:t>
            </w:r>
          </w:p>
        </w:tc>
      </w:tr>
      <w:tr w:rsidR="00C51259" w:rsidRPr="008D3873" w:rsidTr="00BE7642">
        <w:trPr>
          <w:trHeight w:val="255"/>
        </w:trPr>
        <w:tc>
          <w:tcPr>
            <w:tcW w:w="10080" w:type="dxa"/>
            <w:gridSpan w:val="4"/>
            <w:tcBorders>
              <w:top w:val="nil"/>
              <w:left w:val="nil"/>
              <w:bottom w:val="nil"/>
              <w:right w:val="nil"/>
            </w:tcBorders>
            <w:shd w:val="clear" w:color="auto" w:fill="auto"/>
            <w:noWrap/>
            <w:vAlign w:val="bottom"/>
            <w:hideMark/>
          </w:tcPr>
          <w:p w:rsidR="00C51259" w:rsidRPr="008D3873" w:rsidRDefault="00C51259" w:rsidP="00BE7642">
            <w:pPr>
              <w:jc w:val="right"/>
              <w:rPr>
                <w:rFonts w:ascii="Arial" w:hAnsi="Arial" w:cs="Arial"/>
                <w:sz w:val="16"/>
                <w:szCs w:val="16"/>
              </w:rPr>
            </w:pPr>
            <w:r w:rsidRPr="008D3873">
              <w:rPr>
                <w:rFonts w:ascii="Arial" w:hAnsi="Arial" w:cs="Arial"/>
                <w:sz w:val="16"/>
                <w:szCs w:val="16"/>
              </w:rPr>
              <w:t xml:space="preserve">                                                                                            Чувашской Республики на 2020 год и на плановый период 2021 и 2022 годов"</w:t>
            </w:r>
          </w:p>
        </w:tc>
      </w:tr>
      <w:tr w:rsidR="00C51259" w:rsidRPr="008D3873" w:rsidTr="00BE7642">
        <w:trPr>
          <w:trHeight w:val="255"/>
        </w:trPr>
        <w:tc>
          <w:tcPr>
            <w:tcW w:w="10080" w:type="dxa"/>
            <w:gridSpan w:val="4"/>
            <w:tcBorders>
              <w:top w:val="nil"/>
              <w:left w:val="nil"/>
              <w:bottom w:val="nil"/>
              <w:right w:val="nil"/>
            </w:tcBorders>
            <w:shd w:val="clear" w:color="auto" w:fill="auto"/>
            <w:noWrap/>
            <w:vAlign w:val="bottom"/>
            <w:hideMark/>
          </w:tcPr>
          <w:p w:rsidR="00C51259" w:rsidRPr="008D3873" w:rsidRDefault="00C51259" w:rsidP="00BE7642">
            <w:pPr>
              <w:jc w:val="center"/>
              <w:rPr>
                <w:rFonts w:ascii="Arial" w:hAnsi="Arial" w:cs="Arial"/>
                <w:sz w:val="20"/>
                <w:szCs w:val="20"/>
              </w:rPr>
            </w:pPr>
          </w:p>
        </w:tc>
      </w:tr>
      <w:tr w:rsidR="00C51259" w:rsidRPr="008D3873" w:rsidTr="00BE7642">
        <w:trPr>
          <w:trHeight w:val="255"/>
        </w:trPr>
        <w:tc>
          <w:tcPr>
            <w:tcW w:w="560" w:type="dxa"/>
            <w:tcBorders>
              <w:top w:val="nil"/>
              <w:left w:val="nil"/>
              <w:bottom w:val="nil"/>
              <w:right w:val="nil"/>
            </w:tcBorders>
            <w:shd w:val="clear" w:color="auto" w:fill="auto"/>
            <w:noWrap/>
            <w:vAlign w:val="bottom"/>
            <w:hideMark/>
          </w:tcPr>
          <w:p w:rsidR="00C51259" w:rsidRPr="008D3873" w:rsidRDefault="00C51259" w:rsidP="00BE7642">
            <w:pPr>
              <w:rPr>
                <w:rFonts w:ascii="Arial" w:hAnsi="Arial" w:cs="Arial"/>
                <w:sz w:val="20"/>
                <w:szCs w:val="20"/>
              </w:rPr>
            </w:pPr>
          </w:p>
        </w:tc>
        <w:tc>
          <w:tcPr>
            <w:tcW w:w="3380" w:type="dxa"/>
            <w:tcBorders>
              <w:top w:val="nil"/>
              <w:left w:val="nil"/>
              <w:bottom w:val="nil"/>
              <w:right w:val="nil"/>
            </w:tcBorders>
            <w:shd w:val="clear" w:color="auto" w:fill="auto"/>
            <w:noWrap/>
            <w:vAlign w:val="bottom"/>
            <w:hideMark/>
          </w:tcPr>
          <w:p w:rsidR="00C51259" w:rsidRPr="008D3873" w:rsidRDefault="00C51259" w:rsidP="00BE7642">
            <w:pPr>
              <w:rPr>
                <w:rFonts w:ascii="Arial" w:hAnsi="Arial" w:cs="Arial"/>
                <w:sz w:val="20"/>
                <w:szCs w:val="20"/>
              </w:rPr>
            </w:pPr>
          </w:p>
        </w:tc>
        <w:tc>
          <w:tcPr>
            <w:tcW w:w="2680" w:type="dxa"/>
            <w:tcBorders>
              <w:top w:val="nil"/>
              <w:left w:val="nil"/>
              <w:bottom w:val="nil"/>
              <w:right w:val="nil"/>
            </w:tcBorders>
            <w:shd w:val="clear" w:color="auto" w:fill="auto"/>
            <w:noWrap/>
            <w:vAlign w:val="bottom"/>
            <w:hideMark/>
          </w:tcPr>
          <w:p w:rsidR="00C51259" w:rsidRPr="008D3873" w:rsidRDefault="00C51259" w:rsidP="00BE7642">
            <w:pPr>
              <w:rPr>
                <w:rFonts w:ascii="Arial" w:hAnsi="Arial" w:cs="Arial"/>
                <w:sz w:val="20"/>
                <w:szCs w:val="20"/>
              </w:rPr>
            </w:pPr>
          </w:p>
        </w:tc>
        <w:tc>
          <w:tcPr>
            <w:tcW w:w="3460" w:type="dxa"/>
            <w:tcBorders>
              <w:top w:val="nil"/>
              <w:left w:val="nil"/>
              <w:bottom w:val="nil"/>
              <w:right w:val="nil"/>
            </w:tcBorders>
            <w:shd w:val="clear" w:color="auto" w:fill="auto"/>
            <w:noWrap/>
            <w:vAlign w:val="bottom"/>
            <w:hideMark/>
          </w:tcPr>
          <w:p w:rsidR="00C51259" w:rsidRPr="008D3873" w:rsidRDefault="00C51259" w:rsidP="00BE7642">
            <w:pPr>
              <w:rPr>
                <w:rFonts w:ascii="Arial" w:hAnsi="Arial" w:cs="Arial"/>
                <w:sz w:val="20"/>
                <w:szCs w:val="20"/>
              </w:rPr>
            </w:pPr>
          </w:p>
        </w:tc>
      </w:tr>
      <w:tr w:rsidR="00C51259" w:rsidRPr="008D3873" w:rsidTr="00BE7642">
        <w:trPr>
          <w:trHeight w:val="255"/>
        </w:trPr>
        <w:tc>
          <w:tcPr>
            <w:tcW w:w="10080" w:type="dxa"/>
            <w:gridSpan w:val="4"/>
            <w:tcBorders>
              <w:top w:val="nil"/>
              <w:left w:val="nil"/>
              <w:bottom w:val="nil"/>
              <w:right w:val="nil"/>
            </w:tcBorders>
            <w:shd w:val="clear" w:color="auto" w:fill="auto"/>
            <w:noWrap/>
            <w:vAlign w:val="bottom"/>
            <w:hideMark/>
          </w:tcPr>
          <w:p w:rsidR="00C51259" w:rsidRPr="008D3873" w:rsidRDefault="00C51259" w:rsidP="00BE7642">
            <w:pPr>
              <w:jc w:val="center"/>
              <w:rPr>
                <w:rFonts w:ascii="Arial" w:hAnsi="Arial" w:cs="Arial"/>
                <w:b/>
                <w:bCs/>
                <w:sz w:val="20"/>
                <w:szCs w:val="20"/>
              </w:rPr>
            </w:pPr>
            <w:r w:rsidRPr="008D3873">
              <w:rPr>
                <w:rFonts w:ascii="Arial" w:hAnsi="Arial" w:cs="Arial"/>
                <w:b/>
                <w:bCs/>
                <w:sz w:val="20"/>
                <w:szCs w:val="20"/>
              </w:rPr>
              <w:t>Программа муниципальных внутренних заимствований</w:t>
            </w:r>
          </w:p>
        </w:tc>
      </w:tr>
      <w:tr w:rsidR="00C51259" w:rsidRPr="008D3873" w:rsidTr="00BE7642">
        <w:trPr>
          <w:trHeight w:val="255"/>
        </w:trPr>
        <w:tc>
          <w:tcPr>
            <w:tcW w:w="10080" w:type="dxa"/>
            <w:gridSpan w:val="4"/>
            <w:tcBorders>
              <w:top w:val="nil"/>
              <w:left w:val="nil"/>
              <w:bottom w:val="nil"/>
              <w:right w:val="nil"/>
            </w:tcBorders>
            <w:shd w:val="clear" w:color="auto" w:fill="auto"/>
            <w:noWrap/>
            <w:vAlign w:val="bottom"/>
            <w:hideMark/>
          </w:tcPr>
          <w:p w:rsidR="00C51259" w:rsidRPr="008D3873" w:rsidRDefault="00C51259" w:rsidP="00BE7642">
            <w:pPr>
              <w:jc w:val="center"/>
              <w:rPr>
                <w:rFonts w:ascii="Arial" w:hAnsi="Arial" w:cs="Arial"/>
                <w:b/>
                <w:bCs/>
                <w:sz w:val="20"/>
                <w:szCs w:val="20"/>
              </w:rPr>
            </w:pPr>
            <w:r w:rsidRPr="008D3873">
              <w:rPr>
                <w:rFonts w:ascii="Arial" w:hAnsi="Arial" w:cs="Arial"/>
                <w:b/>
                <w:bCs/>
                <w:sz w:val="20"/>
                <w:szCs w:val="20"/>
              </w:rPr>
              <w:t>Медикасинского сельского поселения Цивильского района на 2020 год и на плановый период 2021 и 2022 годов</w:t>
            </w:r>
          </w:p>
        </w:tc>
      </w:tr>
      <w:tr w:rsidR="00C51259" w:rsidRPr="008D3873" w:rsidTr="00BE7642">
        <w:trPr>
          <w:trHeight w:val="255"/>
        </w:trPr>
        <w:tc>
          <w:tcPr>
            <w:tcW w:w="560" w:type="dxa"/>
            <w:tcBorders>
              <w:top w:val="nil"/>
              <w:left w:val="nil"/>
              <w:bottom w:val="nil"/>
              <w:right w:val="nil"/>
            </w:tcBorders>
            <w:shd w:val="clear" w:color="auto" w:fill="auto"/>
            <w:noWrap/>
            <w:vAlign w:val="bottom"/>
            <w:hideMark/>
          </w:tcPr>
          <w:p w:rsidR="00C51259" w:rsidRPr="008D3873" w:rsidRDefault="00C51259" w:rsidP="00BE7642">
            <w:pPr>
              <w:jc w:val="center"/>
              <w:rPr>
                <w:rFonts w:ascii="Arial" w:hAnsi="Arial" w:cs="Arial"/>
                <w:sz w:val="20"/>
                <w:szCs w:val="20"/>
              </w:rPr>
            </w:pPr>
          </w:p>
        </w:tc>
        <w:tc>
          <w:tcPr>
            <w:tcW w:w="3380" w:type="dxa"/>
            <w:tcBorders>
              <w:top w:val="nil"/>
              <w:left w:val="nil"/>
              <w:bottom w:val="nil"/>
              <w:right w:val="nil"/>
            </w:tcBorders>
            <w:shd w:val="clear" w:color="auto" w:fill="auto"/>
            <w:noWrap/>
            <w:vAlign w:val="bottom"/>
            <w:hideMark/>
          </w:tcPr>
          <w:p w:rsidR="00C51259" w:rsidRPr="008D3873" w:rsidRDefault="00C51259" w:rsidP="00BE7642">
            <w:pPr>
              <w:jc w:val="center"/>
              <w:rPr>
                <w:rFonts w:ascii="Arial" w:hAnsi="Arial" w:cs="Arial"/>
                <w:sz w:val="20"/>
                <w:szCs w:val="20"/>
              </w:rPr>
            </w:pPr>
          </w:p>
        </w:tc>
        <w:tc>
          <w:tcPr>
            <w:tcW w:w="2680" w:type="dxa"/>
            <w:tcBorders>
              <w:top w:val="nil"/>
              <w:left w:val="nil"/>
              <w:bottom w:val="nil"/>
              <w:right w:val="nil"/>
            </w:tcBorders>
            <w:shd w:val="clear" w:color="auto" w:fill="auto"/>
            <w:noWrap/>
            <w:vAlign w:val="bottom"/>
            <w:hideMark/>
          </w:tcPr>
          <w:p w:rsidR="00C51259" w:rsidRPr="008D3873" w:rsidRDefault="00C51259" w:rsidP="00BE7642">
            <w:pPr>
              <w:jc w:val="center"/>
              <w:rPr>
                <w:rFonts w:ascii="Arial" w:hAnsi="Arial" w:cs="Arial"/>
                <w:sz w:val="20"/>
                <w:szCs w:val="20"/>
              </w:rPr>
            </w:pPr>
          </w:p>
        </w:tc>
        <w:tc>
          <w:tcPr>
            <w:tcW w:w="3460" w:type="dxa"/>
            <w:tcBorders>
              <w:top w:val="nil"/>
              <w:left w:val="nil"/>
              <w:bottom w:val="nil"/>
              <w:right w:val="nil"/>
            </w:tcBorders>
            <w:shd w:val="clear" w:color="auto" w:fill="auto"/>
            <w:noWrap/>
            <w:vAlign w:val="bottom"/>
            <w:hideMark/>
          </w:tcPr>
          <w:p w:rsidR="00C51259" w:rsidRPr="008D3873" w:rsidRDefault="00C51259" w:rsidP="00BE7642">
            <w:pPr>
              <w:jc w:val="center"/>
              <w:rPr>
                <w:rFonts w:ascii="Arial" w:hAnsi="Arial" w:cs="Arial"/>
                <w:sz w:val="20"/>
                <w:szCs w:val="20"/>
              </w:rPr>
            </w:pPr>
          </w:p>
        </w:tc>
      </w:tr>
      <w:tr w:rsidR="00C51259" w:rsidRPr="008D3873" w:rsidTr="00BE7642">
        <w:trPr>
          <w:trHeight w:val="255"/>
        </w:trPr>
        <w:tc>
          <w:tcPr>
            <w:tcW w:w="560" w:type="dxa"/>
            <w:tcBorders>
              <w:top w:val="nil"/>
              <w:left w:val="nil"/>
              <w:bottom w:val="nil"/>
              <w:right w:val="nil"/>
            </w:tcBorders>
            <w:shd w:val="clear" w:color="auto" w:fill="auto"/>
            <w:noWrap/>
            <w:vAlign w:val="bottom"/>
            <w:hideMark/>
          </w:tcPr>
          <w:p w:rsidR="00C51259" w:rsidRPr="008D3873" w:rsidRDefault="00C51259" w:rsidP="00BE7642">
            <w:pPr>
              <w:rPr>
                <w:rFonts w:ascii="Arial" w:hAnsi="Arial" w:cs="Arial"/>
                <w:sz w:val="20"/>
                <w:szCs w:val="20"/>
              </w:rPr>
            </w:pPr>
          </w:p>
        </w:tc>
        <w:tc>
          <w:tcPr>
            <w:tcW w:w="3380" w:type="dxa"/>
            <w:tcBorders>
              <w:top w:val="nil"/>
              <w:left w:val="nil"/>
              <w:bottom w:val="nil"/>
              <w:right w:val="nil"/>
            </w:tcBorders>
            <w:shd w:val="clear" w:color="auto" w:fill="auto"/>
            <w:noWrap/>
            <w:vAlign w:val="bottom"/>
            <w:hideMark/>
          </w:tcPr>
          <w:p w:rsidR="00C51259" w:rsidRPr="008D3873" w:rsidRDefault="00C51259" w:rsidP="00BE7642">
            <w:pPr>
              <w:rPr>
                <w:rFonts w:ascii="Arial" w:hAnsi="Arial" w:cs="Arial"/>
                <w:sz w:val="20"/>
                <w:szCs w:val="20"/>
              </w:rPr>
            </w:pPr>
          </w:p>
        </w:tc>
        <w:tc>
          <w:tcPr>
            <w:tcW w:w="2680" w:type="dxa"/>
            <w:tcBorders>
              <w:top w:val="nil"/>
              <w:left w:val="nil"/>
              <w:bottom w:val="nil"/>
              <w:right w:val="nil"/>
            </w:tcBorders>
            <w:shd w:val="clear" w:color="auto" w:fill="auto"/>
            <w:noWrap/>
            <w:vAlign w:val="bottom"/>
            <w:hideMark/>
          </w:tcPr>
          <w:p w:rsidR="00C51259" w:rsidRPr="008D3873" w:rsidRDefault="00C51259" w:rsidP="00BE7642">
            <w:pPr>
              <w:rPr>
                <w:rFonts w:ascii="Arial" w:hAnsi="Arial" w:cs="Arial"/>
                <w:sz w:val="20"/>
                <w:szCs w:val="20"/>
              </w:rPr>
            </w:pPr>
          </w:p>
        </w:tc>
        <w:tc>
          <w:tcPr>
            <w:tcW w:w="3460" w:type="dxa"/>
            <w:tcBorders>
              <w:top w:val="nil"/>
              <w:left w:val="nil"/>
              <w:bottom w:val="nil"/>
              <w:right w:val="nil"/>
            </w:tcBorders>
            <w:shd w:val="clear" w:color="auto" w:fill="auto"/>
            <w:noWrap/>
            <w:vAlign w:val="bottom"/>
            <w:hideMark/>
          </w:tcPr>
          <w:p w:rsidR="00C51259" w:rsidRPr="008D3873" w:rsidRDefault="00C51259" w:rsidP="00BE7642">
            <w:pPr>
              <w:jc w:val="center"/>
              <w:rPr>
                <w:rFonts w:ascii="Arial" w:hAnsi="Arial" w:cs="Arial"/>
                <w:sz w:val="16"/>
                <w:szCs w:val="16"/>
              </w:rPr>
            </w:pPr>
            <w:r w:rsidRPr="008D3873">
              <w:rPr>
                <w:rFonts w:ascii="Arial" w:hAnsi="Arial" w:cs="Arial"/>
                <w:sz w:val="16"/>
                <w:szCs w:val="16"/>
              </w:rPr>
              <w:t>(рублей)</w:t>
            </w:r>
          </w:p>
        </w:tc>
      </w:tr>
      <w:tr w:rsidR="00C51259" w:rsidRPr="008D3873" w:rsidTr="00BE7642">
        <w:trPr>
          <w:trHeight w:val="51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259" w:rsidRPr="008D3873" w:rsidRDefault="00C51259" w:rsidP="00BE7642">
            <w:pPr>
              <w:jc w:val="center"/>
              <w:rPr>
                <w:rFonts w:ascii="Arial" w:hAnsi="Arial" w:cs="Arial"/>
                <w:sz w:val="20"/>
                <w:szCs w:val="20"/>
              </w:rPr>
            </w:pPr>
            <w:r w:rsidRPr="008D3873">
              <w:rPr>
                <w:rFonts w:ascii="Arial" w:hAnsi="Arial" w:cs="Arial"/>
                <w:sz w:val="20"/>
                <w:szCs w:val="20"/>
              </w:rPr>
              <w:t xml:space="preserve">№ </w:t>
            </w:r>
            <w:proofErr w:type="spellStart"/>
            <w:proofErr w:type="gramStart"/>
            <w:r w:rsidRPr="008D3873">
              <w:rPr>
                <w:rFonts w:ascii="Arial" w:hAnsi="Arial" w:cs="Arial"/>
                <w:sz w:val="20"/>
                <w:szCs w:val="20"/>
              </w:rPr>
              <w:t>п</w:t>
            </w:r>
            <w:proofErr w:type="spellEnd"/>
            <w:proofErr w:type="gramEnd"/>
            <w:r w:rsidRPr="008D3873">
              <w:rPr>
                <w:rFonts w:ascii="Arial" w:hAnsi="Arial" w:cs="Arial"/>
                <w:sz w:val="20"/>
                <w:szCs w:val="20"/>
              </w:rPr>
              <w:t>/</w:t>
            </w:r>
            <w:proofErr w:type="spellStart"/>
            <w:r w:rsidRPr="008D3873">
              <w:rPr>
                <w:rFonts w:ascii="Arial" w:hAnsi="Arial" w:cs="Arial"/>
                <w:sz w:val="20"/>
                <w:szCs w:val="20"/>
              </w:rPr>
              <w:t>п</w:t>
            </w:r>
            <w:proofErr w:type="spellEnd"/>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C51259" w:rsidRPr="008D3873" w:rsidRDefault="00C51259" w:rsidP="00BE7642">
            <w:pPr>
              <w:jc w:val="center"/>
              <w:rPr>
                <w:rFonts w:ascii="Arial" w:hAnsi="Arial" w:cs="Arial"/>
                <w:sz w:val="20"/>
                <w:szCs w:val="20"/>
              </w:rPr>
            </w:pPr>
            <w:r w:rsidRPr="008D3873">
              <w:rPr>
                <w:rFonts w:ascii="Arial" w:hAnsi="Arial" w:cs="Arial"/>
                <w:sz w:val="20"/>
                <w:szCs w:val="20"/>
              </w:rPr>
              <w:t>Муниципальные внутренние заимствования</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C51259" w:rsidRPr="008D3873" w:rsidRDefault="00C51259" w:rsidP="00BE7642">
            <w:pPr>
              <w:jc w:val="center"/>
              <w:rPr>
                <w:rFonts w:ascii="Arial" w:hAnsi="Arial" w:cs="Arial"/>
                <w:sz w:val="20"/>
                <w:szCs w:val="20"/>
              </w:rPr>
            </w:pPr>
            <w:r w:rsidRPr="008D3873">
              <w:rPr>
                <w:rFonts w:ascii="Arial" w:hAnsi="Arial" w:cs="Arial"/>
                <w:sz w:val="20"/>
                <w:szCs w:val="20"/>
              </w:rPr>
              <w:t>Привлечение</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C51259" w:rsidRPr="008D3873" w:rsidRDefault="00C51259" w:rsidP="00BE7642">
            <w:pPr>
              <w:jc w:val="center"/>
              <w:rPr>
                <w:rFonts w:ascii="Arial" w:hAnsi="Arial" w:cs="Arial"/>
                <w:sz w:val="20"/>
                <w:szCs w:val="20"/>
              </w:rPr>
            </w:pPr>
            <w:r w:rsidRPr="008D3873">
              <w:rPr>
                <w:rFonts w:ascii="Arial" w:hAnsi="Arial" w:cs="Arial"/>
                <w:sz w:val="20"/>
                <w:szCs w:val="20"/>
              </w:rPr>
              <w:t>Погашение</w:t>
            </w:r>
          </w:p>
        </w:tc>
      </w:tr>
      <w:tr w:rsidR="00C51259" w:rsidRPr="008D3873" w:rsidTr="00BE7642">
        <w:trPr>
          <w:trHeight w:val="795"/>
        </w:trPr>
        <w:tc>
          <w:tcPr>
            <w:tcW w:w="560" w:type="dxa"/>
            <w:tcBorders>
              <w:top w:val="nil"/>
              <w:left w:val="single" w:sz="4" w:space="0" w:color="auto"/>
              <w:bottom w:val="single" w:sz="4" w:space="0" w:color="auto"/>
              <w:right w:val="single" w:sz="4" w:space="0" w:color="auto"/>
            </w:tcBorders>
            <w:shd w:val="clear" w:color="auto" w:fill="auto"/>
            <w:noWrap/>
            <w:hideMark/>
          </w:tcPr>
          <w:p w:rsidR="00C51259" w:rsidRPr="008D3873" w:rsidRDefault="00C51259" w:rsidP="00BE7642">
            <w:pPr>
              <w:rPr>
                <w:rFonts w:ascii="Arial" w:hAnsi="Arial" w:cs="Arial"/>
                <w:sz w:val="20"/>
                <w:szCs w:val="20"/>
              </w:rPr>
            </w:pPr>
            <w:r w:rsidRPr="008D3873">
              <w:rPr>
                <w:rFonts w:ascii="Arial" w:hAnsi="Arial" w:cs="Arial"/>
                <w:sz w:val="20"/>
                <w:szCs w:val="20"/>
              </w:rPr>
              <w:t>1.</w:t>
            </w:r>
          </w:p>
        </w:tc>
        <w:tc>
          <w:tcPr>
            <w:tcW w:w="3380" w:type="dxa"/>
            <w:tcBorders>
              <w:top w:val="nil"/>
              <w:left w:val="nil"/>
              <w:bottom w:val="single" w:sz="4" w:space="0" w:color="auto"/>
              <w:right w:val="single" w:sz="4" w:space="0" w:color="auto"/>
            </w:tcBorders>
            <w:shd w:val="clear" w:color="auto" w:fill="auto"/>
            <w:hideMark/>
          </w:tcPr>
          <w:p w:rsidR="00C51259" w:rsidRPr="008D3873" w:rsidRDefault="00C51259" w:rsidP="00BE7642">
            <w:pPr>
              <w:jc w:val="both"/>
              <w:rPr>
                <w:rFonts w:ascii="Arial" w:hAnsi="Arial" w:cs="Arial"/>
                <w:sz w:val="20"/>
                <w:szCs w:val="20"/>
              </w:rPr>
            </w:pPr>
            <w:r w:rsidRPr="008D3873">
              <w:rPr>
                <w:rFonts w:ascii="Arial" w:hAnsi="Arial" w:cs="Arial"/>
                <w:sz w:val="20"/>
                <w:szCs w:val="20"/>
              </w:rPr>
              <w:t>Бюджетные кредиты от других бюджетов бюджетной системы Российской Федерации</w:t>
            </w:r>
          </w:p>
        </w:tc>
        <w:tc>
          <w:tcPr>
            <w:tcW w:w="2680" w:type="dxa"/>
            <w:tcBorders>
              <w:top w:val="nil"/>
              <w:left w:val="nil"/>
              <w:bottom w:val="single" w:sz="4" w:space="0" w:color="auto"/>
              <w:right w:val="single" w:sz="4" w:space="0" w:color="auto"/>
            </w:tcBorders>
            <w:shd w:val="clear" w:color="auto" w:fill="auto"/>
            <w:noWrap/>
            <w:vAlign w:val="bottom"/>
            <w:hideMark/>
          </w:tcPr>
          <w:p w:rsidR="00C51259" w:rsidRPr="008D3873" w:rsidRDefault="00C51259" w:rsidP="00BE7642">
            <w:pPr>
              <w:jc w:val="center"/>
              <w:rPr>
                <w:rFonts w:ascii="Arial" w:hAnsi="Arial" w:cs="Arial"/>
                <w:sz w:val="20"/>
                <w:szCs w:val="20"/>
              </w:rPr>
            </w:pPr>
            <w:r w:rsidRPr="008D3873">
              <w:rPr>
                <w:rFonts w:ascii="Arial" w:hAnsi="Arial" w:cs="Arial"/>
                <w:sz w:val="20"/>
                <w:szCs w:val="20"/>
              </w:rPr>
              <w:t>0,00</w:t>
            </w:r>
          </w:p>
        </w:tc>
        <w:tc>
          <w:tcPr>
            <w:tcW w:w="3460" w:type="dxa"/>
            <w:tcBorders>
              <w:top w:val="nil"/>
              <w:left w:val="nil"/>
              <w:bottom w:val="single" w:sz="4" w:space="0" w:color="auto"/>
              <w:right w:val="single" w:sz="4" w:space="0" w:color="auto"/>
            </w:tcBorders>
            <w:shd w:val="clear" w:color="auto" w:fill="auto"/>
            <w:noWrap/>
            <w:vAlign w:val="bottom"/>
            <w:hideMark/>
          </w:tcPr>
          <w:p w:rsidR="00C51259" w:rsidRPr="008D3873" w:rsidRDefault="00C51259" w:rsidP="00BE7642">
            <w:pPr>
              <w:jc w:val="center"/>
              <w:rPr>
                <w:rFonts w:ascii="Arial" w:hAnsi="Arial" w:cs="Arial"/>
                <w:sz w:val="20"/>
                <w:szCs w:val="20"/>
              </w:rPr>
            </w:pPr>
            <w:r w:rsidRPr="008D3873">
              <w:rPr>
                <w:rFonts w:ascii="Arial" w:hAnsi="Arial" w:cs="Arial"/>
                <w:sz w:val="20"/>
                <w:szCs w:val="20"/>
              </w:rPr>
              <w:t>0,00</w:t>
            </w:r>
          </w:p>
        </w:tc>
      </w:tr>
    </w:tbl>
    <w:p w:rsidR="00C51259" w:rsidRDefault="00C51259" w:rsidP="00C51259"/>
    <w:p w:rsidR="00C51259" w:rsidRDefault="00C51259" w:rsidP="00C51259"/>
    <w:p w:rsidR="00C51259" w:rsidRDefault="00C51259" w:rsidP="00C51259">
      <w:pPr>
        <w:rPr>
          <w:b/>
        </w:rPr>
      </w:pPr>
    </w:p>
    <w:p w:rsidR="00C51259" w:rsidRDefault="00C51259" w:rsidP="00C51259">
      <w:pPr>
        <w:rPr>
          <w:b/>
        </w:rPr>
      </w:pPr>
    </w:p>
    <w:p w:rsidR="00C51259" w:rsidRDefault="00C51259" w:rsidP="00C51259">
      <w:pPr>
        <w:rPr>
          <w:b/>
        </w:rPr>
      </w:pPr>
    </w:p>
    <w:tbl>
      <w:tblPr>
        <w:tblW w:w="9796" w:type="dxa"/>
        <w:tblInd w:w="93" w:type="dxa"/>
        <w:tblLook w:val="04A0"/>
      </w:tblPr>
      <w:tblGrid>
        <w:gridCol w:w="552"/>
        <w:gridCol w:w="2874"/>
        <w:gridCol w:w="2269"/>
        <w:gridCol w:w="2893"/>
        <w:gridCol w:w="1313"/>
      </w:tblGrid>
      <w:tr w:rsidR="00C51259" w:rsidRPr="008D3873" w:rsidTr="00BE7642">
        <w:trPr>
          <w:trHeight w:val="255"/>
        </w:trPr>
        <w:tc>
          <w:tcPr>
            <w:tcW w:w="560" w:type="dxa"/>
            <w:tcBorders>
              <w:top w:val="nil"/>
              <w:left w:val="nil"/>
              <w:bottom w:val="nil"/>
              <w:right w:val="nil"/>
            </w:tcBorders>
            <w:shd w:val="clear" w:color="auto" w:fill="auto"/>
            <w:noWrap/>
            <w:vAlign w:val="bottom"/>
            <w:hideMark/>
          </w:tcPr>
          <w:p w:rsidR="00C51259" w:rsidRPr="008D3873" w:rsidRDefault="00C51259" w:rsidP="00BE7642">
            <w:pPr>
              <w:rPr>
                <w:rFonts w:ascii="Arial" w:hAnsi="Arial" w:cs="Arial"/>
                <w:sz w:val="20"/>
                <w:szCs w:val="20"/>
              </w:rPr>
            </w:pPr>
          </w:p>
        </w:tc>
        <w:tc>
          <w:tcPr>
            <w:tcW w:w="2940" w:type="dxa"/>
            <w:tcBorders>
              <w:top w:val="nil"/>
              <w:left w:val="nil"/>
              <w:bottom w:val="nil"/>
              <w:right w:val="nil"/>
            </w:tcBorders>
            <w:shd w:val="clear" w:color="auto" w:fill="auto"/>
            <w:noWrap/>
            <w:vAlign w:val="bottom"/>
            <w:hideMark/>
          </w:tcPr>
          <w:p w:rsidR="00C51259" w:rsidRPr="008D3873" w:rsidRDefault="00C51259" w:rsidP="00BE7642">
            <w:pPr>
              <w:rPr>
                <w:rFonts w:ascii="Arial" w:hAnsi="Arial" w:cs="Arial"/>
                <w:sz w:val="20"/>
                <w:szCs w:val="20"/>
              </w:rPr>
            </w:pPr>
          </w:p>
        </w:tc>
        <w:tc>
          <w:tcPr>
            <w:tcW w:w="6296" w:type="dxa"/>
            <w:gridSpan w:val="3"/>
            <w:tcBorders>
              <w:top w:val="nil"/>
              <w:left w:val="nil"/>
              <w:bottom w:val="nil"/>
              <w:right w:val="nil"/>
            </w:tcBorders>
            <w:shd w:val="clear" w:color="auto" w:fill="auto"/>
            <w:noWrap/>
            <w:vAlign w:val="bottom"/>
            <w:hideMark/>
          </w:tcPr>
          <w:p w:rsidR="00C51259" w:rsidRPr="008D3873" w:rsidRDefault="00C51259" w:rsidP="00BE7642">
            <w:pPr>
              <w:jc w:val="right"/>
              <w:rPr>
                <w:rFonts w:ascii="Arial" w:hAnsi="Arial" w:cs="Arial"/>
                <w:sz w:val="16"/>
                <w:szCs w:val="16"/>
              </w:rPr>
            </w:pPr>
            <w:r w:rsidRPr="008D3873">
              <w:rPr>
                <w:rFonts w:ascii="Arial" w:hAnsi="Arial" w:cs="Arial"/>
                <w:sz w:val="16"/>
                <w:szCs w:val="16"/>
              </w:rPr>
              <w:t>Приложение № 14</w:t>
            </w:r>
          </w:p>
        </w:tc>
      </w:tr>
      <w:tr w:rsidR="00C51259" w:rsidRPr="008D3873" w:rsidTr="00BE7642">
        <w:trPr>
          <w:trHeight w:val="255"/>
        </w:trPr>
        <w:tc>
          <w:tcPr>
            <w:tcW w:w="9796" w:type="dxa"/>
            <w:gridSpan w:val="5"/>
            <w:tcBorders>
              <w:top w:val="nil"/>
              <w:left w:val="nil"/>
              <w:bottom w:val="nil"/>
              <w:right w:val="nil"/>
            </w:tcBorders>
            <w:shd w:val="clear" w:color="auto" w:fill="auto"/>
            <w:noWrap/>
            <w:vAlign w:val="bottom"/>
            <w:hideMark/>
          </w:tcPr>
          <w:p w:rsidR="00C51259" w:rsidRPr="008D3873" w:rsidRDefault="00C51259" w:rsidP="00BE7642">
            <w:pPr>
              <w:jc w:val="right"/>
              <w:rPr>
                <w:rFonts w:ascii="Arial" w:hAnsi="Arial" w:cs="Arial"/>
                <w:sz w:val="16"/>
                <w:szCs w:val="16"/>
              </w:rPr>
            </w:pPr>
            <w:r w:rsidRPr="008D3873">
              <w:rPr>
                <w:rFonts w:ascii="Arial" w:hAnsi="Arial" w:cs="Arial"/>
                <w:sz w:val="16"/>
                <w:szCs w:val="16"/>
              </w:rPr>
              <w:lastRenderedPageBreak/>
              <w:t>к решению Собрания депутатов Медикасинского сельского</w:t>
            </w:r>
          </w:p>
        </w:tc>
      </w:tr>
      <w:tr w:rsidR="00C51259" w:rsidRPr="008D3873" w:rsidTr="00BE7642">
        <w:trPr>
          <w:trHeight w:val="255"/>
        </w:trPr>
        <w:tc>
          <w:tcPr>
            <w:tcW w:w="9796" w:type="dxa"/>
            <w:gridSpan w:val="5"/>
            <w:tcBorders>
              <w:top w:val="nil"/>
              <w:left w:val="nil"/>
              <w:bottom w:val="nil"/>
              <w:right w:val="nil"/>
            </w:tcBorders>
            <w:shd w:val="clear" w:color="auto" w:fill="auto"/>
            <w:noWrap/>
            <w:vAlign w:val="bottom"/>
            <w:hideMark/>
          </w:tcPr>
          <w:p w:rsidR="00C51259" w:rsidRPr="008D3873" w:rsidRDefault="00C51259" w:rsidP="00BE7642">
            <w:pPr>
              <w:jc w:val="right"/>
              <w:rPr>
                <w:rFonts w:ascii="Arial" w:hAnsi="Arial" w:cs="Arial"/>
                <w:sz w:val="16"/>
                <w:szCs w:val="16"/>
              </w:rPr>
            </w:pPr>
            <w:r w:rsidRPr="008D3873">
              <w:rPr>
                <w:rFonts w:ascii="Arial" w:hAnsi="Arial" w:cs="Arial"/>
                <w:sz w:val="16"/>
                <w:szCs w:val="16"/>
              </w:rPr>
              <w:t>поселения Цивильского района</w:t>
            </w:r>
          </w:p>
        </w:tc>
      </w:tr>
      <w:tr w:rsidR="00C51259" w:rsidRPr="008D3873" w:rsidTr="00BE7642">
        <w:trPr>
          <w:trHeight w:val="255"/>
        </w:trPr>
        <w:tc>
          <w:tcPr>
            <w:tcW w:w="9796" w:type="dxa"/>
            <w:gridSpan w:val="5"/>
            <w:tcBorders>
              <w:top w:val="nil"/>
              <w:left w:val="nil"/>
              <w:bottom w:val="nil"/>
              <w:right w:val="nil"/>
            </w:tcBorders>
            <w:shd w:val="clear" w:color="auto" w:fill="auto"/>
            <w:noWrap/>
            <w:vAlign w:val="bottom"/>
            <w:hideMark/>
          </w:tcPr>
          <w:p w:rsidR="00C51259" w:rsidRPr="008D3873" w:rsidRDefault="00C51259" w:rsidP="00BE7642">
            <w:pPr>
              <w:jc w:val="right"/>
              <w:rPr>
                <w:rFonts w:ascii="Arial" w:hAnsi="Arial" w:cs="Arial"/>
                <w:sz w:val="16"/>
                <w:szCs w:val="16"/>
              </w:rPr>
            </w:pPr>
            <w:r w:rsidRPr="008D3873">
              <w:rPr>
                <w:rFonts w:ascii="Arial" w:hAnsi="Arial" w:cs="Arial"/>
                <w:sz w:val="16"/>
                <w:szCs w:val="16"/>
              </w:rPr>
              <w:t xml:space="preserve">"О </w:t>
            </w:r>
            <w:proofErr w:type="gramStart"/>
            <w:r w:rsidRPr="008D3873">
              <w:rPr>
                <w:rFonts w:ascii="Arial" w:hAnsi="Arial" w:cs="Arial"/>
                <w:sz w:val="16"/>
                <w:szCs w:val="16"/>
              </w:rPr>
              <w:t>бюджете</w:t>
            </w:r>
            <w:proofErr w:type="gramEnd"/>
            <w:r w:rsidRPr="008D3873">
              <w:rPr>
                <w:rFonts w:ascii="Arial" w:hAnsi="Arial" w:cs="Arial"/>
                <w:sz w:val="16"/>
                <w:szCs w:val="16"/>
              </w:rPr>
              <w:t xml:space="preserve"> Медикасинского сельского поселения Цивильского района</w:t>
            </w:r>
          </w:p>
        </w:tc>
      </w:tr>
      <w:tr w:rsidR="00C51259" w:rsidRPr="008D3873" w:rsidTr="00BE7642">
        <w:trPr>
          <w:trHeight w:val="255"/>
        </w:trPr>
        <w:tc>
          <w:tcPr>
            <w:tcW w:w="9796" w:type="dxa"/>
            <w:gridSpan w:val="5"/>
            <w:tcBorders>
              <w:top w:val="nil"/>
              <w:left w:val="nil"/>
              <w:bottom w:val="nil"/>
              <w:right w:val="nil"/>
            </w:tcBorders>
            <w:shd w:val="clear" w:color="auto" w:fill="auto"/>
            <w:noWrap/>
            <w:vAlign w:val="bottom"/>
            <w:hideMark/>
          </w:tcPr>
          <w:p w:rsidR="00C51259" w:rsidRPr="008D3873" w:rsidRDefault="00C51259" w:rsidP="00BE7642">
            <w:pPr>
              <w:jc w:val="right"/>
              <w:rPr>
                <w:rFonts w:ascii="Arial" w:hAnsi="Arial" w:cs="Arial"/>
                <w:sz w:val="16"/>
                <w:szCs w:val="16"/>
              </w:rPr>
            </w:pPr>
            <w:r w:rsidRPr="008D3873">
              <w:rPr>
                <w:rFonts w:ascii="Arial" w:hAnsi="Arial" w:cs="Arial"/>
                <w:sz w:val="16"/>
                <w:szCs w:val="16"/>
              </w:rPr>
              <w:t xml:space="preserve">                                                                                            Чувашской Республики на 2020 год и на плановый период 2021 и 2022 годов"</w:t>
            </w:r>
          </w:p>
        </w:tc>
      </w:tr>
      <w:tr w:rsidR="00C51259" w:rsidRPr="008D3873" w:rsidTr="00BE7642">
        <w:trPr>
          <w:trHeight w:val="255"/>
        </w:trPr>
        <w:tc>
          <w:tcPr>
            <w:tcW w:w="9796" w:type="dxa"/>
            <w:gridSpan w:val="5"/>
            <w:tcBorders>
              <w:top w:val="nil"/>
              <w:left w:val="nil"/>
              <w:bottom w:val="nil"/>
              <w:right w:val="nil"/>
            </w:tcBorders>
            <w:shd w:val="clear" w:color="auto" w:fill="auto"/>
            <w:noWrap/>
            <w:vAlign w:val="bottom"/>
            <w:hideMark/>
          </w:tcPr>
          <w:p w:rsidR="00C51259" w:rsidRPr="008D3873" w:rsidRDefault="00C51259" w:rsidP="00BE7642">
            <w:pPr>
              <w:jc w:val="center"/>
              <w:rPr>
                <w:rFonts w:ascii="Arial" w:hAnsi="Arial" w:cs="Arial"/>
                <w:sz w:val="20"/>
                <w:szCs w:val="20"/>
              </w:rPr>
            </w:pPr>
          </w:p>
        </w:tc>
      </w:tr>
      <w:tr w:rsidR="00C51259" w:rsidRPr="008D3873" w:rsidTr="00BE7642">
        <w:trPr>
          <w:trHeight w:val="255"/>
        </w:trPr>
        <w:tc>
          <w:tcPr>
            <w:tcW w:w="560" w:type="dxa"/>
            <w:tcBorders>
              <w:top w:val="nil"/>
              <w:left w:val="nil"/>
              <w:bottom w:val="nil"/>
              <w:right w:val="nil"/>
            </w:tcBorders>
            <w:shd w:val="clear" w:color="auto" w:fill="auto"/>
            <w:noWrap/>
            <w:vAlign w:val="bottom"/>
            <w:hideMark/>
          </w:tcPr>
          <w:p w:rsidR="00C51259" w:rsidRPr="008D3873" w:rsidRDefault="00C51259" w:rsidP="00BE7642">
            <w:pPr>
              <w:rPr>
                <w:rFonts w:ascii="Arial" w:hAnsi="Arial" w:cs="Arial"/>
                <w:sz w:val="20"/>
                <w:szCs w:val="20"/>
              </w:rPr>
            </w:pPr>
          </w:p>
        </w:tc>
        <w:tc>
          <w:tcPr>
            <w:tcW w:w="2940" w:type="dxa"/>
            <w:tcBorders>
              <w:top w:val="nil"/>
              <w:left w:val="nil"/>
              <w:bottom w:val="nil"/>
              <w:right w:val="nil"/>
            </w:tcBorders>
            <w:shd w:val="clear" w:color="auto" w:fill="auto"/>
            <w:noWrap/>
            <w:vAlign w:val="bottom"/>
            <w:hideMark/>
          </w:tcPr>
          <w:p w:rsidR="00C51259" w:rsidRPr="008D3873" w:rsidRDefault="00C51259" w:rsidP="00BE7642">
            <w:pPr>
              <w:rPr>
                <w:rFonts w:ascii="Arial" w:hAnsi="Arial" w:cs="Arial"/>
                <w:sz w:val="20"/>
                <w:szCs w:val="20"/>
              </w:rPr>
            </w:pPr>
          </w:p>
        </w:tc>
        <w:tc>
          <w:tcPr>
            <w:tcW w:w="2320" w:type="dxa"/>
            <w:tcBorders>
              <w:top w:val="nil"/>
              <w:left w:val="nil"/>
              <w:bottom w:val="nil"/>
              <w:right w:val="nil"/>
            </w:tcBorders>
            <w:shd w:val="clear" w:color="auto" w:fill="auto"/>
            <w:noWrap/>
            <w:vAlign w:val="bottom"/>
            <w:hideMark/>
          </w:tcPr>
          <w:p w:rsidR="00C51259" w:rsidRPr="008D3873" w:rsidRDefault="00C51259" w:rsidP="00BE7642">
            <w:pPr>
              <w:rPr>
                <w:rFonts w:ascii="Arial" w:hAnsi="Arial" w:cs="Arial"/>
                <w:sz w:val="20"/>
                <w:szCs w:val="20"/>
              </w:rPr>
            </w:pPr>
          </w:p>
        </w:tc>
        <w:tc>
          <w:tcPr>
            <w:tcW w:w="2959" w:type="dxa"/>
            <w:tcBorders>
              <w:top w:val="nil"/>
              <w:left w:val="nil"/>
              <w:bottom w:val="nil"/>
              <w:right w:val="nil"/>
            </w:tcBorders>
            <w:shd w:val="clear" w:color="auto" w:fill="auto"/>
            <w:noWrap/>
            <w:vAlign w:val="bottom"/>
            <w:hideMark/>
          </w:tcPr>
          <w:p w:rsidR="00C51259" w:rsidRPr="008D3873" w:rsidRDefault="00C51259" w:rsidP="00BE7642">
            <w:pPr>
              <w:rPr>
                <w:rFonts w:ascii="Arial" w:hAnsi="Arial" w:cs="Arial"/>
                <w:sz w:val="20"/>
                <w:szCs w:val="20"/>
              </w:rPr>
            </w:pPr>
          </w:p>
        </w:tc>
        <w:tc>
          <w:tcPr>
            <w:tcW w:w="1017" w:type="dxa"/>
            <w:tcBorders>
              <w:top w:val="nil"/>
              <w:left w:val="nil"/>
              <w:bottom w:val="nil"/>
              <w:right w:val="nil"/>
            </w:tcBorders>
            <w:shd w:val="clear" w:color="auto" w:fill="auto"/>
            <w:noWrap/>
            <w:vAlign w:val="bottom"/>
            <w:hideMark/>
          </w:tcPr>
          <w:p w:rsidR="00C51259" w:rsidRPr="008D3873" w:rsidRDefault="00C51259" w:rsidP="00BE7642">
            <w:pPr>
              <w:rPr>
                <w:rFonts w:ascii="Arial" w:hAnsi="Arial" w:cs="Arial"/>
                <w:sz w:val="20"/>
                <w:szCs w:val="20"/>
              </w:rPr>
            </w:pPr>
          </w:p>
        </w:tc>
      </w:tr>
      <w:tr w:rsidR="00C51259" w:rsidRPr="008D3873" w:rsidTr="00BE7642">
        <w:trPr>
          <w:trHeight w:val="255"/>
        </w:trPr>
        <w:tc>
          <w:tcPr>
            <w:tcW w:w="8779" w:type="dxa"/>
            <w:gridSpan w:val="4"/>
            <w:tcBorders>
              <w:top w:val="nil"/>
              <w:left w:val="nil"/>
              <w:bottom w:val="nil"/>
              <w:right w:val="nil"/>
            </w:tcBorders>
            <w:shd w:val="clear" w:color="auto" w:fill="auto"/>
            <w:noWrap/>
            <w:vAlign w:val="bottom"/>
            <w:hideMark/>
          </w:tcPr>
          <w:p w:rsidR="00C51259" w:rsidRPr="008D3873" w:rsidRDefault="00C51259" w:rsidP="00BE7642">
            <w:pPr>
              <w:jc w:val="center"/>
              <w:rPr>
                <w:rFonts w:ascii="Arial" w:hAnsi="Arial" w:cs="Arial"/>
                <w:b/>
                <w:bCs/>
                <w:sz w:val="20"/>
                <w:szCs w:val="20"/>
              </w:rPr>
            </w:pPr>
            <w:r w:rsidRPr="008D3873">
              <w:rPr>
                <w:rFonts w:ascii="Arial" w:hAnsi="Arial" w:cs="Arial"/>
                <w:b/>
                <w:bCs/>
                <w:sz w:val="20"/>
                <w:szCs w:val="20"/>
              </w:rPr>
              <w:t xml:space="preserve">Программа </w:t>
            </w:r>
          </w:p>
        </w:tc>
        <w:tc>
          <w:tcPr>
            <w:tcW w:w="1017" w:type="dxa"/>
            <w:tcBorders>
              <w:top w:val="nil"/>
              <w:left w:val="nil"/>
              <w:bottom w:val="nil"/>
              <w:right w:val="nil"/>
            </w:tcBorders>
            <w:shd w:val="clear" w:color="auto" w:fill="auto"/>
            <w:noWrap/>
            <w:vAlign w:val="bottom"/>
            <w:hideMark/>
          </w:tcPr>
          <w:p w:rsidR="00C51259" w:rsidRPr="008D3873" w:rsidRDefault="00C51259" w:rsidP="00BE7642">
            <w:pPr>
              <w:jc w:val="center"/>
              <w:rPr>
                <w:rFonts w:ascii="Arial" w:hAnsi="Arial" w:cs="Arial"/>
                <w:sz w:val="20"/>
                <w:szCs w:val="20"/>
              </w:rPr>
            </w:pPr>
          </w:p>
        </w:tc>
      </w:tr>
      <w:tr w:rsidR="00C51259" w:rsidRPr="008D3873" w:rsidTr="00BE7642">
        <w:trPr>
          <w:trHeight w:val="525"/>
        </w:trPr>
        <w:tc>
          <w:tcPr>
            <w:tcW w:w="8779" w:type="dxa"/>
            <w:gridSpan w:val="4"/>
            <w:tcBorders>
              <w:top w:val="nil"/>
              <w:left w:val="nil"/>
              <w:bottom w:val="nil"/>
              <w:right w:val="nil"/>
            </w:tcBorders>
            <w:shd w:val="clear" w:color="auto" w:fill="auto"/>
            <w:hideMark/>
          </w:tcPr>
          <w:p w:rsidR="00C51259" w:rsidRPr="008D3873" w:rsidRDefault="00C51259" w:rsidP="00BE7642">
            <w:pPr>
              <w:jc w:val="center"/>
              <w:rPr>
                <w:rFonts w:ascii="Arial" w:hAnsi="Arial" w:cs="Arial"/>
                <w:b/>
                <w:bCs/>
                <w:sz w:val="20"/>
                <w:szCs w:val="20"/>
              </w:rPr>
            </w:pPr>
            <w:r w:rsidRPr="008D3873">
              <w:rPr>
                <w:rFonts w:ascii="Arial" w:hAnsi="Arial" w:cs="Arial"/>
                <w:b/>
                <w:bCs/>
                <w:sz w:val="20"/>
                <w:szCs w:val="20"/>
              </w:rPr>
              <w:t>муниципальных гарантий Медикасинского сельского поселения Цивильского  района в валюте Российской Федерации на 2020 год и на плановый период 2021 и 2022 годов</w:t>
            </w:r>
          </w:p>
        </w:tc>
        <w:tc>
          <w:tcPr>
            <w:tcW w:w="1017" w:type="dxa"/>
            <w:tcBorders>
              <w:top w:val="nil"/>
              <w:left w:val="nil"/>
              <w:bottom w:val="nil"/>
              <w:right w:val="nil"/>
            </w:tcBorders>
            <w:shd w:val="clear" w:color="auto" w:fill="auto"/>
            <w:noWrap/>
            <w:vAlign w:val="bottom"/>
            <w:hideMark/>
          </w:tcPr>
          <w:p w:rsidR="00C51259" w:rsidRPr="008D3873" w:rsidRDefault="00C51259" w:rsidP="00BE7642">
            <w:pPr>
              <w:jc w:val="center"/>
              <w:rPr>
                <w:rFonts w:ascii="Arial" w:hAnsi="Arial" w:cs="Arial"/>
                <w:sz w:val="20"/>
                <w:szCs w:val="20"/>
              </w:rPr>
            </w:pPr>
          </w:p>
        </w:tc>
      </w:tr>
      <w:tr w:rsidR="00C51259" w:rsidRPr="008D3873" w:rsidTr="00BE7642">
        <w:trPr>
          <w:trHeight w:val="525"/>
        </w:trPr>
        <w:tc>
          <w:tcPr>
            <w:tcW w:w="560" w:type="dxa"/>
            <w:tcBorders>
              <w:top w:val="nil"/>
              <w:left w:val="nil"/>
              <w:bottom w:val="nil"/>
              <w:right w:val="nil"/>
            </w:tcBorders>
            <w:shd w:val="clear" w:color="auto" w:fill="auto"/>
            <w:hideMark/>
          </w:tcPr>
          <w:p w:rsidR="00C51259" w:rsidRPr="008D3873" w:rsidRDefault="00C51259" w:rsidP="00BE7642">
            <w:pPr>
              <w:jc w:val="center"/>
              <w:rPr>
                <w:rFonts w:ascii="Arial" w:hAnsi="Arial" w:cs="Arial"/>
                <w:sz w:val="20"/>
                <w:szCs w:val="20"/>
              </w:rPr>
            </w:pPr>
          </w:p>
        </w:tc>
        <w:tc>
          <w:tcPr>
            <w:tcW w:w="2940" w:type="dxa"/>
            <w:tcBorders>
              <w:top w:val="nil"/>
              <w:left w:val="nil"/>
              <w:bottom w:val="nil"/>
              <w:right w:val="nil"/>
            </w:tcBorders>
            <w:shd w:val="clear" w:color="auto" w:fill="auto"/>
            <w:hideMark/>
          </w:tcPr>
          <w:p w:rsidR="00C51259" w:rsidRPr="008D3873" w:rsidRDefault="00C51259" w:rsidP="00BE7642">
            <w:pPr>
              <w:jc w:val="center"/>
              <w:rPr>
                <w:rFonts w:ascii="Arial" w:hAnsi="Arial" w:cs="Arial"/>
                <w:sz w:val="20"/>
                <w:szCs w:val="20"/>
              </w:rPr>
            </w:pPr>
          </w:p>
        </w:tc>
        <w:tc>
          <w:tcPr>
            <w:tcW w:w="2320" w:type="dxa"/>
            <w:tcBorders>
              <w:top w:val="nil"/>
              <w:left w:val="nil"/>
              <w:bottom w:val="nil"/>
              <w:right w:val="nil"/>
            </w:tcBorders>
            <w:shd w:val="clear" w:color="auto" w:fill="auto"/>
            <w:hideMark/>
          </w:tcPr>
          <w:p w:rsidR="00C51259" w:rsidRPr="008D3873" w:rsidRDefault="00C51259" w:rsidP="00BE7642">
            <w:pPr>
              <w:jc w:val="center"/>
              <w:rPr>
                <w:rFonts w:ascii="Arial" w:hAnsi="Arial" w:cs="Arial"/>
                <w:sz w:val="20"/>
                <w:szCs w:val="20"/>
              </w:rPr>
            </w:pPr>
          </w:p>
        </w:tc>
        <w:tc>
          <w:tcPr>
            <w:tcW w:w="2959" w:type="dxa"/>
            <w:tcBorders>
              <w:top w:val="nil"/>
              <w:left w:val="nil"/>
              <w:bottom w:val="nil"/>
              <w:right w:val="nil"/>
            </w:tcBorders>
            <w:shd w:val="clear" w:color="auto" w:fill="auto"/>
            <w:hideMark/>
          </w:tcPr>
          <w:p w:rsidR="00C51259" w:rsidRPr="008D3873" w:rsidRDefault="00C51259" w:rsidP="00BE7642">
            <w:pPr>
              <w:jc w:val="center"/>
              <w:rPr>
                <w:rFonts w:ascii="Arial" w:hAnsi="Arial" w:cs="Arial"/>
                <w:sz w:val="20"/>
                <w:szCs w:val="20"/>
              </w:rPr>
            </w:pPr>
          </w:p>
        </w:tc>
        <w:tc>
          <w:tcPr>
            <w:tcW w:w="1017" w:type="dxa"/>
            <w:tcBorders>
              <w:top w:val="nil"/>
              <w:left w:val="nil"/>
              <w:bottom w:val="nil"/>
              <w:right w:val="nil"/>
            </w:tcBorders>
            <w:shd w:val="clear" w:color="auto" w:fill="auto"/>
            <w:noWrap/>
            <w:vAlign w:val="bottom"/>
            <w:hideMark/>
          </w:tcPr>
          <w:p w:rsidR="00C51259" w:rsidRPr="008D3873" w:rsidRDefault="00C51259" w:rsidP="00BE7642">
            <w:pPr>
              <w:rPr>
                <w:rFonts w:ascii="Arial" w:hAnsi="Arial" w:cs="Arial"/>
                <w:sz w:val="20"/>
                <w:szCs w:val="20"/>
              </w:rPr>
            </w:pPr>
          </w:p>
        </w:tc>
      </w:tr>
      <w:tr w:rsidR="00C51259" w:rsidRPr="008D3873" w:rsidTr="00BE7642">
        <w:trPr>
          <w:trHeight w:val="510"/>
        </w:trPr>
        <w:tc>
          <w:tcPr>
            <w:tcW w:w="560" w:type="dxa"/>
            <w:tcBorders>
              <w:top w:val="nil"/>
              <w:left w:val="nil"/>
              <w:bottom w:val="nil"/>
              <w:right w:val="nil"/>
            </w:tcBorders>
            <w:shd w:val="clear" w:color="auto" w:fill="auto"/>
            <w:hideMark/>
          </w:tcPr>
          <w:p w:rsidR="00C51259" w:rsidRPr="008D3873" w:rsidRDefault="00C51259" w:rsidP="00BE7642">
            <w:pPr>
              <w:jc w:val="center"/>
              <w:rPr>
                <w:rFonts w:ascii="Arial" w:hAnsi="Arial" w:cs="Arial"/>
                <w:b/>
                <w:bCs/>
                <w:sz w:val="20"/>
                <w:szCs w:val="20"/>
              </w:rPr>
            </w:pPr>
            <w:r w:rsidRPr="008D3873">
              <w:rPr>
                <w:rFonts w:ascii="Arial" w:hAnsi="Arial" w:cs="Arial"/>
                <w:b/>
                <w:bCs/>
                <w:sz w:val="20"/>
                <w:szCs w:val="20"/>
              </w:rPr>
              <w:t>1.1.</w:t>
            </w:r>
          </w:p>
        </w:tc>
        <w:tc>
          <w:tcPr>
            <w:tcW w:w="9236" w:type="dxa"/>
            <w:gridSpan w:val="4"/>
            <w:tcBorders>
              <w:top w:val="nil"/>
              <w:left w:val="nil"/>
              <w:bottom w:val="nil"/>
              <w:right w:val="nil"/>
            </w:tcBorders>
            <w:shd w:val="clear" w:color="auto" w:fill="auto"/>
            <w:hideMark/>
          </w:tcPr>
          <w:p w:rsidR="00C51259" w:rsidRPr="008D3873" w:rsidRDefault="00C51259" w:rsidP="00BE7642">
            <w:pPr>
              <w:jc w:val="center"/>
              <w:rPr>
                <w:rFonts w:ascii="Arial" w:hAnsi="Arial" w:cs="Arial"/>
                <w:b/>
                <w:bCs/>
                <w:sz w:val="20"/>
                <w:szCs w:val="20"/>
              </w:rPr>
            </w:pPr>
            <w:r w:rsidRPr="008D3873">
              <w:rPr>
                <w:rFonts w:ascii="Arial" w:hAnsi="Arial" w:cs="Arial"/>
                <w:b/>
                <w:bCs/>
                <w:sz w:val="20"/>
                <w:szCs w:val="20"/>
              </w:rPr>
              <w:t>Перечень подлежащих предоставлению в 2020 году и на плановый период 2021 и 2022 годов муниципальных гарантий Медикасинского сельского поселения Цивильского района</w:t>
            </w:r>
          </w:p>
        </w:tc>
      </w:tr>
      <w:tr w:rsidR="00C51259" w:rsidRPr="008D3873" w:rsidTr="00BE7642">
        <w:trPr>
          <w:trHeight w:val="255"/>
        </w:trPr>
        <w:tc>
          <w:tcPr>
            <w:tcW w:w="560" w:type="dxa"/>
            <w:tcBorders>
              <w:top w:val="nil"/>
              <w:left w:val="nil"/>
              <w:bottom w:val="nil"/>
              <w:right w:val="nil"/>
            </w:tcBorders>
            <w:shd w:val="clear" w:color="auto" w:fill="auto"/>
            <w:noWrap/>
            <w:vAlign w:val="bottom"/>
            <w:hideMark/>
          </w:tcPr>
          <w:p w:rsidR="00C51259" w:rsidRPr="008D3873" w:rsidRDefault="00C51259" w:rsidP="00BE7642">
            <w:pPr>
              <w:rPr>
                <w:rFonts w:ascii="Arial" w:hAnsi="Arial" w:cs="Arial"/>
                <w:sz w:val="20"/>
                <w:szCs w:val="20"/>
              </w:rPr>
            </w:pPr>
          </w:p>
        </w:tc>
        <w:tc>
          <w:tcPr>
            <w:tcW w:w="2940" w:type="dxa"/>
            <w:tcBorders>
              <w:top w:val="nil"/>
              <w:left w:val="nil"/>
              <w:bottom w:val="nil"/>
              <w:right w:val="nil"/>
            </w:tcBorders>
            <w:shd w:val="clear" w:color="auto" w:fill="auto"/>
            <w:noWrap/>
            <w:vAlign w:val="bottom"/>
            <w:hideMark/>
          </w:tcPr>
          <w:p w:rsidR="00C51259" w:rsidRPr="008D3873" w:rsidRDefault="00C51259" w:rsidP="00BE7642">
            <w:pPr>
              <w:rPr>
                <w:rFonts w:ascii="Arial" w:hAnsi="Arial" w:cs="Arial"/>
                <w:sz w:val="20"/>
                <w:szCs w:val="20"/>
              </w:rPr>
            </w:pPr>
          </w:p>
        </w:tc>
        <w:tc>
          <w:tcPr>
            <w:tcW w:w="2320" w:type="dxa"/>
            <w:tcBorders>
              <w:top w:val="nil"/>
              <w:left w:val="nil"/>
              <w:bottom w:val="nil"/>
              <w:right w:val="nil"/>
            </w:tcBorders>
            <w:shd w:val="clear" w:color="auto" w:fill="auto"/>
            <w:noWrap/>
            <w:vAlign w:val="bottom"/>
            <w:hideMark/>
          </w:tcPr>
          <w:p w:rsidR="00C51259" w:rsidRPr="008D3873" w:rsidRDefault="00C51259" w:rsidP="00BE7642">
            <w:pPr>
              <w:rPr>
                <w:rFonts w:ascii="Arial" w:hAnsi="Arial" w:cs="Arial"/>
                <w:sz w:val="20"/>
                <w:szCs w:val="20"/>
              </w:rPr>
            </w:pPr>
          </w:p>
        </w:tc>
        <w:tc>
          <w:tcPr>
            <w:tcW w:w="2959" w:type="dxa"/>
            <w:tcBorders>
              <w:top w:val="nil"/>
              <w:left w:val="nil"/>
              <w:bottom w:val="nil"/>
              <w:right w:val="nil"/>
            </w:tcBorders>
            <w:shd w:val="clear" w:color="auto" w:fill="auto"/>
            <w:noWrap/>
            <w:vAlign w:val="bottom"/>
            <w:hideMark/>
          </w:tcPr>
          <w:p w:rsidR="00C51259" w:rsidRPr="008D3873" w:rsidRDefault="00C51259" w:rsidP="00BE7642">
            <w:pPr>
              <w:rPr>
                <w:rFonts w:ascii="Arial" w:hAnsi="Arial" w:cs="Arial"/>
                <w:sz w:val="20"/>
                <w:szCs w:val="20"/>
              </w:rPr>
            </w:pPr>
          </w:p>
        </w:tc>
        <w:tc>
          <w:tcPr>
            <w:tcW w:w="1017" w:type="dxa"/>
            <w:tcBorders>
              <w:top w:val="nil"/>
              <w:left w:val="nil"/>
              <w:bottom w:val="nil"/>
              <w:right w:val="nil"/>
            </w:tcBorders>
            <w:shd w:val="clear" w:color="auto" w:fill="auto"/>
            <w:noWrap/>
            <w:vAlign w:val="bottom"/>
            <w:hideMark/>
          </w:tcPr>
          <w:p w:rsidR="00C51259" w:rsidRPr="008D3873" w:rsidRDefault="00C51259" w:rsidP="00BE7642">
            <w:pPr>
              <w:rPr>
                <w:rFonts w:ascii="Arial" w:hAnsi="Arial" w:cs="Arial"/>
                <w:sz w:val="20"/>
                <w:szCs w:val="20"/>
              </w:rPr>
            </w:pPr>
          </w:p>
        </w:tc>
      </w:tr>
      <w:tr w:rsidR="00C51259" w:rsidRPr="008D3873" w:rsidTr="00BE7642">
        <w:trPr>
          <w:trHeight w:val="100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259" w:rsidRPr="008D3873" w:rsidRDefault="00C51259" w:rsidP="00BE7642">
            <w:pPr>
              <w:jc w:val="center"/>
              <w:rPr>
                <w:rFonts w:ascii="Arial" w:hAnsi="Arial" w:cs="Arial"/>
                <w:sz w:val="20"/>
                <w:szCs w:val="20"/>
              </w:rPr>
            </w:pPr>
            <w:r w:rsidRPr="008D3873">
              <w:rPr>
                <w:rFonts w:ascii="Arial" w:hAnsi="Arial" w:cs="Arial"/>
                <w:sz w:val="20"/>
                <w:szCs w:val="20"/>
              </w:rPr>
              <w:t xml:space="preserve">№ </w:t>
            </w:r>
            <w:proofErr w:type="spellStart"/>
            <w:proofErr w:type="gramStart"/>
            <w:r w:rsidRPr="008D3873">
              <w:rPr>
                <w:rFonts w:ascii="Arial" w:hAnsi="Arial" w:cs="Arial"/>
                <w:sz w:val="20"/>
                <w:szCs w:val="20"/>
              </w:rPr>
              <w:t>п</w:t>
            </w:r>
            <w:proofErr w:type="spellEnd"/>
            <w:proofErr w:type="gramEnd"/>
            <w:r w:rsidRPr="008D3873">
              <w:rPr>
                <w:rFonts w:ascii="Arial" w:hAnsi="Arial" w:cs="Arial"/>
                <w:sz w:val="20"/>
                <w:szCs w:val="20"/>
              </w:rPr>
              <w:t>/</w:t>
            </w:r>
            <w:proofErr w:type="spellStart"/>
            <w:r w:rsidRPr="008D3873">
              <w:rPr>
                <w:rFonts w:ascii="Arial" w:hAnsi="Arial" w:cs="Arial"/>
                <w:sz w:val="20"/>
                <w:szCs w:val="20"/>
              </w:rPr>
              <w:t>п</w:t>
            </w:r>
            <w:proofErr w:type="spellEnd"/>
          </w:p>
        </w:tc>
        <w:tc>
          <w:tcPr>
            <w:tcW w:w="2940" w:type="dxa"/>
            <w:tcBorders>
              <w:top w:val="single" w:sz="4" w:space="0" w:color="auto"/>
              <w:left w:val="nil"/>
              <w:bottom w:val="single" w:sz="4" w:space="0" w:color="auto"/>
              <w:right w:val="single" w:sz="4" w:space="0" w:color="auto"/>
            </w:tcBorders>
            <w:shd w:val="clear" w:color="auto" w:fill="auto"/>
            <w:vAlign w:val="center"/>
            <w:hideMark/>
          </w:tcPr>
          <w:p w:rsidR="00C51259" w:rsidRPr="008D3873" w:rsidRDefault="00C51259" w:rsidP="00BE7642">
            <w:pPr>
              <w:rPr>
                <w:rFonts w:ascii="Arial" w:hAnsi="Arial" w:cs="Arial"/>
                <w:sz w:val="20"/>
                <w:szCs w:val="20"/>
              </w:rPr>
            </w:pPr>
            <w:r w:rsidRPr="008D3873">
              <w:rPr>
                <w:rFonts w:ascii="Arial" w:hAnsi="Arial" w:cs="Arial"/>
                <w:sz w:val="20"/>
                <w:szCs w:val="20"/>
              </w:rPr>
              <w:t xml:space="preserve">Наименование </w:t>
            </w:r>
            <w:proofErr w:type="spellStart"/>
            <w:r w:rsidRPr="008D3873">
              <w:rPr>
                <w:rFonts w:ascii="Arial" w:hAnsi="Arial" w:cs="Arial"/>
                <w:sz w:val="20"/>
                <w:szCs w:val="20"/>
              </w:rPr>
              <w:t>принципиала</w:t>
            </w:r>
            <w:proofErr w:type="spellEnd"/>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C51259" w:rsidRPr="008D3873" w:rsidRDefault="00C51259" w:rsidP="00BE7642">
            <w:pPr>
              <w:jc w:val="center"/>
              <w:rPr>
                <w:rFonts w:ascii="Arial" w:hAnsi="Arial" w:cs="Arial"/>
                <w:sz w:val="20"/>
                <w:szCs w:val="20"/>
              </w:rPr>
            </w:pPr>
            <w:r w:rsidRPr="008D3873">
              <w:rPr>
                <w:rFonts w:ascii="Arial" w:hAnsi="Arial" w:cs="Arial"/>
                <w:sz w:val="20"/>
                <w:szCs w:val="20"/>
              </w:rPr>
              <w:t>Цель гарантирования</w:t>
            </w:r>
          </w:p>
        </w:tc>
        <w:tc>
          <w:tcPr>
            <w:tcW w:w="2959" w:type="dxa"/>
            <w:tcBorders>
              <w:top w:val="single" w:sz="4" w:space="0" w:color="auto"/>
              <w:left w:val="nil"/>
              <w:bottom w:val="single" w:sz="4" w:space="0" w:color="auto"/>
              <w:right w:val="single" w:sz="4" w:space="0" w:color="auto"/>
            </w:tcBorders>
            <w:shd w:val="clear" w:color="auto" w:fill="auto"/>
            <w:hideMark/>
          </w:tcPr>
          <w:p w:rsidR="00C51259" w:rsidRPr="008D3873" w:rsidRDefault="00C51259" w:rsidP="00BE7642">
            <w:pPr>
              <w:jc w:val="center"/>
              <w:rPr>
                <w:rFonts w:ascii="Arial" w:hAnsi="Arial" w:cs="Arial"/>
                <w:sz w:val="20"/>
                <w:szCs w:val="20"/>
              </w:rPr>
            </w:pPr>
            <w:r w:rsidRPr="008D3873">
              <w:rPr>
                <w:rFonts w:ascii="Arial" w:hAnsi="Arial" w:cs="Arial"/>
                <w:sz w:val="20"/>
                <w:szCs w:val="20"/>
              </w:rPr>
              <w:t>Сумма муниципальной гарантии Медикасинского сельского поселения Цивильского района, рублей</w:t>
            </w:r>
          </w:p>
        </w:tc>
        <w:tc>
          <w:tcPr>
            <w:tcW w:w="1017" w:type="dxa"/>
            <w:tcBorders>
              <w:top w:val="single" w:sz="4" w:space="0" w:color="auto"/>
              <w:left w:val="nil"/>
              <w:bottom w:val="single" w:sz="4" w:space="0" w:color="auto"/>
              <w:right w:val="single" w:sz="4" w:space="0" w:color="auto"/>
            </w:tcBorders>
            <w:shd w:val="clear" w:color="auto" w:fill="auto"/>
            <w:hideMark/>
          </w:tcPr>
          <w:p w:rsidR="00C51259" w:rsidRPr="008D3873" w:rsidRDefault="00C51259" w:rsidP="00BE7642">
            <w:pPr>
              <w:jc w:val="center"/>
              <w:rPr>
                <w:rFonts w:ascii="Arial" w:hAnsi="Arial" w:cs="Arial"/>
                <w:sz w:val="20"/>
                <w:szCs w:val="20"/>
              </w:rPr>
            </w:pPr>
            <w:r w:rsidRPr="008D3873">
              <w:rPr>
                <w:rFonts w:ascii="Arial" w:hAnsi="Arial" w:cs="Arial"/>
                <w:sz w:val="20"/>
                <w:szCs w:val="20"/>
              </w:rPr>
              <w:t>Наличие права регрессного требования</w:t>
            </w:r>
          </w:p>
        </w:tc>
      </w:tr>
      <w:tr w:rsidR="00C51259" w:rsidRPr="008D3873" w:rsidTr="00BE7642">
        <w:trPr>
          <w:trHeight w:val="84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51259" w:rsidRPr="008D3873" w:rsidRDefault="00C51259" w:rsidP="00BE7642">
            <w:pPr>
              <w:rPr>
                <w:rFonts w:ascii="Arial" w:hAnsi="Arial" w:cs="Arial"/>
                <w:sz w:val="20"/>
                <w:szCs w:val="20"/>
              </w:rPr>
            </w:pPr>
            <w:r w:rsidRPr="008D3873">
              <w:rPr>
                <w:rFonts w:ascii="Arial" w:hAnsi="Arial" w:cs="Arial"/>
                <w:sz w:val="20"/>
                <w:szCs w:val="20"/>
              </w:rPr>
              <w:t> </w:t>
            </w:r>
          </w:p>
        </w:tc>
        <w:tc>
          <w:tcPr>
            <w:tcW w:w="2940" w:type="dxa"/>
            <w:tcBorders>
              <w:top w:val="nil"/>
              <w:left w:val="nil"/>
              <w:bottom w:val="single" w:sz="4" w:space="0" w:color="auto"/>
              <w:right w:val="single" w:sz="4" w:space="0" w:color="auto"/>
            </w:tcBorders>
            <w:shd w:val="clear" w:color="auto" w:fill="auto"/>
            <w:vAlign w:val="bottom"/>
            <w:hideMark/>
          </w:tcPr>
          <w:p w:rsidR="00C51259" w:rsidRPr="008D3873" w:rsidRDefault="00C51259" w:rsidP="00BE7642">
            <w:pPr>
              <w:rPr>
                <w:rFonts w:ascii="Arial" w:hAnsi="Arial" w:cs="Arial"/>
                <w:sz w:val="20"/>
                <w:szCs w:val="20"/>
              </w:rPr>
            </w:pPr>
            <w:r w:rsidRPr="008D3873">
              <w:rPr>
                <w:rFonts w:ascii="Arial" w:hAnsi="Arial" w:cs="Arial"/>
                <w:sz w:val="20"/>
                <w:szCs w:val="20"/>
              </w:rPr>
              <w:t> </w:t>
            </w:r>
          </w:p>
        </w:tc>
        <w:tc>
          <w:tcPr>
            <w:tcW w:w="2320" w:type="dxa"/>
            <w:tcBorders>
              <w:top w:val="nil"/>
              <w:left w:val="nil"/>
              <w:bottom w:val="single" w:sz="4" w:space="0" w:color="auto"/>
              <w:right w:val="single" w:sz="4" w:space="0" w:color="auto"/>
            </w:tcBorders>
            <w:shd w:val="clear" w:color="auto" w:fill="auto"/>
            <w:noWrap/>
            <w:vAlign w:val="bottom"/>
            <w:hideMark/>
          </w:tcPr>
          <w:p w:rsidR="00C51259" w:rsidRPr="008D3873" w:rsidRDefault="00C51259" w:rsidP="00BE7642">
            <w:pPr>
              <w:rPr>
                <w:rFonts w:ascii="Arial" w:hAnsi="Arial" w:cs="Arial"/>
                <w:sz w:val="20"/>
                <w:szCs w:val="20"/>
              </w:rPr>
            </w:pPr>
            <w:r w:rsidRPr="008D3873">
              <w:rPr>
                <w:rFonts w:ascii="Arial" w:hAnsi="Arial" w:cs="Arial"/>
                <w:sz w:val="20"/>
                <w:szCs w:val="20"/>
              </w:rPr>
              <w:t> </w:t>
            </w:r>
          </w:p>
        </w:tc>
        <w:tc>
          <w:tcPr>
            <w:tcW w:w="2959" w:type="dxa"/>
            <w:tcBorders>
              <w:top w:val="nil"/>
              <w:left w:val="nil"/>
              <w:bottom w:val="single" w:sz="4" w:space="0" w:color="auto"/>
              <w:right w:val="single" w:sz="4" w:space="0" w:color="auto"/>
            </w:tcBorders>
            <w:shd w:val="clear" w:color="auto" w:fill="auto"/>
            <w:noWrap/>
            <w:vAlign w:val="bottom"/>
            <w:hideMark/>
          </w:tcPr>
          <w:p w:rsidR="00C51259" w:rsidRPr="008D3873" w:rsidRDefault="00C51259" w:rsidP="00BE7642">
            <w:pPr>
              <w:jc w:val="center"/>
              <w:rPr>
                <w:rFonts w:ascii="Arial" w:hAnsi="Arial" w:cs="Arial"/>
                <w:sz w:val="20"/>
                <w:szCs w:val="20"/>
              </w:rPr>
            </w:pPr>
            <w:r w:rsidRPr="008D3873">
              <w:rPr>
                <w:rFonts w:ascii="Arial" w:hAnsi="Arial" w:cs="Arial"/>
                <w:sz w:val="20"/>
                <w:szCs w:val="20"/>
              </w:rPr>
              <w:t>0,00</w:t>
            </w:r>
          </w:p>
        </w:tc>
        <w:tc>
          <w:tcPr>
            <w:tcW w:w="1017" w:type="dxa"/>
            <w:tcBorders>
              <w:top w:val="nil"/>
              <w:left w:val="nil"/>
              <w:bottom w:val="single" w:sz="4" w:space="0" w:color="auto"/>
              <w:right w:val="single" w:sz="4" w:space="0" w:color="auto"/>
            </w:tcBorders>
            <w:shd w:val="clear" w:color="auto" w:fill="auto"/>
            <w:noWrap/>
            <w:vAlign w:val="bottom"/>
            <w:hideMark/>
          </w:tcPr>
          <w:p w:rsidR="00C51259" w:rsidRPr="008D3873" w:rsidRDefault="00C51259" w:rsidP="00BE7642">
            <w:pPr>
              <w:jc w:val="center"/>
              <w:rPr>
                <w:rFonts w:ascii="Arial" w:hAnsi="Arial" w:cs="Arial"/>
                <w:sz w:val="20"/>
                <w:szCs w:val="20"/>
              </w:rPr>
            </w:pPr>
            <w:r w:rsidRPr="008D3873">
              <w:rPr>
                <w:rFonts w:ascii="Arial" w:hAnsi="Arial" w:cs="Arial"/>
                <w:sz w:val="20"/>
                <w:szCs w:val="20"/>
              </w:rPr>
              <w:t> </w:t>
            </w:r>
          </w:p>
        </w:tc>
      </w:tr>
      <w:tr w:rsidR="00C51259" w:rsidRPr="008D3873" w:rsidTr="00BE7642">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51259" w:rsidRPr="008D3873" w:rsidRDefault="00C51259" w:rsidP="00BE7642">
            <w:pPr>
              <w:rPr>
                <w:rFonts w:ascii="Arial" w:hAnsi="Arial" w:cs="Arial"/>
                <w:sz w:val="20"/>
                <w:szCs w:val="20"/>
              </w:rPr>
            </w:pPr>
            <w:r w:rsidRPr="008D3873">
              <w:rPr>
                <w:rFonts w:ascii="Arial" w:hAnsi="Arial" w:cs="Arial"/>
                <w:sz w:val="20"/>
                <w:szCs w:val="20"/>
              </w:rPr>
              <w:t> </w:t>
            </w:r>
          </w:p>
        </w:tc>
        <w:tc>
          <w:tcPr>
            <w:tcW w:w="2940" w:type="dxa"/>
            <w:tcBorders>
              <w:top w:val="nil"/>
              <w:left w:val="nil"/>
              <w:bottom w:val="single" w:sz="4" w:space="0" w:color="auto"/>
              <w:right w:val="single" w:sz="4" w:space="0" w:color="auto"/>
            </w:tcBorders>
            <w:shd w:val="clear" w:color="auto" w:fill="auto"/>
            <w:noWrap/>
            <w:vAlign w:val="bottom"/>
            <w:hideMark/>
          </w:tcPr>
          <w:p w:rsidR="00C51259" w:rsidRPr="008D3873" w:rsidRDefault="00C51259" w:rsidP="00BE7642">
            <w:pPr>
              <w:rPr>
                <w:rFonts w:ascii="Arial" w:hAnsi="Arial" w:cs="Arial"/>
                <w:sz w:val="20"/>
                <w:szCs w:val="20"/>
              </w:rPr>
            </w:pPr>
            <w:r w:rsidRPr="008D3873">
              <w:rPr>
                <w:rFonts w:ascii="Arial" w:hAnsi="Arial" w:cs="Arial"/>
                <w:sz w:val="20"/>
                <w:szCs w:val="20"/>
              </w:rPr>
              <w:t> </w:t>
            </w:r>
          </w:p>
        </w:tc>
        <w:tc>
          <w:tcPr>
            <w:tcW w:w="2320" w:type="dxa"/>
            <w:tcBorders>
              <w:top w:val="nil"/>
              <w:left w:val="nil"/>
              <w:bottom w:val="single" w:sz="4" w:space="0" w:color="auto"/>
              <w:right w:val="single" w:sz="4" w:space="0" w:color="auto"/>
            </w:tcBorders>
            <w:shd w:val="clear" w:color="auto" w:fill="auto"/>
            <w:noWrap/>
            <w:vAlign w:val="bottom"/>
            <w:hideMark/>
          </w:tcPr>
          <w:p w:rsidR="00C51259" w:rsidRPr="008D3873" w:rsidRDefault="00C51259" w:rsidP="00BE7642">
            <w:pPr>
              <w:rPr>
                <w:rFonts w:ascii="Arial" w:hAnsi="Arial" w:cs="Arial"/>
                <w:sz w:val="20"/>
                <w:szCs w:val="20"/>
              </w:rPr>
            </w:pPr>
            <w:r w:rsidRPr="008D3873">
              <w:rPr>
                <w:rFonts w:ascii="Arial" w:hAnsi="Arial" w:cs="Arial"/>
                <w:sz w:val="20"/>
                <w:szCs w:val="20"/>
              </w:rPr>
              <w:t> </w:t>
            </w:r>
          </w:p>
        </w:tc>
        <w:tc>
          <w:tcPr>
            <w:tcW w:w="2959" w:type="dxa"/>
            <w:tcBorders>
              <w:top w:val="nil"/>
              <w:left w:val="nil"/>
              <w:bottom w:val="single" w:sz="4" w:space="0" w:color="auto"/>
              <w:right w:val="single" w:sz="4" w:space="0" w:color="auto"/>
            </w:tcBorders>
            <w:shd w:val="clear" w:color="auto" w:fill="auto"/>
            <w:noWrap/>
            <w:vAlign w:val="bottom"/>
            <w:hideMark/>
          </w:tcPr>
          <w:p w:rsidR="00C51259" w:rsidRPr="008D3873" w:rsidRDefault="00C51259" w:rsidP="00BE7642">
            <w:pPr>
              <w:rPr>
                <w:rFonts w:ascii="Arial" w:hAnsi="Arial" w:cs="Arial"/>
                <w:sz w:val="20"/>
                <w:szCs w:val="20"/>
              </w:rPr>
            </w:pPr>
            <w:r w:rsidRPr="008D3873">
              <w:rPr>
                <w:rFonts w:ascii="Arial" w:hAnsi="Arial" w:cs="Arial"/>
                <w:sz w:val="20"/>
                <w:szCs w:val="20"/>
              </w:rPr>
              <w:t> </w:t>
            </w:r>
          </w:p>
        </w:tc>
        <w:tc>
          <w:tcPr>
            <w:tcW w:w="1017" w:type="dxa"/>
            <w:tcBorders>
              <w:top w:val="nil"/>
              <w:left w:val="nil"/>
              <w:bottom w:val="single" w:sz="4" w:space="0" w:color="auto"/>
              <w:right w:val="single" w:sz="4" w:space="0" w:color="auto"/>
            </w:tcBorders>
            <w:shd w:val="clear" w:color="auto" w:fill="auto"/>
            <w:noWrap/>
            <w:vAlign w:val="bottom"/>
            <w:hideMark/>
          </w:tcPr>
          <w:p w:rsidR="00C51259" w:rsidRPr="008D3873" w:rsidRDefault="00C51259" w:rsidP="00BE7642">
            <w:pPr>
              <w:rPr>
                <w:rFonts w:ascii="Arial" w:hAnsi="Arial" w:cs="Arial"/>
                <w:sz w:val="20"/>
                <w:szCs w:val="20"/>
              </w:rPr>
            </w:pPr>
            <w:r w:rsidRPr="008D3873">
              <w:rPr>
                <w:rFonts w:ascii="Arial" w:hAnsi="Arial" w:cs="Arial"/>
                <w:sz w:val="20"/>
                <w:szCs w:val="20"/>
              </w:rPr>
              <w:t> </w:t>
            </w:r>
          </w:p>
        </w:tc>
      </w:tr>
      <w:tr w:rsidR="00C51259" w:rsidRPr="008D3873" w:rsidTr="00BE7642">
        <w:trPr>
          <w:trHeight w:val="555"/>
        </w:trPr>
        <w:tc>
          <w:tcPr>
            <w:tcW w:w="5820" w:type="dxa"/>
            <w:gridSpan w:val="3"/>
            <w:tcBorders>
              <w:top w:val="single" w:sz="4" w:space="0" w:color="auto"/>
              <w:left w:val="single" w:sz="4" w:space="0" w:color="auto"/>
              <w:bottom w:val="single" w:sz="4" w:space="0" w:color="auto"/>
              <w:right w:val="single" w:sz="4" w:space="0" w:color="auto"/>
            </w:tcBorders>
            <w:shd w:val="clear" w:color="auto" w:fill="auto"/>
            <w:hideMark/>
          </w:tcPr>
          <w:p w:rsidR="00C51259" w:rsidRPr="008D3873" w:rsidRDefault="00C51259" w:rsidP="00BE7642">
            <w:pPr>
              <w:jc w:val="both"/>
              <w:rPr>
                <w:rFonts w:ascii="Arial" w:hAnsi="Arial" w:cs="Arial"/>
                <w:sz w:val="20"/>
                <w:szCs w:val="20"/>
              </w:rPr>
            </w:pPr>
            <w:r w:rsidRPr="008D3873">
              <w:rPr>
                <w:rFonts w:ascii="Arial" w:hAnsi="Arial" w:cs="Arial"/>
                <w:sz w:val="20"/>
                <w:szCs w:val="20"/>
              </w:rPr>
              <w:t>Общий объем предоставления муниципальных гарантий Медикасинского сельского поселения Цивильского  района</w:t>
            </w:r>
          </w:p>
        </w:tc>
        <w:tc>
          <w:tcPr>
            <w:tcW w:w="2959" w:type="dxa"/>
            <w:tcBorders>
              <w:top w:val="nil"/>
              <w:left w:val="nil"/>
              <w:bottom w:val="single" w:sz="4" w:space="0" w:color="auto"/>
              <w:right w:val="single" w:sz="4" w:space="0" w:color="auto"/>
            </w:tcBorders>
            <w:shd w:val="clear" w:color="auto" w:fill="auto"/>
            <w:noWrap/>
            <w:vAlign w:val="bottom"/>
            <w:hideMark/>
          </w:tcPr>
          <w:p w:rsidR="00C51259" w:rsidRPr="008D3873" w:rsidRDefault="00C51259" w:rsidP="00BE7642">
            <w:pPr>
              <w:jc w:val="center"/>
              <w:rPr>
                <w:rFonts w:ascii="Arial" w:hAnsi="Arial" w:cs="Arial"/>
                <w:sz w:val="20"/>
                <w:szCs w:val="20"/>
              </w:rPr>
            </w:pPr>
            <w:r w:rsidRPr="008D3873">
              <w:rPr>
                <w:rFonts w:ascii="Arial" w:hAnsi="Arial" w:cs="Arial"/>
                <w:sz w:val="20"/>
                <w:szCs w:val="20"/>
              </w:rPr>
              <w:t>0,00</w:t>
            </w:r>
          </w:p>
        </w:tc>
        <w:tc>
          <w:tcPr>
            <w:tcW w:w="1017" w:type="dxa"/>
            <w:tcBorders>
              <w:top w:val="nil"/>
              <w:left w:val="nil"/>
              <w:bottom w:val="single" w:sz="4" w:space="0" w:color="auto"/>
              <w:right w:val="single" w:sz="4" w:space="0" w:color="auto"/>
            </w:tcBorders>
            <w:shd w:val="clear" w:color="auto" w:fill="auto"/>
            <w:noWrap/>
            <w:vAlign w:val="bottom"/>
            <w:hideMark/>
          </w:tcPr>
          <w:p w:rsidR="00C51259" w:rsidRPr="008D3873" w:rsidRDefault="00C51259" w:rsidP="00BE7642">
            <w:pPr>
              <w:jc w:val="center"/>
              <w:rPr>
                <w:rFonts w:ascii="Arial" w:hAnsi="Arial" w:cs="Arial"/>
                <w:sz w:val="20"/>
                <w:szCs w:val="20"/>
              </w:rPr>
            </w:pPr>
            <w:r w:rsidRPr="008D3873">
              <w:rPr>
                <w:rFonts w:ascii="Arial" w:hAnsi="Arial" w:cs="Arial"/>
                <w:sz w:val="20"/>
                <w:szCs w:val="20"/>
              </w:rPr>
              <w:t> </w:t>
            </w:r>
          </w:p>
        </w:tc>
      </w:tr>
      <w:tr w:rsidR="00C51259" w:rsidRPr="008D3873" w:rsidTr="00BE7642">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51259" w:rsidRPr="008D3873" w:rsidRDefault="00C51259" w:rsidP="00BE7642">
            <w:pPr>
              <w:rPr>
                <w:rFonts w:ascii="Arial" w:hAnsi="Arial" w:cs="Arial"/>
                <w:sz w:val="20"/>
                <w:szCs w:val="20"/>
              </w:rPr>
            </w:pPr>
            <w:r w:rsidRPr="008D3873">
              <w:rPr>
                <w:rFonts w:ascii="Arial" w:hAnsi="Arial" w:cs="Arial"/>
                <w:sz w:val="20"/>
                <w:szCs w:val="20"/>
              </w:rPr>
              <w:t> </w:t>
            </w:r>
          </w:p>
        </w:tc>
        <w:tc>
          <w:tcPr>
            <w:tcW w:w="2940" w:type="dxa"/>
            <w:tcBorders>
              <w:top w:val="nil"/>
              <w:left w:val="nil"/>
              <w:bottom w:val="single" w:sz="4" w:space="0" w:color="auto"/>
              <w:right w:val="single" w:sz="4" w:space="0" w:color="auto"/>
            </w:tcBorders>
            <w:shd w:val="clear" w:color="auto" w:fill="auto"/>
            <w:vAlign w:val="center"/>
            <w:hideMark/>
          </w:tcPr>
          <w:p w:rsidR="00C51259" w:rsidRPr="008D3873" w:rsidRDefault="00C51259" w:rsidP="00BE7642">
            <w:pPr>
              <w:rPr>
                <w:rFonts w:ascii="Arial" w:hAnsi="Arial" w:cs="Arial"/>
                <w:sz w:val="20"/>
                <w:szCs w:val="20"/>
              </w:rPr>
            </w:pPr>
            <w:r w:rsidRPr="008D3873">
              <w:rPr>
                <w:rFonts w:ascii="Arial" w:hAnsi="Arial" w:cs="Arial"/>
                <w:sz w:val="20"/>
                <w:szCs w:val="20"/>
              </w:rPr>
              <w:t> </w:t>
            </w:r>
          </w:p>
        </w:tc>
        <w:tc>
          <w:tcPr>
            <w:tcW w:w="2320" w:type="dxa"/>
            <w:tcBorders>
              <w:top w:val="nil"/>
              <w:left w:val="nil"/>
              <w:bottom w:val="single" w:sz="4" w:space="0" w:color="auto"/>
              <w:right w:val="single" w:sz="4" w:space="0" w:color="auto"/>
            </w:tcBorders>
            <w:shd w:val="clear" w:color="auto" w:fill="auto"/>
            <w:vAlign w:val="center"/>
            <w:hideMark/>
          </w:tcPr>
          <w:p w:rsidR="00C51259" w:rsidRPr="008D3873" w:rsidRDefault="00C51259" w:rsidP="00BE7642">
            <w:pPr>
              <w:rPr>
                <w:rFonts w:ascii="Arial" w:hAnsi="Arial" w:cs="Arial"/>
                <w:sz w:val="20"/>
                <w:szCs w:val="20"/>
              </w:rPr>
            </w:pPr>
            <w:r w:rsidRPr="008D3873">
              <w:rPr>
                <w:rFonts w:ascii="Arial" w:hAnsi="Arial" w:cs="Arial"/>
                <w:sz w:val="20"/>
                <w:szCs w:val="20"/>
              </w:rPr>
              <w:t> </w:t>
            </w:r>
          </w:p>
        </w:tc>
        <w:tc>
          <w:tcPr>
            <w:tcW w:w="2959" w:type="dxa"/>
            <w:tcBorders>
              <w:top w:val="nil"/>
              <w:left w:val="nil"/>
              <w:bottom w:val="single" w:sz="4" w:space="0" w:color="auto"/>
              <w:right w:val="single" w:sz="4" w:space="0" w:color="auto"/>
            </w:tcBorders>
            <w:shd w:val="clear" w:color="auto" w:fill="auto"/>
            <w:noWrap/>
            <w:vAlign w:val="bottom"/>
            <w:hideMark/>
          </w:tcPr>
          <w:p w:rsidR="00C51259" w:rsidRPr="008D3873" w:rsidRDefault="00C51259" w:rsidP="00BE7642">
            <w:pPr>
              <w:rPr>
                <w:rFonts w:ascii="Arial" w:hAnsi="Arial" w:cs="Arial"/>
                <w:sz w:val="20"/>
                <w:szCs w:val="20"/>
              </w:rPr>
            </w:pPr>
            <w:r w:rsidRPr="008D3873">
              <w:rPr>
                <w:rFonts w:ascii="Arial" w:hAnsi="Arial" w:cs="Arial"/>
                <w:sz w:val="20"/>
                <w:szCs w:val="20"/>
              </w:rPr>
              <w:t> </w:t>
            </w:r>
          </w:p>
        </w:tc>
        <w:tc>
          <w:tcPr>
            <w:tcW w:w="1017" w:type="dxa"/>
            <w:tcBorders>
              <w:top w:val="nil"/>
              <w:left w:val="nil"/>
              <w:bottom w:val="single" w:sz="4" w:space="0" w:color="auto"/>
              <w:right w:val="single" w:sz="4" w:space="0" w:color="auto"/>
            </w:tcBorders>
            <w:shd w:val="clear" w:color="auto" w:fill="auto"/>
            <w:noWrap/>
            <w:vAlign w:val="bottom"/>
            <w:hideMark/>
          </w:tcPr>
          <w:p w:rsidR="00C51259" w:rsidRPr="008D3873" w:rsidRDefault="00C51259" w:rsidP="00BE7642">
            <w:pPr>
              <w:rPr>
                <w:rFonts w:ascii="Arial" w:hAnsi="Arial" w:cs="Arial"/>
                <w:sz w:val="20"/>
                <w:szCs w:val="20"/>
              </w:rPr>
            </w:pPr>
            <w:r w:rsidRPr="008D3873">
              <w:rPr>
                <w:rFonts w:ascii="Arial" w:hAnsi="Arial" w:cs="Arial"/>
                <w:sz w:val="20"/>
                <w:szCs w:val="20"/>
              </w:rPr>
              <w:t> </w:t>
            </w:r>
          </w:p>
        </w:tc>
      </w:tr>
      <w:tr w:rsidR="00C51259" w:rsidRPr="008D3873" w:rsidTr="00BE7642">
        <w:trPr>
          <w:trHeight w:val="510"/>
        </w:trPr>
        <w:tc>
          <w:tcPr>
            <w:tcW w:w="560" w:type="dxa"/>
            <w:tcBorders>
              <w:top w:val="nil"/>
              <w:left w:val="single" w:sz="4" w:space="0" w:color="auto"/>
              <w:bottom w:val="single" w:sz="4" w:space="0" w:color="auto"/>
              <w:right w:val="single" w:sz="4" w:space="0" w:color="auto"/>
            </w:tcBorders>
            <w:shd w:val="clear" w:color="auto" w:fill="auto"/>
            <w:noWrap/>
            <w:hideMark/>
          </w:tcPr>
          <w:p w:rsidR="00C51259" w:rsidRPr="008D3873" w:rsidRDefault="00C51259" w:rsidP="00BE7642">
            <w:pPr>
              <w:rPr>
                <w:rFonts w:ascii="Arial" w:hAnsi="Arial" w:cs="Arial"/>
                <w:b/>
                <w:bCs/>
                <w:sz w:val="20"/>
                <w:szCs w:val="20"/>
              </w:rPr>
            </w:pPr>
            <w:r w:rsidRPr="008D3873">
              <w:rPr>
                <w:rFonts w:ascii="Arial" w:hAnsi="Arial" w:cs="Arial"/>
                <w:b/>
                <w:bCs/>
                <w:sz w:val="20"/>
                <w:szCs w:val="20"/>
              </w:rPr>
              <w:t>1.2.</w:t>
            </w:r>
          </w:p>
        </w:tc>
        <w:tc>
          <w:tcPr>
            <w:tcW w:w="9236" w:type="dxa"/>
            <w:gridSpan w:val="4"/>
            <w:tcBorders>
              <w:top w:val="single" w:sz="4" w:space="0" w:color="auto"/>
              <w:left w:val="nil"/>
              <w:bottom w:val="single" w:sz="4" w:space="0" w:color="auto"/>
              <w:right w:val="single" w:sz="4" w:space="0" w:color="000000"/>
            </w:tcBorders>
            <w:shd w:val="clear" w:color="auto" w:fill="auto"/>
            <w:vAlign w:val="bottom"/>
            <w:hideMark/>
          </w:tcPr>
          <w:p w:rsidR="00C51259" w:rsidRPr="008D3873" w:rsidRDefault="00C51259" w:rsidP="00BE7642">
            <w:pPr>
              <w:jc w:val="center"/>
              <w:rPr>
                <w:rFonts w:ascii="Arial" w:hAnsi="Arial" w:cs="Arial"/>
                <w:b/>
                <w:bCs/>
                <w:sz w:val="20"/>
                <w:szCs w:val="20"/>
              </w:rPr>
            </w:pPr>
            <w:r w:rsidRPr="008D3873">
              <w:rPr>
                <w:rFonts w:ascii="Arial" w:hAnsi="Arial" w:cs="Arial"/>
                <w:b/>
                <w:bCs/>
                <w:sz w:val="20"/>
                <w:szCs w:val="20"/>
              </w:rPr>
              <w:t>Перечень подлежащих исполнению в 2020 году и на плановый период 2021 и 2022 годов муниципальных гарантий Медикасинского сельского поселения Цивильского района</w:t>
            </w:r>
          </w:p>
        </w:tc>
      </w:tr>
      <w:tr w:rsidR="00C51259" w:rsidRPr="008D3873" w:rsidTr="00BE7642">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51259" w:rsidRPr="008D3873" w:rsidRDefault="00C51259" w:rsidP="00BE7642">
            <w:pPr>
              <w:rPr>
                <w:rFonts w:ascii="Arial" w:hAnsi="Arial" w:cs="Arial"/>
                <w:sz w:val="20"/>
                <w:szCs w:val="20"/>
              </w:rPr>
            </w:pPr>
            <w:r w:rsidRPr="008D3873">
              <w:rPr>
                <w:rFonts w:ascii="Arial" w:hAnsi="Arial" w:cs="Arial"/>
                <w:sz w:val="20"/>
                <w:szCs w:val="20"/>
              </w:rPr>
              <w:t> </w:t>
            </w:r>
          </w:p>
        </w:tc>
        <w:tc>
          <w:tcPr>
            <w:tcW w:w="2940" w:type="dxa"/>
            <w:tcBorders>
              <w:top w:val="nil"/>
              <w:left w:val="nil"/>
              <w:bottom w:val="single" w:sz="4" w:space="0" w:color="auto"/>
              <w:right w:val="single" w:sz="4" w:space="0" w:color="auto"/>
            </w:tcBorders>
            <w:shd w:val="clear" w:color="auto" w:fill="auto"/>
            <w:noWrap/>
            <w:vAlign w:val="bottom"/>
            <w:hideMark/>
          </w:tcPr>
          <w:p w:rsidR="00C51259" w:rsidRPr="008D3873" w:rsidRDefault="00C51259" w:rsidP="00BE7642">
            <w:pPr>
              <w:rPr>
                <w:rFonts w:ascii="Arial" w:hAnsi="Arial" w:cs="Arial"/>
                <w:sz w:val="20"/>
                <w:szCs w:val="20"/>
              </w:rPr>
            </w:pPr>
            <w:r w:rsidRPr="008D3873">
              <w:rPr>
                <w:rFonts w:ascii="Arial" w:hAnsi="Arial" w:cs="Arial"/>
                <w:sz w:val="20"/>
                <w:szCs w:val="20"/>
              </w:rPr>
              <w:t> </w:t>
            </w:r>
          </w:p>
        </w:tc>
        <w:tc>
          <w:tcPr>
            <w:tcW w:w="2320" w:type="dxa"/>
            <w:tcBorders>
              <w:top w:val="nil"/>
              <w:left w:val="nil"/>
              <w:bottom w:val="single" w:sz="4" w:space="0" w:color="auto"/>
              <w:right w:val="single" w:sz="4" w:space="0" w:color="auto"/>
            </w:tcBorders>
            <w:shd w:val="clear" w:color="auto" w:fill="auto"/>
            <w:noWrap/>
            <w:vAlign w:val="bottom"/>
            <w:hideMark/>
          </w:tcPr>
          <w:p w:rsidR="00C51259" w:rsidRPr="008D3873" w:rsidRDefault="00C51259" w:rsidP="00BE7642">
            <w:pPr>
              <w:rPr>
                <w:rFonts w:ascii="Arial" w:hAnsi="Arial" w:cs="Arial"/>
                <w:sz w:val="20"/>
                <w:szCs w:val="20"/>
              </w:rPr>
            </w:pPr>
            <w:r w:rsidRPr="008D3873">
              <w:rPr>
                <w:rFonts w:ascii="Arial" w:hAnsi="Arial" w:cs="Arial"/>
                <w:sz w:val="20"/>
                <w:szCs w:val="20"/>
              </w:rPr>
              <w:t> </w:t>
            </w:r>
          </w:p>
        </w:tc>
        <w:tc>
          <w:tcPr>
            <w:tcW w:w="2959" w:type="dxa"/>
            <w:tcBorders>
              <w:top w:val="nil"/>
              <w:left w:val="nil"/>
              <w:bottom w:val="single" w:sz="4" w:space="0" w:color="auto"/>
              <w:right w:val="single" w:sz="4" w:space="0" w:color="auto"/>
            </w:tcBorders>
            <w:shd w:val="clear" w:color="auto" w:fill="auto"/>
            <w:noWrap/>
            <w:vAlign w:val="bottom"/>
            <w:hideMark/>
          </w:tcPr>
          <w:p w:rsidR="00C51259" w:rsidRPr="008D3873" w:rsidRDefault="00C51259" w:rsidP="00BE7642">
            <w:pPr>
              <w:rPr>
                <w:rFonts w:ascii="Arial" w:hAnsi="Arial" w:cs="Arial"/>
                <w:sz w:val="20"/>
                <w:szCs w:val="20"/>
              </w:rPr>
            </w:pPr>
            <w:r w:rsidRPr="008D3873">
              <w:rPr>
                <w:rFonts w:ascii="Arial" w:hAnsi="Arial" w:cs="Arial"/>
                <w:sz w:val="20"/>
                <w:szCs w:val="20"/>
              </w:rPr>
              <w:t> </w:t>
            </w:r>
          </w:p>
        </w:tc>
        <w:tc>
          <w:tcPr>
            <w:tcW w:w="1017" w:type="dxa"/>
            <w:tcBorders>
              <w:top w:val="nil"/>
              <w:left w:val="nil"/>
              <w:bottom w:val="single" w:sz="4" w:space="0" w:color="auto"/>
              <w:right w:val="single" w:sz="4" w:space="0" w:color="auto"/>
            </w:tcBorders>
            <w:shd w:val="clear" w:color="auto" w:fill="auto"/>
            <w:noWrap/>
            <w:vAlign w:val="bottom"/>
            <w:hideMark/>
          </w:tcPr>
          <w:p w:rsidR="00C51259" w:rsidRPr="008D3873" w:rsidRDefault="00C51259" w:rsidP="00BE7642">
            <w:pPr>
              <w:rPr>
                <w:rFonts w:ascii="Arial" w:hAnsi="Arial" w:cs="Arial"/>
                <w:sz w:val="20"/>
                <w:szCs w:val="20"/>
              </w:rPr>
            </w:pPr>
            <w:r w:rsidRPr="008D3873">
              <w:rPr>
                <w:rFonts w:ascii="Arial" w:hAnsi="Arial" w:cs="Arial"/>
                <w:sz w:val="20"/>
                <w:szCs w:val="20"/>
              </w:rPr>
              <w:t> </w:t>
            </w:r>
          </w:p>
        </w:tc>
      </w:tr>
      <w:tr w:rsidR="00C51259" w:rsidRPr="008D3873" w:rsidTr="00BE7642">
        <w:trPr>
          <w:trHeight w:val="8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51259" w:rsidRPr="008D3873" w:rsidRDefault="00C51259" w:rsidP="00BE7642">
            <w:pPr>
              <w:jc w:val="center"/>
              <w:rPr>
                <w:rFonts w:ascii="Arial" w:hAnsi="Arial" w:cs="Arial"/>
                <w:sz w:val="20"/>
                <w:szCs w:val="20"/>
              </w:rPr>
            </w:pPr>
            <w:r w:rsidRPr="008D3873">
              <w:rPr>
                <w:rFonts w:ascii="Arial" w:hAnsi="Arial" w:cs="Arial"/>
                <w:sz w:val="20"/>
                <w:szCs w:val="20"/>
              </w:rPr>
              <w:t xml:space="preserve">№ </w:t>
            </w:r>
            <w:proofErr w:type="spellStart"/>
            <w:proofErr w:type="gramStart"/>
            <w:r w:rsidRPr="008D3873">
              <w:rPr>
                <w:rFonts w:ascii="Arial" w:hAnsi="Arial" w:cs="Arial"/>
                <w:sz w:val="20"/>
                <w:szCs w:val="20"/>
              </w:rPr>
              <w:t>п</w:t>
            </w:r>
            <w:proofErr w:type="spellEnd"/>
            <w:proofErr w:type="gramEnd"/>
            <w:r w:rsidRPr="008D3873">
              <w:rPr>
                <w:rFonts w:ascii="Arial" w:hAnsi="Arial" w:cs="Arial"/>
                <w:sz w:val="20"/>
                <w:szCs w:val="20"/>
              </w:rPr>
              <w:t>/</w:t>
            </w:r>
            <w:proofErr w:type="spellStart"/>
            <w:r w:rsidRPr="008D3873">
              <w:rPr>
                <w:rFonts w:ascii="Arial" w:hAnsi="Arial" w:cs="Arial"/>
                <w:sz w:val="20"/>
                <w:szCs w:val="20"/>
              </w:rPr>
              <w:t>п</w:t>
            </w:r>
            <w:proofErr w:type="spellEnd"/>
          </w:p>
        </w:tc>
        <w:tc>
          <w:tcPr>
            <w:tcW w:w="2940" w:type="dxa"/>
            <w:tcBorders>
              <w:top w:val="nil"/>
              <w:left w:val="nil"/>
              <w:bottom w:val="single" w:sz="4" w:space="0" w:color="auto"/>
              <w:right w:val="single" w:sz="4" w:space="0" w:color="auto"/>
            </w:tcBorders>
            <w:shd w:val="clear" w:color="auto" w:fill="auto"/>
            <w:vAlign w:val="center"/>
            <w:hideMark/>
          </w:tcPr>
          <w:p w:rsidR="00C51259" w:rsidRPr="008D3873" w:rsidRDefault="00C51259" w:rsidP="00BE7642">
            <w:pPr>
              <w:rPr>
                <w:rFonts w:ascii="Arial" w:hAnsi="Arial" w:cs="Arial"/>
                <w:sz w:val="20"/>
                <w:szCs w:val="20"/>
              </w:rPr>
            </w:pPr>
            <w:r w:rsidRPr="008D3873">
              <w:rPr>
                <w:rFonts w:ascii="Arial" w:hAnsi="Arial" w:cs="Arial"/>
                <w:sz w:val="20"/>
                <w:szCs w:val="20"/>
              </w:rPr>
              <w:t xml:space="preserve">Наименование </w:t>
            </w:r>
            <w:proofErr w:type="spellStart"/>
            <w:r w:rsidRPr="008D3873">
              <w:rPr>
                <w:rFonts w:ascii="Arial" w:hAnsi="Arial" w:cs="Arial"/>
                <w:sz w:val="20"/>
                <w:szCs w:val="20"/>
              </w:rPr>
              <w:t>принципиала</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C51259" w:rsidRPr="008D3873" w:rsidRDefault="00C51259" w:rsidP="00BE7642">
            <w:pPr>
              <w:jc w:val="center"/>
              <w:rPr>
                <w:rFonts w:ascii="Arial" w:hAnsi="Arial" w:cs="Arial"/>
                <w:sz w:val="20"/>
                <w:szCs w:val="20"/>
              </w:rPr>
            </w:pPr>
            <w:r w:rsidRPr="008D3873">
              <w:rPr>
                <w:rFonts w:ascii="Arial" w:hAnsi="Arial" w:cs="Arial"/>
                <w:sz w:val="20"/>
                <w:szCs w:val="20"/>
              </w:rPr>
              <w:t>Цель гарантирования</w:t>
            </w:r>
          </w:p>
        </w:tc>
        <w:tc>
          <w:tcPr>
            <w:tcW w:w="2959" w:type="dxa"/>
            <w:tcBorders>
              <w:top w:val="nil"/>
              <w:left w:val="nil"/>
              <w:bottom w:val="single" w:sz="4" w:space="0" w:color="auto"/>
              <w:right w:val="single" w:sz="4" w:space="0" w:color="auto"/>
            </w:tcBorders>
            <w:shd w:val="clear" w:color="auto" w:fill="auto"/>
            <w:hideMark/>
          </w:tcPr>
          <w:p w:rsidR="00C51259" w:rsidRPr="008D3873" w:rsidRDefault="00C51259" w:rsidP="00BE7642">
            <w:pPr>
              <w:jc w:val="center"/>
              <w:rPr>
                <w:rFonts w:ascii="Arial" w:hAnsi="Arial" w:cs="Arial"/>
                <w:sz w:val="20"/>
                <w:szCs w:val="20"/>
              </w:rPr>
            </w:pPr>
            <w:r w:rsidRPr="008D3873">
              <w:rPr>
                <w:rFonts w:ascii="Arial" w:hAnsi="Arial" w:cs="Arial"/>
                <w:sz w:val="20"/>
                <w:szCs w:val="20"/>
              </w:rPr>
              <w:t>Сумма муниципальной гарантии Медикасинского сельского поселения Цивильского района, рублей</w:t>
            </w:r>
          </w:p>
        </w:tc>
        <w:tc>
          <w:tcPr>
            <w:tcW w:w="1017" w:type="dxa"/>
            <w:tcBorders>
              <w:top w:val="nil"/>
              <w:left w:val="nil"/>
              <w:bottom w:val="single" w:sz="4" w:space="0" w:color="auto"/>
              <w:right w:val="single" w:sz="4" w:space="0" w:color="auto"/>
            </w:tcBorders>
            <w:shd w:val="clear" w:color="auto" w:fill="auto"/>
            <w:hideMark/>
          </w:tcPr>
          <w:p w:rsidR="00C51259" w:rsidRPr="008D3873" w:rsidRDefault="00C51259" w:rsidP="00BE7642">
            <w:pPr>
              <w:jc w:val="center"/>
              <w:rPr>
                <w:rFonts w:ascii="Arial" w:hAnsi="Arial" w:cs="Arial"/>
                <w:sz w:val="20"/>
                <w:szCs w:val="20"/>
              </w:rPr>
            </w:pPr>
            <w:r w:rsidRPr="008D3873">
              <w:rPr>
                <w:rFonts w:ascii="Arial" w:hAnsi="Arial" w:cs="Arial"/>
                <w:sz w:val="20"/>
                <w:szCs w:val="20"/>
              </w:rPr>
              <w:t>Наличие права регрессного требования</w:t>
            </w:r>
          </w:p>
        </w:tc>
      </w:tr>
      <w:tr w:rsidR="00C51259" w:rsidRPr="008D3873" w:rsidTr="00BE7642">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51259" w:rsidRPr="008D3873" w:rsidRDefault="00C51259" w:rsidP="00BE7642">
            <w:pPr>
              <w:rPr>
                <w:rFonts w:ascii="Arial" w:hAnsi="Arial" w:cs="Arial"/>
                <w:sz w:val="20"/>
                <w:szCs w:val="20"/>
              </w:rPr>
            </w:pPr>
            <w:r w:rsidRPr="008D3873">
              <w:rPr>
                <w:rFonts w:ascii="Arial" w:hAnsi="Arial" w:cs="Arial"/>
                <w:sz w:val="20"/>
                <w:szCs w:val="20"/>
              </w:rPr>
              <w:t> </w:t>
            </w:r>
          </w:p>
        </w:tc>
        <w:tc>
          <w:tcPr>
            <w:tcW w:w="2940" w:type="dxa"/>
            <w:tcBorders>
              <w:top w:val="nil"/>
              <w:left w:val="nil"/>
              <w:bottom w:val="single" w:sz="4" w:space="0" w:color="auto"/>
              <w:right w:val="single" w:sz="4" w:space="0" w:color="auto"/>
            </w:tcBorders>
            <w:shd w:val="clear" w:color="auto" w:fill="auto"/>
            <w:hideMark/>
          </w:tcPr>
          <w:p w:rsidR="00C51259" w:rsidRPr="008D3873" w:rsidRDefault="00C51259" w:rsidP="00BE7642">
            <w:pPr>
              <w:rPr>
                <w:rFonts w:ascii="Arial" w:hAnsi="Arial" w:cs="Arial"/>
                <w:sz w:val="20"/>
                <w:szCs w:val="20"/>
              </w:rPr>
            </w:pPr>
            <w:r w:rsidRPr="008D3873">
              <w:rPr>
                <w:rFonts w:ascii="Arial" w:hAnsi="Arial" w:cs="Arial"/>
                <w:sz w:val="20"/>
                <w:szCs w:val="20"/>
              </w:rPr>
              <w:t> </w:t>
            </w:r>
          </w:p>
        </w:tc>
        <w:tc>
          <w:tcPr>
            <w:tcW w:w="2320" w:type="dxa"/>
            <w:tcBorders>
              <w:top w:val="nil"/>
              <w:left w:val="nil"/>
              <w:bottom w:val="single" w:sz="4" w:space="0" w:color="auto"/>
              <w:right w:val="single" w:sz="4" w:space="0" w:color="auto"/>
            </w:tcBorders>
            <w:shd w:val="clear" w:color="auto" w:fill="auto"/>
            <w:vAlign w:val="bottom"/>
            <w:hideMark/>
          </w:tcPr>
          <w:p w:rsidR="00C51259" w:rsidRPr="008D3873" w:rsidRDefault="00C51259" w:rsidP="00BE7642">
            <w:pPr>
              <w:rPr>
                <w:rFonts w:ascii="Arial" w:hAnsi="Arial" w:cs="Arial"/>
                <w:sz w:val="20"/>
                <w:szCs w:val="20"/>
              </w:rPr>
            </w:pPr>
            <w:r w:rsidRPr="008D3873">
              <w:rPr>
                <w:rFonts w:ascii="Arial" w:hAnsi="Arial" w:cs="Arial"/>
                <w:sz w:val="20"/>
                <w:szCs w:val="20"/>
              </w:rPr>
              <w:t> </w:t>
            </w:r>
          </w:p>
        </w:tc>
        <w:tc>
          <w:tcPr>
            <w:tcW w:w="2959" w:type="dxa"/>
            <w:tcBorders>
              <w:top w:val="nil"/>
              <w:left w:val="nil"/>
              <w:bottom w:val="single" w:sz="4" w:space="0" w:color="auto"/>
              <w:right w:val="single" w:sz="4" w:space="0" w:color="auto"/>
            </w:tcBorders>
            <w:shd w:val="clear" w:color="auto" w:fill="auto"/>
            <w:noWrap/>
            <w:vAlign w:val="bottom"/>
            <w:hideMark/>
          </w:tcPr>
          <w:p w:rsidR="00C51259" w:rsidRPr="008D3873" w:rsidRDefault="00C51259" w:rsidP="00BE7642">
            <w:pPr>
              <w:jc w:val="center"/>
              <w:rPr>
                <w:rFonts w:ascii="Arial" w:hAnsi="Arial" w:cs="Arial"/>
                <w:sz w:val="20"/>
                <w:szCs w:val="20"/>
              </w:rPr>
            </w:pPr>
            <w:r w:rsidRPr="008D3873">
              <w:rPr>
                <w:rFonts w:ascii="Arial" w:hAnsi="Arial" w:cs="Arial"/>
                <w:sz w:val="20"/>
                <w:szCs w:val="20"/>
              </w:rPr>
              <w:t>0,00</w:t>
            </w:r>
          </w:p>
        </w:tc>
        <w:tc>
          <w:tcPr>
            <w:tcW w:w="1017" w:type="dxa"/>
            <w:tcBorders>
              <w:top w:val="nil"/>
              <w:left w:val="nil"/>
              <w:bottom w:val="single" w:sz="4" w:space="0" w:color="auto"/>
              <w:right w:val="single" w:sz="4" w:space="0" w:color="auto"/>
            </w:tcBorders>
            <w:shd w:val="clear" w:color="auto" w:fill="auto"/>
            <w:noWrap/>
            <w:vAlign w:val="bottom"/>
            <w:hideMark/>
          </w:tcPr>
          <w:p w:rsidR="00C51259" w:rsidRPr="008D3873" w:rsidRDefault="00C51259" w:rsidP="00BE7642">
            <w:pPr>
              <w:jc w:val="center"/>
              <w:rPr>
                <w:rFonts w:ascii="Arial" w:hAnsi="Arial" w:cs="Arial"/>
                <w:sz w:val="20"/>
                <w:szCs w:val="20"/>
              </w:rPr>
            </w:pPr>
            <w:r w:rsidRPr="008D3873">
              <w:rPr>
                <w:rFonts w:ascii="Arial" w:hAnsi="Arial" w:cs="Arial"/>
                <w:sz w:val="20"/>
                <w:szCs w:val="20"/>
              </w:rPr>
              <w:t> </w:t>
            </w:r>
          </w:p>
        </w:tc>
      </w:tr>
      <w:tr w:rsidR="00C51259" w:rsidRPr="008D3873" w:rsidTr="00BE7642">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51259" w:rsidRPr="008D3873" w:rsidRDefault="00C51259" w:rsidP="00BE7642">
            <w:pPr>
              <w:rPr>
                <w:rFonts w:ascii="Arial" w:hAnsi="Arial" w:cs="Arial"/>
                <w:sz w:val="20"/>
                <w:szCs w:val="20"/>
              </w:rPr>
            </w:pPr>
            <w:r w:rsidRPr="008D3873">
              <w:rPr>
                <w:rFonts w:ascii="Arial" w:hAnsi="Arial" w:cs="Arial"/>
                <w:sz w:val="20"/>
                <w:szCs w:val="20"/>
              </w:rPr>
              <w:t> </w:t>
            </w:r>
          </w:p>
        </w:tc>
        <w:tc>
          <w:tcPr>
            <w:tcW w:w="2940" w:type="dxa"/>
            <w:tcBorders>
              <w:top w:val="nil"/>
              <w:left w:val="nil"/>
              <w:bottom w:val="single" w:sz="4" w:space="0" w:color="auto"/>
              <w:right w:val="single" w:sz="4" w:space="0" w:color="auto"/>
            </w:tcBorders>
            <w:shd w:val="clear" w:color="auto" w:fill="auto"/>
            <w:noWrap/>
            <w:vAlign w:val="bottom"/>
            <w:hideMark/>
          </w:tcPr>
          <w:p w:rsidR="00C51259" w:rsidRPr="008D3873" w:rsidRDefault="00C51259" w:rsidP="00BE7642">
            <w:pPr>
              <w:rPr>
                <w:rFonts w:ascii="Arial" w:hAnsi="Arial" w:cs="Arial"/>
                <w:sz w:val="20"/>
                <w:szCs w:val="20"/>
              </w:rPr>
            </w:pPr>
            <w:r w:rsidRPr="008D3873">
              <w:rPr>
                <w:rFonts w:ascii="Arial" w:hAnsi="Arial" w:cs="Arial"/>
                <w:sz w:val="20"/>
                <w:szCs w:val="20"/>
              </w:rPr>
              <w:t> </w:t>
            </w:r>
          </w:p>
        </w:tc>
        <w:tc>
          <w:tcPr>
            <w:tcW w:w="2320" w:type="dxa"/>
            <w:tcBorders>
              <w:top w:val="nil"/>
              <w:left w:val="nil"/>
              <w:bottom w:val="single" w:sz="4" w:space="0" w:color="auto"/>
              <w:right w:val="single" w:sz="4" w:space="0" w:color="auto"/>
            </w:tcBorders>
            <w:shd w:val="clear" w:color="auto" w:fill="auto"/>
            <w:noWrap/>
            <w:vAlign w:val="bottom"/>
            <w:hideMark/>
          </w:tcPr>
          <w:p w:rsidR="00C51259" w:rsidRPr="008D3873" w:rsidRDefault="00C51259" w:rsidP="00BE7642">
            <w:pPr>
              <w:rPr>
                <w:rFonts w:ascii="Arial" w:hAnsi="Arial" w:cs="Arial"/>
                <w:sz w:val="20"/>
                <w:szCs w:val="20"/>
              </w:rPr>
            </w:pPr>
            <w:r w:rsidRPr="008D3873">
              <w:rPr>
                <w:rFonts w:ascii="Arial" w:hAnsi="Arial" w:cs="Arial"/>
                <w:sz w:val="20"/>
                <w:szCs w:val="20"/>
              </w:rPr>
              <w:t> </w:t>
            </w:r>
          </w:p>
        </w:tc>
        <w:tc>
          <w:tcPr>
            <w:tcW w:w="2959" w:type="dxa"/>
            <w:tcBorders>
              <w:top w:val="nil"/>
              <w:left w:val="nil"/>
              <w:bottom w:val="single" w:sz="4" w:space="0" w:color="auto"/>
              <w:right w:val="single" w:sz="4" w:space="0" w:color="auto"/>
            </w:tcBorders>
            <w:shd w:val="clear" w:color="auto" w:fill="auto"/>
            <w:noWrap/>
            <w:vAlign w:val="bottom"/>
            <w:hideMark/>
          </w:tcPr>
          <w:p w:rsidR="00C51259" w:rsidRPr="008D3873" w:rsidRDefault="00C51259" w:rsidP="00BE7642">
            <w:pPr>
              <w:jc w:val="center"/>
              <w:rPr>
                <w:rFonts w:ascii="Arial" w:hAnsi="Arial" w:cs="Arial"/>
                <w:sz w:val="20"/>
                <w:szCs w:val="20"/>
              </w:rPr>
            </w:pPr>
            <w:r w:rsidRPr="008D3873">
              <w:rPr>
                <w:rFonts w:ascii="Arial" w:hAnsi="Arial" w:cs="Arial"/>
                <w:sz w:val="20"/>
                <w:szCs w:val="20"/>
              </w:rPr>
              <w:t> </w:t>
            </w:r>
          </w:p>
        </w:tc>
        <w:tc>
          <w:tcPr>
            <w:tcW w:w="1017" w:type="dxa"/>
            <w:tcBorders>
              <w:top w:val="nil"/>
              <w:left w:val="nil"/>
              <w:bottom w:val="single" w:sz="4" w:space="0" w:color="auto"/>
              <w:right w:val="single" w:sz="4" w:space="0" w:color="auto"/>
            </w:tcBorders>
            <w:shd w:val="clear" w:color="auto" w:fill="auto"/>
            <w:noWrap/>
            <w:vAlign w:val="bottom"/>
            <w:hideMark/>
          </w:tcPr>
          <w:p w:rsidR="00C51259" w:rsidRPr="008D3873" w:rsidRDefault="00C51259" w:rsidP="00BE7642">
            <w:pPr>
              <w:rPr>
                <w:rFonts w:ascii="Arial" w:hAnsi="Arial" w:cs="Arial"/>
                <w:sz w:val="20"/>
                <w:szCs w:val="20"/>
              </w:rPr>
            </w:pPr>
            <w:r w:rsidRPr="008D3873">
              <w:rPr>
                <w:rFonts w:ascii="Arial" w:hAnsi="Arial" w:cs="Arial"/>
                <w:sz w:val="20"/>
                <w:szCs w:val="20"/>
              </w:rPr>
              <w:t> </w:t>
            </w:r>
          </w:p>
        </w:tc>
      </w:tr>
      <w:tr w:rsidR="00C51259" w:rsidRPr="008D3873" w:rsidTr="00BE7642">
        <w:trPr>
          <w:trHeight w:val="525"/>
        </w:trPr>
        <w:tc>
          <w:tcPr>
            <w:tcW w:w="5820" w:type="dxa"/>
            <w:gridSpan w:val="3"/>
            <w:tcBorders>
              <w:top w:val="single" w:sz="4" w:space="0" w:color="auto"/>
              <w:left w:val="single" w:sz="4" w:space="0" w:color="auto"/>
              <w:bottom w:val="single" w:sz="4" w:space="0" w:color="auto"/>
              <w:right w:val="single" w:sz="4" w:space="0" w:color="auto"/>
            </w:tcBorders>
            <w:shd w:val="clear" w:color="auto" w:fill="auto"/>
            <w:hideMark/>
          </w:tcPr>
          <w:p w:rsidR="00C51259" w:rsidRPr="008D3873" w:rsidRDefault="00C51259" w:rsidP="00BE7642">
            <w:pPr>
              <w:jc w:val="both"/>
              <w:rPr>
                <w:rFonts w:ascii="Arial" w:hAnsi="Arial" w:cs="Arial"/>
                <w:sz w:val="20"/>
                <w:szCs w:val="20"/>
              </w:rPr>
            </w:pPr>
            <w:r w:rsidRPr="008D3873">
              <w:rPr>
                <w:rFonts w:ascii="Arial" w:hAnsi="Arial" w:cs="Arial"/>
                <w:sz w:val="20"/>
                <w:szCs w:val="20"/>
              </w:rPr>
              <w:t xml:space="preserve">Общий объем исполнения муниципальных гарантий Медикасинского сельского поселения Цивильского  </w:t>
            </w:r>
            <w:r w:rsidRPr="008D3873">
              <w:rPr>
                <w:rFonts w:ascii="Arial" w:hAnsi="Arial" w:cs="Arial"/>
                <w:sz w:val="20"/>
                <w:szCs w:val="20"/>
              </w:rPr>
              <w:lastRenderedPageBreak/>
              <w:t>района</w:t>
            </w:r>
          </w:p>
        </w:tc>
        <w:tc>
          <w:tcPr>
            <w:tcW w:w="2959" w:type="dxa"/>
            <w:tcBorders>
              <w:top w:val="nil"/>
              <w:left w:val="nil"/>
              <w:bottom w:val="single" w:sz="4" w:space="0" w:color="auto"/>
              <w:right w:val="single" w:sz="4" w:space="0" w:color="auto"/>
            </w:tcBorders>
            <w:shd w:val="clear" w:color="auto" w:fill="auto"/>
            <w:noWrap/>
            <w:vAlign w:val="bottom"/>
            <w:hideMark/>
          </w:tcPr>
          <w:p w:rsidR="00C51259" w:rsidRPr="008D3873" w:rsidRDefault="00C51259" w:rsidP="00BE7642">
            <w:pPr>
              <w:jc w:val="center"/>
              <w:rPr>
                <w:rFonts w:ascii="Arial" w:hAnsi="Arial" w:cs="Arial"/>
                <w:sz w:val="20"/>
                <w:szCs w:val="20"/>
              </w:rPr>
            </w:pPr>
            <w:r w:rsidRPr="008D3873">
              <w:rPr>
                <w:rFonts w:ascii="Arial" w:hAnsi="Arial" w:cs="Arial"/>
                <w:sz w:val="20"/>
                <w:szCs w:val="20"/>
              </w:rPr>
              <w:lastRenderedPageBreak/>
              <w:t>0,00</w:t>
            </w:r>
          </w:p>
        </w:tc>
        <w:tc>
          <w:tcPr>
            <w:tcW w:w="1017" w:type="dxa"/>
            <w:tcBorders>
              <w:top w:val="nil"/>
              <w:left w:val="nil"/>
              <w:bottom w:val="single" w:sz="4" w:space="0" w:color="auto"/>
              <w:right w:val="single" w:sz="4" w:space="0" w:color="auto"/>
            </w:tcBorders>
            <w:shd w:val="clear" w:color="auto" w:fill="auto"/>
            <w:noWrap/>
            <w:vAlign w:val="bottom"/>
            <w:hideMark/>
          </w:tcPr>
          <w:p w:rsidR="00C51259" w:rsidRPr="008D3873" w:rsidRDefault="00C51259" w:rsidP="00BE7642">
            <w:pPr>
              <w:rPr>
                <w:rFonts w:ascii="Arial" w:hAnsi="Arial" w:cs="Arial"/>
                <w:sz w:val="20"/>
                <w:szCs w:val="20"/>
              </w:rPr>
            </w:pPr>
            <w:r w:rsidRPr="008D3873">
              <w:rPr>
                <w:rFonts w:ascii="Arial" w:hAnsi="Arial" w:cs="Arial"/>
                <w:sz w:val="20"/>
                <w:szCs w:val="20"/>
              </w:rPr>
              <w:t> </w:t>
            </w:r>
          </w:p>
        </w:tc>
      </w:tr>
      <w:tr w:rsidR="00C51259" w:rsidRPr="008D3873" w:rsidTr="00BE7642">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51259" w:rsidRPr="008D3873" w:rsidRDefault="00C51259" w:rsidP="00BE7642">
            <w:pPr>
              <w:rPr>
                <w:rFonts w:ascii="Arial" w:hAnsi="Arial" w:cs="Arial"/>
                <w:sz w:val="20"/>
                <w:szCs w:val="20"/>
              </w:rPr>
            </w:pPr>
            <w:r w:rsidRPr="008D3873">
              <w:rPr>
                <w:rFonts w:ascii="Arial" w:hAnsi="Arial" w:cs="Arial"/>
                <w:sz w:val="20"/>
                <w:szCs w:val="20"/>
              </w:rPr>
              <w:lastRenderedPageBreak/>
              <w:t> </w:t>
            </w:r>
          </w:p>
        </w:tc>
        <w:tc>
          <w:tcPr>
            <w:tcW w:w="2940" w:type="dxa"/>
            <w:tcBorders>
              <w:top w:val="nil"/>
              <w:left w:val="nil"/>
              <w:bottom w:val="single" w:sz="4" w:space="0" w:color="auto"/>
              <w:right w:val="single" w:sz="4" w:space="0" w:color="auto"/>
            </w:tcBorders>
            <w:shd w:val="clear" w:color="auto" w:fill="auto"/>
            <w:noWrap/>
            <w:vAlign w:val="bottom"/>
            <w:hideMark/>
          </w:tcPr>
          <w:p w:rsidR="00C51259" w:rsidRPr="008D3873" w:rsidRDefault="00C51259" w:rsidP="00BE7642">
            <w:pPr>
              <w:rPr>
                <w:rFonts w:ascii="Arial" w:hAnsi="Arial" w:cs="Arial"/>
                <w:sz w:val="20"/>
                <w:szCs w:val="20"/>
              </w:rPr>
            </w:pPr>
            <w:r w:rsidRPr="008D3873">
              <w:rPr>
                <w:rFonts w:ascii="Arial" w:hAnsi="Arial" w:cs="Arial"/>
                <w:sz w:val="20"/>
                <w:szCs w:val="20"/>
              </w:rPr>
              <w:t> </w:t>
            </w:r>
          </w:p>
        </w:tc>
        <w:tc>
          <w:tcPr>
            <w:tcW w:w="2320" w:type="dxa"/>
            <w:tcBorders>
              <w:top w:val="nil"/>
              <w:left w:val="nil"/>
              <w:bottom w:val="single" w:sz="4" w:space="0" w:color="auto"/>
              <w:right w:val="single" w:sz="4" w:space="0" w:color="auto"/>
            </w:tcBorders>
            <w:shd w:val="clear" w:color="auto" w:fill="auto"/>
            <w:noWrap/>
            <w:vAlign w:val="bottom"/>
            <w:hideMark/>
          </w:tcPr>
          <w:p w:rsidR="00C51259" w:rsidRPr="008D3873" w:rsidRDefault="00C51259" w:rsidP="00BE7642">
            <w:pPr>
              <w:rPr>
                <w:rFonts w:ascii="Arial" w:hAnsi="Arial" w:cs="Arial"/>
                <w:sz w:val="20"/>
                <w:szCs w:val="20"/>
              </w:rPr>
            </w:pPr>
            <w:r w:rsidRPr="008D3873">
              <w:rPr>
                <w:rFonts w:ascii="Arial" w:hAnsi="Arial" w:cs="Arial"/>
                <w:sz w:val="20"/>
                <w:szCs w:val="20"/>
              </w:rPr>
              <w:t> </w:t>
            </w:r>
          </w:p>
        </w:tc>
        <w:tc>
          <w:tcPr>
            <w:tcW w:w="2959" w:type="dxa"/>
            <w:tcBorders>
              <w:top w:val="nil"/>
              <w:left w:val="nil"/>
              <w:bottom w:val="single" w:sz="4" w:space="0" w:color="auto"/>
              <w:right w:val="single" w:sz="4" w:space="0" w:color="auto"/>
            </w:tcBorders>
            <w:shd w:val="clear" w:color="auto" w:fill="auto"/>
            <w:noWrap/>
            <w:vAlign w:val="bottom"/>
            <w:hideMark/>
          </w:tcPr>
          <w:p w:rsidR="00C51259" w:rsidRPr="008D3873" w:rsidRDefault="00C51259" w:rsidP="00BE7642">
            <w:pPr>
              <w:rPr>
                <w:rFonts w:ascii="Arial" w:hAnsi="Arial" w:cs="Arial"/>
                <w:sz w:val="20"/>
                <w:szCs w:val="20"/>
              </w:rPr>
            </w:pPr>
            <w:r w:rsidRPr="008D3873">
              <w:rPr>
                <w:rFonts w:ascii="Arial" w:hAnsi="Arial" w:cs="Arial"/>
                <w:sz w:val="20"/>
                <w:szCs w:val="20"/>
              </w:rPr>
              <w:t> </w:t>
            </w:r>
          </w:p>
        </w:tc>
        <w:tc>
          <w:tcPr>
            <w:tcW w:w="1017" w:type="dxa"/>
            <w:tcBorders>
              <w:top w:val="nil"/>
              <w:left w:val="nil"/>
              <w:bottom w:val="single" w:sz="4" w:space="0" w:color="auto"/>
              <w:right w:val="single" w:sz="4" w:space="0" w:color="auto"/>
            </w:tcBorders>
            <w:shd w:val="clear" w:color="auto" w:fill="auto"/>
            <w:noWrap/>
            <w:vAlign w:val="bottom"/>
            <w:hideMark/>
          </w:tcPr>
          <w:p w:rsidR="00C51259" w:rsidRPr="008D3873" w:rsidRDefault="00C51259" w:rsidP="00BE7642">
            <w:pPr>
              <w:rPr>
                <w:rFonts w:ascii="Arial" w:hAnsi="Arial" w:cs="Arial"/>
                <w:sz w:val="20"/>
                <w:szCs w:val="20"/>
              </w:rPr>
            </w:pPr>
            <w:r w:rsidRPr="008D3873">
              <w:rPr>
                <w:rFonts w:ascii="Arial" w:hAnsi="Arial" w:cs="Arial"/>
                <w:sz w:val="20"/>
                <w:szCs w:val="20"/>
              </w:rPr>
              <w:t> </w:t>
            </w:r>
          </w:p>
        </w:tc>
      </w:tr>
      <w:tr w:rsidR="00C51259" w:rsidRPr="008D3873" w:rsidTr="00BE7642">
        <w:trPr>
          <w:trHeight w:val="825"/>
        </w:trPr>
        <w:tc>
          <w:tcPr>
            <w:tcW w:w="979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C51259" w:rsidRPr="008D3873" w:rsidRDefault="00C51259" w:rsidP="00BE7642">
            <w:pPr>
              <w:jc w:val="center"/>
              <w:rPr>
                <w:rFonts w:ascii="Arial" w:hAnsi="Arial" w:cs="Arial"/>
                <w:b/>
                <w:bCs/>
                <w:sz w:val="20"/>
                <w:szCs w:val="20"/>
              </w:rPr>
            </w:pPr>
            <w:r w:rsidRPr="008D3873">
              <w:rPr>
                <w:rFonts w:ascii="Arial" w:hAnsi="Arial" w:cs="Arial"/>
                <w:b/>
                <w:bCs/>
                <w:sz w:val="20"/>
                <w:szCs w:val="20"/>
              </w:rPr>
              <w:t>Общий объем бюджетных ассигнований, предусмотренных на исполнение муниципальных гарантий Медикасинского сельского поселения Цивильского  района по возможным гарантийным случаям в 2020 году и на плановый период 2021 и 2022 годов</w:t>
            </w:r>
          </w:p>
        </w:tc>
      </w:tr>
      <w:tr w:rsidR="00C51259" w:rsidRPr="008D3873" w:rsidTr="00BE7642">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51259" w:rsidRPr="008D3873" w:rsidRDefault="00C51259" w:rsidP="00BE7642">
            <w:pPr>
              <w:rPr>
                <w:rFonts w:ascii="Arial" w:hAnsi="Arial" w:cs="Arial"/>
                <w:sz w:val="20"/>
                <w:szCs w:val="20"/>
              </w:rPr>
            </w:pPr>
            <w:r w:rsidRPr="008D3873">
              <w:rPr>
                <w:rFonts w:ascii="Arial" w:hAnsi="Arial" w:cs="Arial"/>
                <w:sz w:val="20"/>
                <w:szCs w:val="20"/>
              </w:rPr>
              <w:t> </w:t>
            </w:r>
          </w:p>
        </w:tc>
        <w:tc>
          <w:tcPr>
            <w:tcW w:w="2940" w:type="dxa"/>
            <w:tcBorders>
              <w:top w:val="nil"/>
              <w:left w:val="nil"/>
              <w:bottom w:val="single" w:sz="4" w:space="0" w:color="auto"/>
              <w:right w:val="single" w:sz="4" w:space="0" w:color="auto"/>
            </w:tcBorders>
            <w:shd w:val="clear" w:color="auto" w:fill="auto"/>
            <w:noWrap/>
            <w:vAlign w:val="bottom"/>
            <w:hideMark/>
          </w:tcPr>
          <w:p w:rsidR="00C51259" w:rsidRPr="008D3873" w:rsidRDefault="00C51259" w:rsidP="00BE7642">
            <w:pPr>
              <w:rPr>
                <w:rFonts w:ascii="Arial" w:hAnsi="Arial" w:cs="Arial"/>
                <w:sz w:val="20"/>
                <w:szCs w:val="20"/>
              </w:rPr>
            </w:pPr>
            <w:r w:rsidRPr="008D3873">
              <w:rPr>
                <w:rFonts w:ascii="Arial" w:hAnsi="Arial" w:cs="Arial"/>
                <w:sz w:val="20"/>
                <w:szCs w:val="20"/>
              </w:rPr>
              <w:t> </w:t>
            </w:r>
          </w:p>
        </w:tc>
        <w:tc>
          <w:tcPr>
            <w:tcW w:w="2320" w:type="dxa"/>
            <w:tcBorders>
              <w:top w:val="nil"/>
              <w:left w:val="nil"/>
              <w:bottom w:val="single" w:sz="4" w:space="0" w:color="auto"/>
              <w:right w:val="single" w:sz="4" w:space="0" w:color="auto"/>
            </w:tcBorders>
            <w:shd w:val="clear" w:color="auto" w:fill="auto"/>
            <w:noWrap/>
            <w:vAlign w:val="bottom"/>
            <w:hideMark/>
          </w:tcPr>
          <w:p w:rsidR="00C51259" w:rsidRPr="008D3873" w:rsidRDefault="00C51259" w:rsidP="00BE7642">
            <w:pPr>
              <w:rPr>
                <w:rFonts w:ascii="Arial" w:hAnsi="Arial" w:cs="Arial"/>
                <w:sz w:val="20"/>
                <w:szCs w:val="20"/>
              </w:rPr>
            </w:pPr>
            <w:r w:rsidRPr="008D3873">
              <w:rPr>
                <w:rFonts w:ascii="Arial" w:hAnsi="Arial" w:cs="Arial"/>
                <w:sz w:val="20"/>
                <w:szCs w:val="20"/>
              </w:rPr>
              <w:t> </w:t>
            </w:r>
          </w:p>
        </w:tc>
        <w:tc>
          <w:tcPr>
            <w:tcW w:w="2959" w:type="dxa"/>
            <w:tcBorders>
              <w:top w:val="nil"/>
              <w:left w:val="nil"/>
              <w:bottom w:val="single" w:sz="4" w:space="0" w:color="auto"/>
              <w:right w:val="single" w:sz="4" w:space="0" w:color="auto"/>
            </w:tcBorders>
            <w:shd w:val="clear" w:color="auto" w:fill="auto"/>
            <w:noWrap/>
            <w:vAlign w:val="bottom"/>
            <w:hideMark/>
          </w:tcPr>
          <w:p w:rsidR="00C51259" w:rsidRPr="008D3873" w:rsidRDefault="00C51259" w:rsidP="00BE7642">
            <w:pPr>
              <w:rPr>
                <w:rFonts w:ascii="Arial" w:hAnsi="Arial" w:cs="Arial"/>
                <w:sz w:val="20"/>
                <w:szCs w:val="20"/>
              </w:rPr>
            </w:pPr>
            <w:r w:rsidRPr="008D3873">
              <w:rPr>
                <w:rFonts w:ascii="Arial" w:hAnsi="Arial" w:cs="Arial"/>
                <w:sz w:val="20"/>
                <w:szCs w:val="20"/>
              </w:rPr>
              <w:t> </w:t>
            </w:r>
          </w:p>
        </w:tc>
        <w:tc>
          <w:tcPr>
            <w:tcW w:w="1017" w:type="dxa"/>
            <w:tcBorders>
              <w:top w:val="nil"/>
              <w:left w:val="nil"/>
              <w:bottom w:val="single" w:sz="4" w:space="0" w:color="auto"/>
              <w:right w:val="single" w:sz="4" w:space="0" w:color="auto"/>
            </w:tcBorders>
            <w:shd w:val="clear" w:color="auto" w:fill="auto"/>
            <w:noWrap/>
            <w:vAlign w:val="bottom"/>
            <w:hideMark/>
          </w:tcPr>
          <w:p w:rsidR="00C51259" w:rsidRPr="008D3873" w:rsidRDefault="00C51259" w:rsidP="00BE7642">
            <w:pPr>
              <w:rPr>
                <w:rFonts w:ascii="Arial" w:hAnsi="Arial" w:cs="Arial"/>
                <w:sz w:val="20"/>
                <w:szCs w:val="20"/>
              </w:rPr>
            </w:pPr>
            <w:r w:rsidRPr="008D3873">
              <w:rPr>
                <w:rFonts w:ascii="Arial" w:hAnsi="Arial" w:cs="Arial"/>
                <w:sz w:val="20"/>
                <w:szCs w:val="20"/>
              </w:rPr>
              <w:t> </w:t>
            </w:r>
          </w:p>
        </w:tc>
      </w:tr>
      <w:tr w:rsidR="00C51259" w:rsidRPr="008D3873" w:rsidTr="00BE7642">
        <w:trPr>
          <w:trHeight w:val="1005"/>
        </w:trPr>
        <w:tc>
          <w:tcPr>
            <w:tcW w:w="3500" w:type="dxa"/>
            <w:gridSpan w:val="2"/>
            <w:tcBorders>
              <w:top w:val="single" w:sz="4" w:space="0" w:color="auto"/>
              <w:left w:val="single" w:sz="4" w:space="0" w:color="auto"/>
              <w:bottom w:val="single" w:sz="4" w:space="0" w:color="auto"/>
              <w:right w:val="single" w:sz="4" w:space="0" w:color="auto"/>
            </w:tcBorders>
            <w:shd w:val="clear" w:color="auto" w:fill="auto"/>
            <w:hideMark/>
          </w:tcPr>
          <w:p w:rsidR="00C51259" w:rsidRPr="008D3873" w:rsidRDefault="00C51259" w:rsidP="00BE7642">
            <w:pPr>
              <w:jc w:val="center"/>
              <w:rPr>
                <w:rFonts w:ascii="Arial" w:hAnsi="Arial" w:cs="Arial"/>
                <w:sz w:val="20"/>
                <w:szCs w:val="20"/>
              </w:rPr>
            </w:pPr>
            <w:r w:rsidRPr="008D3873">
              <w:rPr>
                <w:rFonts w:ascii="Arial" w:hAnsi="Arial" w:cs="Arial"/>
                <w:sz w:val="20"/>
                <w:szCs w:val="20"/>
              </w:rPr>
              <w:t>Исполнение муниципальных гарантий Медикасинского сельского поселения Цивильского  района</w:t>
            </w:r>
          </w:p>
        </w:tc>
        <w:tc>
          <w:tcPr>
            <w:tcW w:w="6296" w:type="dxa"/>
            <w:gridSpan w:val="3"/>
            <w:tcBorders>
              <w:top w:val="single" w:sz="4" w:space="0" w:color="auto"/>
              <w:left w:val="nil"/>
              <w:bottom w:val="single" w:sz="4" w:space="0" w:color="auto"/>
              <w:right w:val="single" w:sz="4" w:space="0" w:color="auto"/>
            </w:tcBorders>
            <w:shd w:val="clear" w:color="auto" w:fill="auto"/>
            <w:hideMark/>
          </w:tcPr>
          <w:p w:rsidR="00C51259" w:rsidRPr="008D3873" w:rsidRDefault="00C51259" w:rsidP="00BE7642">
            <w:pPr>
              <w:jc w:val="center"/>
              <w:rPr>
                <w:rFonts w:ascii="Arial" w:hAnsi="Arial" w:cs="Arial"/>
                <w:sz w:val="20"/>
                <w:szCs w:val="20"/>
              </w:rPr>
            </w:pPr>
            <w:r w:rsidRPr="008D3873">
              <w:rPr>
                <w:rFonts w:ascii="Arial" w:hAnsi="Arial" w:cs="Arial"/>
                <w:sz w:val="20"/>
                <w:szCs w:val="20"/>
              </w:rPr>
              <w:t>Объем бюджетных ассигнований на исполнение муниципальных гарантий Медикасинского сельского поселения Цивильского  района по возможным гарантийным случаям, рублей</w:t>
            </w:r>
          </w:p>
        </w:tc>
      </w:tr>
      <w:tr w:rsidR="00C51259" w:rsidRPr="008D3873" w:rsidTr="00BE7642">
        <w:trPr>
          <w:trHeight w:val="780"/>
        </w:trPr>
        <w:tc>
          <w:tcPr>
            <w:tcW w:w="3500" w:type="dxa"/>
            <w:gridSpan w:val="2"/>
            <w:tcBorders>
              <w:top w:val="single" w:sz="4" w:space="0" w:color="auto"/>
              <w:left w:val="single" w:sz="4" w:space="0" w:color="auto"/>
              <w:bottom w:val="single" w:sz="4" w:space="0" w:color="auto"/>
              <w:right w:val="single" w:sz="4" w:space="0" w:color="auto"/>
            </w:tcBorders>
            <w:shd w:val="clear" w:color="auto" w:fill="auto"/>
            <w:hideMark/>
          </w:tcPr>
          <w:p w:rsidR="00C51259" w:rsidRPr="008D3873" w:rsidRDefault="00C51259" w:rsidP="00BE7642">
            <w:pPr>
              <w:jc w:val="both"/>
              <w:rPr>
                <w:rFonts w:ascii="Arial" w:hAnsi="Arial" w:cs="Arial"/>
                <w:sz w:val="20"/>
                <w:szCs w:val="20"/>
              </w:rPr>
            </w:pPr>
            <w:r w:rsidRPr="008D3873">
              <w:rPr>
                <w:rFonts w:ascii="Arial" w:hAnsi="Arial" w:cs="Arial"/>
                <w:sz w:val="20"/>
                <w:szCs w:val="20"/>
              </w:rPr>
              <w:t>За счет источников финансирования дефицита бюджета Медикасинского сельского поселения Цивильского  района</w:t>
            </w:r>
          </w:p>
        </w:tc>
        <w:tc>
          <w:tcPr>
            <w:tcW w:w="6296" w:type="dxa"/>
            <w:gridSpan w:val="3"/>
            <w:tcBorders>
              <w:top w:val="single" w:sz="4" w:space="0" w:color="auto"/>
              <w:left w:val="nil"/>
              <w:bottom w:val="single" w:sz="4" w:space="0" w:color="auto"/>
              <w:right w:val="single" w:sz="4" w:space="0" w:color="auto"/>
            </w:tcBorders>
            <w:shd w:val="clear" w:color="auto" w:fill="auto"/>
            <w:noWrap/>
            <w:vAlign w:val="bottom"/>
            <w:hideMark/>
          </w:tcPr>
          <w:p w:rsidR="00C51259" w:rsidRPr="008D3873" w:rsidRDefault="00C51259" w:rsidP="00BE7642">
            <w:pPr>
              <w:jc w:val="center"/>
              <w:rPr>
                <w:rFonts w:ascii="Arial" w:hAnsi="Arial" w:cs="Arial"/>
                <w:sz w:val="20"/>
                <w:szCs w:val="20"/>
              </w:rPr>
            </w:pPr>
            <w:r w:rsidRPr="008D3873">
              <w:rPr>
                <w:rFonts w:ascii="Arial" w:hAnsi="Arial" w:cs="Arial"/>
                <w:sz w:val="20"/>
                <w:szCs w:val="20"/>
              </w:rPr>
              <w:t>0,00</w:t>
            </w:r>
          </w:p>
        </w:tc>
      </w:tr>
      <w:tr w:rsidR="00C51259" w:rsidRPr="008D3873" w:rsidTr="00BE7642">
        <w:trPr>
          <w:trHeight w:val="825"/>
        </w:trPr>
        <w:tc>
          <w:tcPr>
            <w:tcW w:w="3500" w:type="dxa"/>
            <w:gridSpan w:val="2"/>
            <w:tcBorders>
              <w:top w:val="single" w:sz="4" w:space="0" w:color="auto"/>
              <w:left w:val="single" w:sz="4" w:space="0" w:color="auto"/>
              <w:bottom w:val="single" w:sz="4" w:space="0" w:color="auto"/>
              <w:right w:val="single" w:sz="4" w:space="0" w:color="auto"/>
            </w:tcBorders>
            <w:shd w:val="clear" w:color="auto" w:fill="auto"/>
            <w:hideMark/>
          </w:tcPr>
          <w:p w:rsidR="00C51259" w:rsidRPr="008D3873" w:rsidRDefault="00C51259" w:rsidP="00BE7642">
            <w:pPr>
              <w:jc w:val="both"/>
              <w:rPr>
                <w:rFonts w:ascii="Arial" w:hAnsi="Arial" w:cs="Arial"/>
                <w:sz w:val="20"/>
                <w:szCs w:val="20"/>
              </w:rPr>
            </w:pPr>
            <w:r w:rsidRPr="008D3873">
              <w:rPr>
                <w:rFonts w:ascii="Arial" w:hAnsi="Arial" w:cs="Arial"/>
                <w:sz w:val="20"/>
                <w:szCs w:val="20"/>
              </w:rPr>
              <w:t>За счет расходов  бюджета Медикасинского сельского поселения Цивильского  района</w:t>
            </w:r>
          </w:p>
        </w:tc>
        <w:tc>
          <w:tcPr>
            <w:tcW w:w="6296" w:type="dxa"/>
            <w:gridSpan w:val="3"/>
            <w:tcBorders>
              <w:top w:val="single" w:sz="4" w:space="0" w:color="auto"/>
              <w:left w:val="nil"/>
              <w:bottom w:val="single" w:sz="4" w:space="0" w:color="auto"/>
              <w:right w:val="single" w:sz="4" w:space="0" w:color="auto"/>
            </w:tcBorders>
            <w:shd w:val="clear" w:color="auto" w:fill="auto"/>
            <w:noWrap/>
            <w:vAlign w:val="bottom"/>
            <w:hideMark/>
          </w:tcPr>
          <w:p w:rsidR="00C51259" w:rsidRPr="008D3873" w:rsidRDefault="00C51259" w:rsidP="00BE7642">
            <w:pPr>
              <w:jc w:val="center"/>
              <w:rPr>
                <w:rFonts w:ascii="Arial" w:hAnsi="Arial" w:cs="Arial"/>
                <w:sz w:val="20"/>
                <w:szCs w:val="20"/>
              </w:rPr>
            </w:pPr>
            <w:r w:rsidRPr="008D3873">
              <w:rPr>
                <w:rFonts w:ascii="Arial" w:hAnsi="Arial" w:cs="Arial"/>
                <w:sz w:val="20"/>
                <w:szCs w:val="20"/>
              </w:rPr>
              <w:t>0,00</w:t>
            </w:r>
          </w:p>
        </w:tc>
      </w:tr>
      <w:tr w:rsidR="00C51259" w:rsidRPr="008D3873" w:rsidTr="00BE7642">
        <w:trPr>
          <w:trHeight w:val="255"/>
        </w:trPr>
        <w:tc>
          <w:tcPr>
            <w:tcW w:w="560" w:type="dxa"/>
            <w:tcBorders>
              <w:top w:val="nil"/>
              <w:left w:val="nil"/>
              <w:bottom w:val="nil"/>
              <w:right w:val="nil"/>
            </w:tcBorders>
            <w:shd w:val="clear" w:color="auto" w:fill="auto"/>
            <w:noWrap/>
            <w:vAlign w:val="bottom"/>
            <w:hideMark/>
          </w:tcPr>
          <w:p w:rsidR="00C51259" w:rsidRPr="008D3873" w:rsidRDefault="00C51259" w:rsidP="00BE7642">
            <w:pPr>
              <w:rPr>
                <w:rFonts w:ascii="Arial" w:hAnsi="Arial" w:cs="Arial"/>
                <w:sz w:val="20"/>
                <w:szCs w:val="20"/>
              </w:rPr>
            </w:pPr>
          </w:p>
        </w:tc>
        <w:tc>
          <w:tcPr>
            <w:tcW w:w="2940" w:type="dxa"/>
            <w:tcBorders>
              <w:top w:val="nil"/>
              <w:left w:val="nil"/>
              <w:bottom w:val="nil"/>
              <w:right w:val="nil"/>
            </w:tcBorders>
            <w:shd w:val="clear" w:color="auto" w:fill="auto"/>
            <w:noWrap/>
            <w:vAlign w:val="bottom"/>
            <w:hideMark/>
          </w:tcPr>
          <w:p w:rsidR="00C51259" w:rsidRPr="008D3873" w:rsidRDefault="00C51259" w:rsidP="00BE7642">
            <w:pPr>
              <w:rPr>
                <w:rFonts w:ascii="Arial" w:hAnsi="Arial" w:cs="Arial"/>
                <w:sz w:val="20"/>
                <w:szCs w:val="20"/>
              </w:rPr>
            </w:pPr>
          </w:p>
        </w:tc>
        <w:tc>
          <w:tcPr>
            <w:tcW w:w="2320" w:type="dxa"/>
            <w:tcBorders>
              <w:top w:val="nil"/>
              <w:left w:val="nil"/>
              <w:bottom w:val="nil"/>
              <w:right w:val="nil"/>
            </w:tcBorders>
            <w:shd w:val="clear" w:color="auto" w:fill="auto"/>
            <w:noWrap/>
            <w:vAlign w:val="bottom"/>
            <w:hideMark/>
          </w:tcPr>
          <w:p w:rsidR="00C51259" w:rsidRPr="008D3873" w:rsidRDefault="00C51259" w:rsidP="00BE7642">
            <w:pPr>
              <w:rPr>
                <w:rFonts w:ascii="Arial" w:hAnsi="Arial" w:cs="Arial"/>
                <w:sz w:val="20"/>
                <w:szCs w:val="20"/>
              </w:rPr>
            </w:pPr>
          </w:p>
        </w:tc>
        <w:tc>
          <w:tcPr>
            <w:tcW w:w="2959" w:type="dxa"/>
            <w:tcBorders>
              <w:top w:val="nil"/>
              <w:left w:val="nil"/>
              <w:bottom w:val="nil"/>
              <w:right w:val="nil"/>
            </w:tcBorders>
            <w:shd w:val="clear" w:color="auto" w:fill="auto"/>
            <w:noWrap/>
            <w:vAlign w:val="bottom"/>
            <w:hideMark/>
          </w:tcPr>
          <w:p w:rsidR="00C51259" w:rsidRPr="008D3873" w:rsidRDefault="00C51259" w:rsidP="00BE7642">
            <w:pPr>
              <w:rPr>
                <w:rFonts w:ascii="Arial" w:hAnsi="Arial" w:cs="Arial"/>
                <w:sz w:val="20"/>
                <w:szCs w:val="20"/>
              </w:rPr>
            </w:pPr>
          </w:p>
        </w:tc>
        <w:tc>
          <w:tcPr>
            <w:tcW w:w="1017" w:type="dxa"/>
            <w:tcBorders>
              <w:top w:val="nil"/>
              <w:left w:val="nil"/>
              <w:bottom w:val="nil"/>
              <w:right w:val="nil"/>
            </w:tcBorders>
            <w:shd w:val="clear" w:color="auto" w:fill="auto"/>
            <w:noWrap/>
            <w:vAlign w:val="bottom"/>
            <w:hideMark/>
          </w:tcPr>
          <w:p w:rsidR="00C51259" w:rsidRPr="008D3873" w:rsidRDefault="00C51259" w:rsidP="00BE7642">
            <w:pPr>
              <w:rPr>
                <w:rFonts w:ascii="Arial" w:hAnsi="Arial" w:cs="Arial"/>
                <w:sz w:val="20"/>
                <w:szCs w:val="20"/>
              </w:rPr>
            </w:pPr>
          </w:p>
        </w:tc>
      </w:tr>
    </w:tbl>
    <w:p w:rsidR="00C51259" w:rsidRPr="00C51259" w:rsidRDefault="00C51259" w:rsidP="00C51259">
      <w:pPr>
        <w:jc w:val="both"/>
        <w:rPr>
          <w:rFonts w:ascii="Times New Roman" w:hAnsi="Times New Roman" w:cs="Times New Roman"/>
          <w:sz w:val="24"/>
          <w:szCs w:val="24"/>
        </w:rPr>
      </w:pPr>
    </w:p>
    <w:p w:rsidR="00C51259" w:rsidRDefault="00C51259" w:rsidP="00DD4FB7">
      <w:pPr>
        <w:rPr>
          <w:rFonts w:ascii="Times New Roman" w:hAnsi="Times New Roman" w:cs="Times New Roman"/>
          <w:b/>
          <w:sz w:val="24"/>
          <w:szCs w:val="24"/>
        </w:rPr>
      </w:pPr>
    </w:p>
    <w:p w:rsidR="00C51259" w:rsidRPr="00C51259" w:rsidRDefault="00C51259" w:rsidP="00C51259">
      <w:pPr>
        <w:pStyle w:val="15"/>
        <w:rPr>
          <w:b/>
        </w:rPr>
      </w:pPr>
      <w:r>
        <w:rPr>
          <w:b/>
          <w:bCs/>
        </w:rPr>
        <w:t>Постановление №61 от 26.11.2019  «</w:t>
      </w:r>
      <w:r w:rsidRPr="00C51259">
        <w:rPr>
          <w:b/>
          <w:bCs/>
        </w:rPr>
        <w:t xml:space="preserve">Об утверждении </w:t>
      </w:r>
      <w:r w:rsidRPr="00C51259">
        <w:rPr>
          <w:b/>
        </w:rPr>
        <w:t>Порядка оценки налоговых расходов Медикасинского  сельского поселения Цивильского района Чувашской Республики</w:t>
      </w:r>
      <w:r>
        <w:rPr>
          <w:b/>
        </w:rPr>
        <w:t>»</w:t>
      </w:r>
    </w:p>
    <w:p w:rsidR="00C51259" w:rsidRPr="00C51259" w:rsidRDefault="00C51259" w:rsidP="00C51259">
      <w:pPr>
        <w:shd w:val="clear" w:color="auto" w:fill="FFFFFF"/>
        <w:tabs>
          <w:tab w:val="left" w:pos="4678"/>
        </w:tabs>
        <w:ind w:right="5526"/>
        <w:jc w:val="both"/>
        <w:rPr>
          <w:rFonts w:ascii="Times New Roman" w:hAnsi="Times New Roman" w:cs="Times New Roman"/>
          <w:sz w:val="24"/>
          <w:szCs w:val="24"/>
        </w:rPr>
      </w:pPr>
    </w:p>
    <w:p w:rsidR="00C51259" w:rsidRPr="00C51259" w:rsidRDefault="00C51259" w:rsidP="00C51259">
      <w:pPr>
        <w:ind w:firstLine="709"/>
        <w:rPr>
          <w:rFonts w:ascii="Times New Roman" w:hAnsi="Times New Roman" w:cs="Times New Roman"/>
          <w:bCs/>
          <w:sz w:val="24"/>
          <w:szCs w:val="24"/>
        </w:rPr>
      </w:pPr>
    </w:p>
    <w:p w:rsidR="00C51259" w:rsidRPr="00C51259" w:rsidRDefault="00C51259" w:rsidP="00C51259">
      <w:pPr>
        <w:ind w:firstLine="851"/>
        <w:jc w:val="both"/>
        <w:rPr>
          <w:rFonts w:ascii="Times New Roman" w:hAnsi="Times New Roman" w:cs="Times New Roman"/>
          <w:sz w:val="24"/>
          <w:szCs w:val="24"/>
        </w:rPr>
      </w:pPr>
      <w:r w:rsidRPr="00C51259">
        <w:rPr>
          <w:rFonts w:ascii="Times New Roman" w:hAnsi="Times New Roman" w:cs="Times New Roman"/>
          <w:sz w:val="24"/>
          <w:szCs w:val="24"/>
        </w:rPr>
        <w:t xml:space="preserve">В соответствии с пунктом 2 статьи </w:t>
      </w:r>
      <w:hyperlink r:id="rId8" w:history="1">
        <w:r w:rsidRPr="00C51259">
          <w:rPr>
            <w:rStyle w:val="a9"/>
            <w:rFonts w:ascii="Times New Roman" w:hAnsi="Times New Roman" w:cs="Times New Roman"/>
            <w:color w:val="auto"/>
            <w:sz w:val="24"/>
            <w:szCs w:val="24"/>
          </w:rPr>
          <w:t>174.3</w:t>
        </w:r>
      </w:hyperlink>
      <w:r w:rsidRPr="00C51259">
        <w:rPr>
          <w:rFonts w:ascii="Times New Roman" w:hAnsi="Times New Roman" w:cs="Times New Roman"/>
          <w:sz w:val="24"/>
          <w:szCs w:val="24"/>
        </w:rPr>
        <w:t xml:space="preserve"> Бюджетного кодекса Российской Федерации, </w:t>
      </w:r>
      <w:hyperlink r:id="rId9" w:history="1">
        <w:r w:rsidRPr="00C51259">
          <w:rPr>
            <w:rStyle w:val="a9"/>
            <w:rFonts w:ascii="Times New Roman" w:hAnsi="Times New Roman" w:cs="Times New Roman"/>
            <w:color w:val="auto"/>
            <w:sz w:val="24"/>
            <w:szCs w:val="24"/>
          </w:rPr>
          <w:t>постановлением</w:t>
        </w:r>
      </w:hyperlink>
      <w:r w:rsidRPr="00C51259">
        <w:rPr>
          <w:rFonts w:ascii="Times New Roman" w:hAnsi="Times New Roman" w:cs="Times New Roman"/>
          <w:sz w:val="24"/>
          <w:szCs w:val="24"/>
        </w:rPr>
        <w:t xml:space="preserve"> Правительства Российской Федерации от 22 июня 2019г. № 796 «Об общих требованиях к оценке налоговых расходов субъектов Российской Федерации и муниципальных образований» администрация Медикасинского  сельского поселения Цивильского района Чувашской Республики </w:t>
      </w:r>
    </w:p>
    <w:p w:rsidR="00C51259" w:rsidRPr="00C51259" w:rsidRDefault="00C51259" w:rsidP="00C51259">
      <w:pPr>
        <w:ind w:firstLine="851"/>
        <w:jc w:val="both"/>
        <w:rPr>
          <w:rFonts w:ascii="Times New Roman" w:hAnsi="Times New Roman" w:cs="Times New Roman"/>
          <w:sz w:val="24"/>
          <w:szCs w:val="24"/>
        </w:rPr>
      </w:pPr>
      <w:r w:rsidRPr="00C51259">
        <w:rPr>
          <w:rFonts w:ascii="Times New Roman" w:hAnsi="Times New Roman" w:cs="Times New Roman"/>
          <w:sz w:val="24"/>
          <w:szCs w:val="24"/>
        </w:rPr>
        <w:t xml:space="preserve"> </w:t>
      </w:r>
      <w:proofErr w:type="spellStart"/>
      <w:proofErr w:type="gramStart"/>
      <w:r w:rsidRPr="00C51259">
        <w:rPr>
          <w:rFonts w:ascii="Times New Roman" w:hAnsi="Times New Roman" w:cs="Times New Roman"/>
          <w:sz w:val="24"/>
          <w:szCs w:val="24"/>
        </w:rPr>
        <w:t>п</w:t>
      </w:r>
      <w:proofErr w:type="spellEnd"/>
      <w:proofErr w:type="gramEnd"/>
      <w:r w:rsidRPr="00C51259">
        <w:rPr>
          <w:rFonts w:ascii="Times New Roman" w:hAnsi="Times New Roman" w:cs="Times New Roman"/>
          <w:sz w:val="24"/>
          <w:szCs w:val="24"/>
        </w:rPr>
        <w:t xml:space="preserve"> о с т а </w:t>
      </w:r>
      <w:proofErr w:type="spellStart"/>
      <w:r w:rsidRPr="00C51259">
        <w:rPr>
          <w:rFonts w:ascii="Times New Roman" w:hAnsi="Times New Roman" w:cs="Times New Roman"/>
          <w:sz w:val="24"/>
          <w:szCs w:val="24"/>
        </w:rPr>
        <w:t>н</w:t>
      </w:r>
      <w:proofErr w:type="spellEnd"/>
      <w:r w:rsidRPr="00C51259">
        <w:rPr>
          <w:rFonts w:ascii="Times New Roman" w:hAnsi="Times New Roman" w:cs="Times New Roman"/>
          <w:sz w:val="24"/>
          <w:szCs w:val="24"/>
        </w:rPr>
        <w:t xml:space="preserve"> о в л я е т:</w:t>
      </w:r>
    </w:p>
    <w:p w:rsidR="00C51259" w:rsidRPr="00C51259" w:rsidRDefault="00C51259" w:rsidP="00C51259">
      <w:pPr>
        <w:ind w:firstLine="851"/>
        <w:jc w:val="both"/>
        <w:rPr>
          <w:rFonts w:ascii="Times New Roman" w:hAnsi="Times New Roman" w:cs="Times New Roman"/>
          <w:sz w:val="24"/>
          <w:szCs w:val="24"/>
        </w:rPr>
      </w:pPr>
    </w:p>
    <w:p w:rsidR="00C51259" w:rsidRPr="00C51259" w:rsidRDefault="00C51259" w:rsidP="00C51259">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1. </w:t>
      </w:r>
      <w:r w:rsidRPr="00C51259">
        <w:rPr>
          <w:rFonts w:ascii="Times New Roman" w:hAnsi="Times New Roman" w:cs="Times New Roman"/>
          <w:sz w:val="24"/>
          <w:szCs w:val="24"/>
        </w:rPr>
        <w:t>Утвердить прилагаемый Порядок оценки налоговых расходов  Медикасинского  сельского поселения Цивильского района Чувашской Республики.</w:t>
      </w:r>
    </w:p>
    <w:p w:rsidR="00C51259" w:rsidRPr="00C51259" w:rsidRDefault="00C51259" w:rsidP="00C51259">
      <w:pPr>
        <w:shd w:val="clear" w:color="auto" w:fill="FFFFFF"/>
        <w:tabs>
          <w:tab w:val="left" w:pos="4678"/>
        </w:tabs>
        <w:ind w:firstLine="850"/>
        <w:jc w:val="both"/>
        <w:rPr>
          <w:rFonts w:ascii="Times New Roman" w:hAnsi="Times New Roman" w:cs="Times New Roman"/>
          <w:sz w:val="24"/>
          <w:szCs w:val="24"/>
        </w:rPr>
      </w:pPr>
      <w:r w:rsidRPr="00C51259">
        <w:rPr>
          <w:rFonts w:ascii="Times New Roman" w:hAnsi="Times New Roman" w:cs="Times New Roman"/>
          <w:bCs/>
          <w:spacing w:val="-12"/>
          <w:sz w:val="24"/>
          <w:szCs w:val="24"/>
        </w:rPr>
        <w:t>2. Настоящее постановление вступает в силу после его официального опубликования         (обнародования) и распространяется на правоотношения, возникшие с 1 января 2020 года.</w:t>
      </w:r>
    </w:p>
    <w:p w:rsidR="00C51259" w:rsidRPr="00C51259" w:rsidRDefault="00C51259" w:rsidP="00C51259">
      <w:pPr>
        <w:shd w:val="clear" w:color="auto" w:fill="FFFFFF"/>
        <w:tabs>
          <w:tab w:val="left" w:pos="4678"/>
        </w:tabs>
        <w:ind w:right="5526"/>
        <w:jc w:val="both"/>
        <w:rPr>
          <w:rFonts w:ascii="Times New Roman" w:hAnsi="Times New Roman" w:cs="Times New Roman"/>
          <w:spacing w:val="-12"/>
          <w:sz w:val="24"/>
          <w:szCs w:val="24"/>
        </w:rPr>
      </w:pPr>
    </w:p>
    <w:p w:rsidR="00C51259" w:rsidRPr="00C51259" w:rsidRDefault="00C51259" w:rsidP="00C51259">
      <w:pPr>
        <w:shd w:val="clear" w:color="auto" w:fill="FFFFFF"/>
        <w:tabs>
          <w:tab w:val="left" w:pos="4678"/>
        </w:tabs>
        <w:ind w:right="5526"/>
        <w:jc w:val="both"/>
        <w:rPr>
          <w:rFonts w:ascii="Times New Roman" w:hAnsi="Times New Roman" w:cs="Times New Roman"/>
          <w:spacing w:val="-12"/>
          <w:sz w:val="24"/>
          <w:szCs w:val="24"/>
        </w:rPr>
      </w:pPr>
    </w:p>
    <w:p w:rsidR="00C51259" w:rsidRPr="00C51259" w:rsidRDefault="00C51259" w:rsidP="00C51259">
      <w:pPr>
        <w:tabs>
          <w:tab w:val="left" w:pos="7938"/>
        </w:tabs>
        <w:ind w:left="-360"/>
        <w:rPr>
          <w:rFonts w:ascii="Times New Roman" w:hAnsi="Times New Roman" w:cs="Times New Roman"/>
          <w:sz w:val="24"/>
          <w:szCs w:val="24"/>
        </w:rPr>
      </w:pPr>
      <w:r w:rsidRPr="00C51259">
        <w:rPr>
          <w:rFonts w:ascii="Times New Roman" w:hAnsi="Times New Roman" w:cs="Times New Roman"/>
          <w:spacing w:val="-12"/>
          <w:sz w:val="24"/>
          <w:szCs w:val="24"/>
        </w:rPr>
        <w:lastRenderedPageBreak/>
        <w:t xml:space="preserve">      Глава  Медикасинского  сельского</w:t>
      </w:r>
    </w:p>
    <w:p w:rsidR="00C51259" w:rsidRPr="00C51259" w:rsidRDefault="00C51259" w:rsidP="00C51259">
      <w:pPr>
        <w:tabs>
          <w:tab w:val="left" w:pos="7938"/>
        </w:tabs>
        <w:ind w:left="-360"/>
        <w:rPr>
          <w:rFonts w:ascii="Times New Roman" w:hAnsi="Times New Roman" w:cs="Times New Roman"/>
          <w:sz w:val="24"/>
          <w:szCs w:val="24"/>
        </w:rPr>
      </w:pPr>
      <w:r w:rsidRPr="00C51259">
        <w:rPr>
          <w:rFonts w:ascii="Times New Roman" w:hAnsi="Times New Roman" w:cs="Times New Roman"/>
          <w:spacing w:val="-12"/>
          <w:sz w:val="24"/>
          <w:szCs w:val="24"/>
        </w:rPr>
        <w:t xml:space="preserve">      поселения Цивильского района                                                                                                           Э.П. Чугунов    </w:t>
      </w:r>
    </w:p>
    <w:p w:rsidR="00C51259" w:rsidRPr="00C51259" w:rsidRDefault="00C51259" w:rsidP="00C51259">
      <w:pPr>
        <w:tabs>
          <w:tab w:val="left" w:pos="7938"/>
        </w:tabs>
        <w:ind w:left="-360"/>
        <w:rPr>
          <w:rFonts w:ascii="Times New Roman" w:hAnsi="Times New Roman" w:cs="Times New Roman"/>
          <w:sz w:val="24"/>
          <w:szCs w:val="24"/>
        </w:rPr>
      </w:pPr>
    </w:p>
    <w:p w:rsidR="00C51259" w:rsidRPr="00C51259" w:rsidRDefault="00C51259" w:rsidP="00C51259">
      <w:pPr>
        <w:tabs>
          <w:tab w:val="left" w:pos="7938"/>
        </w:tabs>
        <w:ind w:left="-360"/>
        <w:rPr>
          <w:rFonts w:ascii="Times New Roman" w:hAnsi="Times New Roman" w:cs="Times New Roman"/>
          <w:sz w:val="24"/>
          <w:szCs w:val="24"/>
        </w:rPr>
      </w:pPr>
    </w:p>
    <w:p w:rsidR="00C51259" w:rsidRDefault="00C51259" w:rsidP="00C51259">
      <w:pPr>
        <w:tabs>
          <w:tab w:val="left" w:pos="7938"/>
        </w:tabs>
        <w:rPr>
          <w:rFonts w:ascii="Times New Roman" w:hAnsi="Times New Roman" w:cs="Times New Roman"/>
          <w:sz w:val="24"/>
          <w:szCs w:val="24"/>
        </w:rPr>
      </w:pPr>
    </w:p>
    <w:p w:rsidR="00C51259" w:rsidRDefault="00C51259" w:rsidP="00C51259">
      <w:pPr>
        <w:tabs>
          <w:tab w:val="left" w:pos="7938"/>
        </w:tabs>
        <w:rPr>
          <w:rFonts w:ascii="Times New Roman" w:hAnsi="Times New Roman" w:cs="Times New Roman"/>
          <w:sz w:val="24"/>
          <w:szCs w:val="24"/>
        </w:rPr>
      </w:pPr>
    </w:p>
    <w:p w:rsidR="00C51259" w:rsidRPr="00C51259" w:rsidRDefault="00C51259" w:rsidP="00C51259">
      <w:pPr>
        <w:tabs>
          <w:tab w:val="left" w:pos="7938"/>
        </w:tabs>
        <w:rPr>
          <w:rFonts w:ascii="Times New Roman" w:hAnsi="Times New Roman" w:cs="Times New Roman"/>
          <w:sz w:val="24"/>
          <w:szCs w:val="24"/>
        </w:rPr>
      </w:pPr>
    </w:p>
    <w:p w:rsidR="00C51259" w:rsidRPr="00C51259" w:rsidRDefault="00C51259" w:rsidP="00C51259">
      <w:pPr>
        <w:tabs>
          <w:tab w:val="left" w:pos="7938"/>
        </w:tabs>
        <w:ind w:left="-360"/>
        <w:rPr>
          <w:rFonts w:ascii="Times New Roman" w:hAnsi="Times New Roman" w:cs="Times New Roman"/>
          <w:sz w:val="24"/>
          <w:szCs w:val="24"/>
        </w:rPr>
      </w:pPr>
    </w:p>
    <w:p w:rsidR="00C51259" w:rsidRPr="00C51259" w:rsidRDefault="00C51259" w:rsidP="00C51259">
      <w:pPr>
        <w:tabs>
          <w:tab w:val="left" w:pos="7938"/>
        </w:tabs>
        <w:jc w:val="right"/>
        <w:rPr>
          <w:rFonts w:ascii="Times New Roman" w:hAnsi="Times New Roman" w:cs="Times New Roman"/>
          <w:sz w:val="24"/>
          <w:szCs w:val="24"/>
        </w:rPr>
      </w:pPr>
      <w:r w:rsidRPr="00C51259">
        <w:rPr>
          <w:rFonts w:ascii="Times New Roman" w:hAnsi="Times New Roman" w:cs="Times New Roman"/>
          <w:sz w:val="24"/>
          <w:szCs w:val="24"/>
        </w:rPr>
        <w:t xml:space="preserve">  Утвержден</w:t>
      </w:r>
    </w:p>
    <w:p w:rsidR="00C51259" w:rsidRPr="00C51259" w:rsidRDefault="00C51259" w:rsidP="00C51259">
      <w:pPr>
        <w:pStyle w:val="211"/>
        <w:jc w:val="right"/>
        <w:rPr>
          <w:b w:val="0"/>
          <w:szCs w:val="24"/>
        </w:rPr>
      </w:pPr>
      <w:r w:rsidRPr="00C51259">
        <w:rPr>
          <w:b w:val="0"/>
          <w:szCs w:val="24"/>
        </w:rPr>
        <w:t>постановлением администрации</w:t>
      </w:r>
    </w:p>
    <w:p w:rsidR="00C51259" w:rsidRPr="00C51259" w:rsidRDefault="00C51259" w:rsidP="00C51259">
      <w:pPr>
        <w:pStyle w:val="211"/>
        <w:jc w:val="right"/>
        <w:rPr>
          <w:b w:val="0"/>
          <w:szCs w:val="24"/>
        </w:rPr>
      </w:pPr>
      <w:r w:rsidRPr="00C51259">
        <w:rPr>
          <w:b w:val="0"/>
          <w:szCs w:val="24"/>
        </w:rPr>
        <w:t xml:space="preserve">Медикасинского  сельского поселения  </w:t>
      </w:r>
    </w:p>
    <w:p w:rsidR="00C51259" w:rsidRPr="00C51259" w:rsidRDefault="00C51259" w:rsidP="00C51259">
      <w:pPr>
        <w:pStyle w:val="211"/>
        <w:jc w:val="right"/>
        <w:rPr>
          <w:b w:val="0"/>
          <w:szCs w:val="24"/>
        </w:rPr>
      </w:pPr>
      <w:r w:rsidRPr="00C51259">
        <w:rPr>
          <w:b w:val="0"/>
          <w:szCs w:val="24"/>
        </w:rPr>
        <w:t xml:space="preserve">Цивильского района Чувашской Республики </w:t>
      </w:r>
    </w:p>
    <w:p w:rsidR="00C51259" w:rsidRPr="00C51259" w:rsidRDefault="00C51259" w:rsidP="00C51259">
      <w:pPr>
        <w:pStyle w:val="211"/>
        <w:jc w:val="right"/>
        <w:rPr>
          <w:b w:val="0"/>
          <w:szCs w:val="24"/>
        </w:rPr>
      </w:pPr>
      <w:r w:rsidRPr="00C51259">
        <w:rPr>
          <w:b w:val="0"/>
          <w:szCs w:val="24"/>
        </w:rPr>
        <w:t>от 26.11.2019 №61</w:t>
      </w:r>
    </w:p>
    <w:p w:rsidR="00C51259" w:rsidRPr="00C51259" w:rsidRDefault="00C51259" w:rsidP="00C51259">
      <w:pPr>
        <w:jc w:val="center"/>
        <w:rPr>
          <w:rFonts w:ascii="Times New Roman" w:hAnsi="Times New Roman" w:cs="Times New Roman"/>
          <w:sz w:val="24"/>
          <w:szCs w:val="24"/>
        </w:rPr>
      </w:pPr>
      <w:r w:rsidRPr="00C51259">
        <w:rPr>
          <w:rFonts w:ascii="Times New Roman" w:hAnsi="Times New Roman" w:cs="Times New Roman"/>
          <w:b/>
          <w:bCs/>
          <w:sz w:val="24"/>
          <w:szCs w:val="24"/>
        </w:rPr>
        <w:t>Порядок</w:t>
      </w:r>
    </w:p>
    <w:p w:rsidR="00C51259" w:rsidRPr="00C51259" w:rsidRDefault="00C51259" w:rsidP="00C51259">
      <w:pPr>
        <w:jc w:val="center"/>
        <w:rPr>
          <w:rFonts w:ascii="Times New Roman" w:hAnsi="Times New Roman" w:cs="Times New Roman"/>
          <w:sz w:val="24"/>
          <w:szCs w:val="24"/>
        </w:rPr>
      </w:pPr>
      <w:r w:rsidRPr="00C51259">
        <w:rPr>
          <w:rFonts w:ascii="Times New Roman" w:hAnsi="Times New Roman" w:cs="Times New Roman"/>
          <w:b/>
          <w:bCs/>
          <w:sz w:val="24"/>
          <w:szCs w:val="24"/>
        </w:rPr>
        <w:t>оценки налоговых расходов  Медикасинского  сельского</w:t>
      </w:r>
      <w:r w:rsidRPr="00C51259">
        <w:rPr>
          <w:rFonts w:ascii="Times New Roman" w:hAnsi="Times New Roman" w:cs="Times New Roman"/>
          <w:b/>
          <w:sz w:val="24"/>
          <w:szCs w:val="24"/>
        </w:rPr>
        <w:t xml:space="preserve"> поселения Цивильского района Чувашской Республики</w:t>
      </w:r>
    </w:p>
    <w:p w:rsidR="00C51259" w:rsidRPr="00C51259" w:rsidRDefault="00C51259" w:rsidP="00C51259">
      <w:pPr>
        <w:jc w:val="center"/>
        <w:rPr>
          <w:rFonts w:ascii="Times New Roman" w:hAnsi="Times New Roman" w:cs="Times New Roman"/>
          <w:sz w:val="24"/>
          <w:szCs w:val="24"/>
        </w:rPr>
      </w:pPr>
    </w:p>
    <w:p w:rsidR="00C51259" w:rsidRPr="00C51259" w:rsidRDefault="00C51259" w:rsidP="00C51259">
      <w:pPr>
        <w:jc w:val="center"/>
        <w:rPr>
          <w:rFonts w:ascii="Times New Roman" w:hAnsi="Times New Roman" w:cs="Times New Roman"/>
          <w:sz w:val="24"/>
          <w:szCs w:val="24"/>
        </w:rPr>
      </w:pPr>
    </w:p>
    <w:p w:rsidR="00C51259" w:rsidRPr="00C51259" w:rsidRDefault="00C51259" w:rsidP="00C51259">
      <w:pPr>
        <w:numPr>
          <w:ilvl w:val="0"/>
          <w:numId w:val="29"/>
        </w:numPr>
        <w:spacing w:after="0" w:line="240" w:lineRule="auto"/>
        <w:ind w:left="0" w:firstLine="0"/>
        <w:jc w:val="center"/>
        <w:rPr>
          <w:rFonts w:ascii="Times New Roman" w:hAnsi="Times New Roman" w:cs="Times New Roman"/>
          <w:sz w:val="24"/>
          <w:szCs w:val="24"/>
        </w:rPr>
      </w:pPr>
      <w:r w:rsidRPr="00C51259">
        <w:rPr>
          <w:rFonts w:ascii="Times New Roman" w:hAnsi="Times New Roman" w:cs="Times New Roman"/>
          <w:sz w:val="24"/>
          <w:szCs w:val="24"/>
        </w:rPr>
        <w:t>Общие положения</w:t>
      </w:r>
    </w:p>
    <w:p w:rsidR="00C51259" w:rsidRPr="00C51259" w:rsidRDefault="00C51259" w:rsidP="00C51259">
      <w:pPr>
        <w:ind w:left="360"/>
        <w:rPr>
          <w:rFonts w:ascii="Times New Roman" w:hAnsi="Times New Roman" w:cs="Times New Roman"/>
          <w:sz w:val="24"/>
          <w:szCs w:val="24"/>
        </w:rPr>
      </w:pPr>
    </w:p>
    <w:p w:rsidR="00C51259" w:rsidRPr="00C51259" w:rsidRDefault="00C51259" w:rsidP="00C51259">
      <w:pPr>
        <w:ind w:firstLine="709"/>
        <w:jc w:val="both"/>
        <w:rPr>
          <w:rFonts w:ascii="Times New Roman" w:hAnsi="Times New Roman" w:cs="Times New Roman"/>
          <w:sz w:val="24"/>
          <w:szCs w:val="24"/>
        </w:rPr>
      </w:pPr>
      <w:r w:rsidRPr="00C51259">
        <w:rPr>
          <w:rFonts w:ascii="Times New Roman" w:hAnsi="Times New Roman" w:cs="Times New Roman"/>
          <w:bCs/>
          <w:sz w:val="24"/>
          <w:szCs w:val="24"/>
        </w:rPr>
        <w:t xml:space="preserve">1.1. Настоящий Порядок определяет процедуру оценки налоговых расходов Медикасинского  сельского поселения Цивильского района Чувашской Республики, правила формирования информации о нормативных, целевых и фискальных характеристиках налоговых расходов Медикасинского   сельского поселения Цивильского района Чувашской Республики, а также порядок </w:t>
      </w:r>
      <w:proofErr w:type="gramStart"/>
      <w:r w:rsidRPr="00C51259">
        <w:rPr>
          <w:rFonts w:ascii="Times New Roman" w:hAnsi="Times New Roman" w:cs="Times New Roman"/>
          <w:bCs/>
          <w:sz w:val="24"/>
          <w:szCs w:val="24"/>
        </w:rPr>
        <w:t>обобщения результатов оценки эффективности налоговых расходов</w:t>
      </w:r>
      <w:proofErr w:type="gramEnd"/>
      <w:r w:rsidRPr="00C51259">
        <w:rPr>
          <w:rFonts w:ascii="Times New Roman" w:hAnsi="Times New Roman" w:cs="Times New Roman"/>
          <w:bCs/>
          <w:sz w:val="24"/>
          <w:szCs w:val="24"/>
        </w:rPr>
        <w:t xml:space="preserve"> Медикасинского  сельского поселения Цивильского района Чувашской Республики. </w:t>
      </w:r>
    </w:p>
    <w:p w:rsidR="00C51259" w:rsidRPr="00C51259" w:rsidRDefault="00C51259" w:rsidP="00C51259">
      <w:pPr>
        <w:ind w:firstLine="709"/>
        <w:jc w:val="both"/>
        <w:rPr>
          <w:rFonts w:ascii="Times New Roman" w:hAnsi="Times New Roman" w:cs="Times New Roman"/>
          <w:sz w:val="24"/>
          <w:szCs w:val="24"/>
        </w:rPr>
      </w:pPr>
      <w:r w:rsidRPr="00C51259">
        <w:rPr>
          <w:rFonts w:ascii="Times New Roman" w:hAnsi="Times New Roman" w:cs="Times New Roman"/>
          <w:bCs/>
          <w:sz w:val="24"/>
          <w:szCs w:val="24"/>
        </w:rPr>
        <w:t>1.2. Для целей настоящего Порядка используются следующие понятия и термины:</w:t>
      </w:r>
    </w:p>
    <w:p w:rsidR="00C51259" w:rsidRPr="00C51259" w:rsidRDefault="00C51259" w:rsidP="00C51259">
      <w:pPr>
        <w:pStyle w:val="consplusnormal1"/>
        <w:ind w:firstLine="709"/>
        <w:jc w:val="both"/>
      </w:pPr>
      <w:proofErr w:type="gramStart"/>
      <w:r w:rsidRPr="00C51259">
        <w:rPr>
          <w:b/>
        </w:rPr>
        <w:t xml:space="preserve">куратор налоговых расходов </w:t>
      </w:r>
      <w:r w:rsidRPr="00C51259">
        <w:rPr>
          <w:b/>
          <w:bCs/>
        </w:rPr>
        <w:t>Медикасинского  сельского поселения Цивильского района Чувашской Республики</w:t>
      </w:r>
      <w:r w:rsidRPr="00C51259">
        <w:t xml:space="preserve"> – администрация </w:t>
      </w:r>
      <w:r w:rsidRPr="00C51259">
        <w:rPr>
          <w:bCs/>
        </w:rPr>
        <w:t>Медикасинского  сельского поселения Цивильского района Чувашской Республики (далее — администрация сельского поселения)</w:t>
      </w:r>
      <w:r w:rsidRPr="00C51259">
        <w:t xml:space="preserve">, ответственная в соответствии с полномочиями, установленными муниципальными правовыми актами </w:t>
      </w:r>
      <w:r w:rsidRPr="00C51259">
        <w:rPr>
          <w:bCs/>
        </w:rPr>
        <w:t>Медикасинского  сельского поселения Цивильского района Чувашской Республики</w:t>
      </w:r>
      <w:r w:rsidRPr="00C51259">
        <w:t xml:space="preserve">, за достижение соответствующих налоговому расходу целей муниципальной программы </w:t>
      </w:r>
      <w:r w:rsidRPr="00C51259">
        <w:rPr>
          <w:bCs/>
        </w:rPr>
        <w:t>Медикасинского  сельского поселения Цивильского района Чувашской Республики</w:t>
      </w:r>
      <w:r w:rsidRPr="00C51259">
        <w:t xml:space="preserve"> и ее структурных элементов и (или) целей</w:t>
      </w:r>
      <w:proofErr w:type="gramEnd"/>
      <w:r w:rsidRPr="00C51259">
        <w:t xml:space="preserve"> </w:t>
      </w:r>
      <w:proofErr w:type="gramStart"/>
      <w:r w:rsidRPr="00C51259">
        <w:t>социально-экономического</w:t>
      </w:r>
      <w:proofErr w:type="gramEnd"/>
      <w:r w:rsidRPr="00C51259">
        <w:t xml:space="preserve"> развития </w:t>
      </w:r>
      <w:r w:rsidRPr="00C51259">
        <w:rPr>
          <w:bCs/>
        </w:rPr>
        <w:t>Медикасинского  сельского поселения Цивильского района Чувашской Республики</w:t>
      </w:r>
      <w:r w:rsidRPr="00C51259">
        <w:t xml:space="preserve">, не относящихся к </w:t>
      </w:r>
      <w:r w:rsidRPr="00C51259">
        <w:lastRenderedPageBreak/>
        <w:t xml:space="preserve">муниципальным  программам </w:t>
      </w:r>
      <w:r w:rsidRPr="00C51259">
        <w:rPr>
          <w:bCs/>
        </w:rPr>
        <w:t>Медикасинского  сельского поселения Цивильского района Чувашской Республики</w:t>
      </w:r>
      <w:r w:rsidRPr="00C51259">
        <w:t>;</w:t>
      </w:r>
    </w:p>
    <w:p w:rsidR="00C51259" w:rsidRPr="00C51259" w:rsidRDefault="00C51259" w:rsidP="00C51259">
      <w:pPr>
        <w:ind w:firstLine="709"/>
        <w:jc w:val="both"/>
        <w:rPr>
          <w:rFonts w:ascii="Times New Roman" w:hAnsi="Times New Roman" w:cs="Times New Roman"/>
          <w:sz w:val="24"/>
          <w:szCs w:val="24"/>
        </w:rPr>
      </w:pPr>
      <w:proofErr w:type="gramStart"/>
      <w:r w:rsidRPr="00C51259">
        <w:rPr>
          <w:rFonts w:ascii="Times New Roman" w:hAnsi="Times New Roman" w:cs="Times New Roman"/>
          <w:b/>
          <w:sz w:val="24"/>
          <w:szCs w:val="24"/>
        </w:rPr>
        <w:t>налоговые расходы</w:t>
      </w:r>
      <w:r w:rsidRPr="00C51259">
        <w:rPr>
          <w:rFonts w:ascii="Times New Roman" w:hAnsi="Times New Roman" w:cs="Times New Roman"/>
          <w:sz w:val="24"/>
          <w:szCs w:val="24"/>
        </w:rPr>
        <w:t xml:space="preserve"> </w:t>
      </w:r>
      <w:r w:rsidRPr="00C51259">
        <w:rPr>
          <w:rFonts w:ascii="Times New Roman" w:hAnsi="Times New Roman" w:cs="Times New Roman"/>
          <w:b/>
          <w:bCs/>
          <w:sz w:val="24"/>
          <w:szCs w:val="24"/>
        </w:rPr>
        <w:t>Медикасинского  сельского поселения Цивильского района Чувашской Республики</w:t>
      </w:r>
      <w:r w:rsidRPr="00C51259">
        <w:rPr>
          <w:rFonts w:ascii="Times New Roman" w:hAnsi="Times New Roman" w:cs="Times New Roman"/>
          <w:b/>
          <w:sz w:val="24"/>
          <w:szCs w:val="24"/>
        </w:rPr>
        <w:t xml:space="preserve"> </w:t>
      </w:r>
      <w:r w:rsidRPr="00C51259">
        <w:rPr>
          <w:rFonts w:ascii="Times New Roman" w:hAnsi="Times New Roman" w:cs="Times New Roman"/>
          <w:sz w:val="24"/>
          <w:szCs w:val="24"/>
        </w:rPr>
        <w:t xml:space="preserve">– выпадающие доходы бюджета </w:t>
      </w:r>
      <w:r w:rsidRPr="00C51259">
        <w:rPr>
          <w:rFonts w:ascii="Times New Roman" w:hAnsi="Times New Roman" w:cs="Times New Roman"/>
          <w:bCs/>
          <w:sz w:val="24"/>
          <w:szCs w:val="24"/>
        </w:rPr>
        <w:t>Медикасинского  сельского поселения Цивильского района Чувашской Республики</w:t>
      </w:r>
      <w:r w:rsidRPr="00C51259">
        <w:rPr>
          <w:rFonts w:ascii="Times New Roman" w:hAnsi="Times New Roman" w:cs="Times New Roman"/>
          <w:sz w:val="24"/>
          <w:szCs w:val="24"/>
        </w:rPr>
        <w:t xml:space="preserve">, обусловленные налоговыми льготами, освобождениями и иными преференциями по налогам, предусмотренными в качестве мер муниципальной поддержки в соответствии с целями муниципальных программ </w:t>
      </w:r>
      <w:r w:rsidRPr="00C51259">
        <w:rPr>
          <w:rFonts w:ascii="Times New Roman" w:hAnsi="Times New Roman" w:cs="Times New Roman"/>
          <w:bCs/>
          <w:sz w:val="24"/>
          <w:szCs w:val="24"/>
        </w:rPr>
        <w:t>Медикасинского  сельского поселения Цивильского района Чувашской Республики</w:t>
      </w:r>
      <w:r w:rsidRPr="00C51259">
        <w:rPr>
          <w:rFonts w:ascii="Times New Roman" w:hAnsi="Times New Roman" w:cs="Times New Roman"/>
          <w:sz w:val="24"/>
          <w:szCs w:val="24"/>
        </w:rPr>
        <w:t xml:space="preserve"> и их структурных элементов и (или) целями социально-экономического развития </w:t>
      </w:r>
      <w:r w:rsidRPr="00C51259">
        <w:rPr>
          <w:rFonts w:ascii="Times New Roman" w:hAnsi="Times New Roman" w:cs="Times New Roman"/>
          <w:bCs/>
          <w:sz w:val="24"/>
          <w:szCs w:val="24"/>
        </w:rPr>
        <w:t>Медикасинского  сельского поселения Цивильского</w:t>
      </w:r>
      <w:proofErr w:type="gramEnd"/>
      <w:r w:rsidRPr="00C51259">
        <w:rPr>
          <w:rFonts w:ascii="Times New Roman" w:hAnsi="Times New Roman" w:cs="Times New Roman"/>
          <w:bCs/>
          <w:sz w:val="24"/>
          <w:szCs w:val="24"/>
        </w:rPr>
        <w:t xml:space="preserve"> района Чувашской Республики</w:t>
      </w:r>
      <w:r w:rsidRPr="00C51259">
        <w:rPr>
          <w:rFonts w:ascii="Times New Roman" w:hAnsi="Times New Roman" w:cs="Times New Roman"/>
          <w:sz w:val="24"/>
          <w:szCs w:val="24"/>
        </w:rPr>
        <w:t xml:space="preserve">, не </w:t>
      </w:r>
      <w:proofErr w:type="gramStart"/>
      <w:r w:rsidRPr="00C51259">
        <w:rPr>
          <w:rFonts w:ascii="Times New Roman" w:hAnsi="Times New Roman" w:cs="Times New Roman"/>
          <w:sz w:val="24"/>
          <w:szCs w:val="24"/>
        </w:rPr>
        <w:t>относящимися</w:t>
      </w:r>
      <w:proofErr w:type="gramEnd"/>
      <w:r w:rsidRPr="00C51259">
        <w:rPr>
          <w:rFonts w:ascii="Times New Roman" w:hAnsi="Times New Roman" w:cs="Times New Roman"/>
          <w:sz w:val="24"/>
          <w:szCs w:val="24"/>
        </w:rPr>
        <w:t xml:space="preserve"> к</w:t>
      </w:r>
      <w:r w:rsidRPr="00C51259">
        <w:rPr>
          <w:rFonts w:ascii="Times New Roman" w:hAnsi="Times New Roman" w:cs="Times New Roman"/>
          <w:i/>
          <w:sz w:val="24"/>
          <w:szCs w:val="24"/>
        </w:rPr>
        <w:t xml:space="preserve"> </w:t>
      </w:r>
      <w:r w:rsidRPr="00C51259">
        <w:rPr>
          <w:rFonts w:ascii="Times New Roman" w:hAnsi="Times New Roman" w:cs="Times New Roman"/>
          <w:sz w:val="24"/>
          <w:szCs w:val="24"/>
        </w:rPr>
        <w:t xml:space="preserve">муниципальным программам </w:t>
      </w:r>
      <w:r w:rsidRPr="00C51259">
        <w:rPr>
          <w:rFonts w:ascii="Times New Roman" w:hAnsi="Times New Roman" w:cs="Times New Roman"/>
          <w:bCs/>
          <w:sz w:val="24"/>
          <w:szCs w:val="24"/>
        </w:rPr>
        <w:t>Медикасинского  сельского поселения Цивильского района Чувашской Республики</w:t>
      </w:r>
      <w:r w:rsidRPr="00C51259">
        <w:rPr>
          <w:rFonts w:ascii="Times New Roman" w:hAnsi="Times New Roman" w:cs="Times New Roman"/>
          <w:sz w:val="24"/>
          <w:szCs w:val="24"/>
        </w:rPr>
        <w:t>;</w:t>
      </w:r>
    </w:p>
    <w:p w:rsidR="00C51259" w:rsidRPr="00C51259" w:rsidRDefault="00C51259" w:rsidP="00C51259">
      <w:pPr>
        <w:pStyle w:val="consplusnormal1"/>
        <w:ind w:firstLine="709"/>
        <w:jc w:val="both"/>
      </w:pPr>
      <w:proofErr w:type="gramStart"/>
      <w:r w:rsidRPr="00C51259">
        <w:rPr>
          <w:b/>
          <w:bCs/>
        </w:rPr>
        <w:t>нормативные характеристики налоговых расходов Медикасинского  сельского поселения Цивильского района Чувашской Республики</w:t>
      </w:r>
      <w:r w:rsidRPr="00C51259">
        <w:t xml:space="preserve"> –</w:t>
      </w:r>
      <w:r w:rsidRPr="00C51259">
        <w:rPr>
          <w:bCs/>
        </w:rPr>
        <w:t xml:space="preserve"> сведения о положениях муниципальных нормативных правовых актов Медикасинского  сельского поселения Цивильского района Чувашской Республики, которыми предусматриваются налоговые льготы, освобождения и иные преференции по налогам (далее </w:t>
      </w:r>
      <w:r w:rsidRPr="00C51259">
        <w:t>–</w:t>
      </w:r>
      <w:r w:rsidRPr="00C51259">
        <w:rPr>
          <w:bCs/>
        </w:rPr>
        <w:t xml:space="preserve"> льготы), наименованиях налогов, по которым установлены льготы, категориях плательщиков, для которых предусмотрены льготы, а также иные характеристики, предусмотренные муниципальными правовыми актами Медикасинского  сельского поселения</w:t>
      </w:r>
      <w:proofErr w:type="gramEnd"/>
      <w:r w:rsidRPr="00C51259">
        <w:rPr>
          <w:bCs/>
        </w:rPr>
        <w:t xml:space="preserve"> Цивильского района Чувашской Республики;</w:t>
      </w:r>
    </w:p>
    <w:p w:rsidR="00C51259" w:rsidRPr="00C51259" w:rsidRDefault="00C51259" w:rsidP="00C51259">
      <w:pPr>
        <w:ind w:firstLine="709"/>
        <w:jc w:val="both"/>
        <w:rPr>
          <w:rFonts w:ascii="Times New Roman" w:hAnsi="Times New Roman" w:cs="Times New Roman"/>
          <w:sz w:val="24"/>
          <w:szCs w:val="24"/>
        </w:rPr>
      </w:pPr>
      <w:r w:rsidRPr="00C51259">
        <w:rPr>
          <w:rFonts w:ascii="Times New Roman" w:hAnsi="Times New Roman" w:cs="Times New Roman"/>
          <w:b/>
          <w:bCs/>
          <w:sz w:val="24"/>
          <w:szCs w:val="24"/>
        </w:rPr>
        <w:t xml:space="preserve">оценка налоговых расходов Медикасинского  сельского поселения Цивильского района Чувашской Республики </w:t>
      </w:r>
      <w:r w:rsidRPr="00C51259">
        <w:rPr>
          <w:rFonts w:ascii="Times New Roman" w:hAnsi="Times New Roman" w:cs="Times New Roman"/>
          <w:sz w:val="24"/>
          <w:szCs w:val="24"/>
        </w:rPr>
        <w:t>–</w:t>
      </w:r>
      <w:r w:rsidRPr="00C51259">
        <w:rPr>
          <w:rFonts w:ascii="Times New Roman" w:hAnsi="Times New Roman" w:cs="Times New Roman"/>
          <w:bCs/>
          <w:sz w:val="24"/>
          <w:szCs w:val="24"/>
        </w:rPr>
        <w:t xml:space="preserve"> комплекс мероприятий по оценке объемов налоговых расходов Медикасинского  сельского поселения Цивильского района Чувашской Республики, обусловленных льготами, предоставленными плательщикам, а также по оценке эффективности налоговых расходов Медикасинского  сельского поселения Цивильского района Чувашской Республики;</w:t>
      </w:r>
    </w:p>
    <w:p w:rsidR="00C51259" w:rsidRPr="00C51259" w:rsidRDefault="00C51259" w:rsidP="00C51259">
      <w:pPr>
        <w:ind w:firstLine="709"/>
        <w:jc w:val="both"/>
        <w:rPr>
          <w:rFonts w:ascii="Times New Roman" w:hAnsi="Times New Roman" w:cs="Times New Roman"/>
          <w:sz w:val="24"/>
          <w:szCs w:val="24"/>
        </w:rPr>
      </w:pPr>
      <w:r w:rsidRPr="00C51259">
        <w:rPr>
          <w:rFonts w:ascii="Times New Roman" w:hAnsi="Times New Roman" w:cs="Times New Roman"/>
          <w:b/>
          <w:bCs/>
          <w:sz w:val="24"/>
          <w:szCs w:val="24"/>
        </w:rPr>
        <w:t xml:space="preserve">оценка объемов налоговых расходов </w:t>
      </w:r>
      <w:r w:rsidRPr="00C51259">
        <w:rPr>
          <w:rFonts w:ascii="Times New Roman" w:hAnsi="Times New Roman" w:cs="Times New Roman"/>
          <w:bCs/>
          <w:sz w:val="24"/>
          <w:szCs w:val="24"/>
        </w:rPr>
        <w:t xml:space="preserve">Медикасинского </w:t>
      </w:r>
      <w:r w:rsidRPr="00C51259">
        <w:rPr>
          <w:rFonts w:ascii="Times New Roman" w:hAnsi="Times New Roman" w:cs="Times New Roman"/>
          <w:b/>
          <w:bCs/>
          <w:sz w:val="24"/>
          <w:szCs w:val="24"/>
        </w:rPr>
        <w:t xml:space="preserve"> сельского поселения Цивильского района Чувашской Республики</w:t>
      </w:r>
      <w:r w:rsidRPr="00C51259">
        <w:rPr>
          <w:rFonts w:ascii="Times New Roman" w:hAnsi="Times New Roman" w:cs="Times New Roman"/>
          <w:sz w:val="24"/>
          <w:szCs w:val="24"/>
        </w:rPr>
        <w:t xml:space="preserve"> –</w:t>
      </w:r>
      <w:r w:rsidRPr="00C51259">
        <w:rPr>
          <w:rFonts w:ascii="Times New Roman" w:hAnsi="Times New Roman" w:cs="Times New Roman"/>
          <w:bCs/>
          <w:sz w:val="24"/>
          <w:szCs w:val="24"/>
        </w:rPr>
        <w:t xml:space="preserve"> определение объемов выпадающих доходов бюджета  Медикасинского  сельского поселения Цивильского района Чувашской Республики обусловленных льготами, предоставленными плательщикам;</w:t>
      </w:r>
    </w:p>
    <w:p w:rsidR="00C51259" w:rsidRPr="00C51259" w:rsidRDefault="00C51259" w:rsidP="00C51259">
      <w:pPr>
        <w:ind w:firstLine="709"/>
        <w:jc w:val="both"/>
        <w:rPr>
          <w:rFonts w:ascii="Times New Roman" w:hAnsi="Times New Roman" w:cs="Times New Roman"/>
          <w:sz w:val="24"/>
          <w:szCs w:val="24"/>
        </w:rPr>
      </w:pPr>
      <w:r w:rsidRPr="00C51259">
        <w:rPr>
          <w:rFonts w:ascii="Times New Roman" w:hAnsi="Times New Roman" w:cs="Times New Roman"/>
          <w:b/>
          <w:bCs/>
          <w:sz w:val="24"/>
          <w:szCs w:val="24"/>
        </w:rPr>
        <w:t>оценка эффективности налоговых расходов</w:t>
      </w:r>
      <w:r w:rsidRPr="00C51259">
        <w:rPr>
          <w:rFonts w:ascii="Times New Roman" w:hAnsi="Times New Roman" w:cs="Times New Roman"/>
          <w:sz w:val="24"/>
          <w:szCs w:val="24"/>
        </w:rPr>
        <w:t xml:space="preserve"> </w:t>
      </w:r>
      <w:r w:rsidRPr="00C51259">
        <w:rPr>
          <w:rFonts w:ascii="Times New Roman" w:hAnsi="Times New Roman" w:cs="Times New Roman"/>
          <w:b/>
          <w:bCs/>
          <w:sz w:val="24"/>
          <w:szCs w:val="24"/>
        </w:rPr>
        <w:t xml:space="preserve">Медикасинского  сельского поселения Цивильского района Чувашской Республики </w:t>
      </w:r>
      <w:r w:rsidRPr="00C51259">
        <w:rPr>
          <w:rFonts w:ascii="Times New Roman" w:hAnsi="Times New Roman" w:cs="Times New Roman"/>
          <w:sz w:val="24"/>
          <w:szCs w:val="24"/>
        </w:rPr>
        <w:t>–</w:t>
      </w:r>
      <w:r w:rsidRPr="00C51259">
        <w:rPr>
          <w:rFonts w:ascii="Times New Roman" w:hAnsi="Times New Roman" w:cs="Times New Roman"/>
          <w:bCs/>
          <w:sz w:val="24"/>
          <w:szCs w:val="24"/>
        </w:rPr>
        <w:t xml:space="preserve">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Медикасинского  сельского поселения Цивильского района Чувашской Республики;</w:t>
      </w:r>
    </w:p>
    <w:p w:rsidR="00C51259" w:rsidRPr="00C51259" w:rsidRDefault="003E0877" w:rsidP="00C51259">
      <w:pPr>
        <w:pStyle w:val="consplusnormal1"/>
        <w:ind w:firstLine="709"/>
        <w:jc w:val="both"/>
      </w:pPr>
      <w:hyperlink r:id="rId10" w:history="1">
        <w:proofErr w:type="gramStart"/>
        <w:r w:rsidR="00C51259" w:rsidRPr="00C51259">
          <w:rPr>
            <w:rStyle w:val="a9"/>
            <w:b/>
            <w:color w:val="auto"/>
          </w:rPr>
          <w:t>перечень</w:t>
        </w:r>
      </w:hyperlink>
      <w:r w:rsidR="00C51259" w:rsidRPr="00C51259">
        <w:rPr>
          <w:b/>
        </w:rPr>
        <w:t xml:space="preserve"> налоговых расходов</w:t>
      </w:r>
      <w:r w:rsidR="00C51259" w:rsidRPr="00C51259">
        <w:t xml:space="preserve"> </w:t>
      </w:r>
      <w:r w:rsidR="00C51259" w:rsidRPr="00C51259">
        <w:rPr>
          <w:b/>
          <w:bCs/>
        </w:rPr>
        <w:t>Медикасинского  сельского поселения Цивильского района Чувашской Республики</w:t>
      </w:r>
      <w:r w:rsidR="00C51259" w:rsidRPr="00C51259">
        <w:t xml:space="preserve"> – документ, содержащий сведения о распределении налоговых расходов в соответствии с целями муниципальных  программ </w:t>
      </w:r>
      <w:r w:rsidR="00C51259" w:rsidRPr="00C51259">
        <w:rPr>
          <w:bCs/>
        </w:rPr>
        <w:t>Медикасинского  сельского поселения Цивильского  района Чувашской Республики</w:t>
      </w:r>
      <w:r w:rsidR="00C51259" w:rsidRPr="00C51259">
        <w:t xml:space="preserve"> и их структурных элементов и (или) целями социально-экономического развития </w:t>
      </w:r>
      <w:r w:rsidR="00C51259" w:rsidRPr="00C51259">
        <w:rPr>
          <w:bCs/>
        </w:rPr>
        <w:t>Медикасинского  сельского поселения Цивильского района Чувашской Республики</w:t>
      </w:r>
      <w:r w:rsidR="00C51259" w:rsidRPr="00C51259">
        <w:t xml:space="preserve">, не относящимися к муниципальным программам </w:t>
      </w:r>
      <w:r w:rsidR="00C51259" w:rsidRPr="00C51259">
        <w:rPr>
          <w:bCs/>
        </w:rPr>
        <w:t xml:space="preserve">Медикасинского  сельского поселения Цивильского района Чувашской </w:t>
      </w:r>
      <w:r w:rsidR="00C51259" w:rsidRPr="00C51259">
        <w:rPr>
          <w:bCs/>
        </w:rPr>
        <w:lastRenderedPageBreak/>
        <w:t>Республики</w:t>
      </w:r>
      <w:r w:rsidR="00C51259" w:rsidRPr="00C51259">
        <w:t>, а также</w:t>
      </w:r>
      <w:proofErr w:type="gramEnd"/>
      <w:r w:rsidR="00C51259" w:rsidRPr="00C51259">
        <w:t xml:space="preserve"> о кураторах налоговых расходов </w:t>
      </w:r>
      <w:r w:rsidR="00C51259" w:rsidRPr="00C51259">
        <w:rPr>
          <w:bCs/>
        </w:rPr>
        <w:t>Медикасинского  сельского поселения Цивильского района Чувашской Республики</w:t>
      </w:r>
      <w:r w:rsidR="00C51259" w:rsidRPr="00C51259">
        <w:t xml:space="preserve">; </w:t>
      </w:r>
    </w:p>
    <w:p w:rsidR="00C51259" w:rsidRPr="00C51259" w:rsidRDefault="00C51259" w:rsidP="00C51259">
      <w:pPr>
        <w:ind w:firstLine="709"/>
        <w:jc w:val="both"/>
        <w:rPr>
          <w:rFonts w:ascii="Times New Roman" w:hAnsi="Times New Roman" w:cs="Times New Roman"/>
          <w:sz w:val="24"/>
          <w:szCs w:val="24"/>
        </w:rPr>
      </w:pPr>
      <w:r w:rsidRPr="00C51259">
        <w:rPr>
          <w:rFonts w:ascii="Times New Roman" w:hAnsi="Times New Roman" w:cs="Times New Roman"/>
          <w:b/>
          <w:bCs/>
          <w:sz w:val="24"/>
          <w:szCs w:val="24"/>
        </w:rPr>
        <w:t>плательщики</w:t>
      </w:r>
      <w:r w:rsidRPr="00C51259">
        <w:rPr>
          <w:rFonts w:ascii="Times New Roman" w:hAnsi="Times New Roman" w:cs="Times New Roman"/>
          <w:bCs/>
          <w:sz w:val="24"/>
          <w:szCs w:val="24"/>
        </w:rPr>
        <w:t xml:space="preserve"> </w:t>
      </w:r>
      <w:r w:rsidRPr="00C51259">
        <w:rPr>
          <w:rFonts w:ascii="Times New Roman" w:hAnsi="Times New Roman" w:cs="Times New Roman"/>
          <w:sz w:val="24"/>
          <w:szCs w:val="24"/>
        </w:rPr>
        <w:t>–</w:t>
      </w:r>
      <w:r w:rsidRPr="00C51259">
        <w:rPr>
          <w:rFonts w:ascii="Times New Roman" w:hAnsi="Times New Roman" w:cs="Times New Roman"/>
          <w:bCs/>
          <w:sz w:val="24"/>
          <w:szCs w:val="24"/>
        </w:rPr>
        <w:t xml:space="preserve"> плательщики налогов;</w:t>
      </w:r>
    </w:p>
    <w:p w:rsidR="00C51259" w:rsidRPr="00C51259" w:rsidRDefault="00C51259" w:rsidP="00C51259">
      <w:pPr>
        <w:ind w:firstLine="709"/>
        <w:jc w:val="both"/>
        <w:rPr>
          <w:rFonts w:ascii="Times New Roman" w:hAnsi="Times New Roman" w:cs="Times New Roman"/>
          <w:sz w:val="24"/>
          <w:szCs w:val="24"/>
        </w:rPr>
      </w:pPr>
      <w:r w:rsidRPr="00C51259">
        <w:rPr>
          <w:rFonts w:ascii="Times New Roman" w:hAnsi="Times New Roman" w:cs="Times New Roman"/>
          <w:b/>
          <w:bCs/>
          <w:sz w:val="24"/>
          <w:szCs w:val="24"/>
        </w:rPr>
        <w:t xml:space="preserve">социальные налоговые расходы Медикасинского  сельского поселения Цивильского района Чувашской Республики </w:t>
      </w:r>
      <w:r w:rsidRPr="00C51259">
        <w:rPr>
          <w:rFonts w:ascii="Times New Roman" w:hAnsi="Times New Roman" w:cs="Times New Roman"/>
          <w:sz w:val="24"/>
          <w:szCs w:val="24"/>
        </w:rPr>
        <w:t>–</w:t>
      </w:r>
      <w:r w:rsidRPr="00C51259">
        <w:rPr>
          <w:rFonts w:ascii="Times New Roman" w:hAnsi="Times New Roman" w:cs="Times New Roman"/>
          <w:bCs/>
          <w:sz w:val="24"/>
          <w:szCs w:val="24"/>
        </w:rPr>
        <w:t xml:space="preserve"> целевая категория налоговых расходов, обусловленных необходимостью обеспечения социальной защиты (поддержки) населения</w:t>
      </w:r>
      <w:r w:rsidRPr="00C51259">
        <w:rPr>
          <w:rFonts w:ascii="Times New Roman" w:hAnsi="Times New Roman" w:cs="Times New Roman"/>
          <w:b/>
          <w:bCs/>
          <w:sz w:val="24"/>
          <w:szCs w:val="24"/>
        </w:rPr>
        <w:t xml:space="preserve"> </w:t>
      </w:r>
      <w:r w:rsidRPr="00C51259">
        <w:rPr>
          <w:rFonts w:ascii="Times New Roman" w:hAnsi="Times New Roman" w:cs="Times New Roman"/>
          <w:bCs/>
          <w:sz w:val="24"/>
          <w:szCs w:val="24"/>
        </w:rPr>
        <w:t>Медикасинского  сельского поселения Цивильского района Чувашской Республики;</w:t>
      </w:r>
    </w:p>
    <w:p w:rsidR="00C51259" w:rsidRPr="00C51259" w:rsidRDefault="00C51259" w:rsidP="00C51259">
      <w:pPr>
        <w:ind w:firstLine="709"/>
        <w:jc w:val="both"/>
        <w:rPr>
          <w:rFonts w:ascii="Times New Roman" w:hAnsi="Times New Roman" w:cs="Times New Roman"/>
          <w:sz w:val="24"/>
          <w:szCs w:val="24"/>
        </w:rPr>
      </w:pPr>
      <w:r w:rsidRPr="00C51259">
        <w:rPr>
          <w:rFonts w:ascii="Times New Roman" w:hAnsi="Times New Roman" w:cs="Times New Roman"/>
          <w:b/>
          <w:bCs/>
          <w:sz w:val="24"/>
          <w:szCs w:val="24"/>
        </w:rPr>
        <w:t>стимулирующие налоговые расходы</w:t>
      </w:r>
      <w:r w:rsidRPr="00C51259">
        <w:rPr>
          <w:rFonts w:ascii="Times New Roman" w:hAnsi="Times New Roman" w:cs="Times New Roman"/>
          <w:sz w:val="24"/>
          <w:szCs w:val="24"/>
        </w:rPr>
        <w:t xml:space="preserve"> </w:t>
      </w:r>
      <w:r w:rsidRPr="00C51259">
        <w:rPr>
          <w:rFonts w:ascii="Times New Roman" w:hAnsi="Times New Roman" w:cs="Times New Roman"/>
          <w:b/>
          <w:bCs/>
          <w:sz w:val="24"/>
          <w:szCs w:val="24"/>
        </w:rPr>
        <w:t>Медикасинского  сельского поселения Цивильского  района Чувашской Республики</w:t>
      </w:r>
      <w:r w:rsidRPr="00C51259">
        <w:rPr>
          <w:rFonts w:ascii="Times New Roman" w:hAnsi="Times New Roman" w:cs="Times New Roman"/>
          <w:sz w:val="24"/>
          <w:szCs w:val="24"/>
        </w:rPr>
        <w:t xml:space="preserve"> –</w:t>
      </w:r>
      <w:r w:rsidRPr="00C51259">
        <w:rPr>
          <w:rFonts w:ascii="Times New Roman" w:hAnsi="Times New Roman" w:cs="Times New Roman"/>
          <w:bCs/>
          <w:sz w:val="24"/>
          <w:szCs w:val="24"/>
        </w:rPr>
        <w:t xml:space="preserve"> целевая категория налоговых расходов Медикасинского  сельского поселения  района Чувашской Республики, предполагающих стимулирование экономической активности субъектов предпринимательской деятельности и последующее увеличение доходов бюджета</w:t>
      </w:r>
      <w:r w:rsidRPr="00C51259">
        <w:rPr>
          <w:rFonts w:ascii="Times New Roman" w:hAnsi="Times New Roman" w:cs="Times New Roman"/>
          <w:b/>
          <w:bCs/>
          <w:sz w:val="24"/>
          <w:szCs w:val="24"/>
        </w:rPr>
        <w:t xml:space="preserve"> </w:t>
      </w:r>
      <w:r w:rsidRPr="00C51259">
        <w:rPr>
          <w:rFonts w:ascii="Times New Roman" w:hAnsi="Times New Roman" w:cs="Times New Roman"/>
          <w:bCs/>
          <w:sz w:val="24"/>
          <w:szCs w:val="24"/>
        </w:rPr>
        <w:t>Медикасинского  сельского поселения Цивильского района Чувашской Республики;</w:t>
      </w:r>
    </w:p>
    <w:p w:rsidR="00C51259" w:rsidRPr="00C51259" w:rsidRDefault="00C51259" w:rsidP="00C51259">
      <w:pPr>
        <w:ind w:firstLine="709"/>
        <w:jc w:val="both"/>
        <w:rPr>
          <w:rFonts w:ascii="Times New Roman" w:hAnsi="Times New Roman" w:cs="Times New Roman"/>
          <w:sz w:val="24"/>
          <w:szCs w:val="24"/>
        </w:rPr>
      </w:pPr>
      <w:r w:rsidRPr="00C51259">
        <w:rPr>
          <w:rFonts w:ascii="Times New Roman" w:hAnsi="Times New Roman" w:cs="Times New Roman"/>
          <w:b/>
          <w:bCs/>
          <w:sz w:val="24"/>
          <w:szCs w:val="24"/>
        </w:rPr>
        <w:t>технические налоговые расходы Медикасинского  сельского поселения Цивильского района Чувашской Республики</w:t>
      </w:r>
      <w:r w:rsidRPr="00C51259">
        <w:rPr>
          <w:rFonts w:ascii="Times New Roman" w:hAnsi="Times New Roman" w:cs="Times New Roman"/>
          <w:sz w:val="24"/>
          <w:szCs w:val="24"/>
        </w:rPr>
        <w:t xml:space="preserve"> –</w:t>
      </w:r>
      <w:r w:rsidRPr="00C51259">
        <w:rPr>
          <w:rFonts w:ascii="Times New Roman" w:hAnsi="Times New Roman" w:cs="Times New Roman"/>
          <w:bCs/>
          <w:sz w:val="24"/>
          <w:szCs w:val="24"/>
        </w:rPr>
        <w:t xml:space="preserve"> целевая категория налоговых расходов Медикасинского  сельского поселения Цивильского района Чувашской Республики,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бюджета Медикасинского  сельского поселения Цивильского района Чувашской Республики;</w:t>
      </w:r>
    </w:p>
    <w:p w:rsidR="00C51259" w:rsidRPr="00C51259" w:rsidRDefault="00C51259" w:rsidP="00C51259">
      <w:pPr>
        <w:ind w:firstLine="709"/>
        <w:jc w:val="both"/>
        <w:rPr>
          <w:rFonts w:ascii="Times New Roman" w:hAnsi="Times New Roman" w:cs="Times New Roman"/>
          <w:sz w:val="24"/>
          <w:szCs w:val="24"/>
        </w:rPr>
      </w:pPr>
      <w:r w:rsidRPr="00C51259">
        <w:rPr>
          <w:rFonts w:ascii="Times New Roman" w:hAnsi="Times New Roman" w:cs="Times New Roman"/>
          <w:b/>
          <w:bCs/>
          <w:sz w:val="24"/>
          <w:szCs w:val="24"/>
        </w:rPr>
        <w:t>фискальные характеристики налоговых расходов</w:t>
      </w:r>
      <w:r w:rsidRPr="00C51259">
        <w:rPr>
          <w:rFonts w:ascii="Times New Roman" w:hAnsi="Times New Roman" w:cs="Times New Roman"/>
          <w:sz w:val="24"/>
          <w:szCs w:val="24"/>
        </w:rPr>
        <w:t xml:space="preserve"> </w:t>
      </w:r>
      <w:r w:rsidRPr="00C51259">
        <w:rPr>
          <w:rFonts w:ascii="Times New Roman" w:hAnsi="Times New Roman" w:cs="Times New Roman"/>
          <w:b/>
          <w:bCs/>
          <w:sz w:val="24"/>
          <w:szCs w:val="24"/>
        </w:rPr>
        <w:t xml:space="preserve">Медикасинского  сельского поселения Цивильского района Чувашской Республики </w:t>
      </w:r>
      <w:r w:rsidRPr="00C51259">
        <w:rPr>
          <w:rFonts w:ascii="Times New Roman" w:hAnsi="Times New Roman" w:cs="Times New Roman"/>
          <w:sz w:val="24"/>
          <w:szCs w:val="24"/>
        </w:rPr>
        <w:t>–</w:t>
      </w:r>
      <w:r w:rsidRPr="00C51259">
        <w:rPr>
          <w:rFonts w:ascii="Times New Roman" w:hAnsi="Times New Roman" w:cs="Times New Roman"/>
          <w:bCs/>
          <w:sz w:val="24"/>
          <w:szCs w:val="24"/>
        </w:rPr>
        <w:t xml:space="preserve"> сведения об объеме льгот, предоставленных плательщикам, о численности получателей льгот и об объеме налогов, задекларированных ими для уплаты в бюджет Медикасинского  сельского поселения Цивильского района Чувашской Республики;</w:t>
      </w:r>
    </w:p>
    <w:p w:rsidR="00C51259" w:rsidRPr="00C51259" w:rsidRDefault="00C51259" w:rsidP="00C51259">
      <w:pPr>
        <w:ind w:firstLine="709"/>
        <w:jc w:val="both"/>
        <w:rPr>
          <w:rFonts w:ascii="Times New Roman" w:hAnsi="Times New Roman" w:cs="Times New Roman"/>
          <w:sz w:val="24"/>
          <w:szCs w:val="24"/>
        </w:rPr>
      </w:pPr>
      <w:r w:rsidRPr="00C51259">
        <w:rPr>
          <w:rFonts w:ascii="Times New Roman" w:hAnsi="Times New Roman" w:cs="Times New Roman"/>
          <w:b/>
          <w:bCs/>
          <w:sz w:val="24"/>
          <w:szCs w:val="24"/>
        </w:rPr>
        <w:t>целевые характеристики налогового расхода Медикасинского  сельского поселения Цивильского района Чувашской Республики</w:t>
      </w:r>
      <w:r w:rsidRPr="00C51259">
        <w:rPr>
          <w:rFonts w:ascii="Times New Roman" w:hAnsi="Times New Roman" w:cs="Times New Roman"/>
          <w:sz w:val="24"/>
          <w:szCs w:val="24"/>
        </w:rPr>
        <w:t xml:space="preserve"> –</w:t>
      </w:r>
      <w:r w:rsidRPr="00C51259">
        <w:rPr>
          <w:rFonts w:ascii="Times New Roman" w:hAnsi="Times New Roman" w:cs="Times New Roman"/>
          <w:bCs/>
          <w:sz w:val="24"/>
          <w:szCs w:val="24"/>
        </w:rPr>
        <w:t xml:space="preserve"> сведения о целях предоставления, показателях (индикаторах) достижения целей предоставления льготы, а также иные характеристики, предусмотренные муниципальными правовыми актами Медикасинского  сельского поселения Цивильского района Чувашской Республики.</w:t>
      </w:r>
    </w:p>
    <w:p w:rsidR="00C51259" w:rsidRPr="00C51259" w:rsidRDefault="00C51259" w:rsidP="00C51259">
      <w:pPr>
        <w:ind w:firstLine="709"/>
        <w:jc w:val="both"/>
        <w:rPr>
          <w:rFonts w:ascii="Times New Roman" w:hAnsi="Times New Roman" w:cs="Times New Roman"/>
          <w:sz w:val="24"/>
          <w:szCs w:val="24"/>
        </w:rPr>
      </w:pPr>
      <w:r w:rsidRPr="00C51259">
        <w:rPr>
          <w:rFonts w:ascii="Times New Roman" w:hAnsi="Times New Roman" w:cs="Times New Roman"/>
          <w:bCs/>
          <w:sz w:val="24"/>
          <w:szCs w:val="24"/>
        </w:rPr>
        <w:t xml:space="preserve">1.3. </w:t>
      </w:r>
      <w:proofErr w:type="gramStart"/>
      <w:r w:rsidRPr="00C51259">
        <w:rPr>
          <w:rFonts w:ascii="Times New Roman" w:hAnsi="Times New Roman" w:cs="Times New Roman"/>
          <w:bCs/>
          <w:sz w:val="24"/>
          <w:szCs w:val="24"/>
        </w:rPr>
        <w:t>Оценка налоговых расходов</w:t>
      </w:r>
      <w:r w:rsidRPr="00C51259">
        <w:rPr>
          <w:rFonts w:ascii="Times New Roman" w:hAnsi="Times New Roman" w:cs="Times New Roman"/>
          <w:sz w:val="24"/>
          <w:szCs w:val="24"/>
        </w:rPr>
        <w:t xml:space="preserve"> </w:t>
      </w:r>
      <w:r w:rsidRPr="00C51259">
        <w:rPr>
          <w:rFonts w:ascii="Times New Roman" w:hAnsi="Times New Roman" w:cs="Times New Roman"/>
          <w:bCs/>
          <w:sz w:val="24"/>
          <w:szCs w:val="24"/>
        </w:rPr>
        <w:t xml:space="preserve">Медикасинского  сельского поселения Цивильского района Чувашской Республики осуществляется администрацией </w:t>
      </w:r>
      <w:r w:rsidRPr="00C51259">
        <w:rPr>
          <w:rFonts w:ascii="Times New Roman" w:hAnsi="Times New Roman" w:cs="Times New Roman"/>
          <w:sz w:val="24"/>
          <w:szCs w:val="24"/>
        </w:rPr>
        <w:t>сельского поселения</w:t>
      </w:r>
      <w:r w:rsidRPr="00C51259">
        <w:rPr>
          <w:rFonts w:ascii="Times New Roman" w:hAnsi="Times New Roman" w:cs="Times New Roman"/>
          <w:bCs/>
          <w:sz w:val="24"/>
          <w:szCs w:val="24"/>
        </w:rPr>
        <w:t xml:space="preserve">  в соответствии с перечнем налоговых расходов Медикасинского  сельского поселения Цивильского района Чувашской Республики на основе информации Управления Федеральной налоговой службы по Чувашской Республике о фискальных характеристиках налоговых расходов Медикасинского  сельского поселения Цивильского района Чувашской Республики за отчетный финансовый год, а также информации о стимулирующих налоговых расходах</w:t>
      </w:r>
      <w:proofErr w:type="gramEnd"/>
      <w:r w:rsidRPr="00C51259">
        <w:rPr>
          <w:rFonts w:ascii="Times New Roman" w:hAnsi="Times New Roman" w:cs="Times New Roman"/>
          <w:bCs/>
          <w:sz w:val="24"/>
          <w:szCs w:val="24"/>
        </w:rPr>
        <w:t xml:space="preserve">  Медикасинского  сельского поселения Цивильского района Чувашской Республики за 6 лет, предшествующих отчетному финансовому году.</w:t>
      </w:r>
    </w:p>
    <w:p w:rsidR="00C51259" w:rsidRPr="00C51259" w:rsidRDefault="00C51259" w:rsidP="00C51259">
      <w:pPr>
        <w:ind w:firstLine="709"/>
        <w:jc w:val="both"/>
        <w:rPr>
          <w:rFonts w:ascii="Times New Roman" w:hAnsi="Times New Roman" w:cs="Times New Roman"/>
          <w:sz w:val="24"/>
          <w:szCs w:val="24"/>
        </w:rPr>
      </w:pPr>
      <w:r w:rsidRPr="00C51259">
        <w:rPr>
          <w:rFonts w:ascii="Times New Roman" w:hAnsi="Times New Roman" w:cs="Times New Roman"/>
          <w:bCs/>
          <w:sz w:val="24"/>
          <w:szCs w:val="24"/>
        </w:rPr>
        <w:t xml:space="preserve">1.4. Методики оценки эффективности налоговых расходов Медикасинского  сельского поселения Цивильского района Чувашской Республики разрабатываются администрацией </w:t>
      </w:r>
      <w:r w:rsidRPr="00C51259">
        <w:rPr>
          <w:rFonts w:ascii="Times New Roman" w:hAnsi="Times New Roman" w:cs="Times New Roman"/>
          <w:sz w:val="24"/>
          <w:szCs w:val="24"/>
        </w:rPr>
        <w:lastRenderedPageBreak/>
        <w:t>сельского поселения</w:t>
      </w:r>
      <w:r w:rsidRPr="00C51259">
        <w:rPr>
          <w:rFonts w:ascii="Times New Roman" w:hAnsi="Times New Roman" w:cs="Times New Roman"/>
          <w:bCs/>
          <w:sz w:val="24"/>
          <w:szCs w:val="24"/>
        </w:rPr>
        <w:t xml:space="preserve">  и утверждаются по согласованию с финансовым отделом администрации Цивильского района  (далее — </w:t>
      </w:r>
      <w:proofErr w:type="gramStart"/>
      <w:r w:rsidRPr="00C51259">
        <w:rPr>
          <w:rFonts w:ascii="Times New Roman" w:hAnsi="Times New Roman" w:cs="Times New Roman"/>
          <w:bCs/>
          <w:sz w:val="24"/>
          <w:szCs w:val="24"/>
        </w:rPr>
        <w:t>финансовый</w:t>
      </w:r>
      <w:proofErr w:type="gramEnd"/>
      <w:r w:rsidRPr="00C51259">
        <w:rPr>
          <w:rFonts w:ascii="Times New Roman" w:hAnsi="Times New Roman" w:cs="Times New Roman"/>
          <w:bCs/>
          <w:sz w:val="24"/>
          <w:szCs w:val="24"/>
        </w:rPr>
        <w:t xml:space="preserve"> отдел).</w:t>
      </w:r>
    </w:p>
    <w:p w:rsidR="00C51259" w:rsidRPr="00C51259" w:rsidRDefault="00C51259" w:rsidP="00C51259">
      <w:pPr>
        <w:ind w:firstLine="709"/>
        <w:jc w:val="both"/>
        <w:rPr>
          <w:rFonts w:ascii="Times New Roman" w:hAnsi="Times New Roman" w:cs="Times New Roman"/>
          <w:sz w:val="24"/>
          <w:szCs w:val="24"/>
        </w:rPr>
      </w:pPr>
      <w:r w:rsidRPr="00C51259">
        <w:rPr>
          <w:rFonts w:ascii="Times New Roman" w:hAnsi="Times New Roman" w:cs="Times New Roman"/>
          <w:sz w:val="24"/>
          <w:szCs w:val="24"/>
        </w:rPr>
        <w:t xml:space="preserve">Методика оценки эффективности налоговых расходов </w:t>
      </w:r>
      <w:r w:rsidRPr="00C51259">
        <w:rPr>
          <w:rFonts w:ascii="Times New Roman" w:hAnsi="Times New Roman" w:cs="Times New Roman"/>
          <w:bCs/>
          <w:sz w:val="24"/>
          <w:szCs w:val="24"/>
        </w:rPr>
        <w:t>Медикасинского  сельского поселения Цивильского района Чувашской Республики</w:t>
      </w:r>
      <w:r w:rsidRPr="00C51259">
        <w:rPr>
          <w:rFonts w:ascii="Times New Roman" w:hAnsi="Times New Roman" w:cs="Times New Roman"/>
          <w:sz w:val="24"/>
          <w:szCs w:val="24"/>
        </w:rPr>
        <w:t xml:space="preserve"> содержит описание процесса оценки целесообразности и результативности налоговых расходов </w:t>
      </w:r>
      <w:r w:rsidRPr="00C51259">
        <w:rPr>
          <w:rFonts w:ascii="Times New Roman" w:hAnsi="Times New Roman" w:cs="Times New Roman"/>
          <w:bCs/>
          <w:sz w:val="24"/>
          <w:szCs w:val="24"/>
        </w:rPr>
        <w:t>Медикасинского  сельского поселения Цивильского района Чувашской Республики</w:t>
      </w:r>
      <w:r w:rsidRPr="00C51259">
        <w:rPr>
          <w:rFonts w:ascii="Times New Roman" w:hAnsi="Times New Roman" w:cs="Times New Roman"/>
          <w:sz w:val="24"/>
          <w:szCs w:val="24"/>
        </w:rPr>
        <w:t xml:space="preserve"> в соответствии с критериями, установленными настоящим Порядком.</w:t>
      </w:r>
    </w:p>
    <w:p w:rsidR="00C51259" w:rsidRPr="00C51259" w:rsidRDefault="00C51259" w:rsidP="00C51259">
      <w:pPr>
        <w:ind w:firstLine="709"/>
        <w:jc w:val="both"/>
        <w:rPr>
          <w:rFonts w:ascii="Times New Roman" w:hAnsi="Times New Roman" w:cs="Times New Roman"/>
          <w:sz w:val="24"/>
          <w:szCs w:val="24"/>
        </w:rPr>
      </w:pPr>
    </w:p>
    <w:p w:rsidR="00C51259" w:rsidRPr="00C51259" w:rsidRDefault="00C51259" w:rsidP="00C51259">
      <w:pPr>
        <w:numPr>
          <w:ilvl w:val="0"/>
          <w:numId w:val="29"/>
        </w:numPr>
        <w:spacing w:after="0" w:line="240" w:lineRule="auto"/>
        <w:ind w:left="1004" w:hanging="720"/>
        <w:jc w:val="center"/>
        <w:rPr>
          <w:rFonts w:ascii="Times New Roman" w:hAnsi="Times New Roman" w:cs="Times New Roman"/>
          <w:sz w:val="24"/>
          <w:szCs w:val="24"/>
        </w:rPr>
      </w:pPr>
      <w:r w:rsidRPr="00C51259">
        <w:rPr>
          <w:rFonts w:ascii="Times New Roman" w:hAnsi="Times New Roman" w:cs="Times New Roman"/>
          <w:b/>
          <w:bCs/>
          <w:sz w:val="24"/>
          <w:szCs w:val="24"/>
        </w:rPr>
        <w:t>Формирование информации о нормативных, целевых и фискальных характеристиках налоговых расходов  Медикасинского  сельского поселения Цивильского района Чувашской Республики</w:t>
      </w:r>
    </w:p>
    <w:p w:rsidR="00C51259" w:rsidRPr="00C51259" w:rsidRDefault="00C51259" w:rsidP="00C51259">
      <w:pPr>
        <w:ind w:firstLine="709"/>
        <w:jc w:val="center"/>
        <w:rPr>
          <w:rFonts w:ascii="Times New Roman" w:hAnsi="Times New Roman" w:cs="Times New Roman"/>
          <w:b/>
          <w:bCs/>
          <w:sz w:val="24"/>
          <w:szCs w:val="24"/>
        </w:rPr>
      </w:pPr>
    </w:p>
    <w:p w:rsidR="00C51259" w:rsidRPr="00C51259" w:rsidRDefault="00C51259" w:rsidP="00C51259">
      <w:pPr>
        <w:ind w:firstLine="709"/>
        <w:jc w:val="both"/>
        <w:rPr>
          <w:rFonts w:ascii="Times New Roman" w:hAnsi="Times New Roman" w:cs="Times New Roman"/>
          <w:sz w:val="24"/>
          <w:szCs w:val="24"/>
        </w:rPr>
      </w:pPr>
      <w:r w:rsidRPr="00C51259">
        <w:rPr>
          <w:rFonts w:ascii="Times New Roman" w:hAnsi="Times New Roman" w:cs="Times New Roman"/>
          <w:sz w:val="24"/>
          <w:szCs w:val="24"/>
        </w:rPr>
        <w:t>Администрация  сельского поселения</w:t>
      </w:r>
      <w:r w:rsidRPr="00C51259">
        <w:rPr>
          <w:rFonts w:ascii="Times New Roman" w:hAnsi="Times New Roman" w:cs="Times New Roman"/>
          <w:bCs/>
          <w:sz w:val="24"/>
          <w:szCs w:val="24"/>
        </w:rPr>
        <w:t xml:space="preserve"> </w:t>
      </w:r>
      <w:r w:rsidRPr="00C51259">
        <w:rPr>
          <w:rFonts w:ascii="Times New Roman" w:hAnsi="Times New Roman" w:cs="Times New Roman"/>
          <w:sz w:val="24"/>
          <w:szCs w:val="24"/>
        </w:rPr>
        <w:t xml:space="preserve"> формируют информацию о нормативных, целевых и фискальных характеристиках налоговых расходов </w:t>
      </w:r>
      <w:r w:rsidRPr="00C51259">
        <w:rPr>
          <w:rFonts w:ascii="Times New Roman" w:hAnsi="Times New Roman" w:cs="Times New Roman"/>
          <w:bCs/>
          <w:sz w:val="24"/>
          <w:szCs w:val="24"/>
        </w:rPr>
        <w:t>Медикасинского  сельского поселения Цивильского района Чувашской Республики</w:t>
      </w:r>
      <w:r w:rsidRPr="00C51259">
        <w:rPr>
          <w:rFonts w:ascii="Times New Roman" w:hAnsi="Times New Roman" w:cs="Times New Roman"/>
          <w:sz w:val="24"/>
          <w:szCs w:val="24"/>
        </w:rPr>
        <w:t xml:space="preserve"> согласно приложению к настоящему Порядку.</w:t>
      </w:r>
    </w:p>
    <w:p w:rsidR="00C51259" w:rsidRPr="00C51259" w:rsidRDefault="00C51259" w:rsidP="00C51259">
      <w:pPr>
        <w:ind w:firstLine="709"/>
        <w:jc w:val="both"/>
        <w:rPr>
          <w:rFonts w:ascii="Times New Roman" w:hAnsi="Times New Roman" w:cs="Times New Roman"/>
          <w:sz w:val="24"/>
          <w:szCs w:val="24"/>
        </w:rPr>
      </w:pPr>
    </w:p>
    <w:p w:rsidR="00C51259" w:rsidRPr="00C51259" w:rsidRDefault="00C51259" w:rsidP="00C51259">
      <w:pPr>
        <w:numPr>
          <w:ilvl w:val="0"/>
          <w:numId w:val="33"/>
        </w:numPr>
        <w:tabs>
          <w:tab w:val="clear" w:pos="-1440"/>
          <w:tab w:val="num" w:pos="0"/>
        </w:tabs>
        <w:spacing w:after="0" w:line="240" w:lineRule="auto"/>
        <w:ind w:left="1288" w:hanging="720"/>
        <w:jc w:val="center"/>
        <w:rPr>
          <w:rFonts w:ascii="Times New Roman" w:hAnsi="Times New Roman" w:cs="Times New Roman"/>
          <w:sz w:val="24"/>
          <w:szCs w:val="24"/>
        </w:rPr>
      </w:pPr>
      <w:r w:rsidRPr="00C51259">
        <w:rPr>
          <w:rFonts w:ascii="Times New Roman" w:hAnsi="Times New Roman" w:cs="Times New Roman"/>
          <w:b/>
          <w:sz w:val="24"/>
          <w:szCs w:val="24"/>
        </w:rPr>
        <w:t xml:space="preserve">Оценка эффективности налоговых расходов  </w:t>
      </w:r>
      <w:r w:rsidRPr="00C51259">
        <w:rPr>
          <w:rFonts w:ascii="Times New Roman" w:hAnsi="Times New Roman" w:cs="Times New Roman"/>
          <w:b/>
          <w:bCs/>
          <w:sz w:val="24"/>
          <w:szCs w:val="24"/>
        </w:rPr>
        <w:t>Медикасинского  сельского поселения Цивильского района Чувашской Республики</w:t>
      </w:r>
    </w:p>
    <w:p w:rsidR="00C51259" w:rsidRPr="00C51259" w:rsidRDefault="00C51259" w:rsidP="00C51259">
      <w:pPr>
        <w:ind w:left="1288"/>
        <w:jc w:val="both"/>
        <w:rPr>
          <w:rFonts w:ascii="Times New Roman" w:hAnsi="Times New Roman" w:cs="Times New Roman"/>
          <w:b/>
          <w:sz w:val="24"/>
          <w:szCs w:val="24"/>
        </w:rPr>
      </w:pPr>
    </w:p>
    <w:p w:rsidR="00C51259" w:rsidRPr="00C51259" w:rsidRDefault="00C51259" w:rsidP="00C51259">
      <w:pPr>
        <w:ind w:firstLine="709"/>
        <w:jc w:val="both"/>
        <w:rPr>
          <w:rFonts w:ascii="Times New Roman" w:hAnsi="Times New Roman" w:cs="Times New Roman"/>
          <w:sz w:val="24"/>
          <w:szCs w:val="24"/>
        </w:rPr>
      </w:pPr>
      <w:r w:rsidRPr="00C51259">
        <w:rPr>
          <w:rFonts w:ascii="Times New Roman" w:hAnsi="Times New Roman" w:cs="Times New Roman"/>
          <w:bCs/>
          <w:sz w:val="24"/>
          <w:szCs w:val="24"/>
        </w:rPr>
        <w:t>3.1. В целях проведения оценки эффективности налоговых расходов Медикасинского  сельского поселения Цивильского района Чувашской Республики:</w:t>
      </w:r>
    </w:p>
    <w:p w:rsidR="00C51259" w:rsidRPr="00C51259" w:rsidRDefault="00C51259" w:rsidP="00C51259">
      <w:pPr>
        <w:ind w:firstLine="709"/>
        <w:jc w:val="both"/>
        <w:rPr>
          <w:rFonts w:ascii="Times New Roman" w:hAnsi="Times New Roman" w:cs="Times New Roman"/>
          <w:sz w:val="24"/>
          <w:szCs w:val="24"/>
        </w:rPr>
      </w:pPr>
      <w:r w:rsidRPr="00C51259">
        <w:rPr>
          <w:rFonts w:ascii="Times New Roman" w:hAnsi="Times New Roman" w:cs="Times New Roman"/>
          <w:bCs/>
          <w:sz w:val="24"/>
          <w:szCs w:val="24"/>
        </w:rPr>
        <w:t>а) финансовый отдел (согласно соглашению о передаче полномочий) формирует и направляет ежегодно до 1 февраля в</w:t>
      </w:r>
      <w:r w:rsidRPr="00C51259">
        <w:rPr>
          <w:rFonts w:ascii="Times New Roman" w:hAnsi="Times New Roman" w:cs="Times New Roman"/>
          <w:sz w:val="24"/>
          <w:szCs w:val="24"/>
        </w:rPr>
        <w:t xml:space="preserve"> Межрайонную инспекцию Федеральной налоговой службы №7 по Чувашской Республике</w:t>
      </w:r>
      <w:r w:rsidRPr="00C51259">
        <w:rPr>
          <w:rFonts w:ascii="Times New Roman" w:hAnsi="Times New Roman" w:cs="Times New Roman"/>
          <w:bCs/>
          <w:sz w:val="24"/>
          <w:szCs w:val="24"/>
        </w:rPr>
        <w:t xml:space="preserve"> сведения о категориях </w:t>
      </w:r>
      <w:proofErr w:type="gramStart"/>
      <w:r w:rsidRPr="00C51259">
        <w:rPr>
          <w:rFonts w:ascii="Times New Roman" w:hAnsi="Times New Roman" w:cs="Times New Roman"/>
          <w:bCs/>
          <w:sz w:val="24"/>
          <w:szCs w:val="24"/>
        </w:rPr>
        <w:t>плательщиков</w:t>
      </w:r>
      <w:proofErr w:type="gramEnd"/>
      <w:r w:rsidRPr="00C51259">
        <w:rPr>
          <w:rFonts w:ascii="Times New Roman" w:hAnsi="Times New Roman" w:cs="Times New Roman"/>
          <w:bCs/>
          <w:sz w:val="24"/>
          <w:szCs w:val="24"/>
        </w:rPr>
        <w:t xml:space="preserve"> с указанием обусловливающих соответствующие налоговые расходы муниципальных правовых актов Медикасинского  сельского поселения Цивильского района  Чувашской Республики, в том числе действовавших в отчетном году и в году, предшествующем отчетному году, и иную информацию, предусмотренную </w:t>
      </w:r>
      <w:hyperlink r:id="rId11" w:history="1">
        <w:r w:rsidRPr="00C51259">
          <w:rPr>
            <w:rStyle w:val="a9"/>
            <w:rFonts w:ascii="Times New Roman" w:hAnsi="Times New Roman" w:cs="Times New Roman"/>
            <w:bCs/>
            <w:color w:val="auto"/>
            <w:sz w:val="24"/>
            <w:szCs w:val="24"/>
          </w:rPr>
          <w:t>приложением</w:t>
        </w:r>
      </w:hyperlink>
      <w:r w:rsidRPr="00C51259">
        <w:rPr>
          <w:rFonts w:ascii="Times New Roman" w:hAnsi="Times New Roman" w:cs="Times New Roman"/>
          <w:bCs/>
          <w:sz w:val="24"/>
          <w:szCs w:val="24"/>
        </w:rPr>
        <w:t xml:space="preserve"> к настоящему Порядку.</w:t>
      </w:r>
    </w:p>
    <w:p w:rsidR="00C51259" w:rsidRPr="00C51259" w:rsidRDefault="00C51259" w:rsidP="00C51259">
      <w:pPr>
        <w:ind w:firstLine="709"/>
        <w:jc w:val="both"/>
        <w:rPr>
          <w:rFonts w:ascii="Times New Roman" w:hAnsi="Times New Roman" w:cs="Times New Roman"/>
          <w:sz w:val="24"/>
          <w:szCs w:val="24"/>
        </w:rPr>
      </w:pPr>
      <w:proofErr w:type="gramStart"/>
      <w:r w:rsidRPr="00C51259">
        <w:rPr>
          <w:rFonts w:ascii="Times New Roman" w:hAnsi="Times New Roman" w:cs="Times New Roman"/>
          <w:bCs/>
          <w:sz w:val="24"/>
          <w:szCs w:val="24"/>
        </w:rPr>
        <w:t xml:space="preserve">б) </w:t>
      </w:r>
      <w:r w:rsidRPr="00C51259">
        <w:rPr>
          <w:rFonts w:ascii="Times New Roman" w:hAnsi="Times New Roman" w:cs="Times New Roman"/>
          <w:sz w:val="24"/>
          <w:szCs w:val="24"/>
        </w:rPr>
        <w:t>Межрайонная инспекция Федеральной налоговой службы №7 по Чувашской Республике</w:t>
      </w:r>
      <w:r w:rsidRPr="00C51259">
        <w:rPr>
          <w:rFonts w:ascii="Times New Roman" w:hAnsi="Times New Roman" w:cs="Times New Roman"/>
          <w:bCs/>
          <w:sz w:val="24"/>
          <w:szCs w:val="24"/>
        </w:rPr>
        <w:t xml:space="preserve"> до 1 апреля направляет в финансовый отдел сведения за отчетный год и год, предшествующий отчетному году,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 содержащие:</w:t>
      </w:r>
      <w:proofErr w:type="gramEnd"/>
    </w:p>
    <w:p w:rsidR="00C51259" w:rsidRPr="00C51259" w:rsidRDefault="00C51259" w:rsidP="00C51259">
      <w:pPr>
        <w:ind w:firstLine="709"/>
        <w:jc w:val="both"/>
        <w:rPr>
          <w:rFonts w:ascii="Times New Roman" w:hAnsi="Times New Roman" w:cs="Times New Roman"/>
          <w:sz w:val="24"/>
          <w:szCs w:val="24"/>
        </w:rPr>
      </w:pPr>
      <w:r w:rsidRPr="00C51259">
        <w:rPr>
          <w:rFonts w:ascii="Times New Roman" w:hAnsi="Times New Roman" w:cs="Times New Roman"/>
          <w:bCs/>
          <w:sz w:val="24"/>
          <w:szCs w:val="24"/>
        </w:rPr>
        <w:t xml:space="preserve"> сведения о количестве плательщиков, воспользовавшихся льготами;</w:t>
      </w:r>
    </w:p>
    <w:p w:rsidR="00C51259" w:rsidRPr="00C51259" w:rsidRDefault="00C51259" w:rsidP="00C51259">
      <w:pPr>
        <w:ind w:firstLine="709"/>
        <w:jc w:val="both"/>
        <w:rPr>
          <w:rFonts w:ascii="Times New Roman" w:hAnsi="Times New Roman" w:cs="Times New Roman"/>
          <w:sz w:val="24"/>
          <w:szCs w:val="24"/>
        </w:rPr>
      </w:pPr>
      <w:r w:rsidRPr="00C51259">
        <w:rPr>
          <w:rFonts w:ascii="Times New Roman" w:hAnsi="Times New Roman" w:cs="Times New Roman"/>
          <w:bCs/>
          <w:sz w:val="24"/>
          <w:szCs w:val="24"/>
        </w:rPr>
        <w:t xml:space="preserve"> сведения о суммах выпадающих доходов  бюджета Медикасинского  сельского поселения Цивильского района Чувашской Республики по каждому налоговому расходу Медикасинского  сельского поселения Цивильского района Чувашской Республики;</w:t>
      </w:r>
    </w:p>
    <w:p w:rsidR="00C51259" w:rsidRPr="00C51259" w:rsidRDefault="00C51259" w:rsidP="00C51259">
      <w:pPr>
        <w:ind w:firstLine="709"/>
        <w:jc w:val="both"/>
        <w:rPr>
          <w:rFonts w:ascii="Times New Roman" w:hAnsi="Times New Roman" w:cs="Times New Roman"/>
          <w:sz w:val="24"/>
          <w:szCs w:val="24"/>
        </w:rPr>
      </w:pPr>
      <w:r w:rsidRPr="00C51259">
        <w:rPr>
          <w:rFonts w:ascii="Times New Roman" w:hAnsi="Times New Roman" w:cs="Times New Roman"/>
          <w:bCs/>
          <w:sz w:val="24"/>
          <w:szCs w:val="24"/>
        </w:rPr>
        <w:lastRenderedPageBreak/>
        <w:t xml:space="preserve"> сведения об объемах налогов, задекларированных для уплаты плательщиками в  бюджет  Медикасинского  сельского поселения Цивильского района Чувашской Республики по каждому налоговому расходу Медикасинского  сельского поселения Цивильского района Чувашской Республики, в отношении стимулирующих налоговых расходов Медикасинского  сельского поселения Цивильского района Чувашской Республики.</w:t>
      </w:r>
    </w:p>
    <w:p w:rsidR="00C51259" w:rsidRPr="00C51259" w:rsidRDefault="00C51259" w:rsidP="00C51259">
      <w:pPr>
        <w:ind w:firstLine="709"/>
        <w:jc w:val="both"/>
        <w:rPr>
          <w:rFonts w:ascii="Times New Roman" w:hAnsi="Times New Roman" w:cs="Times New Roman"/>
          <w:sz w:val="24"/>
          <w:szCs w:val="24"/>
        </w:rPr>
      </w:pPr>
      <w:r w:rsidRPr="00C51259">
        <w:rPr>
          <w:rFonts w:ascii="Times New Roman" w:hAnsi="Times New Roman" w:cs="Times New Roman"/>
          <w:bCs/>
          <w:sz w:val="24"/>
          <w:szCs w:val="24"/>
        </w:rPr>
        <w:t xml:space="preserve">в) </w:t>
      </w:r>
      <w:proofErr w:type="gramStart"/>
      <w:r w:rsidRPr="00C51259">
        <w:rPr>
          <w:rFonts w:ascii="Times New Roman" w:hAnsi="Times New Roman" w:cs="Times New Roman"/>
          <w:bCs/>
          <w:sz w:val="24"/>
          <w:szCs w:val="24"/>
        </w:rPr>
        <w:t>финансовый</w:t>
      </w:r>
      <w:proofErr w:type="gramEnd"/>
      <w:r w:rsidRPr="00C51259">
        <w:rPr>
          <w:rFonts w:ascii="Times New Roman" w:hAnsi="Times New Roman" w:cs="Times New Roman"/>
          <w:bCs/>
          <w:sz w:val="24"/>
          <w:szCs w:val="24"/>
        </w:rPr>
        <w:t xml:space="preserve"> отдел ежегодно до 10 апреля доводит до администрации </w:t>
      </w:r>
      <w:r w:rsidRPr="00C51259">
        <w:rPr>
          <w:rFonts w:ascii="Times New Roman" w:hAnsi="Times New Roman" w:cs="Times New Roman"/>
          <w:sz w:val="24"/>
          <w:szCs w:val="24"/>
        </w:rPr>
        <w:t>сельского поселения</w:t>
      </w:r>
      <w:r w:rsidRPr="00C51259">
        <w:rPr>
          <w:rFonts w:ascii="Times New Roman" w:hAnsi="Times New Roman" w:cs="Times New Roman"/>
          <w:bCs/>
          <w:sz w:val="24"/>
          <w:szCs w:val="24"/>
        </w:rPr>
        <w:t xml:space="preserve"> сведения, полученные от</w:t>
      </w:r>
      <w:r w:rsidRPr="00C51259">
        <w:rPr>
          <w:rFonts w:ascii="Times New Roman" w:hAnsi="Times New Roman" w:cs="Times New Roman"/>
          <w:sz w:val="24"/>
          <w:szCs w:val="24"/>
        </w:rPr>
        <w:t xml:space="preserve"> Межрайонной инспекции Федеральной налоговой службы №7 по Чувашской Республике</w:t>
      </w:r>
      <w:r w:rsidRPr="00C51259">
        <w:rPr>
          <w:rFonts w:ascii="Times New Roman" w:hAnsi="Times New Roman" w:cs="Times New Roman"/>
          <w:bCs/>
          <w:sz w:val="24"/>
          <w:szCs w:val="24"/>
        </w:rPr>
        <w:t>.</w:t>
      </w:r>
    </w:p>
    <w:p w:rsidR="00C51259" w:rsidRPr="00C51259" w:rsidRDefault="00C51259" w:rsidP="00C51259">
      <w:pPr>
        <w:ind w:firstLine="709"/>
        <w:jc w:val="both"/>
        <w:rPr>
          <w:rFonts w:ascii="Times New Roman" w:hAnsi="Times New Roman" w:cs="Times New Roman"/>
          <w:sz w:val="24"/>
          <w:szCs w:val="24"/>
        </w:rPr>
      </w:pPr>
      <w:r w:rsidRPr="00C51259">
        <w:rPr>
          <w:rFonts w:ascii="Times New Roman" w:hAnsi="Times New Roman" w:cs="Times New Roman"/>
          <w:sz w:val="24"/>
          <w:szCs w:val="24"/>
        </w:rPr>
        <w:t xml:space="preserve">3.2. Оценка налоговых расходов </w:t>
      </w:r>
      <w:r w:rsidRPr="00C51259">
        <w:rPr>
          <w:rFonts w:ascii="Times New Roman" w:hAnsi="Times New Roman" w:cs="Times New Roman"/>
          <w:bCs/>
          <w:sz w:val="24"/>
          <w:szCs w:val="24"/>
        </w:rPr>
        <w:t>Медикасинского  сельского поселения Цивильского района Чувашской Республики</w:t>
      </w:r>
      <w:r w:rsidRPr="00C51259">
        <w:rPr>
          <w:rFonts w:ascii="Times New Roman" w:hAnsi="Times New Roman" w:cs="Times New Roman"/>
          <w:sz w:val="24"/>
          <w:szCs w:val="24"/>
        </w:rPr>
        <w:t xml:space="preserve"> проводится администрацией сельского поселения. Результаты оценки (с отражением показателей, указанных в приложении к настоящему Порядку) с приложением аналитической записки по проведенным расчетам и пояснением (обоснованием) выводов, сделанных на основании данных расчетов ежегодно до 10 мая направляются в </w:t>
      </w:r>
      <w:proofErr w:type="gramStart"/>
      <w:r w:rsidRPr="00C51259">
        <w:rPr>
          <w:rFonts w:ascii="Times New Roman" w:hAnsi="Times New Roman" w:cs="Times New Roman"/>
          <w:sz w:val="24"/>
          <w:szCs w:val="24"/>
        </w:rPr>
        <w:t>финансовый</w:t>
      </w:r>
      <w:proofErr w:type="gramEnd"/>
      <w:r w:rsidRPr="00C51259">
        <w:rPr>
          <w:rFonts w:ascii="Times New Roman" w:hAnsi="Times New Roman" w:cs="Times New Roman"/>
          <w:sz w:val="24"/>
          <w:szCs w:val="24"/>
        </w:rPr>
        <w:t xml:space="preserve"> отдел.</w:t>
      </w:r>
    </w:p>
    <w:p w:rsidR="00C51259" w:rsidRPr="00C51259" w:rsidRDefault="00C51259" w:rsidP="00C51259">
      <w:pPr>
        <w:ind w:firstLine="709"/>
        <w:jc w:val="both"/>
        <w:rPr>
          <w:rFonts w:ascii="Times New Roman" w:hAnsi="Times New Roman" w:cs="Times New Roman"/>
          <w:sz w:val="24"/>
          <w:szCs w:val="24"/>
        </w:rPr>
      </w:pPr>
      <w:r w:rsidRPr="00C51259">
        <w:rPr>
          <w:rFonts w:ascii="Times New Roman" w:hAnsi="Times New Roman" w:cs="Times New Roman"/>
          <w:bCs/>
          <w:sz w:val="24"/>
          <w:szCs w:val="24"/>
        </w:rPr>
        <w:t xml:space="preserve">3.3. </w:t>
      </w:r>
      <w:proofErr w:type="gramStart"/>
      <w:r w:rsidRPr="00C51259">
        <w:rPr>
          <w:rFonts w:ascii="Times New Roman" w:hAnsi="Times New Roman" w:cs="Times New Roman"/>
          <w:bCs/>
          <w:sz w:val="24"/>
          <w:szCs w:val="24"/>
        </w:rPr>
        <w:t xml:space="preserve">Финансовый отдел ежегодно </w:t>
      </w:r>
      <w:r w:rsidRPr="00C51259">
        <w:rPr>
          <w:rFonts w:ascii="Times New Roman" w:hAnsi="Times New Roman" w:cs="Times New Roman"/>
          <w:sz w:val="24"/>
          <w:szCs w:val="24"/>
        </w:rPr>
        <w:t xml:space="preserve">до 1 июня представляет в Министерство финансов Чувашской Республики данные для оценки эффективности налоговых расходов </w:t>
      </w:r>
      <w:r w:rsidRPr="00C51259">
        <w:rPr>
          <w:rFonts w:ascii="Times New Roman" w:hAnsi="Times New Roman" w:cs="Times New Roman"/>
          <w:bCs/>
          <w:sz w:val="24"/>
          <w:szCs w:val="24"/>
        </w:rPr>
        <w:t>Медикасинского  сельского поселения Цивильского района Чувашской Республики</w:t>
      </w:r>
      <w:r w:rsidRPr="00C51259">
        <w:rPr>
          <w:rFonts w:ascii="Times New Roman" w:hAnsi="Times New Roman" w:cs="Times New Roman"/>
          <w:sz w:val="24"/>
          <w:szCs w:val="24"/>
        </w:rPr>
        <w:t xml:space="preserve">, по перечню показателей для проведения оценки налоговых расходов субъекта Российской Федерации, предусмотренных </w:t>
      </w:r>
      <w:hyperlink r:id="rId12" w:history="1">
        <w:r w:rsidRPr="00C51259">
          <w:rPr>
            <w:rStyle w:val="a9"/>
            <w:rFonts w:ascii="Times New Roman" w:hAnsi="Times New Roman" w:cs="Times New Roman"/>
            <w:color w:val="auto"/>
            <w:sz w:val="24"/>
            <w:szCs w:val="24"/>
          </w:rPr>
          <w:t>приложением</w:t>
        </w:r>
      </w:hyperlink>
      <w:r w:rsidRPr="00C51259">
        <w:rPr>
          <w:rFonts w:ascii="Times New Roman" w:hAnsi="Times New Roman" w:cs="Times New Roman"/>
          <w:sz w:val="24"/>
          <w:szCs w:val="24"/>
        </w:rPr>
        <w:t xml:space="preserve"> к общим требованиям к оценке налоговых расходов субъектов Российской Федерации и муниципальных образований, утвержденным постановлением Правительства Российской Федерации от 22 июня 2019</w:t>
      </w:r>
      <w:proofErr w:type="gramEnd"/>
      <w:r w:rsidRPr="00C51259">
        <w:rPr>
          <w:rFonts w:ascii="Times New Roman" w:hAnsi="Times New Roman" w:cs="Times New Roman"/>
          <w:sz w:val="24"/>
          <w:szCs w:val="24"/>
        </w:rPr>
        <w:t xml:space="preserve"> г. № 796 «Об общих требованиях к оценке налоговых расходов субъектов Российской Федерации и муниципальных образований» (далее – Общие требования).</w:t>
      </w:r>
    </w:p>
    <w:p w:rsidR="00C51259" w:rsidRPr="00C51259" w:rsidRDefault="00C51259" w:rsidP="00C51259">
      <w:pPr>
        <w:ind w:firstLine="709"/>
        <w:jc w:val="both"/>
        <w:rPr>
          <w:rFonts w:ascii="Times New Roman" w:hAnsi="Times New Roman" w:cs="Times New Roman"/>
          <w:sz w:val="24"/>
          <w:szCs w:val="24"/>
        </w:rPr>
      </w:pPr>
      <w:r w:rsidRPr="00C51259">
        <w:rPr>
          <w:rFonts w:ascii="Times New Roman" w:hAnsi="Times New Roman" w:cs="Times New Roman"/>
          <w:sz w:val="24"/>
          <w:szCs w:val="24"/>
        </w:rPr>
        <w:t xml:space="preserve">3.4. При необходимости </w:t>
      </w:r>
      <w:proofErr w:type="gramStart"/>
      <w:r w:rsidRPr="00C51259">
        <w:rPr>
          <w:rFonts w:ascii="Times New Roman" w:hAnsi="Times New Roman" w:cs="Times New Roman"/>
          <w:sz w:val="24"/>
          <w:szCs w:val="24"/>
        </w:rPr>
        <w:t>финансовый</w:t>
      </w:r>
      <w:proofErr w:type="gramEnd"/>
      <w:r w:rsidRPr="00C51259">
        <w:rPr>
          <w:rFonts w:ascii="Times New Roman" w:hAnsi="Times New Roman" w:cs="Times New Roman"/>
          <w:sz w:val="24"/>
          <w:szCs w:val="24"/>
        </w:rPr>
        <w:t xml:space="preserve"> отдел ежегодно до 20 августа  представляет в Министерство финансов Чувашской Республики уточненную информацию, предусмотренную приложением к Общим требованиям.</w:t>
      </w:r>
    </w:p>
    <w:p w:rsidR="00C51259" w:rsidRPr="00C51259" w:rsidRDefault="00C51259" w:rsidP="00C51259">
      <w:pPr>
        <w:ind w:firstLine="709"/>
        <w:jc w:val="both"/>
        <w:rPr>
          <w:rFonts w:ascii="Times New Roman" w:hAnsi="Times New Roman" w:cs="Times New Roman"/>
          <w:sz w:val="24"/>
          <w:szCs w:val="24"/>
        </w:rPr>
      </w:pPr>
      <w:r w:rsidRPr="00C51259">
        <w:rPr>
          <w:rFonts w:ascii="Times New Roman" w:hAnsi="Times New Roman" w:cs="Times New Roman"/>
          <w:sz w:val="24"/>
          <w:szCs w:val="24"/>
        </w:rPr>
        <w:t xml:space="preserve">3.5. Финансовый отдел </w:t>
      </w:r>
      <w:r w:rsidRPr="00C51259">
        <w:rPr>
          <w:rFonts w:ascii="Times New Roman" w:hAnsi="Times New Roman" w:cs="Times New Roman"/>
          <w:bCs/>
          <w:sz w:val="24"/>
          <w:szCs w:val="24"/>
        </w:rPr>
        <w:t>ежегодно до 1 октября размещает информацию о результатах ежегодной оценки эффективности налоговых расходов</w:t>
      </w:r>
      <w:r w:rsidRPr="00C51259">
        <w:rPr>
          <w:rFonts w:ascii="Times New Roman" w:hAnsi="Times New Roman" w:cs="Times New Roman"/>
          <w:sz w:val="24"/>
          <w:szCs w:val="24"/>
        </w:rPr>
        <w:t xml:space="preserve"> </w:t>
      </w:r>
      <w:r w:rsidRPr="00C51259">
        <w:rPr>
          <w:rFonts w:ascii="Times New Roman" w:hAnsi="Times New Roman" w:cs="Times New Roman"/>
          <w:bCs/>
          <w:sz w:val="24"/>
          <w:szCs w:val="24"/>
        </w:rPr>
        <w:t xml:space="preserve">Медикасинского  сельского поселения Цивильского района Чувашской Республики на официальном сайте </w:t>
      </w:r>
      <w:proofErr w:type="spellStart"/>
      <w:r w:rsidRPr="00C51259">
        <w:rPr>
          <w:rFonts w:ascii="Times New Roman" w:hAnsi="Times New Roman" w:cs="Times New Roman"/>
          <w:sz w:val="24"/>
          <w:szCs w:val="24"/>
        </w:rPr>
        <w:t>цивильского</w:t>
      </w:r>
      <w:proofErr w:type="spellEnd"/>
      <w:r w:rsidRPr="00C51259">
        <w:rPr>
          <w:rFonts w:ascii="Times New Roman" w:hAnsi="Times New Roman" w:cs="Times New Roman"/>
          <w:bCs/>
          <w:sz w:val="24"/>
          <w:szCs w:val="24"/>
        </w:rPr>
        <w:t xml:space="preserve"> района Чувашской Республики в информационно-телекоммуникационной сети «Интернет».</w:t>
      </w:r>
    </w:p>
    <w:p w:rsidR="00C51259" w:rsidRPr="00C51259" w:rsidRDefault="00C51259" w:rsidP="00C51259">
      <w:pPr>
        <w:ind w:firstLine="709"/>
        <w:jc w:val="both"/>
        <w:rPr>
          <w:rFonts w:ascii="Times New Roman" w:hAnsi="Times New Roman" w:cs="Times New Roman"/>
          <w:sz w:val="24"/>
          <w:szCs w:val="24"/>
        </w:rPr>
      </w:pPr>
      <w:r w:rsidRPr="00C51259">
        <w:rPr>
          <w:rFonts w:ascii="Times New Roman" w:hAnsi="Times New Roman" w:cs="Times New Roman"/>
          <w:bCs/>
          <w:sz w:val="24"/>
          <w:szCs w:val="24"/>
        </w:rPr>
        <w:t>3.6. Оценка эффективности налоговых расходов</w:t>
      </w:r>
      <w:r w:rsidRPr="00C51259">
        <w:rPr>
          <w:rFonts w:ascii="Times New Roman" w:hAnsi="Times New Roman" w:cs="Times New Roman"/>
          <w:sz w:val="24"/>
          <w:szCs w:val="24"/>
        </w:rPr>
        <w:t xml:space="preserve"> </w:t>
      </w:r>
      <w:r w:rsidRPr="00C51259">
        <w:rPr>
          <w:rFonts w:ascii="Times New Roman" w:hAnsi="Times New Roman" w:cs="Times New Roman"/>
          <w:bCs/>
          <w:sz w:val="24"/>
          <w:szCs w:val="24"/>
        </w:rPr>
        <w:t xml:space="preserve">Медикасинского  сельского поселения Цивильского района Чувашской Республики </w:t>
      </w:r>
      <w:proofErr w:type="gramStart"/>
      <w:r w:rsidRPr="00C51259">
        <w:rPr>
          <w:rFonts w:ascii="Times New Roman" w:hAnsi="Times New Roman" w:cs="Times New Roman"/>
          <w:bCs/>
          <w:sz w:val="24"/>
          <w:szCs w:val="24"/>
        </w:rPr>
        <w:t xml:space="preserve">осуществляется администрацией </w:t>
      </w:r>
      <w:r w:rsidRPr="00C51259">
        <w:rPr>
          <w:rFonts w:ascii="Times New Roman" w:hAnsi="Times New Roman" w:cs="Times New Roman"/>
          <w:sz w:val="24"/>
          <w:szCs w:val="24"/>
        </w:rPr>
        <w:t>сельского поселения</w:t>
      </w:r>
      <w:r w:rsidRPr="00C51259">
        <w:rPr>
          <w:rFonts w:ascii="Times New Roman" w:hAnsi="Times New Roman" w:cs="Times New Roman"/>
          <w:bCs/>
          <w:sz w:val="24"/>
          <w:szCs w:val="24"/>
        </w:rPr>
        <w:t xml:space="preserve"> и включает</w:t>
      </w:r>
      <w:proofErr w:type="gramEnd"/>
      <w:r w:rsidRPr="00C51259">
        <w:rPr>
          <w:rFonts w:ascii="Times New Roman" w:hAnsi="Times New Roman" w:cs="Times New Roman"/>
          <w:bCs/>
          <w:sz w:val="24"/>
          <w:szCs w:val="24"/>
        </w:rPr>
        <w:t xml:space="preserve"> в себя:</w:t>
      </w:r>
    </w:p>
    <w:p w:rsidR="00C51259" w:rsidRPr="00C51259" w:rsidRDefault="00C51259" w:rsidP="00C51259">
      <w:pPr>
        <w:ind w:firstLine="709"/>
        <w:jc w:val="both"/>
        <w:rPr>
          <w:rFonts w:ascii="Times New Roman" w:hAnsi="Times New Roman" w:cs="Times New Roman"/>
          <w:sz w:val="24"/>
          <w:szCs w:val="24"/>
        </w:rPr>
      </w:pPr>
      <w:r w:rsidRPr="00C51259">
        <w:rPr>
          <w:rFonts w:ascii="Times New Roman" w:hAnsi="Times New Roman" w:cs="Times New Roman"/>
          <w:bCs/>
          <w:sz w:val="24"/>
          <w:szCs w:val="24"/>
        </w:rPr>
        <w:t>а) оценку целесообразности налоговых расходов Медикасинского  сельского поселения Цивильского района Чувашской Республики;</w:t>
      </w:r>
    </w:p>
    <w:p w:rsidR="00C51259" w:rsidRPr="00C51259" w:rsidRDefault="00C51259" w:rsidP="00C51259">
      <w:pPr>
        <w:ind w:firstLine="709"/>
        <w:jc w:val="both"/>
        <w:rPr>
          <w:rFonts w:ascii="Times New Roman" w:hAnsi="Times New Roman" w:cs="Times New Roman"/>
          <w:sz w:val="24"/>
          <w:szCs w:val="24"/>
        </w:rPr>
      </w:pPr>
      <w:r w:rsidRPr="00C51259">
        <w:rPr>
          <w:rFonts w:ascii="Times New Roman" w:hAnsi="Times New Roman" w:cs="Times New Roman"/>
          <w:bCs/>
          <w:sz w:val="24"/>
          <w:szCs w:val="24"/>
        </w:rPr>
        <w:t>б) оценку результативности налоговых расходов Медикасинского  сельского поселения Цивильского  района Чувашской Республики.</w:t>
      </w:r>
    </w:p>
    <w:p w:rsidR="00C51259" w:rsidRPr="00C51259" w:rsidRDefault="00C51259" w:rsidP="00C51259">
      <w:pPr>
        <w:ind w:firstLine="709"/>
        <w:jc w:val="both"/>
        <w:rPr>
          <w:rFonts w:ascii="Times New Roman" w:hAnsi="Times New Roman" w:cs="Times New Roman"/>
          <w:sz w:val="24"/>
          <w:szCs w:val="24"/>
        </w:rPr>
      </w:pPr>
      <w:r w:rsidRPr="00C51259">
        <w:rPr>
          <w:rFonts w:ascii="Times New Roman" w:hAnsi="Times New Roman" w:cs="Times New Roman"/>
          <w:bCs/>
          <w:sz w:val="24"/>
          <w:szCs w:val="24"/>
        </w:rPr>
        <w:t>3.7. Критериями целесообразности налоговых расходов Медикасинского  сельского поселения Цивильского района Чувашской Республики являются:</w:t>
      </w:r>
    </w:p>
    <w:p w:rsidR="00C51259" w:rsidRPr="00C51259" w:rsidRDefault="00C51259" w:rsidP="00C51259">
      <w:pPr>
        <w:ind w:firstLine="709"/>
        <w:jc w:val="both"/>
        <w:rPr>
          <w:rFonts w:ascii="Times New Roman" w:hAnsi="Times New Roman" w:cs="Times New Roman"/>
          <w:sz w:val="24"/>
          <w:szCs w:val="24"/>
        </w:rPr>
      </w:pPr>
      <w:r w:rsidRPr="00C51259">
        <w:rPr>
          <w:rFonts w:ascii="Times New Roman" w:hAnsi="Times New Roman" w:cs="Times New Roman"/>
          <w:bCs/>
          <w:sz w:val="24"/>
          <w:szCs w:val="24"/>
        </w:rPr>
        <w:lastRenderedPageBreak/>
        <w:t xml:space="preserve">соответствие налоговых расходов Медикасинского  сельского поселения Цивильского района Чувашской Республики целям муниципальных программ Медикасинского  сельского поселения Цивильского района Чувашской Республики и (или) целям </w:t>
      </w:r>
      <w:proofErr w:type="gramStart"/>
      <w:r w:rsidRPr="00C51259">
        <w:rPr>
          <w:rFonts w:ascii="Times New Roman" w:hAnsi="Times New Roman" w:cs="Times New Roman"/>
          <w:bCs/>
          <w:sz w:val="24"/>
          <w:szCs w:val="24"/>
        </w:rPr>
        <w:t>социально-экономического</w:t>
      </w:r>
      <w:proofErr w:type="gramEnd"/>
      <w:r w:rsidRPr="00C51259">
        <w:rPr>
          <w:rFonts w:ascii="Times New Roman" w:hAnsi="Times New Roman" w:cs="Times New Roman"/>
          <w:bCs/>
          <w:sz w:val="24"/>
          <w:szCs w:val="24"/>
        </w:rPr>
        <w:t xml:space="preserve"> развития</w:t>
      </w:r>
      <w:r w:rsidRPr="00C51259">
        <w:rPr>
          <w:rFonts w:ascii="Times New Roman" w:hAnsi="Times New Roman" w:cs="Times New Roman"/>
          <w:sz w:val="24"/>
          <w:szCs w:val="24"/>
        </w:rPr>
        <w:t xml:space="preserve"> </w:t>
      </w:r>
      <w:r w:rsidRPr="00C51259">
        <w:rPr>
          <w:rFonts w:ascii="Times New Roman" w:hAnsi="Times New Roman" w:cs="Times New Roman"/>
          <w:bCs/>
          <w:sz w:val="24"/>
          <w:szCs w:val="24"/>
        </w:rPr>
        <w:t>Медикасинского  сельского поселения Цивильского района Чувашской Республики, не относящимся к муниципальным программам Медикасинского  сельского  поселения Цивильского  района Чувашской Республики;</w:t>
      </w:r>
    </w:p>
    <w:p w:rsidR="00C51259" w:rsidRPr="00C51259" w:rsidRDefault="00C51259" w:rsidP="00C51259">
      <w:pPr>
        <w:ind w:firstLine="709"/>
        <w:jc w:val="both"/>
        <w:rPr>
          <w:rFonts w:ascii="Times New Roman" w:hAnsi="Times New Roman" w:cs="Times New Roman"/>
          <w:sz w:val="24"/>
          <w:szCs w:val="24"/>
        </w:rPr>
      </w:pPr>
      <w:proofErr w:type="spellStart"/>
      <w:r w:rsidRPr="00C51259">
        <w:rPr>
          <w:rFonts w:ascii="Times New Roman" w:hAnsi="Times New Roman" w:cs="Times New Roman"/>
          <w:bCs/>
          <w:sz w:val="24"/>
          <w:szCs w:val="24"/>
        </w:rPr>
        <w:t>востребованность</w:t>
      </w:r>
      <w:proofErr w:type="spellEnd"/>
      <w:r w:rsidRPr="00C51259">
        <w:rPr>
          <w:rFonts w:ascii="Times New Roman" w:hAnsi="Times New Roman" w:cs="Times New Roman"/>
          <w:bCs/>
          <w:sz w:val="24"/>
          <w:szCs w:val="24"/>
        </w:rPr>
        <w:t xml:space="preserve"> плательщиками предоставленных льгот, </w:t>
      </w:r>
      <w:proofErr w:type="gramStart"/>
      <w:r w:rsidRPr="00C51259">
        <w:rPr>
          <w:rFonts w:ascii="Times New Roman" w:hAnsi="Times New Roman" w:cs="Times New Roman"/>
          <w:bCs/>
          <w:sz w:val="24"/>
          <w:szCs w:val="24"/>
        </w:rPr>
        <w:t>которая</w:t>
      </w:r>
      <w:proofErr w:type="gramEnd"/>
      <w:r w:rsidRPr="00C51259">
        <w:rPr>
          <w:rFonts w:ascii="Times New Roman" w:hAnsi="Times New Roman" w:cs="Times New Roman"/>
          <w:bCs/>
          <w:sz w:val="24"/>
          <w:szCs w:val="24"/>
        </w:rPr>
        <w:t xml:space="preserve"> характеризуется соотношением численности плательщиков, воспользовавшихся правом на льготы, и общей численности плательщиков, за 5-летний период.</w:t>
      </w:r>
      <w:bookmarkStart w:id="0" w:name="Par33"/>
      <w:bookmarkEnd w:id="0"/>
    </w:p>
    <w:p w:rsidR="00C51259" w:rsidRPr="00C51259" w:rsidRDefault="00C51259" w:rsidP="00C51259">
      <w:pPr>
        <w:ind w:firstLine="709"/>
        <w:jc w:val="both"/>
        <w:rPr>
          <w:rFonts w:ascii="Times New Roman" w:hAnsi="Times New Roman" w:cs="Times New Roman"/>
          <w:sz w:val="24"/>
          <w:szCs w:val="24"/>
        </w:rPr>
      </w:pPr>
      <w:r w:rsidRPr="00C51259">
        <w:rPr>
          <w:rFonts w:ascii="Times New Roman" w:hAnsi="Times New Roman" w:cs="Times New Roman"/>
          <w:bCs/>
          <w:sz w:val="24"/>
          <w:szCs w:val="24"/>
        </w:rPr>
        <w:t>3.8. В случае несоответствия налоговых расходов</w:t>
      </w:r>
      <w:r w:rsidRPr="00C51259">
        <w:rPr>
          <w:rFonts w:ascii="Times New Roman" w:hAnsi="Times New Roman" w:cs="Times New Roman"/>
          <w:sz w:val="24"/>
          <w:szCs w:val="24"/>
        </w:rPr>
        <w:t xml:space="preserve"> </w:t>
      </w:r>
      <w:r w:rsidRPr="00C51259">
        <w:rPr>
          <w:rFonts w:ascii="Times New Roman" w:hAnsi="Times New Roman" w:cs="Times New Roman"/>
          <w:bCs/>
          <w:sz w:val="24"/>
          <w:szCs w:val="24"/>
        </w:rPr>
        <w:t>Медикасинского  сельского поселения Цивильского района Чувашской Республики хотя бы одному из критериев, указанных в пункте 3.7 настоящего Порядка, администрация</w:t>
      </w:r>
      <w:r w:rsidRPr="00C51259">
        <w:rPr>
          <w:rFonts w:ascii="Times New Roman" w:hAnsi="Times New Roman" w:cs="Times New Roman"/>
          <w:sz w:val="24"/>
          <w:szCs w:val="24"/>
        </w:rPr>
        <w:t xml:space="preserve"> сельского поселения</w:t>
      </w:r>
      <w:r w:rsidRPr="00C51259">
        <w:rPr>
          <w:rFonts w:ascii="Times New Roman" w:hAnsi="Times New Roman" w:cs="Times New Roman"/>
          <w:bCs/>
          <w:sz w:val="24"/>
          <w:szCs w:val="24"/>
        </w:rPr>
        <w:t xml:space="preserve"> представляет в </w:t>
      </w:r>
      <w:proofErr w:type="gramStart"/>
      <w:r w:rsidRPr="00C51259">
        <w:rPr>
          <w:rFonts w:ascii="Times New Roman" w:hAnsi="Times New Roman" w:cs="Times New Roman"/>
          <w:bCs/>
          <w:sz w:val="24"/>
          <w:szCs w:val="24"/>
        </w:rPr>
        <w:t>финансовый</w:t>
      </w:r>
      <w:proofErr w:type="gramEnd"/>
      <w:r w:rsidRPr="00C51259">
        <w:rPr>
          <w:rFonts w:ascii="Times New Roman" w:hAnsi="Times New Roman" w:cs="Times New Roman"/>
          <w:bCs/>
          <w:sz w:val="24"/>
          <w:szCs w:val="24"/>
        </w:rPr>
        <w:t xml:space="preserve"> отдел предложения о сохранении (уточнении, отмене) льгот для плательщиков.</w:t>
      </w:r>
    </w:p>
    <w:p w:rsidR="00C51259" w:rsidRPr="00C51259" w:rsidRDefault="00C51259" w:rsidP="00C51259">
      <w:pPr>
        <w:ind w:firstLine="709"/>
        <w:jc w:val="both"/>
        <w:rPr>
          <w:rFonts w:ascii="Times New Roman" w:hAnsi="Times New Roman" w:cs="Times New Roman"/>
          <w:sz w:val="24"/>
          <w:szCs w:val="24"/>
        </w:rPr>
      </w:pPr>
      <w:r w:rsidRPr="00C51259">
        <w:rPr>
          <w:rFonts w:ascii="Times New Roman" w:hAnsi="Times New Roman" w:cs="Times New Roman"/>
          <w:bCs/>
          <w:sz w:val="24"/>
          <w:szCs w:val="24"/>
        </w:rPr>
        <w:t xml:space="preserve">3.9. </w:t>
      </w:r>
      <w:proofErr w:type="gramStart"/>
      <w:r w:rsidRPr="00C51259">
        <w:rPr>
          <w:rFonts w:ascii="Times New Roman" w:hAnsi="Times New Roman" w:cs="Times New Roman"/>
          <w:bCs/>
          <w:sz w:val="24"/>
          <w:szCs w:val="24"/>
        </w:rPr>
        <w:t xml:space="preserve">В качестве критерия результативности налоговых расходов Медикасинского  сельского поселения Цивильского района Чувашской Республики администрация </w:t>
      </w:r>
      <w:r w:rsidRPr="00C51259">
        <w:rPr>
          <w:rFonts w:ascii="Times New Roman" w:hAnsi="Times New Roman" w:cs="Times New Roman"/>
          <w:sz w:val="24"/>
          <w:szCs w:val="24"/>
        </w:rPr>
        <w:t>сельского поселения</w:t>
      </w:r>
      <w:r w:rsidRPr="00C51259">
        <w:rPr>
          <w:rFonts w:ascii="Times New Roman" w:hAnsi="Times New Roman" w:cs="Times New Roman"/>
          <w:bCs/>
          <w:sz w:val="24"/>
          <w:szCs w:val="24"/>
        </w:rPr>
        <w:t xml:space="preserve"> использует как минимум один показатель (индикатор) достижения целей муниципальных программ Медикасинского  сельского поселения Цивильского района Чувашской Республики и (или) целей социально-экономического развития Медикасинского  сельского поселения Цивильского района Чувашской Республики, не относящихся к муниципальным программам Медикасинского  сельского поселения  Цивильского района Чувашской Республики, либо иной показатель</w:t>
      </w:r>
      <w:proofErr w:type="gramEnd"/>
      <w:r w:rsidRPr="00C51259">
        <w:rPr>
          <w:rFonts w:ascii="Times New Roman" w:hAnsi="Times New Roman" w:cs="Times New Roman"/>
          <w:bCs/>
          <w:sz w:val="24"/>
          <w:szCs w:val="24"/>
        </w:rPr>
        <w:t xml:space="preserve"> (индикатор), на значение которого оказывают влияние налоговые расходы Медикасинского  сельского поселения  Цивильского района Чувашской Республики.</w:t>
      </w:r>
    </w:p>
    <w:p w:rsidR="00C51259" w:rsidRPr="00C51259" w:rsidRDefault="00C51259" w:rsidP="00C51259">
      <w:pPr>
        <w:ind w:firstLine="709"/>
        <w:jc w:val="both"/>
        <w:rPr>
          <w:rFonts w:ascii="Times New Roman" w:hAnsi="Times New Roman" w:cs="Times New Roman"/>
          <w:sz w:val="24"/>
          <w:szCs w:val="24"/>
        </w:rPr>
      </w:pPr>
      <w:proofErr w:type="gramStart"/>
      <w:r w:rsidRPr="00C51259">
        <w:rPr>
          <w:rFonts w:ascii="Times New Roman" w:hAnsi="Times New Roman" w:cs="Times New Roman"/>
          <w:bCs/>
          <w:sz w:val="24"/>
          <w:szCs w:val="24"/>
        </w:rPr>
        <w:t>Оценке подлежит вклад предусмотренных для плательщиков льгот в изменение значения показателя (индикатора) достижения целей муниципальных программ Медикасинского  сельского поселения Цивильского района Чувашской Республики и (или) целей социально-экономического развития</w:t>
      </w:r>
      <w:r w:rsidRPr="00C51259">
        <w:rPr>
          <w:rFonts w:ascii="Times New Roman" w:hAnsi="Times New Roman" w:cs="Times New Roman"/>
          <w:sz w:val="24"/>
          <w:szCs w:val="24"/>
        </w:rPr>
        <w:t xml:space="preserve"> </w:t>
      </w:r>
      <w:r w:rsidRPr="00C51259">
        <w:rPr>
          <w:rFonts w:ascii="Times New Roman" w:hAnsi="Times New Roman" w:cs="Times New Roman"/>
          <w:bCs/>
          <w:sz w:val="24"/>
          <w:szCs w:val="24"/>
        </w:rPr>
        <w:t xml:space="preserve"> Медикасинского  сельского поселения Цивильского района Чувашской Республики, не относящихся к муниципальным программам Медикасинского  сельского поселения Цивильского района Чувашской Республики, который рассчитывается как разница между значением указанного показателя (индикатора) с учетом льгот и</w:t>
      </w:r>
      <w:proofErr w:type="gramEnd"/>
      <w:r w:rsidRPr="00C51259">
        <w:rPr>
          <w:rFonts w:ascii="Times New Roman" w:hAnsi="Times New Roman" w:cs="Times New Roman"/>
          <w:bCs/>
          <w:sz w:val="24"/>
          <w:szCs w:val="24"/>
        </w:rPr>
        <w:t xml:space="preserve"> значением указанного показателя (индикатора) без учета льгот.</w:t>
      </w:r>
    </w:p>
    <w:p w:rsidR="00C51259" w:rsidRPr="00C51259" w:rsidRDefault="00C51259" w:rsidP="00C51259">
      <w:pPr>
        <w:ind w:firstLine="709"/>
        <w:jc w:val="both"/>
        <w:rPr>
          <w:rFonts w:ascii="Times New Roman" w:hAnsi="Times New Roman" w:cs="Times New Roman"/>
          <w:sz w:val="24"/>
          <w:szCs w:val="24"/>
        </w:rPr>
      </w:pPr>
      <w:r w:rsidRPr="00C51259">
        <w:rPr>
          <w:rFonts w:ascii="Times New Roman" w:hAnsi="Times New Roman" w:cs="Times New Roman"/>
          <w:bCs/>
          <w:sz w:val="24"/>
          <w:szCs w:val="24"/>
        </w:rPr>
        <w:t>3.10. Оценка результативности налоговых расходов  Медикасинского  сельского поселения Цивильского района Чувашской Республики включает в себя оценку бюджетной эффективности налоговых расходов Медикасинского  сельского поселения Цивильского района Чувашской Республики.</w:t>
      </w:r>
    </w:p>
    <w:p w:rsidR="00C51259" w:rsidRPr="00C51259" w:rsidRDefault="00C51259" w:rsidP="00C51259">
      <w:pPr>
        <w:ind w:firstLine="709"/>
        <w:jc w:val="both"/>
        <w:rPr>
          <w:rFonts w:ascii="Times New Roman" w:hAnsi="Times New Roman" w:cs="Times New Roman"/>
          <w:sz w:val="24"/>
          <w:szCs w:val="24"/>
        </w:rPr>
      </w:pPr>
      <w:r w:rsidRPr="00C51259">
        <w:rPr>
          <w:rFonts w:ascii="Times New Roman" w:hAnsi="Times New Roman" w:cs="Times New Roman"/>
          <w:bCs/>
          <w:sz w:val="24"/>
          <w:szCs w:val="24"/>
        </w:rPr>
        <w:t xml:space="preserve">3.11. </w:t>
      </w:r>
      <w:proofErr w:type="gramStart"/>
      <w:r w:rsidRPr="00C51259">
        <w:rPr>
          <w:rFonts w:ascii="Times New Roman" w:hAnsi="Times New Roman" w:cs="Times New Roman"/>
          <w:bCs/>
          <w:sz w:val="24"/>
          <w:szCs w:val="24"/>
        </w:rPr>
        <w:t>В целях проведения оценки бюджетной эффективности налоговых расходов Медикасинского  сельского поселения Цивильского района Чувашской Республики администрацией сельского поселения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Медикасинского  сельского поселения Цивильского района Чувашской Республики и (или) целей социально-</w:t>
      </w:r>
      <w:r w:rsidRPr="00C51259">
        <w:rPr>
          <w:rFonts w:ascii="Times New Roman" w:hAnsi="Times New Roman" w:cs="Times New Roman"/>
          <w:bCs/>
          <w:sz w:val="24"/>
          <w:szCs w:val="24"/>
        </w:rPr>
        <w:lastRenderedPageBreak/>
        <w:t>экономического развития Медикасинского  сельского поселения Цивильского района Чувашской Республики, не относящихся к муниципальным программам</w:t>
      </w:r>
      <w:r w:rsidRPr="00C51259">
        <w:rPr>
          <w:rFonts w:ascii="Times New Roman" w:hAnsi="Times New Roman" w:cs="Times New Roman"/>
          <w:sz w:val="24"/>
          <w:szCs w:val="24"/>
        </w:rPr>
        <w:t xml:space="preserve"> </w:t>
      </w:r>
      <w:r w:rsidRPr="00C51259">
        <w:rPr>
          <w:rFonts w:ascii="Times New Roman" w:hAnsi="Times New Roman" w:cs="Times New Roman"/>
          <w:bCs/>
          <w:sz w:val="24"/>
          <w:szCs w:val="24"/>
        </w:rPr>
        <w:t>Медикасинского  сельского поселения</w:t>
      </w:r>
      <w:proofErr w:type="gramEnd"/>
      <w:r w:rsidRPr="00C51259">
        <w:rPr>
          <w:rFonts w:ascii="Times New Roman" w:hAnsi="Times New Roman" w:cs="Times New Roman"/>
          <w:bCs/>
          <w:sz w:val="24"/>
          <w:szCs w:val="24"/>
        </w:rPr>
        <w:t xml:space="preserve"> Цивильского района Чувашской Республики (далее </w:t>
      </w:r>
      <w:r w:rsidRPr="00C51259">
        <w:rPr>
          <w:rFonts w:ascii="Times New Roman" w:hAnsi="Times New Roman" w:cs="Times New Roman"/>
          <w:sz w:val="24"/>
          <w:szCs w:val="24"/>
        </w:rPr>
        <w:t>–</w:t>
      </w:r>
      <w:r w:rsidRPr="00C51259">
        <w:rPr>
          <w:rFonts w:ascii="Times New Roman" w:hAnsi="Times New Roman" w:cs="Times New Roman"/>
          <w:bCs/>
          <w:sz w:val="24"/>
          <w:szCs w:val="24"/>
        </w:rPr>
        <w:t xml:space="preserve"> сравнительный анализ), а также оценка совокупного бюджетного эффекта (самоокупаемости) стимулирующих налоговых расходов Медикасинского  сельского поселения Цивильского района Чувашской Республики. </w:t>
      </w:r>
    </w:p>
    <w:p w:rsidR="00C51259" w:rsidRPr="00C51259" w:rsidRDefault="00C51259" w:rsidP="00C51259">
      <w:pPr>
        <w:ind w:firstLine="709"/>
        <w:jc w:val="both"/>
        <w:rPr>
          <w:rFonts w:ascii="Times New Roman" w:hAnsi="Times New Roman" w:cs="Times New Roman"/>
          <w:sz w:val="24"/>
          <w:szCs w:val="24"/>
        </w:rPr>
      </w:pPr>
      <w:r w:rsidRPr="00C51259">
        <w:rPr>
          <w:rFonts w:ascii="Times New Roman" w:hAnsi="Times New Roman" w:cs="Times New Roman"/>
          <w:bCs/>
          <w:sz w:val="24"/>
          <w:szCs w:val="24"/>
        </w:rPr>
        <w:t xml:space="preserve">3.12. </w:t>
      </w:r>
      <w:proofErr w:type="gramStart"/>
      <w:r w:rsidRPr="00C51259">
        <w:rPr>
          <w:rFonts w:ascii="Times New Roman" w:hAnsi="Times New Roman" w:cs="Times New Roman"/>
          <w:bCs/>
          <w:sz w:val="24"/>
          <w:szCs w:val="24"/>
        </w:rPr>
        <w:t>Сравнительный анализ включает в себя сравнение объемов расходов бюджета Медикасинского  сельского поселения Цивильского района Чувашской Республики в случае применения альтернативных механизмов достижения целей муниципальной программы</w:t>
      </w:r>
      <w:r w:rsidRPr="00C51259">
        <w:rPr>
          <w:rFonts w:ascii="Times New Roman" w:hAnsi="Times New Roman" w:cs="Times New Roman"/>
          <w:sz w:val="24"/>
          <w:szCs w:val="24"/>
        </w:rPr>
        <w:t xml:space="preserve"> </w:t>
      </w:r>
      <w:r w:rsidRPr="00C51259">
        <w:rPr>
          <w:rFonts w:ascii="Times New Roman" w:hAnsi="Times New Roman" w:cs="Times New Roman"/>
          <w:bCs/>
          <w:sz w:val="24"/>
          <w:szCs w:val="24"/>
        </w:rPr>
        <w:t>Медикасинского  сельского поселения Цивильского района Чувашской Республики и (или) целей социально-экономического развития</w:t>
      </w:r>
      <w:r w:rsidRPr="00C51259">
        <w:rPr>
          <w:rFonts w:ascii="Times New Roman" w:hAnsi="Times New Roman" w:cs="Times New Roman"/>
          <w:sz w:val="24"/>
          <w:szCs w:val="24"/>
        </w:rPr>
        <w:t xml:space="preserve"> </w:t>
      </w:r>
      <w:r w:rsidRPr="00C51259">
        <w:rPr>
          <w:rFonts w:ascii="Times New Roman" w:hAnsi="Times New Roman" w:cs="Times New Roman"/>
          <w:bCs/>
          <w:sz w:val="24"/>
          <w:szCs w:val="24"/>
        </w:rPr>
        <w:t>Медикасинского  сельского поселения Цивильского района Чувашской Республики, не относящихся к муниципальным программам</w:t>
      </w:r>
      <w:r w:rsidRPr="00C51259">
        <w:rPr>
          <w:rFonts w:ascii="Times New Roman" w:hAnsi="Times New Roman" w:cs="Times New Roman"/>
          <w:sz w:val="24"/>
          <w:szCs w:val="24"/>
        </w:rPr>
        <w:t xml:space="preserve"> </w:t>
      </w:r>
      <w:r w:rsidRPr="00C51259">
        <w:rPr>
          <w:rFonts w:ascii="Times New Roman" w:hAnsi="Times New Roman" w:cs="Times New Roman"/>
          <w:bCs/>
          <w:sz w:val="24"/>
          <w:szCs w:val="24"/>
        </w:rPr>
        <w:t>Медикасинского  сельского поселения Цивильского района Чувашской Республики, и объемов предоставленных льгот</w:t>
      </w:r>
      <w:proofErr w:type="gramEnd"/>
      <w:r w:rsidRPr="00C51259">
        <w:rPr>
          <w:rFonts w:ascii="Times New Roman" w:hAnsi="Times New Roman" w:cs="Times New Roman"/>
          <w:bCs/>
          <w:sz w:val="24"/>
          <w:szCs w:val="24"/>
        </w:rPr>
        <w:t xml:space="preserve"> </w:t>
      </w:r>
      <w:proofErr w:type="gramStart"/>
      <w:r w:rsidRPr="00C51259">
        <w:rPr>
          <w:rFonts w:ascii="Times New Roman" w:hAnsi="Times New Roman" w:cs="Times New Roman"/>
          <w:bCs/>
          <w:sz w:val="24"/>
          <w:szCs w:val="24"/>
        </w:rPr>
        <w:t xml:space="preserve">посредством определения администрацией </w:t>
      </w:r>
      <w:r w:rsidRPr="00C51259">
        <w:rPr>
          <w:rFonts w:ascii="Times New Roman" w:hAnsi="Times New Roman" w:cs="Times New Roman"/>
          <w:sz w:val="24"/>
          <w:szCs w:val="24"/>
        </w:rPr>
        <w:t>сельского поселения</w:t>
      </w:r>
      <w:r w:rsidRPr="00C51259">
        <w:rPr>
          <w:rFonts w:ascii="Times New Roman" w:hAnsi="Times New Roman" w:cs="Times New Roman"/>
          <w:bCs/>
          <w:sz w:val="24"/>
          <w:szCs w:val="24"/>
        </w:rPr>
        <w:t xml:space="preserve">  прироста значения показателя (индикатора) достижения целей муниципальной программы Медикасинского  сельского поселения Цивильского района Чувашской Республики и (или) целей социально-экономического развития Медикасинского  сельского поселения Цивильского района Чувашской Республики, не относящихся к муниципальным программам Медикасинского  сельского поселения Цивильского района Чувашской Республики, на 1 рубль налоговых расходов Медикасинского  сельского поселения Цивильского района Чувашской Республики и на 1 рубль</w:t>
      </w:r>
      <w:proofErr w:type="gramEnd"/>
      <w:r w:rsidRPr="00C51259">
        <w:rPr>
          <w:rFonts w:ascii="Times New Roman" w:hAnsi="Times New Roman" w:cs="Times New Roman"/>
          <w:bCs/>
          <w:sz w:val="24"/>
          <w:szCs w:val="24"/>
        </w:rPr>
        <w:t xml:space="preserve"> расходов бюджета Медикасинского  сельского поселения Цивильского района Чувашской Республики для достижения того же значения показателя (индикатора) в </w:t>
      </w:r>
      <w:proofErr w:type="gramStart"/>
      <w:r w:rsidRPr="00C51259">
        <w:rPr>
          <w:rFonts w:ascii="Times New Roman" w:hAnsi="Times New Roman" w:cs="Times New Roman"/>
          <w:bCs/>
          <w:sz w:val="24"/>
          <w:szCs w:val="24"/>
        </w:rPr>
        <w:t>случае</w:t>
      </w:r>
      <w:proofErr w:type="gramEnd"/>
      <w:r w:rsidRPr="00C51259">
        <w:rPr>
          <w:rFonts w:ascii="Times New Roman" w:hAnsi="Times New Roman" w:cs="Times New Roman"/>
          <w:bCs/>
          <w:sz w:val="24"/>
          <w:szCs w:val="24"/>
        </w:rPr>
        <w:t xml:space="preserve"> применения альтернативных механизмов.</w:t>
      </w:r>
    </w:p>
    <w:p w:rsidR="00C51259" w:rsidRPr="00C51259" w:rsidRDefault="00C51259" w:rsidP="00C51259">
      <w:pPr>
        <w:ind w:firstLine="709"/>
        <w:jc w:val="both"/>
        <w:rPr>
          <w:rFonts w:ascii="Times New Roman" w:hAnsi="Times New Roman" w:cs="Times New Roman"/>
          <w:sz w:val="24"/>
          <w:szCs w:val="24"/>
        </w:rPr>
      </w:pPr>
      <w:r w:rsidRPr="00C51259">
        <w:rPr>
          <w:rFonts w:ascii="Times New Roman" w:hAnsi="Times New Roman" w:cs="Times New Roman"/>
          <w:bCs/>
          <w:sz w:val="24"/>
          <w:szCs w:val="24"/>
        </w:rPr>
        <w:t>В качестве альтернативных механизмов достижения целей муниципальной программы Медикасинского  сельского поселения Цивильского района Чувашской Республики и (или) целей социально-экономического развития</w:t>
      </w:r>
      <w:r w:rsidRPr="00C51259">
        <w:rPr>
          <w:rFonts w:ascii="Times New Roman" w:hAnsi="Times New Roman" w:cs="Times New Roman"/>
          <w:sz w:val="24"/>
          <w:szCs w:val="24"/>
        </w:rPr>
        <w:t xml:space="preserve"> </w:t>
      </w:r>
      <w:r w:rsidRPr="00C51259">
        <w:rPr>
          <w:rFonts w:ascii="Times New Roman" w:hAnsi="Times New Roman" w:cs="Times New Roman"/>
          <w:bCs/>
          <w:sz w:val="24"/>
          <w:szCs w:val="24"/>
        </w:rPr>
        <w:t>Медикасинского  сельского поселения Цивильского района Чувашской Республики, не относящихся к муниципальным программам</w:t>
      </w:r>
      <w:r w:rsidRPr="00C51259">
        <w:rPr>
          <w:rFonts w:ascii="Times New Roman" w:hAnsi="Times New Roman" w:cs="Times New Roman"/>
          <w:sz w:val="24"/>
          <w:szCs w:val="24"/>
        </w:rPr>
        <w:t xml:space="preserve"> </w:t>
      </w:r>
      <w:r w:rsidRPr="00C51259">
        <w:rPr>
          <w:rFonts w:ascii="Times New Roman" w:hAnsi="Times New Roman" w:cs="Times New Roman"/>
          <w:bCs/>
          <w:sz w:val="24"/>
          <w:szCs w:val="24"/>
        </w:rPr>
        <w:t>Медикасинского  сельского поселения Цивильского района Чувашской Республики, учитываются:</w:t>
      </w:r>
    </w:p>
    <w:p w:rsidR="00C51259" w:rsidRPr="00C51259" w:rsidRDefault="00C51259" w:rsidP="00C51259">
      <w:pPr>
        <w:ind w:firstLine="709"/>
        <w:jc w:val="both"/>
        <w:rPr>
          <w:rFonts w:ascii="Times New Roman" w:hAnsi="Times New Roman" w:cs="Times New Roman"/>
          <w:sz w:val="24"/>
          <w:szCs w:val="24"/>
        </w:rPr>
      </w:pPr>
      <w:r w:rsidRPr="00C51259">
        <w:rPr>
          <w:rFonts w:ascii="Times New Roman" w:hAnsi="Times New Roman" w:cs="Times New Roman"/>
          <w:bCs/>
          <w:sz w:val="24"/>
          <w:szCs w:val="24"/>
        </w:rPr>
        <w:t>субсидии или иные формы непосредственной финансовой поддержки плательщиков, имеющих право на льготы, предоставляемые за счет средств бюджета</w:t>
      </w:r>
      <w:r w:rsidRPr="00C51259">
        <w:rPr>
          <w:rFonts w:ascii="Times New Roman" w:hAnsi="Times New Roman" w:cs="Times New Roman"/>
          <w:sz w:val="24"/>
          <w:szCs w:val="24"/>
        </w:rPr>
        <w:t xml:space="preserve"> </w:t>
      </w:r>
      <w:r w:rsidRPr="00C51259">
        <w:rPr>
          <w:rFonts w:ascii="Times New Roman" w:hAnsi="Times New Roman" w:cs="Times New Roman"/>
          <w:bCs/>
          <w:sz w:val="24"/>
          <w:szCs w:val="24"/>
        </w:rPr>
        <w:t>Медикасинского  сельского поселения Цивильского района Чувашской Республики;</w:t>
      </w:r>
    </w:p>
    <w:p w:rsidR="00C51259" w:rsidRPr="00C51259" w:rsidRDefault="00C51259" w:rsidP="00C51259">
      <w:pPr>
        <w:ind w:firstLine="709"/>
        <w:jc w:val="both"/>
        <w:rPr>
          <w:rFonts w:ascii="Times New Roman" w:hAnsi="Times New Roman" w:cs="Times New Roman"/>
          <w:sz w:val="24"/>
          <w:szCs w:val="24"/>
        </w:rPr>
      </w:pPr>
      <w:r w:rsidRPr="00C51259">
        <w:rPr>
          <w:rFonts w:ascii="Times New Roman" w:hAnsi="Times New Roman" w:cs="Times New Roman"/>
          <w:bCs/>
          <w:sz w:val="24"/>
          <w:szCs w:val="24"/>
        </w:rPr>
        <w:t>предоставление муниципальных гарантий Медикасинского  сельского поселения Цивильского района Чувашской Республики по обязательствам плательщиков, имеющих право на льготы;</w:t>
      </w:r>
    </w:p>
    <w:p w:rsidR="00C51259" w:rsidRPr="00C51259" w:rsidRDefault="00C51259" w:rsidP="00C51259">
      <w:pPr>
        <w:ind w:firstLine="709"/>
        <w:jc w:val="both"/>
        <w:rPr>
          <w:rFonts w:ascii="Times New Roman" w:hAnsi="Times New Roman" w:cs="Times New Roman"/>
          <w:sz w:val="24"/>
          <w:szCs w:val="24"/>
        </w:rPr>
      </w:pPr>
      <w:r w:rsidRPr="00C51259">
        <w:rPr>
          <w:rFonts w:ascii="Times New Roman" w:hAnsi="Times New Roman" w:cs="Times New Roman"/>
          <w:bCs/>
          <w:sz w:val="24"/>
          <w:szCs w:val="24"/>
        </w:rPr>
        <w:t>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C51259" w:rsidRPr="00C51259" w:rsidRDefault="00C51259" w:rsidP="00C51259">
      <w:pPr>
        <w:ind w:firstLine="709"/>
        <w:jc w:val="both"/>
        <w:rPr>
          <w:rFonts w:ascii="Times New Roman" w:hAnsi="Times New Roman" w:cs="Times New Roman"/>
          <w:sz w:val="24"/>
          <w:szCs w:val="24"/>
        </w:rPr>
      </w:pPr>
      <w:r w:rsidRPr="00C51259">
        <w:rPr>
          <w:rFonts w:ascii="Times New Roman" w:hAnsi="Times New Roman" w:cs="Times New Roman"/>
          <w:bCs/>
          <w:sz w:val="24"/>
          <w:szCs w:val="24"/>
        </w:rPr>
        <w:t>3.13. В целях оценки бюджетной эффективности стимулирующих налоговых расходов Медикасинского  сельского поселения Цивильского района Чувашской Республики одновременно со сравнительным анализом администрацией</w:t>
      </w:r>
      <w:r w:rsidRPr="00C51259">
        <w:rPr>
          <w:rFonts w:ascii="Times New Roman" w:hAnsi="Times New Roman" w:cs="Times New Roman"/>
          <w:sz w:val="24"/>
          <w:szCs w:val="24"/>
        </w:rPr>
        <w:t xml:space="preserve"> сельского поселения</w:t>
      </w:r>
      <w:r w:rsidRPr="00C51259">
        <w:rPr>
          <w:rFonts w:ascii="Times New Roman" w:hAnsi="Times New Roman" w:cs="Times New Roman"/>
          <w:bCs/>
          <w:sz w:val="24"/>
          <w:szCs w:val="24"/>
        </w:rPr>
        <w:t xml:space="preserve">  рассчитывается оценка совокупного бюджетного эффекта (самоокупаемости) указанных </w:t>
      </w:r>
      <w:r w:rsidRPr="00C51259">
        <w:rPr>
          <w:rFonts w:ascii="Times New Roman" w:hAnsi="Times New Roman" w:cs="Times New Roman"/>
          <w:bCs/>
          <w:sz w:val="24"/>
          <w:szCs w:val="24"/>
        </w:rPr>
        <w:lastRenderedPageBreak/>
        <w:t xml:space="preserve">налоговых расходов в соответствии с </w:t>
      </w:r>
      <w:hyperlink w:anchor="Par45" w:history="1">
        <w:r w:rsidRPr="00C51259">
          <w:rPr>
            <w:rStyle w:val="a9"/>
            <w:rFonts w:ascii="Times New Roman" w:hAnsi="Times New Roman" w:cs="Times New Roman"/>
            <w:bCs/>
            <w:color w:val="auto"/>
            <w:sz w:val="24"/>
            <w:szCs w:val="24"/>
          </w:rPr>
          <w:t xml:space="preserve">пунктом </w:t>
        </w:r>
      </w:hyperlink>
      <w:r w:rsidRPr="00C51259">
        <w:rPr>
          <w:rFonts w:ascii="Times New Roman" w:hAnsi="Times New Roman" w:cs="Times New Roman"/>
          <w:sz w:val="24"/>
          <w:szCs w:val="24"/>
        </w:rPr>
        <w:t>3.14</w:t>
      </w:r>
      <w:r w:rsidRPr="00C51259">
        <w:rPr>
          <w:rFonts w:ascii="Times New Roman" w:hAnsi="Times New Roman" w:cs="Times New Roman"/>
          <w:bCs/>
          <w:sz w:val="24"/>
          <w:szCs w:val="24"/>
        </w:rPr>
        <w:t xml:space="preserve"> настоящего Порядка. Значение оценки совокупного бюджетного эффекта (самоокупаемости) стимулирующих налоговых расходов Медикасинского  сельского поселения Цивильского района Чувашской Республики является одним из критериев результативности налоговых расходов Медикасинского  сельского поселения Цивильского района Чувашской Республики.</w:t>
      </w:r>
    </w:p>
    <w:p w:rsidR="00C51259" w:rsidRPr="00C51259" w:rsidRDefault="00C51259" w:rsidP="00C51259">
      <w:pPr>
        <w:ind w:firstLine="709"/>
        <w:jc w:val="both"/>
        <w:rPr>
          <w:rFonts w:ascii="Times New Roman" w:hAnsi="Times New Roman" w:cs="Times New Roman"/>
          <w:sz w:val="24"/>
          <w:szCs w:val="24"/>
        </w:rPr>
      </w:pPr>
      <w:r w:rsidRPr="00C51259">
        <w:rPr>
          <w:rFonts w:ascii="Times New Roman" w:hAnsi="Times New Roman" w:cs="Times New Roman"/>
          <w:bCs/>
          <w:sz w:val="24"/>
          <w:szCs w:val="24"/>
        </w:rPr>
        <w:t xml:space="preserve">Оценка совокупного бюджетного эффекта (самоокупаемости) стимулирующих налоговых расходов Медикасинского  сельского поселения Цивильского района Чувашской Республики определяется администрацией </w:t>
      </w:r>
      <w:r w:rsidRPr="00C51259">
        <w:rPr>
          <w:rFonts w:ascii="Times New Roman" w:hAnsi="Times New Roman" w:cs="Times New Roman"/>
          <w:sz w:val="24"/>
          <w:szCs w:val="24"/>
        </w:rPr>
        <w:t>сельского поселения</w:t>
      </w:r>
      <w:r w:rsidRPr="00C51259">
        <w:rPr>
          <w:rFonts w:ascii="Times New Roman" w:hAnsi="Times New Roman" w:cs="Times New Roman"/>
          <w:bCs/>
          <w:sz w:val="24"/>
          <w:szCs w:val="24"/>
        </w:rPr>
        <w:t xml:space="preserve">  отдельно по каждому налоговому расходу Медикасинского  сельского поселения Цивильского района Чувашской Республики. В случае если для отдельных категорий плательщиков, имеющих право на льготы, предоставлены льготы по нескольким видам налогов, оценка совокупного бюджетного эффекта (самоокупаемости) налоговых расходов </w:t>
      </w:r>
      <w:r w:rsidRPr="00C51259">
        <w:rPr>
          <w:rFonts w:ascii="Times New Roman" w:hAnsi="Times New Roman" w:cs="Times New Roman"/>
          <w:sz w:val="24"/>
          <w:szCs w:val="24"/>
        </w:rPr>
        <w:t>Медикасинского  сельского</w:t>
      </w:r>
      <w:r w:rsidRPr="00C51259">
        <w:rPr>
          <w:rFonts w:ascii="Times New Roman" w:hAnsi="Times New Roman" w:cs="Times New Roman"/>
          <w:bCs/>
          <w:sz w:val="24"/>
          <w:szCs w:val="24"/>
        </w:rPr>
        <w:t xml:space="preserve"> поселения Цивильского района Чувашской Республики определяется в целом по указанной категории плательщиков.</w:t>
      </w:r>
      <w:bookmarkStart w:id="1" w:name="Par45"/>
      <w:bookmarkEnd w:id="1"/>
    </w:p>
    <w:p w:rsidR="00C51259" w:rsidRPr="00C51259" w:rsidRDefault="00C51259" w:rsidP="00C51259">
      <w:pPr>
        <w:ind w:firstLine="709"/>
        <w:jc w:val="both"/>
        <w:rPr>
          <w:rFonts w:ascii="Times New Roman" w:hAnsi="Times New Roman" w:cs="Times New Roman"/>
          <w:sz w:val="24"/>
          <w:szCs w:val="24"/>
        </w:rPr>
      </w:pPr>
      <w:r w:rsidRPr="00C51259">
        <w:rPr>
          <w:rFonts w:ascii="Times New Roman" w:hAnsi="Times New Roman" w:cs="Times New Roman"/>
          <w:bCs/>
          <w:sz w:val="24"/>
          <w:szCs w:val="24"/>
        </w:rPr>
        <w:t>3.14. Оценка совокупного бюджетного эффекта (самоокупаемости) стимулирующих налоговых расходов Медикасинского  сельского поселения Цивильского района Чувашской Республики определяется за период с начала действия для плательщиков соответствующих льгот или за 5 отчетных лет, а в случае, если указанные льготы действуют более 6 лет, - на день проведения оценки эффективности налогового расхода по следующей формуле:</w:t>
      </w:r>
    </w:p>
    <w:p w:rsidR="00C51259" w:rsidRPr="00C51259" w:rsidRDefault="00C51259" w:rsidP="00C51259">
      <w:pPr>
        <w:pStyle w:val="consplusnormal1"/>
        <w:jc w:val="center"/>
        <w:rPr>
          <w:bCs/>
        </w:rPr>
      </w:pPr>
      <w:r w:rsidRPr="00C51259">
        <w:rPr>
          <w:noProof/>
          <w:lang w:eastAsia="ru-RU"/>
        </w:rPr>
        <w:drawing>
          <wp:inline distT="0" distB="0" distL="0" distR="0">
            <wp:extent cx="2219325" cy="4953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6" t="-29" r="-6" b="-29"/>
                    <a:stretch>
                      <a:fillRect/>
                    </a:stretch>
                  </pic:blipFill>
                  <pic:spPr bwMode="auto">
                    <a:xfrm>
                      <a:off x="0" y="0"/>
                      <a:ext cx="2219325" cy="495300"/>
                    </a:xfrm>
                    <a:prstGeom prst="rect">
                      <a:avLst/>
                    </a:prstGeom>
                    <a:solidFill>
                      <a:srgbClr val="FFFFFF"/>
                    </a:solidFill>
                    <a:ln w="9525">
                      <a:noFill/>
                      <a:miter lim="800000"/>
                      <a:headEnd/>
                      <a:tailEnd/>
                    </a:ln>
                  </pic:spPr>
                </pic:pic>
              </a:graphicData>
            </a:graphic>
          </wp:inline>
        </w:drawing>
      </w:r>
    </w:p>
    <w:p w:rsidR="00C51259" w:rsidRPr="00C51259" w:rsidRDefault="00C51259" w:rsidP="00C51259">
      <w:pPr>
        <w:ind w:firstLine="709"/>
        <w:jc w:val="both"/>
        <w:rPr>
          <w:rFonts w:ascii="Times New Roman" w:hAnsi="Times New Roman" w:cs="Times New Roman"/>
          <w:sz w:val="24"/>
          <w:szCs w:val="24"/>
        </w:rPr>
      </w:pPr>
      <w:r w:rsidRPr="00C51259">
        <w:rPr>
          <w:rFonts w:ascii="Times New Roman" w:hAnsi="Times New Roman" w:cs="Times New Roman"/>
          <w:bCs/>
          <w:sz w:val="24"/>
          <w:szCs w:val="24"/>
        </w:rPr>
        <w:t>где:</w:t>
      </w:r>
    </w:p>
    <w:p w:rsidR="00C51259" w:rsidRPr="00C51259" w:rsidRDefault="00C51259" w:rsidP="00C51259">
      <w:pPr>
        <w:ind w:firstLine="709"/>
        <w:jc w:val="both"/>
        <w:rPr>
          <w:rFonts w:ascii="Times New Roman" w:hAnsi="Times New Roman" w:cs="Times New Roman"/>
          <w:sz w:val="24"/>
          <w:szCs w:val="24"/>
        </w:rPr>
      </w:pPr>
      <w:r w:rsidRPr="00C51259">
        <w:rPr>
          <w:rFonts w:ascii="Times New Roman" w:hAnsi="Times New Roman" w:cs="Times New Roman"/>
          <w:bCs/>
          <w:sz w:val="24"/>
          <w:szCs w:val="24"/>
        </w:rPr>
        <w:t xml:space="preserve">Е </w:t>
      </w:r>
      <w:r w:rsidRPr="00C51259">
        <w:rPr>
          <w:rFonts w:ascii="Times New Roman" w:hAnsi="Times New Roman" w:cs="Times New Roman"/>
          <w:sz w:val="24"/>
          <w:szCs w:val="24"/>
        </w:rPr>
        <w:t>–</w:t>
      </w:r>
      <w:r w:rsidRPr="00C51259">
        <w:rPr>
          <w:rFonts w:ascii="Times New Roman" w:hAnsi="Times New Roman" w:cs="Times New Roman"/>
          <w:bCs/>
          <w:sz w:val="24"/>
          <w:szCs w:val="24"/>
        </w:rPr>
        <w:t xml:space="preserve"> оценка совокупного бюджетного эффекта (самоокупаемости) стимулирующих налоговых расходов </w:t>
      </w:r>
      <w:r w:rsidRPr="00C51259">
        <w:rPr>
          <w:rFonts w:ascii="Times New Roman" w:hAnsi="Times New Roman" w:cs="Times New Roman"/>
          <w:sz w:val="24"/>
          <w:szCs w:val="24"/>
        </w:rPr>
        <w:t>Медикасинского  сельского</w:t>
      </w:r>
      <w:r w:rsidRPr="00C51259">
        <w:rPr>
          <w:rFonts w:ascii="Times New Roman" w:hAnsi="Times New Roman" w:cs="Times New Roman"/>
          <w:bCs/>
          <w:sz w:val="24"/>
          <w:szCs w:val="24"/>
        </w:rPr>
        <w:t xml:space="preserve"> поселения Цивильского района Чувашской Республики;</w:t>
      </w:r>
    </w:p>
    <w:p w:rsidR="00C51259" w:rsidRPr="00C51259" w:rsidRDefault="00C51259" w:rsidP="00C51259">
      <w:pPr>
        <w:ind w:firstLine="709"/>
        <w:jc w:val="both"/>
        <w:rPr>
          <w:rFonts w:ascii="Times New Roman" w:hAnsi="Times New Roman" w:cs="Times New Roman"/>
          <w:sz w:val="24"/>
          <w:szCs w:val="24"/>
        </w:rPr>
      </w:pPr>
      <w:r w:rsidRPr="00C51259">
        <w:rPr>
          <w:rFonts w:ascii="Times New Roman" w:hAnsi="Times New Roman" w:cs="Times New Roman"/>
          <w:noProof/>
          <w:sz w:val="24"/>
          <w:szCs w:val="24"/>
        </w:rPr>
        <w:drawing>
          <wp:inline distT="0" distB="0" distL="0" distR="0">
            <wp:extent cx="371475" cy="3333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l="-8" t="-9" r="-8" b="-9"/>
                    <a:stretch>
                      <a:fillRect/>
                    </a:stretch>
                  </pic:blipFill>
                  <pic:spPr bwMode="auto">
                    <a:xfrm>
                      <a:off x="0" y="0"/>
                      <a:ext cx="371475" cy="333375"/>
                    </a:xfrm>
                    <a:prstGeom prst="rect">
                      <a:avLst/>
                    </a:prstGeom>
                    <a:solidFill>
                      <a:srgbClr val="FFFFFF"/>
                    </a:solidFill>
                    <a:ln w="9525">
                      <a:noFill/>
                      <a:miter lim="800000"/>
                      <a:headEnd/>
                      <a:tailEnd/>
                    </a:ln>
                  </pic:spPr>
                </pic:pic>
              </a:graphicData>
            </a:graphic>
          </wp:inline>
        </w:drawing>
      </w:r>
      <w:r w:rsidRPr="00C51259">
        <w:rPr>
          <w:rFonts w:ascii="Times New Roman" w:hAnsi="Times New Roman" w:cs="Times New Roman"/>
          <w:bCs/>
          <w:sz w:val="24"/>
          <w:szCs w:val="24"/>
        </w:rPr>
        <w:t xml:space="preserve"> </w:t>
      </w:r>
      <w:r w:rsidRPr="00C51259">
        <w:rPr>
          <w:rFonts w:ascii="Times New Roman" w:hAnsi="Times New Roman" w:cs="Times New Roman"/>
          <w:sz w:val="24"/>
          <w:szCs w:val="24"/>
        </w:rPr>
        <w:t>–</w:t>
      </w:r>
      <w:r w:rsidRPr="00C51259">
        <w:rPr>
          <w:rFonts w:ascii="Times New Roman" w:hAnsi="Times New Roman" w:cs="Times New Roman"/>
          <w:bCs/>
          <w:sz w:val="24"/>
          <w:szCs w:val="24"/>
        </w:rPr>
        <w:t xml:space="preserve"> знак суммирования;</w:t>
      </w:r>
    </w:p>
    <w:p w:rsidR="00C51259" w:rsidRPr="00C51259" w:rsidRDefault="00C51259" w:rsidP="00C51259">
      <w:pPr>
        <w:ind w:firstLine="709"/>
        <w:jc w:val="both"/>
        <w:rPr>
          <w:rFonts w:ascii="Times New Roman" w:hAnsi="Times New Roman" w:cs="Times New Roman"/>
          <w:sz w:val="24"/>
          <w:szCs w:val="24"/>
        </w:rPr>
      </w:pPr>
      <w:proofErr w:type="spellStart"/>
      <w:r w:rsidRPr="00C51259">
        <w:rPr>
          <w:rFonts w:ascii="Times New Roman" w:hAnsi="Times New Roman" w:cs="Times New Roman"/>
          <w:bCs/>
          <w:sz w:val="24"/>
          <w:szCs w:val="24"/>
        </w:rPr>
        <w:t>i</w:t>
      </w:r>
      <w:proofErr w:type="spellEnd"/>
      <w:r w:rsidRPr="00C51259">
        <w:rPr>
          <w:rFonts w:ascii="Times New Roman" w:hAnsi="Times New Roman" w:cs="Times New Roman"/>
          <w:bCs/>
          <w:sz w:val="24"/>
          <w:szCs w:val="24"/>
        </w:rPr>
        <w:t xml:space="preserve"> </w:t>
      </w:r>
      <w:r w:rsidRPr="00C51259">
        <w:rPr>
          <w:rFonts w:ascii="Times New Roman" w:hAnsi="Times New Roman" w:cs="Times New Roman"/>
          <w:sz w:val="24"/>
          <w:szCs w:val="24"/>
        </w:rPr>
        <w:t>–</w:t>
      </w:r>
      <w:r w:rsidRPr="00C51259">
        <w:rPr>
          <w:rFonts w:ascii="Times New Roman" w:hAnsi="Times New Roman" w:cs="Times New Roman"/>
          <w:bCs/>
          <w:sz w:val="24"/>
          <w:szCs w:val="24"/>
        </w:rPr>
        <w:t xml:space="preserve"> порядковый номер i-го года, имеющий значение от 1 до 5;</w:t>
      </w:r>
    </w:p>
    <w:p w:rsidR="00C51259" w:rsidRPr="00C51259" w:rsidRDefault="00C51259" w:rsidP="00C51259">
      <w:pPr>
        <w:ind w:firstLine="709"/>
        <w:jc w:val="both"/>
        <w:rPr>
          <w:rFonts w:ascii="Times New Roman" w:hAnsi="Times New Roman" w:cs="Times New Roman"/>
          <w:sz w:val="24"/>
          <w:szCs w:val="24"/>
        </w:rPr>
      </w:pPr>
      <w:proofErr w:type="spellStart"/>
      <w:r w:rsidRPr="00C51259">
        <w:rPr>
          <w:rFonts w:ascii="Times New Roman" w:hAnsi="Times New Roman" w:cs="Times New Roman"/>
          <w:bCs/>
          <w:sz w:val="24"/>
          <w:szCs w:val="24"/>
        </w:rPr>
        <w:t>m</w:t>
      </w:r>
      <w:r w:rsidRPr="00C51259">
        <w:rPr>
          <w:rFonts w:ascii="Times New Roman" w:hAnsi="Times New Roman" w:cs="Times New Roman"/>
          <w:bCs/>
          <w:sz w:val="24"/>
          <w:szCs w:val="24"/>
          <w:vertAlign w:val="subscript"/>
        </w:rPr>
        <w:t>i</w:t>
      </w:r>
      <w:proofErr w:type="spellEnd"/>
      <w:r w:rsidRPr="00C51259">
        <w:rPr>
          <w:rFonts w:ascii="Times New Roman" w:hAnsi="Times New Roman" w:cs="Times New Roman"/>
          <w:bCs/>
          <w:sz w:val="24"/>
          <w:szCs w:val="24"/>
        </w:rPr>
        <w:t xml:space="preserve"> - количество плательщиков, воспользовавшихся льготой в i-м году;</w:t>
      </w:r>
    </w:p>
    <w:p w:rsidR="00C51259" w:rsidRPr="00C51259" w:rsidRDefault="00C51259" w:rsidP="00C51259">
      <w:pPr>
        <w:ind w:firstLine="709"/>
        <w:jc w:val="both"/>
        <w:rPr>
          <w:rFonts w:ascii="Times New Roman" w:hAnsi="Times New Roman" w:cs="Times New Roman"/>
          <w:sz w:val="24"/>
          <w:szCs w:val="24"/>
        </w:rPr>
      </w:pPr>
      <w:proofErr w:type="spellStart"/>
      <w:r w:rsidRPr="00C51259">
        <w:rPr>
          <w:rFonts w:ascii="Times New Roman" w:hAnsi="Times New Roman" w:cs="Times New Roman"/>
          <w:bCs/>
          <w:sz w:val="24"/>
          <w:szCs w:val="24"/>
        </w:rPr>
        <w:t>j</w:t>
      </w:r>
      <w:proofErr w:type="spellEnd"/>
      <w:r w:rsidRPr="00C51259">
        <w:rPr>
          <w:rFonts w:ascii="Times New Roman" w:hAnsi="Times New Roman" w:cs="Times New Roman"/>
          <w:bCs/>
          <w:sz w:val="24"/>
          <w:szCs w:val="24"/>
        </w:rPr>
        <w:t xml:space="preserve"> </w:t>
      </w:r>
      <w:r w:rsidRPr="00C51259">
        <w:rPr>
          <w:rFonts w:ascii="Times New Roman" w:hAnsi="Times New Roman" w:cs="Times New Roman"/>
          <w:sz w:val="24"/>
          <w:szCs w:val="24"/>
        </w:rPr>
        <w:t>–</w:t>
      </w:r>
      <w:r w:rsidRPr="00C51259">
        <w:rPr>
          <w:rFonts w:ascii="Times New Roman" w:hAnsi="Times New Roman" w:cs="Times New Roman"/>
          <w:bCs/>
          <w:sz w:val="24"/>
          <w:szCs w:val="24"/>
        </w:rPr>
        <w:t xml:space="preserve"> порядковый номер плательщика, имеющий значение от 1 до </w:t>
      </w:r>
      <w:proofErr w:type="spellStart"/>
      <w:r w:rsidRPr="00C51259">
        <w:rPr>
          <w:rFonts w:ascii="Times New Roman" w:hAnsi="Times New Roman" w:cs="Times New Roman"/>
          <w:bCs/>
          <w:sz w:val="24"/>
          <w:szCs w:val="24"/>
        </w:rPr>
        <w:t>m</w:t>
      </w:r>
      <w:r w:rsidRPr="00C51259">
        <w:rPr>
          <w:rFonts w:ascii="Times New Roman" w:hAnsi="Times New Roman" w:cs="Times New Roman"/>
          <w:bCs/>
          <w:sz w:val="24"/>
          <w:szCs w:val="24"/>
          <w:vertAlign w:val="subscript"/>
        </w:rPr>
        <w:t>i</w:t>
      </w:r>
      <w:proofErr w:type="spellEnd"/>
      <w:r w:rsidRPr="00C51259">
        <w:rPr>
          <w:rFonts w:ascii="Times New Roman" w:hAnsi="Times New Roman" w:cs="Times New Roman"/>
          <w:bCs/>
          <w:sz w:val="24"/>
          <w:szCs w:val="24"/>
        </w:rPr>
        <w:t>;</w:t>
      </w:r>
    </w:p>
    <w:p w:rsidR="00C51259" w:rsidRPr="00C51259" w:rsidRDefault="00C51259" w:rsidP="00C51259">
      <w:pPr>
        <w:ind w:firstLine="709"/>
        <w:jc w:val="both"/>
        <w:rPr>
          <w:rFonts w:ascii="Times New Roman" w:hAnsi="Times New Roman" w:cs="Times New Roman"/>
          <w:sz w:val="24"/>
          <w:szCs w:val="24"/>
        </w:rPr>
      </w:pPr>
      <w:proofErr w:type="spellStart"/>
      <w:r w:rsidRPr="00C51259">
        <w:rPr>
          <w:rFonts w:ascii="Times New Roman" w:hAnsi="Times New Roman" w:cs="Times New Roman"/>
          <w:bCs/>
          <w:sz w:val="24"/>
          <w:szCs w:val="24"/>
        </w:rPr>
        <w:t>N</w:t>
      </w:r>
      <w:r w:rsidRPr="00C51259">
        <w:rPr>
          <w:rFonts w:ascii="Times New Roman" w:hAnsi="Times New Roman" w:cs="Times New Roman"/>
          <w:bCs/>
          <w:sz w:val="24"/>
          <w:szCs w:val="24"/>
          <w:vertAlign w:val="subscript"/>
        </w:rPr>
        <w:t>ij</w:t>
      </w:r>
      <w:proofErr w:type="spellEnd"/>
      <w:r w:rsidRPr="00C51259">
        <w:rPr>
          <w:rFonts w:ascii="Times New Roman" w:hAnsi="Times New Roman" w:cs="Times New Roman"/>
          <w:bCs/>
          <w:sz w:val="24"/>
          <w:szCs w:val="24"/>
        </w:rPr>
        <w:t xml:space="preserve"> - объем налогов, задекларированных для уплаты в  бюджет Медикасинского  сельского поселения  Цивильского района Чувашской Республики j-м плательщиком в i-м году. </w:t>
      </w:r>
    </w:p>
    <w:p w:rsidR="00C51259" w:rsidRPr="00C51259" w:rsidRDefault="00C51259" w:rsidP="00C51259">
      <w:pPr>
        <w:ind w:firstLine="709"/>
        <w:jc w:val="both"/>
        <w:rPr>
          <w:rFonts w:ascii="Times New Roman" w:hAnsi="Times New Roman" w:cs="Times New Roman"/>
          <w:sz w:val="24"/>
          <w:szCs w:val="24"/>
        </w:rPr>
      </w:pPr>
      <w:r w:rsidRPr="00C51259">
        <w:rPr>
          <w:rFonts w:ascii="Times New Roman" w:hAnsi="Times New Roman" w:cs="Times New Roman"/>
          <w:bCs/>
          <w:sz w:val="24"/>
          <w:szCs w:val="24"/>
        </w:rPr>
        <w:t xml:space="preserve">При определении объема налогов, задекларированных для уплаты в  бюджет Медикасинского  сельского поселения Цивильского района Чувашской Республики плательщиками, учитываются начисления по  налогу на имущество физических лиц, земельному налогу. </w:t>
      </w:r>
    </w:p>
    <w:p w:rsidR="00C51259" w:rsidRPr="00C51259" w:rsidRDefault="00C51259" w:rsidP="00C51259">
      <w:pPr>
        <w:ind w:firstLine="709"/>
        <w:jc w:val="both"/>
        <w:rPr>
          <w:rFonts w:ascii="Times New Roman" w:hAnsi="Times New Roman" w:cs="Times New Roman"/>
          <w:sz w:val="24"/>
          <w:szCs w:val="24"/>
        </w:rPr>
      </w:pPr>
      <w:r w:rsidRPr="00C51259">
        <w:rPr>
          <w:rFonts w:ascii="Times New Roman" w:hAnsi="Times New Roman" w:cs="Times New Roman"/>
          <w:bCs/>
          <w:sz w:val="24"/>
          <w:szCs w:val="24"/>
        </w:rPr>
        <w:lastRenderedPageBreak/>
        <w:t xml:space="preserve">3.15. </w:t>
      </w:r>
      <w:proofErr w:type="gramStart"/>
      <w:r w:rsidRPr="00C51259">
        <w:rPr>
          <w:rFonts w:ascii="Times New Roman" w:hAnsi="Times New Roman" w:cs="Times New Roman"/>
          <w:bCs/>
          <w:sz w:val="24"/>
          <w:szCs w:val="24"/>
        </w:rPr>
        <w:t xml:space="preserve">По итогам оценки эффективности налоговых расходов </w:t>
      </w:r>
      <w:r w:rsidRPr="00C51259">
        <w:rPr>
          <w:rFonts w:ascii="Times New Roman" w:hAnsi="Times New Roman" w:cs="Times New Roman"/>
          <w:sz w:val="24"/>
          <w:szCs w:val="24"/>
        </w:rPr>
        <w:t>Медикасинского  сельского</w:t>
      </w:r>
      <w:r w:rsidRPr="00C51259">
        <w:rPr>
          <w:rFonts w:ascii="Times New Roman" w:hAnsi="Times New Roman" w:cs="Times New Roman"/>
          <w:bCs/>
          <w:sz w:val="24"/>
          <w:szCs w:val="24"/>
        </w:rPr>
        <w:t xml:space="preserve"> поселения Цивильского района Чувашской Республики администрация </w:t>
      </w:r>
      <w:r w:rsidRPr="00C51259">
        <w:rPr>
          <w:rFonts w:ascii="Times New Roman" w:hAnsi="Times New Roman" w:cs="Times New Roman"/>
          <w:sz w:val="24"/>
          <w:szCs w:val="24"/>
        </w:rPr>
        <w:t>сельского поселения</w:t>
      </w:r>
      <w:r w:rsidRPr="00C51259">
        <w:rPr>
          <w:rFonts w:ascii="Times New Roman" w:hAnsi="Times New Roman" w:cs="Times New Roman"/>
          <w:bCs/>
          <w:sz w:val="24"/>
          <w:szCs w:val="24"/>
        </w:rPr>
        <w:t xml:space="preserve">  формирует выводы о достижении целевых характеристик налогового расхода Медикасинского  сельского поселения Цивильского района Чувашской Республики, вкладе налогового расхода Медикасинского  сельского поселения Цивильского района Чувашской Республики в достижение целей муниципальной программы </w:t>
      </w:r>
      <w:r w:rsidRPr="00C51259">
        <w:rPr>
          <w:rFonts w:ascii="Times New Roman" w:hAnsi="Times New Roman" w:cs="Times New Roman"/>
          <w:sz w:val="24"/>
          <w:szCs w:val="24"/>
        </w:rPr>
        <w:t>Медикасинского  сельского</w:t>
      </w:r>
      <w:r w:rsidRPr="00C51259">
        <w:rPr>
          <w:rFonts w:ascii="Times New Roman" w:hAnsi="Times New Roman" w:cs="Times New Roman"/>
          <w:bCs/>
          <w:sz w:val="24"/>
          <w:szCs w:val="24"/>
        </w:rPr>
        <w:t xml:space="preserve"> поселения Цивильского района Чувашской Республики и (или) целей социально-экономического развития Медикасинского  сельского</w:t>
      </w:r>
      <w:proofErr w:type="gramEnd"/>
      <w:r w:rsidRPr="00C51259">
        <w:rPr>
          <w:rFonts w:ascii="Times New Roman" w:hAnsi="Times New Roman" w:cs="Times New Roman"/>
          <w:bCs/>
          <w:sz w:val="24"/>
          <w:szCs w:val="24"/>
        </w:rPr>
        <w:t xml:space="preserve"> </w:t>
      </w:r>
      <w:proofErr w:type="gramStart"/>
      <w:r w:rsidRPr="00C51259">
        <w:rPr>
          <w:rFonts w:ascii="Times New Roman" w:hAnsi="Times New Roman" w:cs="Times New Roman"/>
          <w:bCs/>
          <w:sz w:val="24"/>
          <w:szCs w:val="24"/>
        </w:rPr>
        <w:t xml:space="preserve">поселения Цивильского района Чувашской Республики, не относящихся к муниципальным программам </w:t>
      </w:r>
      <w:r w:rsidRPr="00C51259">
        <w:rPr>
          <w:rFonts w:ascii="Times New Roman" w:hAnsi="Times New Roman" w:cs="Times New Roman"/>
          <w:sz w:val="24"/>
          <w:szCs w:val="24"/>
        </w:rPr>
        <w:t>Медикасинского  сельского</w:t>
      </w:r>
      <w:r w:rsidRPr="00C51259">
        <w:rPr>
          <w:rFonts w:ascii="Times New Roman" w:hAnsi="Times New Roman" w:cs="Times New Roman"/>
          <w:bCs/>
          <w:sz w:val="24"/>
          <w:szCs w:val="24"/>
        </w:rPr>
        <w:t xml:space="preserve"> поселения Цивильского района Чувашской Республики, а также о наличии или об отсутствии более результативных (менее затратных для консолидированного бюджета Цивильского района Чувашской Республики) альтернативных механизмов достижения целей муниципальной программы </w:t>
      </w:r>
      <w:r w:rsidRPr="00C51259">
        <w:rPr>
          <w:rFonts w:ascii="Times New Roman" w:hAnsi="Times New Roman" w:cs="Times New Roman"/>
          <w:sz w:val="24"/>
          <w:szCs w:val="24"/>
        </w:rPr>
        <w:t>Медикасинского  сельского</w:t>
      </w:r>
      <w:r w:rsidRPr="00C51259">
        <w:rPr>
          <w:rFonts w:ascii="Times New Roman" w:hAnsi="Times New Roman" w:cs="Times New Roman"/>
          <w:bCs/>
          <w:sz w:val="24"/>
          <w:szCs w:val="24"/>
        </w:rPr>
        <w:t xml:space="preserve"> поселения Цивильского района Чувашской Республики и (или) целей социально-экономического развития Медикасинского  сельского поселения Цивильского района Чувашской Республики</w:t>
      </w:r>
      <w:proofErr w:type="gramEnd"/>
      <w:r w:rsidRPr="00C51259">
        <w:rPr>
          <w:rFonts w:ascii="Times New Roman" w:hAnsi="Times New Roman" w:cs="Times New Roman"/>
          <w:bCs/>
          <w:sz w:val="24"/>
          <w:szCs w:val="24"/>
        </w:rPr>
        <w:t xml:space="preserve">, не </w:t>
      </w:r>
      <w:proofErr w:type="gramStart"/>
      <w:r w:rsidRPr="00C51259">
        <w:rPr>
          <w:rFonts w:ascii="Times New Roman" w:hAnsi="Times New Roman" w:cs="Times New Roman"/>
          <w:bCs/>
          <w:sz w:val="24"/>
          <w:szCs w:val="24"/>
        </w:rPr>
        <w:t>относящихся</w:t>
      </w:r>
      <w:proofErr w:type="gramEnd"/>
      <w:r w:rsidRPr="00C51259">
        <w:rPr>
          <w:rFonts w:ascii="Times New Roman" w:hAnsi="Times New Roman" w:cs="Times New Roman"/>
          <w:bCs/>
          <w:sz w:val="24"/>
          <w:szCs w:val="24"/>
        </w:rPr>
        <w:t xml:space="preserve"> к муниципальных программам Медикасинского  сельского поселения Цивильского района Чувашской Республики.</w:t>
      </w:r>
    </w:p>
    <w:p w:rsidR="00C51259" w:rsidRPr="00C51259" w:rsidRDefault="00C51259" w:rsidP="00C51259">
      <w:pPr>
        <w:ind w:firstLine="709"/>
        <w:jc w:val="both"/>
        <w:rPr>
          <w:rFonts w:ascii="Times New Roman" w:hAnsi="Times New Roman" w:cs="Times New Roman"/>
          <w:sz w:val="24"/>
          <w:szCs w:val="24"/>
        </w:rPr>
      </w:pPr>
      <w:r w:rsidRPr="00C51259">
        <w:rPr>
          <w:rFonts w:ascii="Times New Roman" w:hAnsi="Times New Roman" w:cs="Times New Roman"/>
          <w:bCs/>
          <w:sz w:val="24"/>
          <w:szCs w:val="24"/>
        </w:rPr>
        <w:t xml:space="preserve">Выводы по результатам оценки эффективности налогового расхода представляются в </w:t>
      </w:r>
      <w:proofErr w:type="gramStart"/>
      <w:r w:rsidRPr="00C51259">
        <w:rPr>
          <w:rFonts w:ascii="Times New Roman" w:hAnsi="Times New Roman" w:cs="Times New Roman"/>
          <w:bCs/>
          <w:sz w:val="24"/>
          <w:szCs w:val="24"/>
        </w:rPr>
        <w:t>финансовый</w:t>
      </w:r>
      <w:proofErr w:type="gramEnd"/>
      <w:r w:rsidRPr="00C51259">
        <w:rPr>
          <w:rFonts w:ascii="Times New Roman" w:hAnsi="Times New Roman" w:cs="Times New Roman"/>
          <w:bCs/>
          <w:sz w:val="24"/>
          <w:szCs w:val="24"/>
        </w:rPr>
        <w:t xml:space="preserve"> отдел в сроки, установленные пунктом 3.2 настоящего Порядка.</w:t>
      </w:r>
    </w:p>
    <w:p w:rsidR="00C51259" w:rsidRPr="00C51259" w:rsidRDefault="00C51259" w:rsidP="00C51259">
      <w:pPr>
        <w:ind w:firstLine="709"/>
        <w:jc w:val="both"/>
        <w:rPr>
          <w:rFonts w:ascii="Times New Roman" w:hAnsi="Times New Roman" w:cs="Times New Roman"/>
          <w:bCs/>
          <w:sz w:val="24"/>
          <w:szCs w:val="24"/>
        </w:rPr>
      </w:pPr>
    </w:p>
    <w:p w:rsidR="00C51259" w:rsidRPr="00C51259" w:rsidRDefault="00C51259" w:rsidP="00C51259">
      <w:pPr>
        <w:ind w:firstLine="709"/>
        <w:jc w:val="center"/>
        <w:rPr>
          <w:rFonts w:ascii="Times New Roman" w:hAnsi="Times New Roman" w:cs="Times New Roman"/>
          <w:sz w:val="24"/>
          <w:szCs w:val="24"/>
        </w:rPr>
      </w:pPr>
      <w:r w:rsidRPr="00C51259">
        <w:rPr>
          <w:rFonts w:ascii="Times New Roman" w:hAnsi="Times New Roman" w:cs="Times New Roman"/>
          <w:b/>
          <w:bCs/>
          <w:sz w:val="24"/>
          <w:szCs w:val="24"/>
          <w:lang w:val="en-US"/>
        </w:rPr>
        <w:t>IV</w:t>
      </w:r>
      <w:r w:rsidRPr="00C51259">
        <w:rPr>
          <w:rFonts w:ascii="Times New Roman" w:hAnsi="Times New Roman" w:cs="Times New Roman"/>
          <w:b/>
          <w:bCs/>
          <w:sz w:val="24"/>
          <w:szCs w:val="24"/>
        </w:rPr>
        <w:t xml:space="preserve">. Обобщение результатов оценки эффективности налоговых расходов </w:t>
      </w:r>
      <w:proofErr w:type="gramStart"/>
      <w:r w:rsidRPr="00C51259">
        <w:rPr>
          <w:rFonts w:ascii="Times New Roman" w:hAnsi="Times New Roman" w:cs="Times New Roman"/>
          <w:b/>
          <w:bCs/>
          <w:sz w:val="24"/>
          <w:szCs w:val="24"/>
        </w:rPr>
        <w:t>Медикасинского  сельского</w:t>
      </w:r>
      <w:proofErr w:type="gramEnd"/>
      <w:r w:rsidRPr="00C51259">
        <w:rPr>
          <w:rFonts w:ascii="Times New Roman" w:hAnsi="Times New Roman" w:cs="Times New Roman"/>
          <w:b/>
          <w:bCs/>
          <w:sz w:val="24"/>
          <w:szCs w:val="24"/>
        </w:rPr>
        <w:t xml:space="preserve"> поселения Цивильского района Чувашской Республики</w:t>
      </w:r>
    </w:p>
    <w:p w:rsidR="00C51259" w:rsidRPr="00C51259" w:rsidRDefault="00C51259" w:rsidP="00C51259">
      <w:pPr>
        <w:ind w:firstLine="709"/>
        <w:jc w:val="both"/>
        <w:rPr>
          <w:rFonts w:ascii="Times New Roman" w:hAnsi="Times New Roman" w:cs="Times New Roman"/>
          <w:bCs/>
          <w:sz w:val="24"/>
          <w:szCs w:val="24"/>
        </w:rPr>
      </w:pPr>
    </w:p>
    <w:p w:rsidR="00C51259" w:rsidRPr="00C51259" w:rsidRDefault="00C51259" w:rsidP="00C51259">
      <w:pPr>
        <w:ind w:firstLine="709"/>
        <w:jc w:val="both"/>
        <w:rPr>
          <w:rFonts w:ascii="Times New Roman" w:hAnsi="Times New Roman" w:cs="Times New Roman"/>
          <w:sz w:val="24"/>
          <w:szCs w:val="24"/>
        </w:rPr>
      </w:pPr>
      <w:r w:rsidRPr="00C51259">
        <w:rPr>
          <w:rFonts w:ascii="Times New Roman" w:hAnsi="Times New Roman" w:cs="Times New Roman"/>
          <w:sz w:val="24"/>
          <w:szCs w:val="24"/>
        </w:rPr>
        <w:t xml:space="preserve">4.1. Финансовый отдел администрации Цивильского района </w:t>
      </w:r>
      <w:r w:rsidRPr="00C51259">
        <w:rPr>
          <w:rFonts w:ascii="Times New Roman" w:hAnsi="Times New Roman" w:cs="Times New Roman"/>
          <w:bCs/>
          <w:sz w:val="24"/>
          <w:szCs w:val="24"/>
        </w:rPr>
        <w:t xml:space="preserve">обобщает результаты оценки эффективности налоговых расходов </w:t>
      </w:r>
      <w:r w:rsidRPr="00C51259">
        <w:rPr>
          <w:rFonts w:ascii="Times New Roman" w:hAnsi="Times New Roman" w:cs="Times New Roman"/>
          <w:sz w:val="24"/>
          <w:szCs w:val="24"/>
        </w:rPr>
        <w:t>Медикасинского  сельского</w:t>
      </w:r>
      <w:r w:rsidRPr="00C51259">
        <w:rPr>
          <w:rFonts w:ascii="Times New Roman" w:hAnsi="Times New Roman" w:cs="Times New Roman"/>
          <w:bCs/>
          <w:sz w:val="24"/>
          <w:szCs w:val="24"/>
        </w:rPr>
        <w:t xml:space="preserve"> поселения Цивильского района Чувашской Республики на основе данных, представленных администрацией </w:t>
      </w:r>
      <w:r w:rsidRPr="00C51259">
        <w:rPr>
          <w:rFonts w:ascii="Times New Roman" w:hAnsi="Times New Roman" w:cs="Times New Roman"/>
          <w:sz w:val="24"/>
          <w:szCs w:val="24"/>
        </w:rPr>
        <w:t>Медикасинского  сельского</w:t>
      </w:r>
      <w:r w:rsidRPr="00C51259">
        <w:rPr>
          <w:rFonts w:ascii="Times New Roman" w:hAnsi="Times New Roman" w:cs="Times New Roman"/>
          <w:bCs/>
          <w:sz w:val="24"/>
          <w:szCs w:val="24"/>
        </w:rPr>
        <w:t xml:space="preserve"> поселения Цивильского района Чувашской Республики.</w:t>
      </w:r>
    </w:p>
    <w:p w:rsidR="00C51259" w:rsidRPr="00C51259" w:rsidRDefault="00C51259" w:rsidP="00C51259">
      <w:pPr>
        <w:ind w:firstLine="709"/>
        <w:jc w:val="both"/>
        <w:rPr>
          <w:rFonts w:ascii="Times New Roman" w:hAnsi="Times New Roman" w:cs="Times New Roman"/>
          <w:sz w:val="24"/>
          <w:szCs w:val="24"/>
        </w:rPr>
      </w:pPr>
      <w:r w:rsidRPr="00C51259">
        <w:rPr>
          <w:rFonts w:ascii="Times New Roman" w:hAnsi="Times New Roman" w:cs="Times New Roman"/>
          <w:bCs/>
          <w:sz w:val="24"/>
          <w:szCs w:val="24"/>
        </w:rPr>
        <w:t xml:space="preserve">4.2. </w:t>
      </w:r>
      <w:proofErr w:type="gramStart"/>
      <w:r w:rsidRPr="00C51259">
        <w:rPr>
          <w:rFonts w:ascii="Times New Roman" w:hAnsi="Times New Roman" w:cs="Times New Roman"/>
          <w:bCs/>
          <w:sz w:val="24"/>
          <w:szCs w:val="24"/>
        </w:rPr>
        <w:t xml:space="preserve">Результаты оценки эффективности налоговых расходов Медикасинского  сельского поселения Цивильского района Чувашской Республики учитываются при формировании основных направлений бюджетной политики </w:t>
      </w:r>
      <w:r w:rsidRPr="00C51259">
        <w:rPr>
          <w:rFonts w:ascii="Times New Roman" w:hAnsi="Times New Roman" w:cs="Times New Roman"/>
          <w:sz w:val="24"/>
          <w:szCs w:val="24"/>
        </w:rPr>
        <w:t>Медикасинского  сельского</w:t>
      </w:r>
      <w:r w:rsidRPr="00C51259">
        <w:rPr>
          <w:rFonts w:ascii="Times New Roman" w:hAnsi="Times New Roman" w:cs="Times New Roman"/>
          <w:bCs/>
          <w:sz w:val="24"/>
          <w:szCs w:val="24"/>
        </w:rPr>
        <w:t xml:space="preserve"> поселения Цивильского района Чувашской Республики на предстоящий период в сроки, установленные для разработки проекта бюджета Медикасинского  сельского поселения Цивильского района Чувашской Республики на очередной финансовый год и на плановый период, а также при проведении оценки эффективности реализации муниципальных программ</w:t>
      </w:r>
      <w:proofErr w:type="gramEnd"/>
      <w:r w:rsidRPr="00C51259">
        <w:rPr>
          <w:rFonts w:ascii="Times New Roman" w:hAnsi="Times New Roman" w:cs="Times New Roman"/>
          <w:bCs/>
          <w:sz w:val="24"/>
          <w:szCs w:val="24"/>
        </w:rPr>
        <w:t xml:space="preserve"> </w:t>
      </w:r>
      <w:r w:rsidRPr="00C51259">
        <w:rPr>
          <w:rFonts w:ascii="Times New Roman" w:hAnsi="Times New Roman" w:cs="Times New Roman"/>
          <w:sz w:val="24"/>
          <w:szCs w:val="24"/>
        </w:rPr>
        <w:t>Медикасинского  сельского</w:t>
      </w:r>
      <w:r w:rsidRPr="00C51259">
        <w:rPr>
          <w:rFonts w:ascii="Times New Roman" w:hAnsi="Times New Roman" w:cs="Times New Roman"/>
          <w:bCs/>
          <w:sz w:val="24"/>
          <w:szCs w:val="24"/>
        </w:rPr>
        <w:t xml:space="preserve"> поселения Цивильского района Чувашской Республики.</w:t>
      </w:r>
    </w:p>
    <w:p w:rsidR="00C51259" w:rsidRPr="00C51259" w:rsidRDefault="00C51259" w:rsidP="00C51259">
      <w:pPr>
        <w:ind w:firstLine="709"/>
        <w:jc w:val="both"/>
        <w:rPr>
          <w:rFonts w:ascii="Times New Roman" w:hAnsi="Times New Roman" w:cs="Times New Roman"/>
          <w:bCs/>
          <w:sz w:val="24"/>
          <w:szCs w:val="24"/>
        </w:rPr>
      </w:pPr>
    </w:p>
    <w:p w:rsidR="00C51259" w:rsidRPr="00C51259" w:rsidRDefault="00C51259" w:rsidP="00C51259">
      <w:pPr>
        <w:spacing w:line="235" w:lineRule="auto"/>
        <w:ind w:firstLine="709"/>
        <w:jc w:val="center"/>
        <w:rPr>
          <w:rFonts w:ascii="Times New Roman" w:hAnsi="Times New Roman" w:cs="Times New Roman"/>
          <w:sz w:val="24"/>
          <w:szCs w:val="24"/>
        </w:rPr>
      </w:pPr>
      <w:r w:rsidRPr="00C51259">
        <w:rPr>
          <w:rFonts w:ascii="Times New Roman" w:hAnsi="Times New Roman" w:cs="Times New Roman"/>
          <w:sz w:val="24"/>
          <w:szCs w:val="24"/>
        </w:rPr>
        <w:t>_____________</w:t>
      </w:r>
    </w:p>
    <w:p w:rsidR="00C51259" w:rsidRPr="00C51259" w:rsidRDefault="00C51259" w:rsidP="00C51259">
      <w:pPr>
        <w:spacing w:line="235" w:lineRule="auto"/>
        <w:ind w:firstLine="709"/>
        <w:rPr>
          <w:rFonts w:ascii="Times New Roman" w:hAnsi="Times New Roman" w:cs="Times New Roman"/>
          <w:sz w:val="24"/>
          <w:szCs w:val="24"/>
        </w:rPr>
      </w:pPr>
    </w:p>
    <w:p w:rsidR="00C51259" w:rsidRPr="00C51259" w:rsidRDefault="00C51259" w:rsidP="00C51259">
      <w:pPr>
        <w:ind w:left="4962"/>
        <w:jc w:val="right"/>
        <w:rPr>
          <w:rFonts w:ascii="Times New Roman" w:hAnsi="Times New Roman" w:cs="Times New Roman"/>
          <w:sz w:val="24"/>
          <w:szCs w:val="24"/>
        </w:rPr>
      </w:pPr>
      <w:r w:rsidRPr="00C51259">
        <w:rPr>
          <w:rFonts w:ascii="Times New Roman" w:hAnsi="Times New Roman" w:cs="Times New Roman"/>
          <w:sz w:val="24"/>
          <w:szCs w:val="24"/>
        </w:rPr>
        <w:t>Приложение</w:t>
      </w:r>
    </w:p>
    <w:p w:rsidR="00C51259" w:rsidRPr="00C51259" w:rsidRDefault="00C51259" w:rsidP="00C51259">
      <w:pPr>
        <w:ind w:left="4962"/>
        <w:jc w:val="right"/>
        <w:rPr>
          <w:rFonts w:ascii="Times New Roman" w:hAnsi="Times New Roman" w:cs="Times New Roman"/>
          <w:sz w:val="24"/>
          <w:szCs w:val="24"/>
        </w:rPr>
      </w:pPr>
      <w:r w:rsidRPr="00C51259">
        <w:rPr>
          <w:rFonts w:ascii="Times New Roman" w:hAnsi="Times New Roman" w:cs="Times New Roman"/>
          <w:sz w:val="24"/>
          <w:szCs w:val="24"/>
        </w:rPr>
        <w:lastRenderedPageBreak/>
        <w:t>к Порядку оценки  налоговых расходов</w:t>
      </w:r>
    </w:p>
    <w:p w:rsidR="00C51259" w:rsidRPr="00C51259" w:rsidRDefault="00C51259" w:rsidP="00C51259">
      <w:pPr>
        <w:ind w:firstLine="709"/>
        <w:jc w:val="right"/>
        <w:rPr>
          <w:rFonts w:ascii="Times New Roman" w:hAnsi="Times New Roman" w:cs="Times New Roman"/>
          <w:sz w:val="24"/>
          <w:szCs w:val="24"/>
        </w:rPr>
      </w:pPr>
      <w:r w:rsidRPr="00C51259">
        <w:rPr>
          <w:rFonts w:ascii="Times New Roman" w:hAnsi="Times New Roman" w:cs="Times New Roman"/>
          <w:bCs/>
          <w:sz w:val="24"/>
          <w:szCs w:val="24"/>
        </w:rPr>
        <w:t xml:space="preserve">Медикасинского  сельского поселения </w:t>
      </w:r>
    </w:p>
    <w:p w:rsidR="00C51259" w:rsidRPr="00C51259" w:rsidRDefault="00C51259" w:rsidP="00C51259">
      <w:pPr>
        <w:ind w:firstLine="709"/>
        <w:jc w:val="right"/>
        <w:rPr>
          <w:rFonts w:ascii="Times New Roman" w:hAnsi="Times New Roman" w:cs="Times New Roman"/>
          <w:sz w:val="24"/>
          <w:szCs w:val="24"/>
        </w:rPr>
      </w:pPr>
      <w:r w:rsidRPr="00C51259">
        <w:rPr>
          <w:rFonts w:ascii="Times New Roman" w:hAnsi="Times New Roman" w:cs="Times New Roman"/>
          <w:bCs/>
          <w:sz w:val="24"/>
          <w:szCs w:val="24"/>
        </w:rPr>
        <w:t>Цивильского района Чувашской Республики</w:t>
      </w:r>
    </w:p>
    <w:p w:rsidR="00C51259" w:rsidRPr="00C51259" w:rsidRDefault="00C51259" w:rsidP="00C51259">
      <w:pPr>
        <w:jc w:val="both"/>
        <w:rPr>
          <w:rFonts w:ascii="Times New Roman" w:hAnsi="Times New Roman" w:cs="Times New Roman"/>
          <w:sz w:val="24"/>
          <w:szCs w:val="24"/>
        </w:rPr>
      </w:pPr>
    </w:p>
    <w:p w:rsidR="00C51259" w:rsidRPr="00C51259" w:rsidRDefault="00C51259" w:rsidP="00C51259">
      <w:pPr>
        <w:pStyle w:val="consplusnormal1"/>
        <w:jc w:val="center"/>
      </w:pPr>
      <w:r w:rsidRPr="00C51259">
        <w:t xml:space="preserve">Перечень </w:t>
      </w:r>
    </w:p>
    <w:p w:rsidR="00C51259" w:rsidRPr="00C51259" w:rsidRDefault="00C51259" w:rsidP="00C51259">
      <w:pPr>
        <w:pStyle w:val="consplusnormal1"/>
        <w:jc w:val="center"/>
      </w:pPr>
      <w:r w:rsidRPr="00C51259">
        <w:t xml:space="preserve">показателей для проведения оценки эффективности налоговых расходов </w:t>
      </w:r>
    </w:p>
    <w:p w:rsidR="00C51259" w:rsidRPr="00C51259" w:rsidRDefault="00C51259" w:rsidP="00C51259">
      <w:pPr>
        <w:ind w:firstLine="709"/>
        <w:jc w:val="both"/>
        <w:rPr>
          <w:rFonts w:ascii="Times New Roman" w:hAnsi="Times New Roman" w:cs="Times New Roman"/>
          <w:sz w:val="24"/>
          <w:szCs w:val="24"/>
        </w:rPr>
      </w:pPr>
      <w:r w:rsidRPr="00C51259">
        <w:rPr>
          <w:rFonts w:ascii="Times New Roman" w:hAnsi="Times New Roman" w:cs="Times New Roman"/>
          <w:bCs/>
          <w:sz w:val="24"/>
          <w:szCs w:val="24"/>
        </w:rPr>
        <w:t>Медикасинского  сельского поселения Цивильского района Чувашской Республики</w:t>
      </w:r>
    </w:p>
    <w:tbl>
      <w:tblPr>
        <w:tblW w:w="0" w:type="auto"/>
        <w:tblInd w:w="124" w:type="dxa"/>
        <w:tblLayout w:type="fixed"/>
        <w:tblCellMar>
          <w:top w:w="102" w:type="dxa"/>
          <w:left w:w="62" w:type="dxa"/>
          <w:bottom w:w="102" w:type="dxa"/>
          <w:right w:w="62" w:type="dxa"/>
        </w:tblCellMar>
        <w:tblLook w:val="0000"/>
      </w:tblPr>
      <w:tblGrid>
        <w:gridCol w:w="568"/>
        <w:gridCol w:w="5547"/>
        <w:gridCol w:w="3756"/>
      </w:tblGrid>
      <w:tr w:rsidR="00C51259" w:rsidRPr="00C51259" w:rsidTr="00BE7642">
        <w:trPr>
          <w:trHeight w:val="131"/>
        </w:trPr>
        <w:tc>
          <w:tcPr>
            <w:tcW w:w="6115" w:type="dxa"/>
            <w:gridSpan w:val="2"/>
            <w:tcBorders>
              <w:top w:val="single" w:sz="4" w:space="0" w:color="000000"/>
              <w:bottom w:val="single" w:sz="4" w:space="0" w:color="000000"/>
            </w:tcBorders>
            <w:shd w:val="clear" w:color="auto" w:fill="auto"/>
          </w:tcPr>
          <w:p w:rsidR="00C51259" w:rsidRPr="00C51259" w:rsidRDefault="00C51259" w:rsidP="00BE7642">
            <w:pPr>
              <w:jc w:val="center"/>
              <w:rPr>
                <w:rFonts w:ascii="Times New Roman" w:hAnsi="Times New Roman" w:cs="Times New Roman"/>
                <w:sz w:val="24"/>
                <w:szCs w:val="24"/>
              </w:rPr>
            </w:pPr>
            <w:r w:rsidRPr="00C51259">
              <w:rPr>
                <w:rFonts w:ascii="Times New Roman" w:hAnsi="Times New Roman" w:cs="Times New Roman"/>
                <w:bCs/>
                <w:sz w:val="24"/>
                <w:szCs w:val="24"/>
              </w:rPr>
              <w:t>Предоставляемая информация</w:t>
            </w:r>
          </w:p>
        </w:tc>
        <w:tc>
          <w:tcPr>
            <w:tcW w:w="3755" w:type="dxa"/>
            <w:tcBorders>
              <w:top w:val="single" w:sz="4" w:space="0" w:color="000000"/>
              <w:left w:val="single" w:sz="4" w:space="0" w:color="000000"/>
              <w:bottom w:val="single" w:sz="4" w:space="0" w:color="000000"/>
            </w:tcBorders>
            <w:shd w:val="clear" w:color="auto" w:fill="auto"/>
          </w:tcPr>
          <w:p w:rsidR="00C51259" w:rsidRPr="00C51259" w:rsidRDefault="00C51259" w:rsidP="00BE7642">
            <w:pPr>
              <w:jc w:val="center"/>
              <w:rPr>
                <w:rFonts w:ascii="Times New Roman" w:hAnsi="Times New Roman" w:cs="Times New Roman"/>
                <w:sz w:val="24"/>
                <w:szCs w:val="24"/>
              </w:rPr>
            </w:pPr>
            <w:r w:rsidRPr="00C51259">
              <w:rPr>
                <w:rFonts w:ascii="Times New Roman" w:hAnsi="Times New Roman" w:cs="Times New Roman"/>
                <w:bCs/>
                <w:sz w:val="24"/>
                <w:szCs w:val="24"/>
              </w:rPr>
              <w:t>Источник данных</w:t>
            </w:r>
          </w:p>
        </w:tc>
      </w:tr>
      <w:tr w:rsidR="00C51259" w:rsidRPr="00C51259" w:rsidTr="00BE7642">
        <w:trPr>
          <w:trHeight w:val="131"/>
        </w:trPr>
        <w:tc>
          <w:tcPr>
            <w:tcW w:w="9870" w:type="dxa"/>
            <w:gridSpan w:val="3"/>
            <w:shd w:val="clear" w:color="auto" w:fill="auto"/>
          </w:tcPr>
          <w:p w:rsidR="00C51259" w:rsidRPr="00C51259" w:rsidRDefault="00C51259" w:rsidP="00BE7642">
            <w:pPr>
              <w:jc w:val="center"/>
              <w:rPr>
                <w:rFonts w:ascii="Times New Roman" w:hAnsi="Times New Roman" w:cs="Times New Roman"/>
                <w:sz w:val="24"/>
                <w:szCs w:val="24"/>
              </w:rPr>
            </w:pPr>
            <w:r w:rsidRPr="00C51259">
              <w:rPr>
                <w:rFonts w:ascii="Times New Roman" w:hAnsi="Times New Roman" w:cs="Times New Roman"/>
                <w:bCs/>
                <w:sz w:val="24"/>
                <w:szCs w:val="24"/>
              </w:rPr>
              <w:t>I. Нормативные характеристики налоговых расходов Медикасинского  сельского поселения Цивильского района Чувашской Республики</w:t>
            </w:r>
          </w:p>
        </w:tc>
      </w:tr>
      <w:tr w:rsidR="00C51259" w:rsidRPr="00C51259" w:rsidTr="00BE7642">
        <w:trPr>
          <w:trHeight w:val="131"/>
        </w:trPr>
        <w:tc>
          <w:tcPr>
            <w:tcW w:w="568" w:type="dxa"/>
            <w:shd w:val="clear" w:color="auto" w:fill="auto"/>
          </w:tcPr>
          <w:p w:rsidR="00C51259" w:rsidRPr="00C51259" w:rsidRDefault="00C51259" w:rsidP="00BE7642">
            <w:pPr>
              <w:jc w:val="center"/>
              <w:rPr>
                <w:rFonts w:ascii="Times New Roman" w:hAnsi="Times New Roman" w:cs="Times New Roman"/>
                <w:sz w:val="24"/>
                <w:szCs w:val="24"/>
              </w:rPr>
            </w:pPr>
            <w:r w:rsidRPr="00C51259">
              <w:rPr>
                <w:rFonts w:ascii="Times New Roman" w:hAnsi="Times New Roman" w:cs="Times New Roman"/>
                <w:bCs/>
                <w:sz w:val="24"/>
                <w:szCs w:val="24"/>
              </w:rPr>
              <w:t>1.</w:t>
            </w:r>
          </w:p>
        </w:tc>
        <w:tc>
          <w:tcPr>
            <w:tcW w:w="5546" w:type="dxa"/>
            <w:shd w:val="clear" w:color="auto" w:fill="auto"/>
          </w:tcPr>
          <w:p w:rsidR="00C51259" w:rsidRPr="00C51259" w:rsidRDefault="00C51259" w:rsidP="00BE7642">
            <w:pPr>
              <w:jc w:val="both"/>
              <w:rPr>
                <w:rFonts w:ascii="Times New Roman" w:hAnsi="Times New Roman" w:cs="Times New Roman"/>
                <w:sz w:val="24"/>
                <w:szCs w:val="24"/>
              </w:rPr>
            </w:pPr>
            <w:r w:rsidRPr="00C51259">
              <w:rPr>
                <w:rFonts w:ascii="Times New Roman" w:hAnsi="Times New Roman" w:cs="Times New Roman"/>
                <w:bCs/>
                <w:sz w:val="24"/>
                <w:szCs w:val="24"/>
              </w:rPr>
              <w:t>Нормативный правовой акт Медикасинского  сельского поселения Цивильского района Чувашской Республики (статья, часть, пункт, абзац), предусматривающий налоговые льготы, освобождения и иные преференции по налогам</w:t>
            </w:r>
          </w:p>
        </w:tc>
        <w:tc>
          <w:tcPr>
            <w:tcW w:w="3756" w:type="dxa"/>
            <w:shd w:val="clear" w:color="auto" w:fill="auto"/>
          </w:tcPr>
          <w:p w:rsidR="00C51259" w:rsidRPr="00C51259" w:rsidRDefault="00C51259" w:rsidP="00BE7642">
            <w:pPr>
              <w:jc w:val="center"/>
              <w:rPr>
                <w:rFonts w:ascii="Times New Roman" w:hAnsi="Times New Roman" w:cs="Times New Roman"/>
                <w:sz w:val="24"/>
                <w:szCs w:val="24"/>
              </w:rPr>
            </w:pPr>
            <w:r w:rsidRPr="00C51259">
              <w:rPr>
                <w:rFonts w:ascii="Times New Roman" w:hAnsi="Times New Roman" w:cs="Times New Roman"/>
                <w:bCs/>
                <w:sz w:val="24"/>
                <w:szCs w:val="24"/>
              </w:rPr>
              <w:t>Перечень налоговых расходов Медикасинского  сельского поселения Цивильского района Чувашской Республики</w:t>
            </w:r>
          </w:p>
        </w:tc>
      </w:tr>
      <w:tr w:rsidR="00C51259" w:rsidRPr="00C51259" w:rsidTr="00BE7642">
        <w:trPr>
          <w:trHeight w:val="131"/>
        </w:trPr>
        <w:tc>
          <w:tcPr>
            <w:tcW w:w="568" w:type="dxa"/>
            <w:shd w:val="clear" w:color="auto" w:fill="auto"/>
          </w:tcPr>
          <w:p w:rsidR="00C51259" w:rsidRPr="00C51259" w:rsidRDefault="00C51259" w:rsidP="00BE7642">
            <w:pPr>
              <w:jc w:val="center"/>
              <w:rPr>
                <w:rFonts w:ascii="Times New Roman" w:hAnsi="Times New Roman" w:cs="Times New Roman"/>
                <w:sz w:val="24"/>
                <w:szCs w:val="24"/>
              </w:rPr>
            </w:pPr>
            <w:r w:rsidRPr="00C51259">
              <w:rPr>
                <w:rFonts w:ascii="Times New Roman" w:hAnsi="Times New Roman" w:cs="Times New Roman"/>
                <w:bCs/>
                <w:sz w:val="24"/>
                <w:szCs w:val="24"/>
              </w:rPr>
              <w:t>2.</w:t>
            </w:r>
          </w:p>
        </w:tc>
        <w:tc>
          <w:tcPr>
            <w:tcW w:w="5546" w:type="dxa"/>
            <w:shd w:val="clear" w:color="auto" w:fill="auto"/>
          </w:tcPr>
          <w:p w:rsidR="00C51259" w:rsidRPr="00C51259" w:rsidRDefault="00C51259" w:rsidP="00BE7642">
            <w:pPr>
              <w:jc w:val="both"/>
              <w:rPr>
                <w:rFonts w:ascii="Times New Roman" w:hAnsi="Times New Roman" w:cs="Times New Roman"/>
                <w:sz w:val="24"/>
                <w:szCs w:val="24"/>
              </w:rPr>
            </w:pPr>
            <w:r w:rsidRPr="00C51259">
              <w:rPr>
                <w:rFonts w:ascii="Times New Roman" w:hAnsi="Times New Roman" w:cs="Times New Roman"/>
                <w:bCs/>
                <w:sz w:val="24"/>
                <w:szCs w:val="24"/>
              </w:rPr>
              <w:t>Условия предоставления плательщикам налогов налоговых льгот, освобождений и иных преференций по налогам, установленных муниципальным правовым актом Медикасинского  сельского поселения Цивильского района Чувашской Республики</w:t>
            </w:r>
          </w:p>
        </w:tc>
        <w:tc>
          <w:tcPr>
            <w:tcW w:w="3756" w:type="dxa"/>
            <w:shd w:val="clear" w:color="auto" w:fill="auto"/>
          </w:tcPr>
          <w:p w:rsidR="00C51259" w:rsidRPr="00C51259" w:rsidRDefault="00C51259" w:rsidP="00BE7642">
            <w:pPr>
              <w:jc w:val="center"/>
              <w:rPr>
                <w:rFonts w:ascii="Times New Roman" w:hAnsi="Times New Roman" w:cs="Times New Roman"/>
                <w:sz w:val="24"/>
                <w:szCs w:val="24"/>
              </w:rPr>
            </w:pPr>
            <w:r w:rsidRPr="00C51259">
              <w:rPr>
                <w:rFonts w:ascii="Times New Roman" w:hAnsi="Times New Roman" w:cs="Times New Roman"/>
                <w:bCs/>
                <w:sz w:val="24"/>
                <w:szCs w:val="24"/>
              </w:rPr>
              <w:t>Перечень налоговых расходов</w:t>
            </w:r>
            <w:r w:rsidRPr="00C51259">
              <w:rPr>
                <w:rFonts w:ascii="Times New Roman" w:hAnsi="Times New Roman" w:cs="Times New Roman"/>
                <w:sz w:val="24"/>
                <w:szCs w:val="24"/>
              </w:rPr>
              <w:t xml:space="preserve"> </w:t>
            </w:r>
            <w:r w:rsidRPr="00C51259">
              <w:rPr>
                <w:rFonts w:ascii="Times New Roman" w:hAnsi="Times New Roman" w:cs="Times New Roman"/>
                <w:bCs/>
                <w:sz w:val="24"/>
                <w:szCs w:val="24"/>
              </w:rPr>
              <w:t>Медикасинского  сельского поселения Цивильского района Чувашской Республики</w:t>
            </w:r>
          </w:p>
        </w:tc>
      </w:tr>
      <w:tr w:rsidR="00C51259" w:rsidRPr="00C51259" w:rsidTr="00BE7642">
        <w:trPr>
          <w:trHeight w:val="131"/>
        </w:trPr>
        <w:tc>
          <w:tcPr>
            <w:tcW w:w="568" w:type="dxa"/>
            <w:shd w:val="clear" w:color="auto" w:fill="auto"/>
          </w:tcPr>
          <w:p w:rsidR="00C51259" w:rsidRPr="00C51259" w:rsidRDefault="00C51259" w:rsidP="00BE7642">
            <w:pPr>
              <w:jc w:val="center"/>
              <w:rPr>
                <w:rFonts w:ascii="Times New Roman" w:hAnsi="Times New Roman" w:cs="Times New Roman"/>
                <w:sz w:val="24"/>
                <w:szCs w:val="24"/>
              </w:rPr>
            </w:pPr>
            <w:r w:rsidRPr="00C51259">
              <w:rPr>
                <w:rFonts w:ascii="Times New Roman" w:hAnsi="Times New Roman" w:cs="Times New Roman"/>
                <w:bCs/>
                <w:sz w:val="24"/>
                <w:szCs w:val="24"/>
              </w:rPr>
              <w:t>3.</w:t>
            </w:r>
          </w:p>
        </w:tc>
        <w:tc>
          <w:tcPr>
            <w:tcW w:w="5546" w:type="dxa"/>
            <w:shd w:val="clear" w:color="auto" w:fill="auto"/>
          </w:tcPr>
          <w:p w:rsidR="00C51259" w:rsidRPr="00C51259" w:rsidRDefault="00C51259" w:rsidP="00BE7642">
            <w:pPr>
              <w:jc w:val="both"/>
              <w:rPr>
                <w:rFonts w:ascii="Times New Roman" w:hAnsi="Times New Roman" w:cs="Times New Roman"/>
                <w:sz w:val="24"/>
                <w:szCs w:val="24"/>
              </w:rPr>
            </w:pPr>
            <w:r w:rsidRPr="00C51259">
              <w:rPr>
                <w:rFonts w:ascii="Times New Roman" w:hAnsi="Times New Roman" w:cs="Times New Roman"/>
                <w:bCs/>
                <w:sz w:val="24"/>
                <w:szCs w:val="24"/>
              </w:rPr>
              <w:t>Категория получателей налоговых льгот,  освобождений и иных налоговых преференций по налогам, установленных муниципальным правовым актом Медикасинского  сельского поселения Цивильского района Чувашской Республики</w:t>
            </w:r>
          </w:p>
        </w:tc>
        <w:tc>
          <w:tcPr>
            <w:tcW w:w="3756" w:type="dxa"/>
            <w:shd w:val="clear" w:color="auto" w:fill="auto"/>
          </w:tcPr>
          <w:p w:rsidR="00C51259" w:rsidRPr="00C51259" w:rsidRDefault="00C51259" w:rsidP="00BE7642">
            <w:pPr>
              <w:jc w:val="center"/>
              <w:rPr>
                <w:rFonts w:ascii="Times New Roman" w:hAnsi="Times New Roman" w:cs="Times New Roman"/>
                <w:sz w:val="24"/>
                <w:szCs w:val="24"/>
              </w:rPr>
            </w:pPr>
            <w:r w:rsidRPr="00C51259">
              <w:rPr>
                <w:rFonts w:ascii="Times New Roman" w:hAnsi="Times New Roman" w:cs="Times New Roman"/>
                <w:bCs/>
                <w:sz w:val="24"/>
                <w:szCs w:val="24"/>
              </w:rPr>
              <w:t>Перечень налоговых расходов Медикасинского  сельского поселения Цивильского района Чувашской Республики</w:t>
            </w:r>
          </w:p>
        </w:tc>
      </w:tr>
      <w:tr w:rsidR="00C51259" w:rsidRPr="00C51259" w:rsidTr="00BE7642">
        <w:trPr>
          <w:trHeight w:val="131"/>
        </w:trPr>
        <w:tc>
          <w:tcPr>
            <w:tcW w:w="568" w:type="dxa"/>
            <w:shd w:val="clear" w:color="auto" w:fill="auto"/>
          </w:tcPr>
          <w:p w:rsidR="00C51259" w:rsidRPr="00C51259" w:rsidRDefault="00C51259" w:rsidP="00BE7642">
            <w:pPr>
              <w:jc w:val="center"/>
              <w:rPr>
                <w:rFonts w:ascii="Times New Roman" w:hAnsi="Times New Roman" w:cs="Times New Roman"/>
                <w:sz w:val="24"/>
                <w:szCs w:val="24"/>
              </w:rPr>
            </w:pPr>
            <w:r w:rsidRPr="00C51259">
              <w:rPr>
                <w:rFonts w:ascii="Times New Roman" w:hAnsi="Times New Roman" w:cs="Times New Roman"/>
                <w:bCs/>
                <w:sz w:val="24"/>
                <w:szCs w:val="24"/>
              </w:rPr>
              <w:t>4.</w:t>
            </w:r>
          </w:p>
        </w:tc>
        <w:tc>
          <w:tcPr>
            <w:tcW w:w="5546" w:type="dxa"/>
            <w:shd w:val="clear" w:color="auto" w:fill="auto"/>
          </w:tcPr>
          <w:p w:rsidR="00C51259" w:rsidRPr="00C51259" w:rsidRDefault="00C51259" w:rsidP="00BE7642">
            <w:pPr>
              <w:jc w:val="both"/>
              <w:rPr>
                <w:rFonts w:ascii="Times New Roman" w:hAnsi="Times New Roman" w:cs="Times New Roman"/>
                <w:sz w:val="24"/>
                <w:szCs w:val="24"/>
              </w:rPr>
            </w:pPr>
            <w:r w:rsidRPr="00C51259">
              <w:rPr>
                <w:rFonts w:ascii="Times New Roman" w:hAnsi="Times New Roman" w:cs="Times New Roman"/>
                <w:bCs/>
                <w:sz w:val="24"/>
                <w:szCs w:val="24"/>
              </w:rPr>
              <w:t xml:space="preserve">Даты вступления в силу положений муниципальных  правовых актов </w:t>
            </w:r>
            <w:r w:rsidRPr="00C51259">
              <w:rPr>
                <w:rFonts w:ascii="Times New Roman" w:hAnsi="Times New Roman" w:cs="Times New Roman"/>
                <w:sz w:val="24"/>
                <w:szCs w:val="24"/>
              </w:rPr>
              <w:t>Медикасинского  сельского</w:t>
            </w:r>
            <w:r w:rsidRPr="00C51259">
              <w:rPr>
                <w:rFonts w:ascii="Times New Roman" w:hAnsi="Times New Roman" w:cs="Times New Roman"/>
                <w:bCs/>
                <w:sz w:val="24"/>
                <w:szCs w:val="24"/>
              </w:rPr>
              <w:t xml:space="preserve"> поселения Цивильского района Чувашской Республики, устанавливающих налоговые льготы, освобождения и иные преференции по налогам</w:t>
            </w:r>
          </w:p>
        </w:tc>
        <w:tc>
          <w:tcPr>
            <w:tcW w:w="3756" w:type="dxa"/>
            <w:shd w:val="clear" w:color="auto" w:fill="auto"/>
          </w:tcPr>
          <w:p w:rsidR="00C51259" w:rsidRPr="00C51259" w:rsidRDefault="00C51259" w:rsidP="00BE7642">
            <w:pPr>
              <w:jc w:val="center"/>
              <w:rPr>
                <w:rFonts w:ascii="Times New Roman" w:hAnsi="Times New Roman" w:cs="Times New Roman"/>
                <w:sz w:val="24"/>
                <w:szCs w:val="24"/>
              </w:rPr>
            </w:pPr>
            <w:r w:rsidRPr="00C51259">
              <w:rPr>
                <w:rFonts w:ascii="Times New Roman" w:hAnsi="Times New Roman" w:cs="Times New Roman"/>
                <w:bCs/>
                <w:sz w:val="24"/>
                <w:szCs w:val="24"/>
              </w:rPr>
              <w:t>Перечень налоговых расходов Медикасинского  сельского поселения Цивильского района Чувашской Республики</w:t>
            </w:r>
          </w:p>
        </w:tc>
      </w:tr>
      <w:tr w:rsidR="00C51259" w:rsidRPr="00C51259" w:rsidTr="00BE7642">
        <w:trPr>
          <w:trHeight w:val="131"/>
        </w:trPr>
        <w:tc>
          <w:tcPr>
            <w:tcW w:w="568" w:type="dxa"/>
            <w:shd w:val="clear" w:color="auto" w:fill="auto"/>
          </w:tcPr>
          <w:p w:rsidR="00C51259" w:rsidRPr="00C51259" w:rsidRDefault="00C51259" w:rsidP="00BE7642">
            <w:pPr>
              <w:jc w:val="center"/>
              <w:rPr>
                <w:rFonts w:ascii="Times New Roman" w:hAnsi="Times New Roman" w:cs="Times New Roman"/>
                <w:sz w:val="24"/>
                <w:szCs w:val="24"/>
              </w:rPr>
            </w:pPr>
            <w:r w:rsidRPr="00C51259">
              <w:rPr>
                <w:rFonts w:ascii="Times New Roman" w:hAnsi="Times New Roman" w:cs="Times New Roman"/>
                <w:bCs/>
                <w:sz w:val="24"/>
                <w:szCs w:val="24"/>
              </w:rPr>
              <w:t>5.</w:t>
            </w:r>
          </w:p>
        </w:tc>
        <w:tc>
          <w:tcPr>
            <w:tcW w:w="5546" w:type="dxa"/>
            <w:shd w:val="clear" w:color="auto" w:fill="auto"/>
          </w:tcPr>
          <w:p w:rsidR="00C51259" w:rsidRPr="00C51259" w:rsidRDefault="00C51259" w:rsidP="00BE7642">
            <w:pPr>
              <w:jc w:val="both"/>
              <w:rPr>
                <w:rFonts w:ascii="Times New Roman" w:hAnsi="Times New Roman" w:cs="Times New Roman"/>
                <w:sz w:val="24"/>
                <w:szCs w:val="24"/>
              </w:rPr>
            </w:pPr>
            <w:r w:rsidRPr="00C51259">
              <w:rPr>
                <w:rFonts w:ascii="Times New Roman" w:hAnsi="Times New Roman" w:cs="Times New Roman"/>
                <w:bCs/>
                <w:sz w:val="24"/>
                <w:szCs w:val="24"/>
              </w:rPr>
              <w:t xml:space="preserve">Даты начала </w:t>
            </w:r>
            <w:proofErr w:type="gramStart"/>
            <w:r w:rsidRPr="00C51259">
              <w:rPr>
                <w:rFonts w:ascii="Times New Roman" w:hAnsi="Times New Roman" w:cs="Times New Roman"/>
                <w:bCs/>
                <w:sz w:val="24"/>
                <w:szCs w:val="24"/>
              </w:rPr>
              <w:t>действия</w:t>
            </w:r>
            <w:proofErr w:type="gramEnd"/>
            <w:r w:rsidRPr="00C51259">
              <w:rPr>
                <w:rFonts w:ascii="Times New Roman" w:hAnsi="Times New Roman" w:cs="Times New Roman"/>
                <w:bCs/>
                <w:sz w:val="24"/>
                <w:szCs w:val="24"/>
              </w:rPr>
              <w:t xml:space="preserve"> предоставленного </w:t>
            </w:r>
            <w:r w:rsidRPr="00C51259">
              <w:rPr>
                <w:rFonts w:ascii="Times New Roman" w:hAnsi="Times New Roman" w:cs="Times New Roman"/>
                <w:bCs/>
                <w:sz w:val="24"/>
                <w:szCs w:val="24"/>
              </w:rPr>
              <w:lastRenderedPageBreak/>
              <w:t>муниципальным правовым актом Медикасинского  сельского поселения Цивильского района Чувашской Республики права на налоговые льготы, освобождения и иные преференции по налогам</w:t>
            </w:r>
          </w:p>
        </w:tc>
        <w:tc>
          <w:tcPr>
            <w:tcW w:w="3756" w:type="dxa"/>
            <w:shd w:val="clear" w:color="auto" w:fill="auto"/>
          </w:tcPr>
          <w:p w:rsidR="00C51259" w:rsidRPr="00C51259" w:rsidRDefault="00C51259" w:rsidP="00BE7642">
            <w:pPr>
              <w:jc w:val="center"/>
              <w:rPr>
                <w:rFonts w:ascii="Times New Roman" w:hAnsi="Times New Roman" w:cs="Times New Roman"/>
                <w:sz w:val="24"/>
                <w:szCs w:val="24"/>
              </w:rPr>
            </w:pPr>
            <w:r w:rsidRPr="00C51259">
              <w:rPr>
                <w:rFonts w:ascii="Times New Roman" w:hAnsi="Times New Roman" w:cs="Times New Roman"/>
                <w:bCs/>
                <w:sz w:val="24"/>
                <w:szCs w:val="24"/>
              </w:rPr>
              <w:lastRenderedPageBreak/>
              <w:t xml:space="preserve">Перечень налоговых расходов </w:t>
            </w:r>
            <w:r w:rsidRPr="00C51259">
              <w:rPr>
                <w:rFonts w:ascii="Times New Roman" w:hAnsi="Times New Roman" w:cs="Times New Roman"/>
                <w:bCs/>
                <w:sz w:val="24"/>
                <w:szCs w:val="24"/>
              </w:rPr>
              <w:lastRenderedPageBreak/>
              <w:t>Медикасинского  сельского поселения Цивильского района Чувашской Республики</w:t>
            </w:r>
          </w:p>
        </w:tc>
      </w:tr>
      <w:tr w:rsidR="00C51259" w:rsidRPr="00C51259" w:rsidTr="00BE7642">
        <w:trPr>
          <w:trHeight w:val="131"/>
        </w:trPr>
        <w:tc>
          <w:tcPr>
            <w:tcW w:w="568" w:type="dxa"/>
            <w:shd w:val="clear" w:color="auto" w:fill="auto"/>
          </w:tcPr>
          <w:p w:rsidR="00C51259" w:rsidRPr="00C51259" w:rsidRDefault="00C51259" w:rsidP="00BE7642">
            <w:pPr>
              <w:jc w:val="center"/>
              <w:rPr>
                <w:rFonts w:ascii="Times New Roman" w:hAnsi="Times New Roman" w:cs="Times New Roman"/>
                <w:sz w:val="24"/>
                <w:szCs w:val="24"/>
              </w:rPr>
            </w:pPr>
            <w:r w:rsidRPr="00C51259">
              <w:rPr>
                <w:rFonts w:ascii="Times New Roman" w:hAnsi="Times New Roman" w:cs="Times New Roman"/>
                <w:bCs/>
                <w:sz w:val="24"/>
                <w:szCs w:val="24"/>
              </w:rPr>
              <w:lastRenderedPageBreak/>
              <w:t>6.</w:t>
            </w:r>
          </w:p>
        </w:tc>
        <w:tc>
          <w:tcPr>
            <w:tcW w:w="5546" w:type="dxa"/>
            <w:shd w:val="clear" w:color="auto" w:fill="auto"/>
          </w:tcPr>
          <w:p w:rsidR="00C51259" w:rsidRPr="00C51259" w:rsidRDefault="00C51259" w:rsidP="00BE7642">
            <w:pPr>
              <w:jc w:val="both"/>
              <w:rPr>
                <w:rFonts w:ascii="Times New Roman" w:hAnsi="Times New Roman" w:cs="Times New Roman"/>
                <w:sz w:val="24"/>
                <w:szCs w:val="24"/>
              </w:rPr>
            </w:pPr>
            <w:r w:rsidRPr="00C51259">
              <w:rPr>
                <w:rFonts w:ascii="Times New Roman" w:hAnsi="Times New Roman" w:cs="Times New Roman"/>
                <w:bCs/>
                <w:sz w:val="24"/>
                <w:szCs w:val="24"/>
              </w:rPr>
              <w:t>Период действия налоговых льгот, освобождений и иных преференций по налогам, предоставленных муниципальным правовым актом</w:t>
            </w:r>
            <w:r w:rsidRPr="00C51259">
              <w:rPr>
                <w:rFonts w:ascii="Times New Roman" w:hAnsi="Times New Roman" w:cs="Times New Roman"/>
                <w:sz w:val="24"/>
                <w:szCs w:val="24"/>
              </w:rPr>
              <w:t xml:space="preserve"> </w:t>
            </w:r>
            <w:r w:rsidRPr="00C51259">
              <w:rPr>
                <w:rFonts w:ascii="Times New Roman" w:hAnsi="Times New Roman" w:cs="Times New Roman"/>
                <w:bCs/>
                <w:sz w:val="24"/>
                <w:szCs w:val="24"/>
              </w:rPr>
              <w:t>Медикасинского  сельского поселения Цивильского района Чувашской Республики</w:t>
            </w:r>
          </w:p>
        </w:tc>
        <w:tc>
          <w:tcPr>
            <w:tcW w:w="3756" w:type="dxa"/>
            <w:shd w:val="clear" w:color="auto" w:fill="auto"/>
          </w:tcPr>
          <w:p w:rsidR="00C51259" w:rsidRPr="00C51259" w:rsidRDefault="00C51259" w:rsidP="00BE7642">
            <w:pPr>
              <w:rPr>
                <w:rFonts w:ascii="Times New Roman" w:hAnsi="Times New Roman" w:cs="Times New Roman"/>
                <w:sz w:val="24"/>
                <w:szCs w:val="24"/>
              </w:rPr>
            </w:pPr>
            <w:r w:rsidRPr="00C51259">
              <w:rPr>
                <w:rFonts w:ascii="Times New Roman" w:hAnsi="Times New Roman" w:cs="Times New Roman"/>
                <w:bCs/>
                <w:sz w:val="24"/>
                <w:szCs w:val="24"/>
              </w:rPr>
              <w:t>Перечень налоговых расходов Медикасинского  сельского поселения Цивильского района Чувашской Республики</w:t>
            </w:r>
          </w:p>
        </w:tc>
      </w:tr>
      <w:tr w:rsidR="00C51259" w:rsidRPr="00C51259" w:rsidTr="00BE7642">
        <w:trPr>
          <w:trHeight w:val="131"/>
        </w:trPr>
        <w:tc>
          <w:tcPr>
            <w:tcW w:w="568" w:type="dxa"/>
            <w:shd w:val="clear" w:color="auto" w:fill="auto"/>
          </w:tcPr>
          <w:p w:rsidR="00C51259" w:rsidRPr="00C51259" w:rsidRDefault="00C51259" w:rsidP="00BE7642">
            <w:pPr>
              <w:jc w:val="center"/>
              <w:rPr>
                <w:rFonts w:ascii="Times New Roman" w:hAnsi="Times New Roman" w:cs="Times New Roman"/>
                <w:sz w:val="24"/>
                <w:szCs w:val="24"/>
              </w:rPr>
            </w:pPr>
            <w:r w:rsidRPr="00C51259">
              <w:rPr>
                <w:rFonts w:ascii="Times New Roman" w:hAnsi="Times New Roman" w:cs="Times New Roman"/>
                <w:bCs/>
                <w:sz w:val="24"/>
                <w:szCs w:val="24"/>
              </w:rPr>
              <w:t>7.</w:t>
            </w:r>
          </w:p>
        </w:tc>
        <w:tc>
          <w:tcPr>
            <w:tcW w:w="5546" w:type="dxa"/>
            <w:shd w:val="clear" w:color="auto" w:fill="auto"/>
          </w:tcPr>
          <w:p w:rsidR="00C51259" w:rsidRPr="00C51259" w:rsidRDefault="00C51259" w:rsidP="00BE7642">
            <w:pPr>
              <w:jc w:val="both"/>
              <w:rPr>
                <w:rFonts w:ascii="Times New Roman" w:hAnsi="Times New Roman" w:cs="Times New Roman"/>
                <w:sz w:val="24"/>
                <w:szCs w:val="24"/>
              </w:rPr>
            </w:pPr>
            <w:r w:rsidRPr="00C51259">
              <w:rPr>
                <w:rFonts w:ascii="Times New Roman" w:hAnsi="Times New Roman" w:cs="Times New Roman"/>
                <w:bCs/>
                <w:sz w:val="24"/>
                <w:szCs w:val="24"/>
              </w:rPr>
              <w:t>Дата прекращения действия налоговых льгот, освобождений и иных преференций по налогам, установленных муниципальным правовым актом Медикасинского  сельского поселения Цивильского района Чувашской Республики</w:t>
            </w:r>
          </w:p>
        </w:tc>
        <w:tc>
          <w:tcPr>
            <w:tcW w:w="3756" w:type="dxa"/>
            <w:shd w:val="clear" w:color="auto" w:fill="auto"/>
          </w:tcPr>
          <w:p w:rsidR="00C51259" w:rsidRPr="00C51259" w:rsidRDefault="00C51259" w:rsidP="00BE7642">
            <w:pPr>
              <w:jc w:val="center"/>
              <w:rPr>
                <w:rFonts w:ascii="Times New Roman" w:hAnsi="Times New Roman" w:cs="Times New Roman"/>
                <w:sz w:val="24"/>
                <w:szCs w:val="24"/>
              </w:rPr>
            </w:pPr>
            <w:r w:rsidRPr="00C51259">
              <w:rPr>
                <w:rFonts w:ascii="Times New Roman" w:hAnsi="Times New Roman" w:cs="Times New Roman"/>
                <w:bCs/>
                <w:sz w:val="24"/>
                <w:szCs w:val="24"/>
              </w:rPr>
              <w:t>Перечень налоговых расходов Медикасинского  сельского поселения Цивильского района Чувашской Республики</w:t>
            </w:r>
          </w:p>
        </w:tc>
      </w:tr>
      <w:tr w:rsidR="00C51259" w:rsidRPr="00C51259" w:rsidTr="00BE7642">
        <w:trPr>
          <w:trHeight w:val="131"/>
        </w:trPr>
        <w:tc>
          <w:tcPr>
            <w:tcW w:w="9870" w:type="dxa"/>
            <w:gridSpan w:val="3"/>
            <w:shd w:val="clear" w:color="auto" w:fill="auto"/>
          </w:tcPr>
          <w:p w:rsidR="00C51259" w:rsidRPr="00C51259" w:rsidRDefault="00C51259" w:rsidP="00BE7642">
            <w:pPr>
              <w:jc w:val="center"/>
              <w:rPr>
                <w:rFonts w:ascii="Times New Roman" w:hAnsi="Times New Roman" w:cs="Times New Roman"/>
                <w:sz w:val="24"/>
                <w:szCs w:val="24"/>
              </w:rPr>
            </w:pPr>
            <w:r w:rsidRPr="00C51259">
              <w:rPr>
                <w:rFonts w:ascii="Times New Roman" w:hAnsi="Times New Roman" w:cs="Times New Roman"/>
                <w:bCs/>
                <w:sz w:val="24"/>
                <w:szCs w:val="24"/>
              </w:rPr>
              <w:t>II. Целевые характеристики налоговых расходов</w:t>
            </w:r>
            <w:r w:rsidRPr="00C51259">
              <w:rPr>
                <w:rFonts w:ascii="Times New Roman" w:hAnsi="Times New Roman" w:cs="Times New Roman"/>
                <w:sz w:val="24"/>
                <w:szCs w:val="24"/>
              </w:rPr>
              <w:t xml:space="preserve"> </w:t>
            </w:r>
            <w:r w:rsidRPr="00C51259">
              <w:rPr>
                <w:rFonts w:ascii="Times New Roman" w:hAnsi="Times New Roman" w:cs="Times New Roman"/>
                <w:bCs/>
                <w:sz w:val="24"/>
                <w:szCs w:val="24"/>
              </w:rPr>
              <w:t>Медикасинского  сельского поселения Цивильского района Чувашской Республики</w:t>
            </w:r>
          </w:p>
        </w:tc>
      </w:tr>
      <w:tr w:rsidR="00C51259" w:rsidRPr="00C51259" w:rsidTr="00BE7642">
        <w:trPr>
          <w:trHeight w:val="131"/>
        </w:trPr>
        <w:tc>
          <w:tcPr>
            <w:tcW w:w="568" w:type="dxa"/>
            <w:shd w:val="clear" w:color="auto" w:fill="auto"/>
          </w:tcPr>
          <w:p w:rsidR="00C51259" w:rsidRPr="00C51259" w:rsidRDefault="00C51259" w:rsidP="00BE7642">
            <w:pPr>
              <w:jc w:val="center"/>
              <w:rPr>
                <w:rFonts w:ascii="Times New Roman" w:hAnsi="Times New Roman" w:cs="Times New Roman"/>
                <w:sz w:val="24"/>
                <w:szCs w:val="24"/>
              </w:rPr>
            </w:pPr>
            <w:r w:rsidRPr="00C51259">
              <w:rPr>
                <w:rFonts w:ascii="Times New Roman" w:hAnsi="Times New Roman" w:cs="Times New Roman"/>
                <w:bCs/>
                <w:sz w:val="24"/>
                <w:szCs w:val="24"/>
              </w:rPr>
              <w:t>8.</w:t>
            </w:r>
          </w:p>
        </w:tc>
        <w:tc>
          <w:tcPr>
            <w:tcW w:w="5546" w:type="dxa"/>
            <w:shd w:val="clear" w:color="auto" w:fill="auto"/>
          </w:tcPr>
          <w:p w:rsidR="00C51259" w:rsidRPr="00C51259" w:rsidRDefault="00C51259" w:rsidP="00BE7642">
            <w:pPr>
              <w:jc w:val="both"/>
              <w:rPr>
                <w:rFonts w:ascii="Times New Roman" w:hAnsi="Times New Roman" w:cs="Times New Roman"/>
                <w:sz w:val="24"/>
                <w:szCs w:val="24"/>
              </w:rPr>
            </w:pPr>
            <w:r w:rsidRPr="00C51259">
              <w:rPr>
                <w:rFonts w:ascii="Times New Roman" w:hAnsi="Times New Roman" w:cs="Times New Roman"/>
                <w:bCs/>
                <w:sz w:val="24"/>
                <w:szCs w:val="24"/>
              </w:rPr>
              <w:t>Наименование налоговых льгот, освобождений и иных преференций по налогам, установленных муниципальным правовым актом Медикасинского  сельского поселения Цивильского района Чувашской Республики</w:t>
            </w:r>
          </w:p>
        </w:tc>
        <w:tc>
          <w:tcPr>
            <w:tcW w:w="3756" w:type="dxa"/>
            <w:shd w:val="clear" w:color="auto" w:fill="auto"/>
          </w:tcPr>
          <w:p w:rsidR="00C51259" w:rsidRPr="00C51259" w:rsidRDefault="00C51259" w:rsidP="00BE7642">
            <w:pPr>
              <w:jc w:val="center"/>
              <w:rPr>
                <w:rFonts w:ascii="Times New Roman" w:hAnsi="Times New Roman" w:cs="Times New Roman"/>
                <w:sz w:val="24"/>
                <w:szCs w:val="24"/>
              </w:rPr>
            </w:pPr>
            <w:r w:rsidRPr="00C51259">
              <w:rPr>
                <w:rFonts w:ascii="Times New Roman" w:hAnsi="Times New Roman" w:cs="Times New Roman"/>
                <w:bCs/>
                <w:sz w:val="24"/>
                <w:szCs w:val="24"/>
              </w:rPr>
              <w:t>Перечень налоговых расходов Медикасинского  сельского поселения Цивильского района Чувашской Республики</w:t>
            </w:r>
          </w:p>
        </w:tc>
      </w:tr>
      <w:tr w:rsidR="00C51259" w:rsidRPr="00C51259" w:rsidTr="00BE7642">
        <w:trPr>
          <w:trHeight w:val="131"/>
        </w:trPr>
        <w:tc>
          <w:tcPr>
            <w:tcW w:w="568" w:type="dxa"/>
            <w:shd w:val="clear" w:color="auto" w:fill="auto"/>
          </w:tcPr>
          <w:p w:rsidR="00C51259" w:rsidRPr="00C51259" w:rsidRDefault="00C51259" w:rsidP="00BE7642">
            <w:pPr>
              <w:jc w:val="center"/>
              <w:rPr>
                <w:rFonts w:ascii="Times New Roman" w:hAnsi="Times New Roman" w:cs="Times New Roman"/>
                <w:sz w:val="24"/>
                <w:szCs w:val="24"/>
              </w:rPr>
            </w:pPr>
            <w:r w:rsidRPr="00C51259">
              <w:rPr>
                <w:rFonts w:ascii="Times New Roman" w:hAnsi="Times New Roman" w:cs="Times New Roman"/>
                <w:bCs/>
                <w:sz w:val="24"/>
                <w:szCs w:val="24"/>
              </w:rPr>
              <w:t>9.</w:t>
            </w:r>
          </w:p>
        </w:tc>
        <w:tc>
          <w:tcPr>
            <w:tcW w:w="5546" w:type="dxa"/>
            <w:shd w:val="clear" w:color="auto" w:fill="auto"/>
          </w:tcPr>
          <w:p w:rsidR="00C51259" w:rsidRPr="00C51259" w:rsidRDefault="00C51259" w:rsidP="00BE7642">
            <w:pPr>
              <w:jc w:val="both"/>
              <w:rPr>
                <w:rFonts w:ascii="Times New Roman" w:hAnsi="Times New Roman" w:cs="Times New Roman"/>
                <w:sz w:val="24"/>
                <w:szCs w:val="24"/>
              </w:rPr>
            </w:pPr>
            <w:r w:rsidRPr="00C51259">
              <w:rPr>
                <w:rFonts w:ascii="Times New Roman" w:hAnsi="Times New Roman" w:cs="Times New Roman"/>
                <w:bCs/>
                <w:sz w:val="24"/>
                <w:szCs w:val="24"/>
              </w:rPr>
              <w:t xml:space="preserve">Целевая категория налогового расхода Медикасинского  сельского поселения Цивильского </w:t>
            </w:r>
            <w:proofErr w:type="spellStart"/>
            <w:r w:rsidRPr="00C51259">
              <w:rPr>
                <w:rFonts w:ascii="Times New Roman" w:hAnsi="Times New Roman" w:cs="Times New Roman"/>
                <w:bCs/>
                <w:sz w:val="24"/>
                <w:szCs w:val="24"/>
              </w:rPr>
              <w:t>районаЧувашской</w:t>
            </w:r>
            <w:proofErr w:type="spellEnd"/>
            <w:r w:rsidRPr="00C51259">
              <w:rPr>
                <w:rFonts w:ascii="Times New Roman" w:hAnsi="Times New Roman" w:cs="Times New Roman"/>
                <w:bCs/>
                <w:sz w:val="24"/>
                <w:szCs w:val="24"/>
              </w:rPr>
              <w:t xml:space="preserve"> Республики</w:t>
            </w:r>
          </w:p>
        </w:tc>
        <w:tc>
          <w:tcPr>
            <w:tcW w:w="3756" w:type="dxa"/>
            <w:shd w:val="clear" w:color="auto" w:fill="auto"/>
          </w:tcPr>
          <w:p w:rsidR="00C51259" w:rsidRPr="00C51259" w:rsidRDefault="00C51259" w:rsidP="00BE7642">
            <w:pPr>
              <w:jc w:val="center"/>
              <w:rPr>
                <w:rFonts w:ascii="Times New Roman" w:hAnsi="Times New Roman" w:cs="Times New Roman"/>
                <w:sz w:val="24"/>
                <w:szCs w:val="24"/>
              </w:rPr>
            </w:pPr>
            <w:r w:rsidRPr="00C51259">
              <w:rPr>
                <w:rFonts w:ascii="Times New Roman" w:hAnsi="Times New Roman" w:cs="Times New Roman"/>
                <w:bCs/>
                <w:sz w:val="24"/>
                <w:szCs w:val="24"/>
              </w:rPr>
              <w:t xml:space="preserve">Администрация  сельского поселения </w:t>
            </w:r>
          </w:p>
        </w:tc>
      </w:tr>
      <w:tr w:rsidR="00C51259" w:rsidRPr="00C51259" w:rsidTr="00BE7642">
        <w:trPr>
          <w:trHeight w:val="131"/>
        </w:trPr>
        <w:tc>
          <w:tcPr>
            <w:tcW w:w="568" w:type="dxa"/>
            <w:shd w:val="clear" w:color="auto" w:fill="auto"/>
          </w:tcPr>
          <w:p w:rsidR="00C51259" w:rsidRPr="00C51259" w:rsidRDefault="00C51259" w:rsidP="00BE7642">
            <w:pPr>
              <w:jc w:val="center"/>
              <w:rPr>
                <w:rFonts w:ascii="Times New Roman" w:hAnsi="Times New Roman" w:cs="Times New Roman"/>
                <w:sz w:val="24"/>
                <w:szCs w:val="24"/>
              </w:rPr>
            </w:pPr>
            <w:r w:rsidRPr="00C51259">
              <w:rPr>
                <w:rFonts w:ascii="Times New Roman" w:hAnsi="Times New Roman" w:cs="Times New Roman"/>
                <w:bCs/>
                <w:sz w:val="24"/>
                <w:szCs w:val="24"/>
              </w:rPr>
              <w:t>10.</w:t>
            </w:r>
          </w:p>
        </w:tc>
        <w:tc>
          <w:tcPr>
            <w:tcW w:w="5546" w:type="dxa"/>
            <w:shd w:val="clear" w:color="auto" w:fill="auto"/>
          </w:tcPr>
          <w:p w:rsidR="00C51259" w:rsidRPr="00C51259" w:rsidRDefault="00C51259" w:rsidP="00BE7642">
            <w:pPr>
              <w:jc w:val="both"/>
              <w:rPr>
                <w:rFonts w:ascii="Times New Roman" w:hAnsi="Times New Roman" w:cs="Times New Roman"/>
                <w:sz w:val="24"/>
                <w:szCs w:val="24"/>
              </w:rPr>
            </w:pPr>
            <w:r w:rsidRPr="00C51259">
              <w:rPr>
                <w:rFonts w:ascii="Times New Roman" w:hAnsi="Times New Roman" w:cs="Times New Roman"/>
                <w:bCs/>
                <w:sz w:val="24"/>
                <w:szCs w:val="24"/>
              </w:rPr>
              <w:t>Цели предоставления налоговых льгот, освобождений и иных преференций для плательщиков налогов, установленных муниципальным правовым актом Медикасинского  сельского поселения Цивильского района Чувашской Республики</w:t>
            </w:r>
          </w:p>
        </w:tc>
        <w:tc>
          <w:tcPr>
            <w:tcW w:w="3756" w:type="dxa"/>
            <w:shd w:val="clear" w:color="auto" w:fill="auto"/>
          </w:tcPr>
          <w:p w:rsidR="00C51259" w:rsidRPr="00C51259" w:rsidRDefault="00C51259" w:rsidP="00BE7642">
            <w:pPr>
              <w:jc w:val="center"/>
              <w:rPr>
                <w:rFonts w:ascii="Times New Roman" w:hAnsi="Times New Roman" w:cs="Times New Roman"/>
                <w:sz w:val="24"/>
                <w:szCs w:val="24"/>
              </w:rPr>
            </w:pPr>
            <w:r w:rsidRPr="00C51259">
              <w:rPr>
                <w:rFonts w:ascii="Times New Roman" w:hAnsi="Times New Roman" w:cs="Times New Roman"/>
                <w:bCs/>
                <w:sz w:val="24"/>
                <w:szCs w:val="24"/>
              </w:rPr>
              <w:t xml:space="preserve">Администрация  сельского поселения </w:t>
            </w:r>
          </w:p>
        </w:tc>
      </w:tr>
      <w:tr w:rsidR="00C51259" w:rsidRPr="00C51259" w:rsidTr="00BE7642">
        <w:trPr>
          <w:trHeight w:val="131"/>
        </w:trPr>
        <w:tc>
          <w:tcPr>
            <w:tcW w:w="568" w:type="dxa"/>
            <w:shd w:val="clear" w:color="auto" w:fill="auto"/>
          </w:tcPr>
          <w:p w:rsidR="00C51259" w:rsidRPr="00C51259" w:rsidRDefault="00C51259" w:rsidP="00BE7642">
            <w:pPr>
              <w:jc w:val="center"/>
              <w:rPr>
                <w:rFonts w:ascii="Times New Roman" w:hAnsi="Times New Roman" w:cs="Times New Roman"/>
                <w:sz w:val="24"/>
                <w:szCs w:val="24"/>
              </w:rPr>
            </w:pPr>
            <w:r w:rsidRPr="00C51259">
              <w:rPr>
                <w:rFonts w:ascii="Times New Roman" w:hAnsi="Times New Roman" w:cs="Times New Roman"/>
                <w:bCs/>
                <w:sz w:val="24"/>
                <w:szCs w:val="24"/>
              </w:rPr>
              <w:t>11.</w:t>
            </w:r>
          </w:p>
        </w:tc>
        <w:tc>
          <w:tcPr>
            <w:tcW w:w="5546" w:type="dxa"/>
            <w:shd w:val="clear" w:color="auto" w:fill="auto"/>
          </w:tcPr>
          <w:p w:rsidR="00C51259" w:rsidRPr="00C51259" w:rsidRDefault="00C51259" w:rsidP="00BE7642">
            <w:pPr>
              <w:jc w:val="both"/>
              <w:rPr>
                <w:rFonts w:ascii="Times New Roman" w:hAnsi="Times New Roman" w:cs="Times New Roman"/>
                <w:sz w:val="24"/>
                <w:szCs w:val="24"/>
              </w:rPr>
            </w:pPr>
            <w:r w:rsidRPr="00C51259">
              <w:rPr>
                <w:rFonts w:ascii="Times New Roman" w:hAnsi="Times New Roman" w:cs="Times New Roman"/>
                <w:bCs/>
                <w:sz w:val="24"/>
                <w:szCs w:val="24"/>
              </w:rPr>
              <w:t xml:space="preserve">Наименования налогов, по которым предусматриваются налоговые льготы, освобождения и иные преференции, установленные муниципальным правовым актом Медикасинского  сельского поселения Цивильского района </w:t>
            </w:r>
            <w:r w:rsidRPr="00C51259">
              <w:rPr>
                <w:rFonts w:ascii="Times New Roman" w:hAnsi="Times New Roman" w:cs="Times New Roman"/>
                <w:bCs/>
                <w:sz w:val="24"/>
                <w:szCs w:val="24"/>
              </w:rPr>
              <w:lastRenderedPageBreak/>
              <w:t>Чувашской Республики</w:t>
            </w:r>
          </w:p>
        </w:tc>
        <w:tc>
          <w:tcPr>
            <w:tcW w:w="3756" w:type="dxa"/>
            <w:shd w:val="clear" w:color="auto" w:fill="auto"/>
          </w:tcPr>
          <w:p w:rsidR="00C51259" w:rsidRPr="00C51259" w:rsidRDefault="00C51259" w:rsidP="00BE7642">
            <w:pPr>
              <w:jc w:val="center"/>
              <w:rPr>
                <w:rFonts w:ascii="Times New Roman" w:hAnsi="Times New Roman" w:cs="Times New Roman"/>
                <w:sz w:val="24"/>
                <w:szCs w:val="24"/>
              </w:rPr>
            </w:pPr>
            <w:r w:rsidRPr="00C51259">
              <w:rPr>
                <w:rFonts w:ascii="Times New Roman" w:hAnsi="Times New Roman" w:cs="Times New Roman"/>
                <w:bCs/>
                <w:sz w:val="24"/>
                <w:szCs w:val="24"/>
              </w:rPr>
              <w:lastRenderedPageBreak/>
              <w:t>Перечень налоговых расходов Медикасинского  сельского поселения Цивильского района Чувашской Республики</w:t>
            </w:r>
          </w:p>
        </w:tc>
      </w:tr>
      <w:tr w:rsidR="00C51259" w:rsidRPr="00C51259" w:rsidTr="00BE7642">
        <w:trPr>
          <w:trHeight w:val="131"/>
        </w:trPr>
        <w:tc>
          <w:tcPr>
            <w:tcW w:w="568" w:type="dxa"/>
            <w:shd w:val="clear" w:color="auto" w:fill="auto"/>
          </w:tcPr>
          <w:p w:rsidR="00C51259" w:rsidRPr="00C51259" w:rsidRDefault="00C51259" w:rsidP="00BE7642">
            <w:pPr>
              <w:jc w:val="center"/>
              <w:rPr>
                <w:rFonts w:ascii="Times New Roman" w:hAnsi="Times New Roman" w:cs="Times New Roman"/>
                <w:sz w:val="24"/>
                <w:szCs w:val="24"/>
              </w:rPr>
            </w:pPr>
            <w:r w:rsidRPr="00C51259">
              <w:rPr>
                <w:rFonts w:ascii="Times New Roman" w:hAnsi="Times New Roman" w:cs="Times New Roman"/>
                <w:bCs/>
                <w:sz w:val="24"/>
                <w:szCs w:val="24"/>
              </w:rPr>
              <w:lastRenderedPageBreak/>
              <w:t>12.</w:t>
            </w:r>
          </w:p>
        </w:tc>
        <w:tc>
          <w:tcPr>
            <w:tcW w:w="5546" w:type="dxa"/>
            <w:shd w:val="clear" w:color="auto" w:fill="auto"/>
          </w:tcPr>
          <w:p w:rsidR="00C51259" w:rsidRPr="00C51259" w:rsidRDefault="00C51259" w:rsidP="00BE7642">
            <w:pPr>
              <w:jc w:val="both"/>
              <w:rPr>
                <w:rFonts w:ascii="Times New Roman" w:hAnsi="Times New Roman" w:cs="Times New Roman"/>
                <w:sz w:val="24"/>
                <w:szCs w:val="24"/>
              </w:rPr>
            </w:pPr>
            <w:r w:rsidRPr="00C51259">
              <w:rPr>
                <w:rFonts w:ascii="Times New Roman" w:hAnsi="Times New Roman" w:cs="Times New Roman"/>
                <w:bCs/>
                <w:sz w:val="24"/>
                <w:szCs w:val="24"/>
              </w:rPr>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3756" w:type="dxa"/>
            <w:shd w:val="clear" w:color="auto" w:fill="auto"/>
          </w:tcPr>
          <w:p w:rsidR="00C51259" w:rsidRPr="00C51259" w:rsidRDefault="00C51259" w:rsidP="00BE7642">
            <w:pPr>
              <w:jc w:val="center"/>
              <w:rPr>
                <w:rFonts w:ascii="Times New Roman" w:hAnsi="Times New Roman" w:cs="Times New Roman"/>
                <w:sz w:val="24"/>
                <w:szCs w:val="24"/>
              </w:rPr>
            </w:pPr>
            <w:r w:rsidRPr="00C51259">
              <w:rPr>
                <w:rFonts w:ascii="Times New Roman" w:hAnsi="Times New Roman" w:cs="Times New Roman"/>
                <w:bCs/>
                <w:sz w:val="24"/>
                <w:szCs w:val="24"/>
              </w:rPr>
              <w:t>Администрация  сельского поселения</w:t>
            </w:r>
          </w:p>
        </w:tc>
      </w:tr>
      <w:tr w:rsidR="00C51259" w:rsidRPr="00C51259" w:rsidTr="00BE7642">
        <w:trPr>
          <w:trHeight w:val="131"/>
        </w:trPr>
        <w:tc>
          <w:tcPr>
            <w:tcW w:w="568" w:type="dxa"/>
            <w:shd w:val="clear" w:color="auto" w:fill="auto"/>
          </w:tcPr>
          <w:p w:rsidR="00C51259" w:rsidRPr="00C51259" w:rsidRDefault="00C51259" w:rsidP="00BE7642">
            <w:pPr>
              <w:jc w:val="center"/>
              <w:rPr>
                <w:rFonts w:ascii="Times New Roman" w:hAnsi="Times New Roman" w:cs="Times New Roman"/>
                <w:sz w:val="24"/>
                <w:szCs w:val="24"/>
              </w:rPr>
            </w:pPr>
            <w:r w:rsidRPr="00C51259">
              <w:rPr>
                <w:rFonts w:ascii="Times New Roman" w:hAnsi="Times New Roman" w:cs="Times New Roman"/>
                <w:bCs/>
                <w:sz w:val="24"/>
                <w:szCs w:val="24"/>
              </w:rPr>
              <w:t>13.</w:t>
            </w:r>
          </w:p>
        </w:tc>
        <w:tc>
          <w:tcPr>
            <w:tcW w:w="5546" w:type="dxa"/>
            <w:shd w:val="clear" w:color="auto" w:fill="auto"/>
          </w:tcPr>
          <w:p w:rsidR="00C51259" w:rsidRPr="00C51259" w:rsidRDefault="00C51259" w:rsidP="00BE7642">
            <w:pPr>
              <w:jc w:val="both"/>
              <w:rPr>
                <w:rFonts w:ascii="Times New Roman" w:hAnsi="Times New Roman" w:cs="Times New Roman"/>
                <w:sz w:val="24"/>
                <w:szCs w:val="24"/>
              </w:rPr>
            </w:pPr>
            <w:r w:rsidRPr="00C51259">
              <w:rPr>
                <w:rFonts w:ascii="Times New Roman" w:hAnsi="Times New Roman" w:cs="Times New Roman"/>
                <w:bCs/>
                <w:sz w:val="24"/>
                <w:szCs w:val="24"/>
              </w:rPr>
              <w:t xml:space="preserve">Размер налоговой ставки, в </w:t>
            </w:r>
            <w:proofErr w:type="gramStart"/>
            <w:r w:rsidRPr="00C51259">
              <w:rPr>
                <w:rFonts w:ascii="Times New Roman" w:hAnsi="Times New Roman" w:cs="Times New Roman"/>
                <w:bCs/>
                <w:sz w:val="24"/>
                <w:szCs w:val="24"/>
              </w:rPr>
              <w:t>пределах</w:t>
            </w:r>
            <w:proofErr w:type="gramEnd"/>
            <w:r w:rsidRPr="00C51259">
              <w:rPr>
                <w:rFonts w:ascii="Times New Roman" w:hAnsi="Times New Roman" w:cs="Times New Roman"/>
                <w:bCs/>
                <w:sz w:val="24"/>
                <w:szCs w:val="24"/>
              </w:rPr>
              <w:t xml:space="preserve"> которой предоставляются налоговые льготы, освобождения и иные преференции по налогам</w:t>
            </w:r>
          </w:p>
        </w:tc>
        <w:tc>
          <w:tcPr>
            <w:tcW w:w="3756" w:type="dxa"/>
            <w:shd w:val="clear" w:color="auto" w:fill="auto"/>
          </w:tcPr>
          <w:p w:rsidR="00C51259" w:rsidRPr="00C51259" w:rsidRDefault="00C51259" w:rsidP="00BE7642">
            <w:pPr>
              <w:jc w:val="center"/>
              <w:rPr>
                <w:rFonts w:ascii="Times New Roman" w:hAnsi="Times New Roman" w:cs="Times New Roman"/>
                <w:sz w:val="24"/>
                <w:szCs w:val="24"/>
              </w:rPr>
            </w:pPr>
            <w:r w:rsidRPr="00C51259">
              <w:rPr>
                <w:rFonts w:ascii="Times New Roman" w:hAnsi="Times New Roman" w:cs="Times New Roman"/>
                <w:bCs/>
                <w:sz w:val="24"/>
                <w:szCs w:val="24"/>
              </w:rPr>
              <w:t xml:space="preserve">Администрация  сельского поселения </w:t>
            </w:r>
          </w:p>
        </w:tc>
      </w:tr>
      <w:tr w:rsidR="00C51259" w:rsidRPr="00C51259" w:rsidTr="00BE7642">
        <w:trPr>
          <w:trHeight w:val="131"/>
        </w:trPr>
        <w:tc>
          <w:tcPr>
            <w:tcW w:w="568" w:type="dxa"/>
            <w:shd w:val="clear" w:color="auto" w:fill="auto"/>
          </w:tcPr>
          <w:p w:rsidR="00C51259" w:rsidRPr="00C51259" w:rsidRDefault="00C51259" w:rsidP="00BE7642">
            <w:pPr>
              <w:jc w:val="center"/>
              <w:rPr>
                <w:rFonts w:ascii="Times New Roman" w:hAnsi="Times New Roman" w:cs="Times New Roman"/>
                <w:sz w:val="24"/>
                <w:szCs w:val="24"/>
              </w:rPr>
            </w:pPr>
            <w:r w:rsidRPr="00C51259">
              <w:rPr>
                <w:rFonts w:ascii="Times New Roman" w:hAnsi="Times New Roman" w:cs="Times New Roman"/>
                <w:bCs/>
                <w:sz w:val="24"/>
                <w:szCs w:val="24"/>
              </w:rPr>
              <w:t>14.</w:t>
            </w:r>
          </w:p>
        </w:tc>
        <w:tc>
          <w:tcPr>
            <w:tcW w:w="5546" w:type="dxa"/>
            <w:shd w:val="clear" w:color="auto" w:fill="auto"/>
          </w:tcPr>
          <w:p w:rsidR="00C51259" w:rsidRPr="00C51259" w:rsidRDefault="00C51259" w:rsidP="00BE7642">
            <w:pPr>
              <w:jc w:val="both"/>
              <w:rPr>
                <w:rFonts w:ascii="Times New Roman" w:hAnsi="Times New Roman" w:cs="Times New Roman"/>
                <w:sz w:val="24"/>
                <w:szCs w:val="24"/>
              </w:rPr>
            </w:pPr>
            <w:r w:rsidRPr="00C51259">
              <w:rPr>
                <w:rFonts w:ascii="Times New Roman" w:hAnsi="Times New Roman" w:cs="Times New Roman"/>
                <w:bCs/>
                <w:sz w:val="24"/>
                <w:szCs w:val="24"/>
              </w:rPr>
              <w:t>Показатель (индикатор) достижения целей муниципальных программ Медикасинского  сельского поселения Цивильского района Чувашской Республики и (или) целей социально-экономического развития Медикасинского  сельского поселения Цивильского района Чувашской Республики, не относящихся к муниципальным программам Медикасинского  сельского поселения Цивильского района Чувашской Республики, в связи с предоставлением налоговых льгот, освобождений и иных преференций по налогам</w:t>
            </w:r>
          </w:p>
          <w:p w:rsidR="00C51259" w:rsidRPr="00C51259" w:rsidRDefault="00C51259" w:rsidP="00BE7642">
            <w:pPr>
              <w:jc w:val="both"/>
              <w:rPr>
                <w:rFonts w:ascii="Times New Roman" w:hAnsi="Times New Roman" w:cs="Times New Roman"/>
                <w:bCs/>
                <w:sz w:val="24"/>
                <w:szCs w:val="24"/>
              </w:rPr>
            </w:pPr>
          </w:p>
        </w:tc>
        <w:tc>
          <w:tcPr>
            <w:tcW w:w="3756" w:type="dxa"/>
            <w:shd w:val="clear" w:color="auto" w:fill="auto"/>
          </w:tcPr>
          <w:p w:rsidR="00C51259" w:rsidRPr="00C51259" w:rsidRDefault="00C51259" w:rsidP="00BE7642">
            <w:pPr>
              <w:jc w:val="center"/>
              <w:rPr>
                <w:rFonts w:ascii="Times New Roman" w:hAnsi="Times New Roman" w:cs="Times New Roman"/>
                <w:sz w:val="24"/>
                <w:szCs w:val="24"/>
              </w:rPr>
            </w:pPr>
            <w:r w:rsidRPr="00C51259">
              <w:rPr>
                <w:rFonts w:ascii="Times New Roman" w:hAnsi="Times New Roman" w:cs="Times New Roman"/>
                <w:bCs/>
                <w:sz w:val="24"/>
                <w:szCs w:val="24"/>
              </w:rPr>
              <w:t>Перечень налоговых расходов Медикасинского  сельского поселения Цивильского района Чувашской Республики</w:t>
            </w:r>
          </w:p>
        </w:tc>
      </w:tr>
      <w:tr w:rsidR="00C51259" w:rsidRPr="00C51259" w:rsidTr="00BE7642">
        <w:trPr>
          <w:trHeight w:val="131"/>
        </w:trPr>
        <w:tc>
          <w:tcPr>
            <w:tcW w:w="568" w:type="dxa"/>
            <w:shd w:val="clear" w:color="auto" w:fill="auto"/>
          </w:tcPr>
          <w:p w:rsidR="00C51259" w:rsidRPr="00C51259" w:rsidRDefault="00C51259" w:rsidP="00BE7642">
            <w:pPr>
              <w:jc w:val="center"/>
              <w:rPr>
                <w:rFonts w:ascii="Times New Roman" w:hAnsi="Times New Roman" w:cs="Times New Roman"/>
                <w:sz w:val="24"/>
                <w:szCs w:val="24"/>
              </w:rPr>
            </w:pPr>
            <w:r w:rsidRPr="00C51259">
              <w:rPr>
                <w:rFonts w:ascii="Times New Roman" w:hAnsi="Times New Roman" w:cs="Times New Roman"/>
                <w:bCs/>
                <w:sz w:val="24"/>
                <w:szCs w:val="24"/>
              </w:rPr>
              <w:t>15.</w:t>
            </w:r>
          </w:p>
        </w:tc>
        <w:tc>
          <w:tcPr>
            <w:tcW w:w="5546" w:type="dxa"/>
            <w:shd w:val="clear" w:color="auto" w:fill="auto"/>
          </w:tcPr>
          <w:p w:rsidR="00C51259" w:rsidRPr="00C51259" w:rsidRDefault="00C51259" w:rsidP="00BE7642">
            <w:pPr>
              <w:jc w:val="both"/>
              <w:rPr>
                <w:rFonts w:ascii="Times New Roman" w:hAnsi="Times New Roman" w:cs="Times New Roman"/>
                <w:sz w:val="24"/>
                <w:szCs w:val="24"/>
              </w:rPr>
            </w:pPr>
            <w:r w:rsidRPr="00C51259">
              <w:rPr>
                <w:rFonts w:ascii="Times New Roman" w:hAnsi="Times New Roman" w:cs="Times New Roman"/>
                <w:bCs/>
                <w:sz w:val="24"/>
                <w:szCs w:val="24"/>
              </w:rPr>
              <w:t xml:space="preserve">Код вида экономической деятельности (по </w:t>
            </w:r>
            <w:hyperlink r:id="rId15" w:history="1">
              <w:r w:rsidRPr="00C51259">
                <w:rPr>
                  <w:rStyle w:val="a9"/>
                  <w:rFonts w:ascii="Times New Roman" w:hAnsi="Times New Roman" w:cs="Times New Roman"/>
                  <w:bCs/>
                  <w:color w:val="auto"/>
                  <w:sz w:val="24"/>
                  <w:szCs w:val="24"/>
                </w:rPr>
                <w:t>ОКВЭД</w:t>
              </w:r>
            </w:hyperlink>
            <w:r w:rsidRPr="00C51259">
              <w:rPr>
                <w:rFonts w:ascii="Times New Roman" w:hAnsi="Times New Roman" w:cs="Times New Roman"/>
                <w:bCs/>
                <w:sz w:val="24"/>
                <w:szCs w:val="24"/>
              </w:rPr>
              <w:t>), к которому относится налоговый расход (если налоговый расход обусловлен налоговыми льготами, освобождениями и иными преференциями для отдельных видов экономической деятельности)</w:t>
            </w:r>
          </w:p>
        </w:tc>
        <w:tc>
          <w:tcPr>
            <w:tcW w:w="3756" w:type="dxa"/>
            <w:shd w:val="clear" w:color="auto" w:fill="auto"/>
          </w:tcPr>
          <w:p w:rsidR="00C51259" w:rsidRPr="00C51259" w:rsidRDefault="00C51259" w:rsidP="00BE7642">
            <w:pPr>
              <w:jc w:val="center"/>
              <w:rPr>
                <w:rFonts w:ascii="Times New Roman" w:hAnsi="Times New Roman" w:cs="Times New Roman"/>
                <w:sz w:val="24"/>
                <w:szCs w:val="24"/>
              </w:rPr>
            </w:pPr>
            <w:r w:rsidRPr="00C51259">
              <w:rPr>
                <w:rFonts w:ascii="Times New Roman" w:hAnsi="Times New Roman" w:cs="Times New Roman"/>
                <w:bCs/>
                <w:sz w:val="24"/>
                <w:szCs w:val="24"/>
              </w:rPr>
              <w:t>Куратор налогового расхода Медикасинского  сельского поселения Цивильского района Чувашской Республики</w:t>
            </w:r>
          </w:p>
          <w:p w:rsidR="00C51259" w:rsidRPr="00C51259" w:rsidRDefault="00C51259" w:rsidP="00BE7642">
            <w:pPr>
              <w:jc w:val="center"/>
              <w:rPr>
                <w:rFonts w:ascii="Times New Roman" w:hAnsi="Times New Roman" w:cs="Times New Roman"/>
                <w:bCs/>
                <w:sz w:val="24"/>
                <w:szCs w:val="24"/>
              </w:rPr>
            </w:pPr>
          </w:p>
        </w:tc>
      </w:tr>
      <w:tr w:rsidR="00C51259" w:rsidRPr="00C51259" w:rsidTr="00BE7642">
        <w:trPr>
          <w:trHeight w:val="131"/>
        </w:trPr>
        <w:tc>
          <w:tcPr>
            <w:tcW w:w="568" w:type="dxa"/>
            <w:shd w:val="clear" w:color="auto" w:fill="auto"/>
          </w:tcPr>
          <w:p w:rsidR="00C51259" w:rsidRPr="00C51259" w:rsidRDefault="00C51259" w:rsidP="00BE7642">
            <w:pPr>
              <w:snapToGrid w:val="0"/>
              <w:rPr>
                <w:rFonts w:ascii="Times New Roman" w:hAnsi="Times New Roman" w:cs="Times New Roman"/>
                <w:bCs/>
                <w:sz w:val="24"/>
                <w:szCs w:val="24"/>
              </w:rPr>
            </w:pPr>
          </w:p>
        </w:tc>
        <w:tc>
          <w:tcPr>
            <w:tcW w:w="5546" w:type="dxa"/>
            <w:shd w:val="clear" w:color="auto" w:fill="auto"/>
          </w:tcPr>
          <w:p w:rsidR="00C51259" w:rsidRPr="00C51259" w:rsidRDefault="00C51259" w:rsidP="00BE7642">
            <w:pPr>
              <w:snapToGrid w:val="0"/>
              <w:jc w:val="both"/>
              <w:rPr>
                <w:rFonts w:ascii="Times New Roman" w:hAnsi="Times New Roman" w:cs="Times New Roman"/>
                <w:bCs/>
                <w:sz w:val="24"/>
                <w:szCs w:val="24"/>
              </w:rPr>
            </w:pPr>
          </w:p>
        </w:tc>
        <w:tc>
          <w:tcPr>
            <w:tcW w:w="3756" w:type="dxa"/>
            <w:shd w:val="clear" w:color="auto" w:fill="auto"/>
          </w:tcPr>
          <w:p w:rsidR="00C51259" w:rsidRPr="00C51259" w:rsidRDefault="00C51259" w:rsidP="00BE7642">
            <w:pPr>
              <w:snapToGrid w:val="0"/>
              <w:jc w:val="center"/>
              <w:rPr>
                <w:rFonts w:ascii="Times New Roman" w:hAnsi="Times New Roman" w:cs="Times New Roman"/>
                <w:bCs/>
                <w:sz w:val="24"/>
                <w:szCs w:val="24"/>
              </w:rPr>
            </w:pPr>
          </w:p>
        </w:tc>
      </w:tr>
      <w:tr w:rsidR="00C51259" w:rsidRPr="00C51259" w:rsidTr="00BE7642">
        <w:trPr>
          <w:trHeight w:val="131"/>
        </w:trPr>
        <w:tc>
          <w:tcPr>
            <w:tcW w:w="9870" w:type="dxa"/>
            <w:gridSpan w:val="3"/>
            <w:shd w:val="clear" w:color="auto" w:fill="auto"/>
          </w:tcPr>
          <w:p w:rsidR="00C51259" w:rsidRPr="00C51259" w:rsidRDefault="00C51259" w:rsidP="00BE7642">
            <w:pPr>
              <w:jc w:val="center"/>
              <w:rPr>
                <w:rFonts w:ascii="Times New Roman" w:hAnsi="Times New Roman" w:cs="Times New Roman"/>
                <w:sz w:val="24"/>
                <w:szCs w:val="24"/>
              </w:rPr>
            </w:pPr>
            <w:r w:rsidRPr="00C51259">
              <w:rPr>
                <w:rFonts w:ascii="Times New Roman" w:hAnsi="Times New Roman" w:cs="Times New Roman"/>
                <w:bCs/>
                <w:sz w:val="24"/>
                <w:szCs w:val="24"/>
              </w:rPr>
              <w:t>III. Фискальные характеристики налогового расхода Медикасинского  сельского поселения Цивильского района Чувашской Республики</w:t>
            </w:r>
          </w:p>
        </w:tc>
      </w:tr>
      <w:tr w:rsidR="00C51259" w:rsidRPr="00C51259" w:rsidTr="00BE7642">
        <w:trPr>
          <w:trHeight w:val="131"/>
        </w:trPr>
        <w:tc>
          <w:tcPr>
            <w:tcW w:w="568" w:type="dxa"/>
            <w:shd w:val="clear" w:color="auto" w:fill="auto"/>
          </w:tcPr>
          <w:p w:rsidR="00C51259" w:rsidRPr="00C51259" w:rsidRDefault="00C51259" w:rsidP="00BE7642">
            <w:pPr>
              <w:jc w:val="center"/>
              <w:rPr>
                <w:rFonts w:ascii="Times New Roman" w:hAnsi="Times New Roman" w:cs="Times New Roman"/>
                <w:sz w:val="24"/>
                <w:szCs w:val="24"/>
              </w:rPr>
            </w:pPr>
            <w:r w:rsidRPr="00C51259">
              <w:rPr>
                <w:rFonts w:ascii="Times New Roman" w:hAnsi="Times New Roman" w:cs="Times New Roman"/>
                <w:bCs/>
                <w:sz w:val="24"/>
                <w:szCs w:val="24"/>
              </w:rPr>
              <w:t>16.</w:t>
            </w:r>
          </w:p>
        </w:tc>
        <w:tc>
          <w:tcPr>
            <w:tcW w:w="5546" w:type="dxa"/>
            <w:shd w:val="clear" w:color="auto" w:fill="auto"/>
          </w:tcPr>
          <w:p w:rsidR="00C51259" w:rsidRPr="00C51259" w:rsidRDefault="00C51259" w:rsidP="00BE7642">
            <w:pPr>
              <w:jc w:val="both"/>
              <w:rPr>
                <w:rFonts w:ascii="Times New Roman" w:hAnsi="Times New Roman" w:cs="Times New Roman"/>
                <w:sz w:val="24"/>
                <w:szCs w:val="24"/>
              </w:rPr>
            </w:pPr>
            <w:r w:rsidRPr="00C51259">
              <w:rPr>
                <w:rFonts w:ascii="Times New Roman" w:hAnsi="Times New Roman" w:cs="Times New Roman"/>
                <w:bCs/>
                <w:sz w:val="24"/>
                <w:szCs w:val="24"/>
              </w:rPr>
              <w:t xml:space="preserve">Объем налоговых льгот, освобождений и иных преференций, предоставленных для плательщиков налогов, в соответствии с муниципальным правовым актом Медикасинского  сельского </w:t>
            </w:r>
            <w:r w:rsidRPr="00C51259">
              <w:rPr>
                <w:rFonts w:ascii="Times New Roman" w:hAnsi="Times New Roman" w:cs="Times New Roman"/>
                <w:bCs/>
                <w:sz w:val="24"/>
                <w:szCs w:val="24"/>
              </w:rPr>
              <w:lastRenderedPageBreak/>
              <w:t>поселения Цивильского района Чувашской Республики за отчетный год и за год, предшествующий отчетному году (тыс. рублей)</w:t>
            </w:r>
          </w:p>
        </w:tc>
        <w:tc>
          <w:tcPr>
            <w:tcW w:w="3756" w:type="dxa"/>
            <w:shd w:val="clear" w:color="auto" w:fill="auto"/>
          </w:tcPr>
          <w:p w:rsidR="00C51259" w:rsidRPr="00C51259" w:rsidRDefault="00C51259" w:rsidP="00BE7642">
            <w:pPr>
              <w:jc w:val="center"/>
              <w:rPr>
                <w:rFonts w:ascii="Times New Roman" w:hAnsi="Times New Roman" w:cs="Times New Roman"/>
                <w:sz w:val="24"/>
                <w:szCs w:val="24"/>
              </w:rPr>
            </w:pPr>
            <w:r w:rsidRPr="00C51259">
              <w:rPr>
                <w:rFonts w:ascii="Times New Roman" w:hAnsi="Times New Roman" w:cs="Times New Roman"/>
                <w:bCs/>
                <w:sz w:val="24"/>
                <w:szCs w:val="24"/>
              </w:rPr>
              <w:lastRenderedPageBreak/>
              <w:t>Межрайонная ИФНС № 7 по Чувашской Республике</w:t>
            </w:r>
          </w:p>
        </w:tc>
      </w:tr>
      <w:tr w:rsidR="00C51259" w:rsidRPr="00C51259" w:rsidTr="00BE7642">
        <w:trPr>
          <w:trHeight w:val="131"/>
        </w:trPr>
        <w:tc>
          <w:tcPr>
            <w:tcW w:w="568" w:type="dxa"/>
            <w:shd w:val="clear" w:color="auto" w:fill="auto"/>
          </w:tcPr>
          <w:p w:rsidR="00C51259" w:rsidRPr="00C51259" w:rsidRDefault="00C51259" w:rsidP="00BE7642">
            <w:pPr>
              <w:jc w:val="center"/>
              <w:rPr>
                <w:rFonts w:ascii="Times New Roman" w:hAnsi="Times New Roman" w:cs="Times New Roman"/>
                <w:sz w:val="24"/>
                <w:szCs w:val="24"/>
              </w:rPr>
            </w:pPr>
            <w:r w:rsidRPr="00C51259">
              <w:rPr>
                <w:rFonts w:ascii="Times New Roman" w:hAnsi="Times New Roman" w:cs="Times New Roman"/>
                <w:bCs/>
                <w:sz w:val="24"/>
                <w:szCs w:val="24"/>
              </w:rPr>
              <w:lastRenderedPageBreak/>
              <w:t>17.</w:t>
            </w:r>
          </w:p>
        </w:tc>
        <w:tc>
          <w:tcPr>
            <w:tcW w:w="5546" w:type="dxa"/>
            <w:shd w:val="clear" w:color="auto" w:fill="auto"/>
          </w:tcPr>
          <w:p w:rsidR="00C51259" w:rsidRPr="00C51259" w:rsidRDefault="00C51259" w:rsidP="00BE7642">
            <w:pPr>
              <w:jc w:val="both"/>
              <w:rPr>
                <w:rFonts w:ascii="Times New Roman" w:hAnsi="Times New Roman" w:cs="Times New Roman"/>
                <w:sz w:val="24"/>
                <w:szCs w:val="24"/>
              </w:rPr>
            </w:pPr>
            <w:r w:rsidRPr="00C51259">
              <w:rPr>
                <w:rFonts w:ascii="Times New Roman" w:hAnsi="Times New Roman" w:cs="Times New Roman"/>
                <w:bCs/>
                <w:sz w:val="24"/>
                <w:szCs w:val="24"/>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3756" w:type="dxa"/>
            <w:shd w:val="clear" w:color="auto" w:fill="auto"/>
          </w:tcPr>
          <w:p w:rsidR="00C51259" w:rsidRPr="00C51259" w:rsidRDefault="00C51259" w:rsidP="00BE7642">
            <w:pPr>
              <w:jc w:val="center"/>
              <w:rPr>
                <w:rFonts w:ascii="Times New Roman" w:hAnsi="Times New Roman" w:cs="Times New Roman"/>
                <w:sz w:val="24"/>
                <w:szCs w:val="24"/>
              </w:rPr>
            </w:pPr>
            <w:r w:rsidRPr="00C51259">
              <w:rPr>
                <w:rFonts w:ascii="Times New Roman" w:hAnsi="Times New Roman" w:cs="Times New Roman"/>
                <w:bCs/>
                <w:sz w:val="24"/>
                <w:szCs w:val="24"/>
              </w:rPr>
              <w:t xml:space="preserve">Администрация  сельского поселения </w:t>
            </w:r>
          </w:p>
        </w:tc>
      </w:tr>
      <w:tr w:rsidR="00C51259" w:rsidRPr="00C51259" w:rsidTr="00BE7642">
        <w:trPr>
          <w:trHeight w:val="131"/>
        </w:trPr>
        <w:tc>
          <w:tcPr>
            <w:tcW w:w="568" w:type="dxa"/>
            <w:shd w:val="clear" w:color="auto" w:fill="auto"/>
          </w:tcPr>
          <w:p w:rsidR="00C51259" w:rsidRPr="00C51259" w:rsidRDefault="00C51259" w:rsidP="00BE7642">
            <w:pPr>
              <w:jc w:val="center"/>
              <w:rPr>
                <w:rFonts w:ascii="Times New Roman" w:hAnsi="Times New Roman" w:cs="Times New Roman"/>
                <w:sz w:val="24"/>
                <w:szCs w:val="24"/>
              </w:rPr>
            </w:pPr>
            <w:r w:rsidRPr="00C51259">
              <w:rPr>
                <w:rFonts w:ascii="Times New Roman" w:hAnsi="Times New Roman" w:cs="Times New Roman"/>
                <w:bCs/>
                <w:sz w:val="24"/>
                <w:szCs w:val="24"/>
              </w:rPr>
              <w:t>18.</w:t>
            </w:r>
          </w:p>
        </w:tc>
        <w:tc>
          <w:tcPr>
            <w:tcW w:w="5546" w:type="dxa"/>
            <w:shd w:val="clear" w:color="auto" w:fill="auto"/>
          </w:tcPr>
          <w:p w:rsidR="00C51259" w:rsidRPr="00C51259" w:rsidRDefault="00C51259" w:rsidP="00BE7642">
            <w:pPr>
              <w:jc w:val="both"/>
              <w:rPr>
                <w:rFonts w:ascii="Times New Roman" w:hAnsi="Times New Roman" w:cs="Times New Roman"/>
                <w:sz w:val="24"/>
                <w:szCs w:val="24"/>
              </w:rPr>
            </w:pPr>
            <w:r w:rsidRPr="00C51259">
              <w:rPr>
                <w:rFonts w:ascii="Times New Roman" w:hAnsi="Times New Roman" w:cs="Times New Roman"/>
                <w:bCs/>
                <w:sz w:val="24"/>
                <w:szCs w:val="24"/>
              </w:rPr>
              <w:t>Численность плательщиков налогов, воспользовавшихся налоговой льготой, освобождением и иной преференцией (единиц), установленным муниципальным правовым актом Медикасинского  сельского поселения Цивильского района Чувашской Республики</w:t>
            </w:r>
          </w:p>
        </w:tc>
        <w:tc>
          <w:tcPr>
            <w:tcW w:w="3756" w:type="dxa"/>
            <w:shd w:val="clear" w:color="auto" w:fill="auto"/>
          </w:tcPr>
          <w:p w:rsidR="00C51259" w:rsidRPr="00C51259" w:rsidRDefault="00C51259" w:rsidP="00BE7642">
            <w:pPr>
              <w:jc w:val="center"/>
              <w:rPr>
                <w:rFonts w:ascii="Times New Roman" w:hAnsi="Times New Roman" w:cs="Times New Roman"/>
                <w:sz w:val="24"/>
                <w:szCs w:val="24"/>
              </w:rPr>
            </w:pPr>
            <w:r w:rsidRPr="00C51259">
              <w:rPr>
                <w:rFonts w:ascii="Times New Roman" w:hAnsi="Times New Roman" w:cs="Times New Roman"/>
                <w:bCs/>
                <w:sz w:val="24"/>
                <w:szCs w:val="24"/>
              </w:rPr>
              <w:t>Межрайонная ИФНС № 7 по Чувашской Республике</w:t>
            </w:r>
          </w:p>
        </w:tc>
      </w:tr>
      <w:tr w:rsidR="00C51259" w:rsidRPr="00C51259" w:rsidTr="00BE7642">
        <w:trPr>
          <w:trHeight w:val="131"/>
        </w:trPr>
        <w:tc>
          <w:tcPr>
            <w:tcW w:w="568" w:type="dxa"/>
            <w:shd w:val="clear" w:color="auto" w:fill="auto"/>
          </w:tcPr>
          <w:p w:rsidR="00C51259" w:rsidRPr="00C51259" w:rsidRDefault="00C51259" w:rsidP="00BE7642">
            <w:pPr>
              <w:jc w:val="center"/>
              <w:rPr>
                <w:rFonts w:ascii="Times New Roman" w:hAnsi="Times New Roman" w:cs="Times New Roman"/>
                <w:sz w:val="24"/>
                <w:szCs w:val="24"/>
              </w:rPr>
            </w:pPr>
            <w:r w:rsidRPr="00C51259">
              <w:rPr>
                <w:rFonts w:ascii="Times New Roman" w:hAnsi="Times New Roman" w:cs="Times New Roman"/>
                <w:bCs/>
                <w:sz w:val="24"/>
                <w:szCs w:val="24"/>
              </w:rPr>
              <w:t>19.</w:t>
            </w:r>
          </w:p>
        </w:tc>
        <w:tc>
          <w:tcPr>
            <w:tcW w:w="5546" w:type="dxa"/>
            <w:shd w:val="clear" w:color="auto" w:fill="auto"/>
          </w:tcPr>
          <w:p w:rsidR="00C51259" w:rsidRPr="00C51259" w:rsidRDefault="00C51259" w:rsidP="00BE7642">
            <w:pPr>
              <w:jc w:val="both"/>
              <w:rPr>
                <w:rFonts w:ascii="Times New Roman" w:hAnsi="Times New Roman" w:cs="Times New Roman"/>
                <w:sz w:val="24"/>
                <w:szCs w:val="24"/>
              </w:rPr>
            </w:pPr>
            <w:r w:rsidRPr="00C51259">
              <w:rPr>
                <w:rFonts w:ascii="Times New Roman" w:hAnsi="Times New Roman" w:cs="Times New Roman"/>
                <w:bCs/>
                <w:sz w:val="24"/>
                <w:szCs w:val="24"/>
              </w:rPr>
              <w:t>Базовый объем налогов, задекларированный для уплаты в консолидированный бюджет Цивильского района плательщиками налогов, имеющими право на налоговые льготы, освобождения и иные преференции, установленные муниципальным правовым актом Медикасинского  сельского поселения Цивильского района Чувашской Республики (тыс. рублей)</w:t>
            </w:r>
          </w:p>
        </w:tc>
        <w:tc>
          <w:tcPr>
            <w:tcW w:w="3756" w:type="dxa"/>
            <w:shd w:val="clear" w:color="auto" w:fill="auto"/>
          </w:tcPr>
          <w:p w:rsidR="00C51259" w:rsidRPr="00C51259" w:rsidRDefault="00C51259" w:rsidP="00BE7642">
            <w:pPr>
              <w:jc w:val="center"/>
              <w:rPr>
                <w:rFonts w:ascii="Times New Roman" w:hAnsi="Times New Roman" w:cs="Times New Roman"/>
                <w:sz w:val="24"/>
                <w:szCs w:val="24"/>
              </w:rPr>
            </w:pPr>
            <w:r w:rsidRPr="00C51259">
              <w:rPr>
                <w:rFonts w:ascii="Times New Roman" w:hAnsi="Times New Roman" w:cs="Times New Roman"/>
                <w:bCs/>
                <w:sz w:val="24"/>
                <w:szCs w:val="24"/>
              </w:rPr>
              <w:t>Межрайонная ИФНС № 7 по Чувашской Республике</w:t>
            </w:r>
          </w:p>
        </w:tc>
      </w:tr>
      <w:tr w:rsidR="00C51259" w:rsidRPr="00C51259" w:rsidTr="00BE7642">
        <w:trPr>
          <w:trHeight w:val="1632"/>
        </w:trPr>
        <w:tc>
          <w:tcPr>
            <w:tcW w:w="568" w:type="dxa"/>
            <w:shd w:val="clear" w:color="auto" w:fill="auto"/>
          </w:tcPr>
          <w:p w:rsidR="00C51259" w:rsidRPr="00C51259" w:rsidRDefault="00C51259" w:rsidP="00BE7642">
            <w:pPr>
              <w:jc w:val="center"/>
              <w:rPr>
                <w:rFonts w:ascii="Times New Roman" w:hAnsi="Times New Roman" w:cs="Times New Roman"/>
                <w:sz w:val="24"/>
                <w:szCs w:val="24"/>
              </w:rPr>
            </w:pPr>
            <w:r w:rsidRPr="00C51259">
              <w:rPr>
                <w:rFonts w:ascii="Times New Roman" w:hAnsi="Times New Roman" w:cs="Times New Roman"/>
                <w:bCs/>
                <w:sz w:val="24"/>
                <w:szCs w:val="24"/>
              </w:rPr>
              <w:t>20.</w:t>
            </w:r>
          </w:p>
        </w:tc>
        <w:tc>
          <w:tcPr>
            <w:tcW w:w="5546" w:type="dxa"/>
            <w:shd w:val="clear" w:color="auto" w:fill="auto"/>
          </w:tcPr>
          <w:p w:rsidR="00C51259" w:rsidRPr="00C51259" w:rsidRDefault="00C51259" w:rsidP="00BE7642">
            <w:pPr>
              <w:jc w:val="both"/>
              <w:rPr>
                <w:rFonts w:ascii="Times New Roman" w:hAnsi="Times New Roman" w:cs="Times New Roman"/>
                <w:sz w:val="24"/>
                <w:szCs w:val="24"/>
              </w:rPr>
            </w:pPr>
            <w:r w:rsidRPr="00C51259">
              <w:rPr>
                <w:rFonts w:ascii="Times New Roman" w:hAnsi="Times New Roman" w:cs="Times New Roman"/>
                <w:bCs/>
                <w:sz w:val="24"/>
                <w:szCs w:val="24"/>
              </w:rPr>
              <w:t xml:space="preserve">Объем налогов, задекларированный для уплаты в консолидированный бюджет Цивильского </w:t>
            </w:r>
            <w:proofErr w:type="spellStart"/>
            <w:r w:rsidRPr="00C51259">
              <w:rPr>
                <w:rFonts w:ascii="Times New Roman" w:hAnsi="Times New Roman" w:cs="Times New Roman"/>
                <w:bCs/>
                <w:sz w:val="24"/>
                <w:szCs w:val="24"/>
              </w:rPr>
              <w:t>районаЧувашской</w:t>
            </w:r>
            <w:proofErr w:type="spellEnd"/>
            <w:r w:rsidRPr="00C51259">
              <w:rPr>
                <w:rFonts w:ascii="Times New Roman" w:hAnsi="Times New Roman" w:cs="Times New Roman"/>
                <w:bCs/>
                <w:sz w:val="24"/>
                <w:szCs w:val="24"/>
              </w:rPr>
              <w:t xml:space="preserve"> Республики плательщиками налогов, имеющими право на налоговые льготы, освобождения и иные преференции, за 6 лет, предшествующих отчетному финансовому году (тыс. рублей)</w:t>
            </w:r>
          </w:p>
        </w:tc>
        <w:tc>
          <w:tcPr>
            <w:tcW w:w="3756" w:type="dxa"/>
            <w:shd w:val="clear" w:color="auto" w:fill="auto"/>
          </w:tcPr>
          <w:p w:rsidR="00C51259" w:rsidRPr="00C51259" w:rsidRDefault="00C51259" w:rsidP="00BE7642">
            <w:pPr>
              <w:jc w:val="center"/>
              <w:rPr>
                <w:rFonts w:ascii="Times New Roman" w:hAnsi="Times New Roman" w:cs="Times New Roman"/>
                <w:sz w:val="24"/>
                <w:szCs w:val="24"/>
              </w:rPr>
            </w:pPr>
            <w:r w:rsidRPr="00C51259">
              <w:rPr>
                <w:rFonts w:ascii="Times New Roman" w:hAnsi="Times New Roman" w:cs="Times New Roman"/>
                <w:bCs/>
                <w:sz w:val="24"/>
                <w:szCs w:val="24"/>
              </w:rPr>
              <w:t>Межрайонная ИФНС № 7 по Чувашской Республике</w:t>
            </w:r>
          </w:p>
        </w:tc>
      </w:tr>
      <w:tr w:rsidR="00C51259" w:rsidRPr="00C51259" w:rsidTr="00BE7642">
        <w:trPr>
          <w:trHeight w:val="131"/>
        </w:trPr>
        <w:tc>
          <w:tcPr>
            <w:tcW w:w="568" w:type="dxa"/>
            <w:shd w:val="clear" w:color="auto" w:fill="auto"/>
          </w:tcPr>
          <w:p w:rsidR="00C51259" w:rsidRPr="00C51259" w:rsidRDefault="00C51259" w:rsidP="00BE7642">
            <w:pPr>
              <w:jc w:val="center"/>
              <w:rPr>
                <w:rFonts w:ascii="Times New Roman" w:hAnsi="Times New Roman" w:cs="Times New Roman"/>
                <w:sz w:val="24"/>
                <w:szCs w:val="24"/>
              </w:rPr>
            </w:pPr>
            <w:r w:rsidRPr="00C51259">
              <w:rPr>
                <w:rFonts w:ascii="Times New Roman" w:hAnsi="Times New Roman" w:cs="Times New Roman"/>
                <w:bCs/>
                <w:sz w:val="24"/>
                <w:szCs w:val="24"/>
              </w:rPr>
              <w:t>21.</w:t>
            </w:r>
          </w:p>
        </w:tc>
        <w:tc>
          <w:tcPr>
            <w:tcW w:w="5546" w:type="dxa"/>
            <w:shd w:val="clear" w:color="auto" w:fill="auto"/>
          </w:tcPr>
          <w:p w:rsidR="00C51259" w:rsidRPr="00C51259" w:rsidRDefault="00C51259" w:rsidP="00BE7642">
            <w:pPr>
              <w:jc w:val="both"/>
              <w:rPr>
                <w:rFonts w:ascii="Times New Roman" w:hAnsi="Times New Roman" w:cs="Times New Roman"/>
                <w:sz w:val="24"/>
                <w:szCs w:val="24"/>
              </w:rPr>
            </w:pPr>
            <w:r w:rsidRPr="00C51259">
              <w:rPr>
                <w:rFonts w:ascii="Times New Roman" w:hAnsi="Times New Roman" w:cs="Times New Roman"/>
                <w:bCs/>
                <w:sz w:val="24"/>
                <w:szCs w:val="24"/>
              </w:rPr>
              <w:t>Результат оценки эффективности налогового расхода</w:t>
            </w:r>
          </w:p>
        </w:tc>
        <w:tc>
          <w:tcPr>
            <w:tcW w:w="3756" w:type="dxa"/>
            <w:shd w:val="clear" w:color="auto" w:fill="auto"/>
          </w:tcPr>
          <w:p w:rsidR="00C51259" w:rsidRPr="00C51259" w:rsidRDefault="00C51259" w:rsidP="00BE7642">
            <w:pPr>
              <w:jc w:val="center"/>
              <w:rPr>
                <w:rFonts w:ascii="Times New Roman" w:hAnsi="Times New Roman" w:cs="Times New Roman"/>
                <w:sz w:val="24"/>
                <w:szCs w:val="24"/>
              </w:rPr>
            </w:pPr>
            <w:r w:rsidRPr="00C51259">
              <w:rPr>
                <w:rFonts w:ascii="Times New Roman" w:hAnsi="Times New Roman" w:cs="Times New Roman"/>
                <w:bCs/>
                <w:sz w:val="24"/>
                <w:szCs w:val="24"/>
              </w:rPr>
              <w:t xml:space="preserve">Администрация  сельского поселения </w:t>
            </w:r>
          </w:p>
        </w:tc>
      </w:tr>
      <w:tr w:rsidR="00C51259" w:rsidRPr="00C51259" w:rsidTr="00BE7642">
        <w:trPr>
          <w:trHeight w:val="131"/>
        </w:trPr>
        <w:tc>
          <w:tcPr>
            <w:tcW w:w="568" w:type="dxa"/>
            <w:shd w:val="clear" w:color="auto" w:fill="auto"/>
          </w:tcPr>
          <w:p w:rsidR="00C51259" w:rsidRPr="00C51259" w:rsidRDefault="00C51259" w:rsidP="00BE7642">
            <w:pPr>
              <w:jc w:val="center"/>
              <w:rPr>
                <w:rFonts w:ascii="Times New Roman" w:hAnsi="Times New Roman" w:cs="Times New Roman"/>
                <w:sz w:val="24"/>
                <w:szCs w:val="24"/>
              </w:rPr>
            </w:pPr>
            <w:r w:rsidRPr="00C51259">
              <w:rPr>
                <w:rFonts w:ascii="Times New Roman" w:hAnsi="Times New Roman" w:cs="Times New Roman"/>
                <w:bCs/>
                <w:sz w:val="24"/>
                <w:szCs w:val="24"/>
              </w:rPr>
              <w:t>22.</w:t>
            </w:r>
          </w:p>
        </w:tc>
        <w:tc>
          <w:tcPr>
            <w:tcW w:w="5546" w:type="dxa"/>
            <w:shd w:val="clear" w:color="auto" w:fill="auto"/>
          </w:tcPr>
          <w:p w:rsidR="00C51259" w:rsidRPr="00C51259" w:rsidRDefault="00C51259" w:rsidP="00BE7642">
            <w:pPr>
              <w:jc w:val="both"/>
              <w:rPr>
                <w:rFonts w:ascii="Times New Roman" w:hAnsi="Times New Roman" w:cs="Times New Roman"/>
                <w:sz w:val="24"/>
                <w:szCs w:val="24"/>
              </w:rPr>
            </w:pPr>
            <w:r w:rsidRPr="00C51259">
              <w:rPr>
                <w:rFonts w:ascii="Times New Roman" w:hAnsi="Times New Roman" w:cs="Times New Roman"/>
                <w:bCs/>
                <w:sz w:val="24"/>
                <w:szCs w:val="24"/>
              </w:rPr>
              <w:t>Оценка совокупного бюджетного эффекта (для стимулирующих налоговых расходов)</w:t>
            </w:r>
          </w:p>
        </w:tc>
        <w:tc>
          <w:tcPr>
            <w:tcW w:w="3756" w:type="dxa"/>
            <w:shd w:val="clear" w:color="auto" w:fill="auto"/>
          </w:tcPr>
          <w:p w:rsidR="00C51259" w:rsidRPr="00C51259" w:rsidRDefault="00C51259" w:rsidP="00BE7642">
            <w:pPr>
              <w:jc w:val="center"/>
              <w:rPr>
                <w:rFonts w:ascii="Times New Roman" w:hAnsi="Times New Roman" w:cs="Times New Roman"/>
                <w:sz w:val="24"/>
                <w:szCs w:val="24"/>
              </w:rPr>
            </w:pPr>
            <w:r w:rsidRPr="00C51259">
              <w:rPr>
                <w:rFonts w:ascii="Times New Roman" w:hAnsi="Times New Roman" w:cs="Times New Roman"/>
                <w:bCs/>
                <w:sz w:val="24"/>
                <w:szCs w:val="24"/>
              </w:rPr>
              <w:t xml:space="preserve">Администрация сельского поселения </w:t>
            </w:r>
          </w:p>
        </w:tc>
      </w:tr>
    </w:tbl>
    <w:p w:rsidR="00C51259" w:rsidRPr="008F7D38" w:rsidRDefault="00C51259" w:rsidP="00C51259">
      <w:pPr>
        <w:spacing w:line="235" w:lineRule="auto"/>
        <w:ind w:firstLine="709"/>
        <w:rPr>
          <w:rFonts w:ascii="Times New Roman" w:hAnsi="Times New Roman" w:cs="Times New Roman"/>
          <w:sz w:val="24"/>
          <w:szCs w:val="24"/>
        </w:rPr>
      </w:pPr>
    </w:p>
    <w:p w:rsidR="00C51259" w:rsidRPr="008F7D38" w:rsidRDefault="00C51259" w:rsidP="00C51259">
      <w:pPr>
        <w:rPr>
          <w:rFonts w:ascii="Times New Roman" w:hAnsi="Times New Roman" w:cs="Times New Roman"/>
          <w:sz w:val="24"/>
          <w:szCs w:val="24"/>
        </w:rPr>
      </w:pPr>
    </w:p>
    <w:p w:rsidR="00447998" w:rsidRPr="00823E02" w:rsidRDefault="00447998" w:rsidP="00DD4FB7">
      <w:pPr>
        <w:rPr>
          <w:rFonts w:ascii="Times New Roman" w:hAnsi="Times New Roman" w:cs="Times New Roman"/>
          <w:b/>
          <w:sz w:val="24"/>
          <w:szCs w:val="24"/>
        </w:rPr>
      </w:pPr>
    </w:p>
    <w:p w:rsidR="0096488C" w:rsidRDefault="0096488C" w:rsidP="0096488C">
      <w:pPr>
        <w:jc w:val="both"/>
        <w:rPr>
          <w:b/>
        </w:rPr>
      </w:pPr>
    </w:p>
    <w:p w:rsidR="0096488C" w:rsidRPr="00447998" w:rsidRDefault="0096488C" w:rsidP="00447998">
      <w:pPr>
        <w:pStyle w:val="default0"/>
        <w:spacing w:before="0" w:beforeAutospacing="0" w:after="0" w:afterAutospacing="0"/>
      </w:pPr>
    </w:p>
    <w:p w:rsidR="00447998" w:rsidRPr="00823E02" w:rsidRDefault="00447998" w:rsidP="00823E02">
      <w:pPr>
        <w:pStyle w:val="default0"/>
        <w:spacing w:before="0" w:beforeAutospacing="0" w:after="0" w:afterAutospacing="0"/>
        <w:rPr>
          <w:sz w:val="22"/>
          <w:szCs w:val="22"/>
        </w:rPr>
      </w:pPr>
    </w:p>
    <w:p w:rsidR="00712E0A" w:rsidRPr="000171C5" w:rsidRDefault="00712E0A" w:rsidP="00712E0A">
      <w:pPr>
        <w:ind w:left="6237"/>
        <w:jc w:val="both"/>
        <w:rPr>
          <w:rStyle w:val="af3"/>
          <w:b w:val="0"/>
          <w:bCs w:val="0"/>
          <w:color w:val="auto"/>
        </w:rPr>
      </w:pPr>
      <w:bookmarkStart w:id="2" w:name="_GoBack"/>
      <w:bookmarkEnd w:id="2"/>
    </w:p>
    <w:tbl>
      <w:tblPr>
        <w:tblpPr w:leftFromText="180" w:rightFromText="180" w:vertAnchor="text" w:horzAnchor="margin" w:tblpXSpec="center" w:tblpY="-209"/>
        <w:tblOverlap w:val="never"/>
        <w:tblW w:w="10503" w:type="dxa"/>
        <w:shd w:val="clear" w:color="auto" w:fill="CCFFCC"/>
        <w:tblLook w:val="01E0"/>
      </w:tblPr>
      <w:tblGrid>
        <w:gridCol w:w="3315"/>
        <w:gridCol w:w="3823"/>
        <w:gridCol w:w="3365"/>
      </w:tblGrid>
      <w:tr w:rsidR="00DE58D2" w:rsidRPr="000C44C1" w:rsidTr="00154622">
        <w:trPr>
          <w:trHeight w:val="306"/>
        </w:trPr>
        <w:tc>
          <w:tcPr>
            <w:tcW w:w="1578"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rPr>
                <w:rStyle w:val="a8"/>
                <w:u w:val="single"/>
              </w:rPr>
            </w:pPr>
            <w:r w:rsidRPr="000C44C1">
              <w:rPr>
                <w:rStyle w:val="a8"/>
                <w:u w:val="single"/>
              </w:rPr>
              <w:t>Периодическое печатное издание</w:t>
            </w:r>
          </w:p>
          <w:p w:rsidR="00DE58D2" w:rsidRPr="000C44C1" w:rsidRDefault="00DE58D2" w:rsidP="00154622">
            <w:pPr>
              <w:pStyle w:val="a00"/>
              <w:spacing w:before="0" w:beforeAutospacing="0" w:after="0" w:afterAutospacing="0"/>
              <w:jc w:val="center"/>
              <w:rPr>
                <w:rStyle w:val="a8"/>
                <w:u w:val="single"/>
              </w:rPr>
            </w:pPr>
            <w:r w:rsidRPr="000C44C1">
              <w:rPr>
                <w:rStyle w:val="a8"/>
                <w:u w:val="single"/>
              </w:rPr>
              <w:t>«Официальные вести Медикасинского сельского поселения»</w:t>
            </w:r>
          </w:p>
          <w:p w:rsidR="00DE58D2" w:rsidRPr="000C44C1" w:rsidRDefault="00DE58D2" w:rsidP="00154622">
            <w:pPr>
              <w:pStyle w:val="a00"/>
              <w:spacing w:before="0" w:beforeAutospacing="0" w:after="0" w:afterAutospacing="0"/>
              <w:jc w:val="center"/>
              <w:rPr>
                <w:b/>
                <w:bCs/>
                <w:u w:val="single"/>
              </w:rPr>
            </w:pPr>
            <w:r w:rsidRPr="000C44C1">
              <w:rPr>
                <w:rStyle w:val="a8"/>
                <w:u w:val="single"/>
              </w:rPr>
              <w:t xml:space="preserve">Адрес редакционного совета издателя:429917,д. </w:t>
            </w:r>
            <w:proofErr w:type="spellStart"/>
            <w:r w:rsidRPr="000C44C1">
              <w:rPr>
                <w:rStyle w:val="a8"/>
                <w:u w:val="single"/>
              </w:rPr>
              <w:t>Медикасы,ул</w:t>
            </w:r>
            <w:proofErr w:type="gramStart"/>
            <w:r w:rsidRPr="000C44C1">
              <w:rPr>
                <w:rStyle w:val="a8"/>
                <w:u w:val="single"/>
              </w:rPr>
              <w:t>.П</w:t>
            </w:r>
            <w:proofErr w:type="gramEnd"/>
            <w:r w:rsidRPr="000C44C1">
              <w:rPr>
                <w:rStyle w:val="a8"/>
                <w:u w:val="single"/>
              </w:rPr>
              <w:t>росвещения</w:t>
            </w:r>
            <w:proofErr w:type="spellEnd"/>
            <w:r w:rsidRPr="000C44C1">
              <w:rPr>
                <w:rStyle w:val="a8"/>
                <w:u w:val="single"/>
              </w:rPr>
              <w:t>, д.3</w:t>
            </w:r>
          </w:p>
          <w:p w:rsidR="00DE58D2" w:rsidRPr="000C44C1" w:rsidRDefault="00DE58D2" w:rsidP="00154622">
            <w:pPr>
              <w:pStyle w:val="a00"/>
              <w:spacing w:before="0" w:beforeAutospacing="0" w:after="0" w:afterAutospacing="0"/>
              <w:jc w:val="center"/>
              <w:rPr>
                <w:rStyle w:val="a8"/>
                <w:u w:val="single"/>
              </w:rPr>
            </w:pPr>
            <w:r w:rsidRPr="000C44C1">
              <w:rPr>
                <w:rStyle w:val="a8"/>
                <w:u w:val="single"/>
                <w:lang w:val="en-US"/>
              </w:rPr>
              <w:t>Email</w:t>
            </w:r>
            <w:r w:rsidRPr="000C44C1">
              <w:rPr>
                <w:rStyle w:val="a8"/>
                <w:u w:val="single"/>
              </w:rPr>
              <w:t>:</w:t>
            </w:r>
            <w:hyperlink r:id="rId16" w:history="1">
              <w:r w:rsidRPr="000C44C1">
                <w:rPr>
                  <w:rStyle w:val="a9"/>
                  <w:b/>
                  <w:bCs/>
                  <w:lang w:val="en-US"/>
                </w:rPr>
                <w:t>sao</w:t>
              </w:r>
              <w:r w:rsidRPr="000C44C1">
                <w:rPr>
                  <w:rStyle w:val="a9"/>
                  <w:b/>
                  <w:bCs/>
                </w:rPr>
                <w:t>-</w:t>
              </w:r>
              <w:r w:rsidRPr="000C44C1">
                <w:rPr>
                  <w:rStyle w:val="a9"/>
                  <w:b/>
                  <w:bCs/>
                  <w:lang w:val="en-US"/>
                </w:rPr>
                <w:t>med</w:t>
              </w:r>
              <w:r w:rsidRPr="000C44C1">
                <w:rPr>
                  <w:rStyle w:val="a9"/>
                  <w:b/>
                  <w:bCs/>
                </w:rPr>
                <w:t>@</w:t>
              </w:r>
              <w:r w:rsidRPr="000C44C1">
                <w:rPr>
                  <w:rStyle w:val="a9"/>
                  <w:b/>
                  <w:bCs/>
                  <w:lang w:val="en-US"/>
                </w:rPr>
                <w:t>zivil</w:t>
              </w:r>
              <w:r w:rsidRPr="000C44C1">
                <w:rPr>
                  <w:rStyle w:val="a9"/>
                  <w:b/>
                  <w:bCs/>
                </w:rPr>
                <w:t>.</w:t>
              </w:r>
              <w:r w:rsidRPr="000C44C1">
                <w:rPr>
                  <w:rStyle w:val="a9"/>
                  <w:b/>
                  <w:bCs/>
                  <w:lang w:val="en-US"/>
                </w:rPr>
                <w:t>cap</w:t>
              </w:r>
              <w:r w:rsidRPr="000C44C1">
                <w:rPr>
                  <w:rStyle w:val="a9"/>
                  <w:b/>
                  <w:bCs/>
                </w:rPr>
                <w:t>.</w:t>
              </w:r>
              <w:r w:rsidRPr="000C44C1">
                <w:rPr>
                  <w:rStyle w:val="a9"/>
                  <w:b/>
                  <w:bCs/>
                  <w:lang w:val="en-US"/>
                </w:rPr>
                <w:t>ru</w:t>
              </w:r>
            </w:hyperlink>
          </w:p>
        </w:tc>
        <w:tc>
          <w:tcPr>
            <w:tcW w:w="1820"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rPr>
                <w:rStyle w:val="a8"/>
                <w:u w:val="single"/>
              </w:rPr>
            </w:pPr>
            <w:r w:rsidRPr="000C44C1">
              <w:rPr>
                <w:rStyle w:val="a8"/>
                <w:u w:val="single"/>
              </w:rPr>
              <w:t>Учредитель</w:t>
            </w:r>
          </w:p>
          <w:p w:rsidR="00DE58D2" w:rsidRPr="000C44C1" w:rsidRDefault="00DE58D2" w:rsidP="00154622">
            <w:pPr>
              <w:pStyle w:val="a00"/>
              <w:spacing w:before="0" w:beforeAutospacing="0" w:after="0" w:afterAutospacing="0"/>
              <w:jc w:val="center"/>
              <w:rPr>
                <w:rStyle w:val="a8"/>
                <w:u w:val="single"/>
              </w:rPr>
            </w:pPr>
            <w:r w:rsidRPr="000C44C1">
              <w:rPr>
                <w:rStyle w:val="a8"/>
                <w:u w:val="single"/>
              </w:rPr>
              <w:t xml:space="preserve">Администрация Медикасинского сельского поселения Цивильского района </w:t>
            </w:r>
            <w:proofErr w:type="spellStart"/>
            <w:r w:rsidRPr="000C44C1">
              <w:rPr>
                <w:rStyle w:val="a8"/>
                <w:u w:val="single"/>
              </w:rPr>
              <w:t>ЧувашскойРеспублики</w:t>
            </w:r>
            <w:proofErr w:type="spellEnd"/>
          </w:p>
        </w:tc>
        <w:tc>
          <w:tcPr>
            <w:tcW w:w="1602"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pPr>
            <w:r w:rsidRPr="000C44C1">
              <w:rPr>
                <w:rStyle w:val="a8"/>
                <w:u w:val="single"/>
              </w:rPr>
              <w:t xml:space="preserve">Председатель </w:t>
            </w:r>
            <w:proofErr w:type="gramStart"/>
            <w:r w:rsidRPr="000C44C1">
              <w:rPr>
                <w:rStyle w:val="a8"/>
                <w:u w:val="single"/>
              </w:rPr>
              <w:t>редакционного</w:t>
            </w:r>
            <w:proofErr w:type="gramEnd"/>
            <w:r w:rsidRPr="000C44C1">
              <w:rPr>
                <w:rStyle w:val="a8"/>
                <w:u w:val="single"/>
              </w:rPr>
              <w:t xml:space="preserve"> </w:t>
            </w:r>
            <w:proofErr w:type="spellStart"/>
            <w:r w:rsidRPr="000C44C1">
              <w:rPr>
                <w:rStyle w:val="a8"/>
                <w:u w:val="single"/>
              </w:rPr>
              <w:t>совета-главный</w:t>
            </w:r>
            <w:proofErr w:type="spellEnd"/>
            <w:r w:rsidRPr="000C44C1">
              <w:rPr>
                <w:rStyle w:val="a8"/>
                <w:u w:val="single"/>
              </w:rPr>
              <w:t xml:space="preserve"> редактор</w:t>
            </w:r>
          </w:p>
          <w:p w:rsidR="00DE58D2" w:rsidRPr="000C44C1" w:rsidRDefault="00DE58D2" w:rsidP="00154622">
            <w:pPr>
              <w:pStyle w:val="a00"/>
              <w:spacing w:before="0" w:beforeAutospacing="0" w:after="0" w:afterAutospacing="0"/>
              <w:jc w:val="center"/>
            </w:pPr>
            <w:proofErr w:type="spellStart"/>
            <w:r w:rsidRPr="000C44C1">
              <w:rPr>
                <w:rStyle w:val="a8"/>
                <w:u w:val="single"/>
              </w:rPr>
              <w:t>ГерасимоваЛ.Л</w:t>
            </w:r>
            <w:proofErr w:type="spellEnd"/>
            <w:r w:rsidRPr="000C44C1">
              <w:rPr>
                <w:rStyle w:val="a8"/>
                <w:u w:val="single"/>
              </w:rPr>
              <w:t>.</w:t>
            </w:r>
          </w:p>
          <w:p w:rsidR="00DE58D2" w:rsidRPr="000C44C1" w:rsidRDefault="00DE58D2" w:rsidP="00154622">
            <w:pPr>
              <w:pStyle w:val="a00"/>
              <w:spacing w:before="0" w:beforeAutospacing="0" w:after="0" w:afterAutospacing="0"/>
              <w:jc w:val="center"/>
              <w:rPr>
                <w:rStyle w:val="a8"/>
                <w:u w:val="single"/>
              </w:rPr>
            </w:pPr>
            <w:r w:rsidRPr="000C44C1">
              <w:rPr>
                <w:rStyle w:val="a8"/>
                <w:u w:val="single"/>
              </w:rPr>
              <w:t>Тираж  10</w:t>
            </w:r>
            <w:r w:rsidR="003E4DCA" w:rsidRPr="000C44C1">
              <w:rPr>
                <w:rStyle w:val="a8"/>
                <w:u w:val="single"/>
              </w:rPr>
              <w:t xml:space="preserve"> </w:t>
            </w:r>
            <w:r w:rsidRPr="000C44C1">
              <w:rPr>
                <w:rStyle w:val="a8"/>
                <w:u w:val="single"/>
              </w:rPr>
              <w:t>экз.</w:t>
            </w:r>
          </w:p>
          <w:p w:rsidR="00DE58D2" w:rsidRPr="000C44C1" w:rsidRDefault="00DE58D2" w:rsidP="00154622">
            <w:pPr>
              <w:pStyle w:val="a00"/>
              <w:spacing w:before="0" w:beforeAutospacing="0" w:after="0" w:afterAutospacing="0"/>
              <w:jc w:val="center"/>
              <w:rPr>
                <w:rStyle w:val="a8"/>
                <w:u w:val="single"/>
              </w:rPr>
            </w:pPr>
            <w:r w:rsidRPr="000C44C1">
              <w:rPr>
                <w:rStyle w:val="a8"/>
                <w:u w:val="single"/>
              </w:rPr>
              <w:t>форматА</w:t>
            </w:r>
            <w:proofErr w:type="gramStart"/>
            <w:r w:rsidRPr="000C44C1">
              <w:rPr>
                <w:rStyle w:val="a8"/>
                <w:u w:val="single"/>
              </w:rPr>
              <w:t>4</w:t>
            </w:r>
            <w:proofErr w:type="gramEnd"/>
          </w:p>
          <w:p w:rsidR="00DE58D2" w:rsidRPr="000C44C1" w:rsidRDefault="00DE58D2" w:rsidP="00154622">
            <w:pPr>
              <w:pStyle w:val="a00"/>
              <w:spacing w:before="0" w:beforeAutospacing="0" w:after="0" w:afterAutospacing="0"/>
              <w:jc w:val="center"/>
            </w:pPr>
            <w:r w:rsidRPr="000C44C1">
              <w:rPr>
                <w:rStyle w:val="a8"/>
                <w:u w:val="single"/>
              </w:rPr>
              <w:t>Распространяется</w:t>
            </w:r>
          </w:p>
        </w:tc>
      </w:tr>
    </w:tbl>
    <w:p w:rsidR="000C44C1" w:rsidRPr="000C44C1" w:rsidRDefault="000C44C1">
      <w:pPr>
        <w:rPr>
          <w:rFonts w:ascii="Times New Roman" w:hAnsi="Times New Roman" w:cs="Times New Roman"/>
          <w:sz w:val="24"/>
          <w:szCs w:val="24"/>
        </w:rPr>
      </w:pPr>
    </w:p>
    <w:sectPr w:rsidR="000C44C1" w:rsidRPr="000C44C1" w:rsidSect="00447998">
      <w:footerReference w:type="default" r:id="rId17"/>
      <w:pgSz w:w="11905" w:h="16838" w:code="9"/>
      <w:pgMar w:top="1276" w:right="851"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52A" w:rsidRDefault="00C9552A" w:rsidP="00C86E75">
      <w:pPr>
        <w:spacing w:after="0" w:line="240" w:lineRule="auto"/>
      </w:pPr>
      <w:r>
        <w:separator/>
      </w:r>
    </w:p>
  </w:endnote>
  <w:endnote w:type="continuationSeparator" w:id="0">
    <w:p w:rsidR="00C9552A" w:rsidRDefault="00C9552A" w:rsidP="00C86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87" w:usb1="00000000" w:usb2="00000000" w:usb3="00000000" w:csb0="0000001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6AD" w:rsidRPr="001447BC" w:rsidRDefault="006476AD" w:rsidP="006476AD">
    <w:pPr>
      <w:pStyle w:val="a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52A" w:rsidRDefault="00C9552A" w:rsidP="00C86E75">
      <w:pPr>
        <w:spacing w:after="0" w:line="240" w:lineRule="auto"/>
      </w:pPr>
      <w:r>
        <w:separator/>
      </w:r>
    </w:p>
  </w:footnote>
  <w:footnote w:type="continuationSeparator" w:id="0">
    <w:p w:rsidR="00C9552A" w:rsidRDefault="00C9552A" w:rsidP="00C86E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429" w:hanging="360"/>
      </w:pPr>
      <w:rPr>
        <w:rFonts w:ascii="Times New Roman" w:eastAsia="Times New Roman" w:hAnsi="Times New Roman" w:cs="Times New Roman"/>
        <w:color w:val="00000A"/>
        <w:sz w:val="28"/>
        <w:szCs w:val="28"/>
      </w:rPr>
    </w:lvl>
  </w:abstractNum>
  <w:abstractNum w:abstractNumId="2">
    <w:nsid w:val="00000003"/>
    <w:multiLevelType w:val="singleLevel"/>
    <w:tmpl w:val="00000003"/>
    <w:name w:val="WW8Num4"/>
    <w:lvl w:ilvl="0">
      <w:start w:val="23"/>
      <w:numFmt w:val="bullet"/>
      <w:lvlText w:val="-"/>
      <w:lvlJc w:val="left"/>
      <w:pPr>
        <w:tabs>
          <w:tab w:val="num" w:pos="-1440"/>
        </w:tabs>
        <w:ind w:left="720" w:hanging="360"/>
      </w:pPr>
      <w:rPr>
        <w:rFonts w:ascii="Times New Roman" w:hAnsi="Times New Roman"/>
      </w:rPr>
    </w:lvl>
  </w:abstractNum>
  <w:abstractNum w:abstractNumId="3">
    <w:nsid w:val="00000004"/>
    <w:multiLevelType w:val="singleLevel"/>
    <w:tmpl w:val="00000004"/>
    <w:name w:val="WW8Num5"/>
    <w:lvl w:ilvl="0">
      <w:start w:val="23"/>
      <w:numFmt w:val="bullet"/>
      <w:lvlText w:val="-"/>
      <w:lvlJc w:val="left"/>
      <w:pPr>
        <w:tabs>
          <w:tab w:val="num" w:pos="1605"/>
        </w:tabs>
        <w:ind w:left="1605" w:hanging="885"/>
      </w:pPr>
      <w:rPr>
        <w:rFonts w:ascii="Times New Roman" w:hAnsi="Times New Roman"/>
        <w:sz w:val="28"/>
      </w:rPr>
    </w:lvl>
  </w:abstractNum>
  <w:abstractNum w:abstractNumId="4">
    <w:nsid w:val="00000005"/>
    <w:multiLevelType w:val="singleLevel"/>
    <w:tmpl w:val="00000005"/>
    <w:name w:val="WW8Num6"/>
    <w:lvl w:ilvl="0">
      <w:start w:val="23"/>
      <w:numFmt w:val="bullet"/>
      <w:lvlText w:val="-"/>
      <w:lvlJc w:val="left"/>
      <w:pPr>
        <w:tabs>
          <w:tab w:val="num" w:pos="0"/>
        </w:tabs>
        <w:ind w:left="1440" w:hanging="360"/>
      </w:pPr>
      <w:rPr>
        <w:rFonts w:ascii="Times New Roman" w:hAnsi="Times New Roman"/>
        <w:color w:val="000000"/>
        <w:sz w:val="26"/>
      </w:rPr>
    </w:lvl>
  </w:abstractNum>
  <w:abstractNum w:abstractNumId="5">
    <w:nsid w:val="00000006"/>
    <w:multiLevelType w:val="singleLevel"/>
    <w:tmpl w:val="00000006"/>
    <w:name w:val="WW8Num7"/>
    <w:lvl w:ilvl="0">
      <w:start w:val="23"/>
      <w:numFmt w:val="bullet"/>
      <w:lvlText w:val="-"/>
      <w:lvlJc w:val="left"/>
      <w:pPr>
        <w:tabs>
          <w:tab w:val="num" w:pos="0"/>
        </w:tabs>
        <w:ind w:left="1440" w:hanging="360"/>
      </w:pPr>
      <w:rPr>
        <w:rFonts w:ascii="Times New Roman" w:hAnsi="Times New Roman"/>
        <w:sz w:val="24"/>
      </w:rPr>
    </w:lvl>
  </w:abstractNum>
  <w:abstractNum w:abstractNumId="6">
    <w:nsid w:val="00000007"/>
    <w:multiLevelType w:val="multilevel"/>
    <w:tmpl w:val="00000007"/>
    <w:name w:val="WW8Num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2483781"/>
    <w:multiLevelType w:val="hybridMultilevel"/>
    <w:tmpl w:val="782E0AFC"/>
    <w:lvl w:ilvl="0" w:tplc="A71A2F4A">
      <w:start w:val="1"/>
      <w:numFmt w:val="decimal"/>
      <w:lvlText w:val="%1."/>
      <w:lvlJc w:val="left"/>
      <w:pPr>
        <w:tabs>
          <w:tab w:val="num" w:pos="1636"/>
        </w:tabs>
        <w:ind w:left="1636" w:hanging="360"/>
      </w:pPr>
      <w:rPr>
        <w:rFonts w:hint="default"/>
      </w:rPr>
    </w:lvl>
    <w:lvl w:ilvl="1" w:tplc="04190019">
      <w:start w:val="1"/>
      <w:numFmt w:val="lowerLetter"/>
      <w:lvlText w:val="%2."/>
      <w:lvlJc w:val="left"/>
      <w:pPr>
        <w:tabs>
          <w:tab w:val="num" w:pos="2356"/>
        </w:tabs>
        <w:ind w:left="2356" w:hanging="360"/>
      </w:pPr>
    </w:lvl>
    <w:lvl w:ilvl="2" w:tplc="0419001B">
      <w:start w:val="1"/>
      <w:numFmt w:val="lowerRoman"/>
      <w:lvlText w:val="%3."/>
      <w:lvlJc w:val="right"/>
      <w:pPr>
        <w:tabs>
          <w:tab w:val="num" w:pos="3076"/>
        </w:tabs>
        <w:ind w:left="3076" w:hanging="180"/>
      </w:pPr>
    </w:lvl>
    <w:lvl w:ilvl="3" w:tplc="0419000F">
      <w:start w:val="1"/>
      <w:numFmt w:val="decimal"/>
      <w:lvlText w:val="%4."/>
      <w:lvlJc w:val="left"/>
      <w:pPr>
        <w:tabs>
          <w:tab w:val="num" w:pos="3796"/>
        </w:tabs>
        <w:ind w:left="3796" w:hanging="360"/>
      </w:pPr>
    </w:lvl>
    <w:lvl w:ilvl="4" w:tplc="04190019">
      <w:start w:val="1"/>
      <w:numFmt w:val="lowerLetter"/>
      <w:lvlText w:val="%5."/>
      <w:lvlJc w:val="left"/>
      <w:pPr>
        <w:tabs>
          <w:tab w:val="num" w:pos="4516"/>
        </w:tabs>
        <w:ind w:left="4516" w:hanging="360"/>
      </w:pPr>
    </w:lvl>
    <w:lvl w:ilvl="5" w:tplc="0419001B">
      <w:start w:val="1"/>
      <w:numFmt w:val="lowerRoman"/>
      <w:lvlText w:val="%6."/>
      <w:lvlJc w:val="right"/>
      <w:pPr>
        <w:tabs>
          <w:tab w:val="num" w:pos="5236"/>
        </w:tabs>
        <w:ind w:left="5236" w:hanging="180"/>
      </w:pPr>
    </w:lvl>
    <w:lvl w:ilvl="6" w:tplc="0419000F">
      <w:start w:val="1"/>
      <w:numFmt w:val="decimal"/>
      <w:lvlText w:val="%7."/>
      <w:lvlJc w:val="left"/>
      <w:pPr>
        <w:tabs>
          <w:tab w:val="num" w:pos="5956"/>
        </w:tabs>
        <w:ind w:left="5956" w:hanging="360"/>
      </w:pPr>
    </w:lvl>
    <w:lvl w:ilvl="7" w:tplc="04190019">
      <w:start w:val="1"/>
      <w:numFmt w:val="lowerLetter"/>
      <w:lvlText w:val="%8."/>
      <w:lvlJc w:val="left"/>
      <w:pPr>
        <w:tabs>
          <w:tab w:val="num" w:pos="6676"/>
        </w:tabs>
        <w:ind w:left="6676" w:hanging="360"/>
      </w:pPr>
    </w:lvl>
    <w:lvl w:ilvl="8" w:tplc="0419001B">
      <w:start w:val="1"/>
      <w:numFmt w:val="lowerRoman"/>
      <w:lvlText w:val="%9."/>
      <w:lvlJc w:val="right"/>
      <w:pPr>
        <w:tabs>
          <w:tab w:val="num" w:pos="7396"/>
        </w:tabs>
        <w:ind w:left="7396" w:hanging="180"/>
      </w:pPr>
    </w:lvl>
  </w:abstractNum>
  <w:abstractNum w:abstractNumId="8">
    <w:nsid w:val="0293003A"/>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9">
    <w:nsid w:val="04A43653"/>
    <w:multiLevelType w:val="hybridMultilevel"/>
    <w:tmpl w:val="F13AD326"/>
    <w:lvl w:ilvl="0" w:tplc="117402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0A6333F9"/>
    <w:multiLevelType w:val="hybridMultilevel"/>
    <w:tmpl w:val="00C83C28"/>
    <w:lvl w:ilvl="0" w:tplc="BB18380E">
      <w:start w:val="1"/>
      <w:numFmt w:val="decimal"/>
      <w:lvlText w:val="%1)"/>
      <w:lvlJc w:val="left"/>
      <w:pPr>
        <w:ind w:left="1070"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0B78270A"/>
    <w:multiLevelType w:val="multilevel"/>
    <w:tmpl w:val="28EAFB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DC86DBA"/>
    <w:multiLevelType w:val="hybridMultilevel"/>
    <w:tmpl w:val="B5A286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0FB8313C"/>
    <w:multiLevelType w:val="hybridMultilevel"/>
    <w:tmpl w:val="3B348BAC"/>
    <w:lvl w:ilvl="0" w:tplc="B3A08A12">
      <w:start w:val="1"/>
      <w:numFmt w:val="decimal"/>
      <w:lvlText w:val="%1."/>
      <w:lvlJc w:val="left"/>
      <w:pPr>
        <w:tabs>
          <w:tab w:val="num" w:pos="600"/>
        </w:tabs>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FBE0E0D"/>
    <w:multiLevelType w:val="hybridMultilevel"/>
    <w:tmpl w:val="C340E894"/>
    <w:lvl w:ilvl="0" w:tplc="EE20D70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13667729"/>
    <w:multiLevelType w:val="hybridMultilevel"/>
    <w:tmpl w:val="6084454A"/>
    <w:lvl w:ilvl="0" w:tplc="DD3E0F2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1479078A"/>
    <w:multiLevelType w:val="hybridMultilevel"/>
    <w:tmpl w:val="D750A9A6"/>
    <w:lvl w:ilvl="0" w:tplc="04190001">
      <w:start w:val="1"/>
      <w:numFmt w:val="bullet"/>
      <w:lvlText w:val=""/>
      <w:lvlJc w:val="left"/>
      <w:pPr>
        <w:ind w:left="607" w:hanging="360"/>
      </w:pPr>
      <w:rPr>
        <w:rFonts w:ascii="Symbol" w:hAnsi="Symbol" w:cs="Symbol" w:hint="default"/>
      </w:rPr>
    </w:lvl>
    <w:lvl w:ilvl="1" w:tplc="04190003">
      <w:start w:val="1"/>
      <w:numFmt w:val="bullet"/>
      <w:lvlText w:val="o"/>
      <w:lvlJc w:val="left"/>
      <w:pPr>
        <w:ind w:left="1327" w:hanging="360"/>
      </w:pPr>
      <w:rPr>
        <w:rFonts w:ascii="Courier New" w:hAnsi="Courier New" w:cs="Courier New" w:hint="default"/>
      </w:rPr>
    </w:lvl>
    <w:lvl w:ilvl="2" w:tplc="04190005">
      <w:start w:val="1"/>
      <w:numFmt w:val="bullet"/>
      <w:lvlText w:val=""/>
      <w:lvlJc w:val="left"/>
      <w:pPr>
        <w:ind w:left="2047" w:hanging="360"/>
      </w:pPr>
      <w:rPr>
        <w:rFonts w:ascii="Wingdings" w:hAnsi="Wingdings" w:cs="Wingdings" w:hint="default"/>
      </w:rPr>
    </w:lvl>
    <w:lvl w:ilvl="3" w:tplc="04190001">
      <w:start w:val="1"/>
      <w:numFmt w:val="bullet"/>
      <w:lvlText w:val=""/>
      <w:lvlJc w:val="left"/>
      <w:pPr>
        <w:ind w:left="2767" w:hanging="360"/>
      </w:pPr>
      <w:rPr>
        <w:rFonts w:ascii="Symbol" w:hAnsi="Symbol" w:cs="Symbol" w:hint="default"/>
      </w:rPr>
    </w:lvl>
    <w:lvl w:ilvl="4" w:tplc="04190003">
      <w:start w:val="1"/>
      <w:numFmt w:val="bullet"/>
      <w:lvlText w:val="o"/>
      <w:lvlJc w:val="left"/>
      <w:pPr>
        <w:ind w:left="3487" w:hanging="360"/>
      </w:pPr>
      <w:rPr>
        <w:rFonts w:ascii="Courier New" w:hAnsi="Courier New" w:cs="Courier New" w:hint="default"/>
      </w:rPr>
    </w:lvl>
    <w:lvl w:ilvl="5" w:tplc="04190005">
      <w:start w:val="1"/>
      <w:numFmt w:val="bullet"/>
      <w:lvlText w:val=""/>
      <w:lvlJc w:val="left"/>
      <w:pPr>
        <w:ind w:left="4207" w:hanging="360"/>
      </w:pPr>
      <w:rPr>
        <w:rFonts w:ascii="Wingdings" w:hAnsi="Wingdings" w:cs="Wingdings" w:hint="default"/>
      </w:rPr>
    </w:lvl>
    <w:lvl w:ilvl="6" w:tplc="04190001">
      <w:start w:val="1"/>
      <w:numFmt w:val="bullet"/>
      <w:lvlText w:val=""/>
      <w:lvlJc w:val="left"/>
      <w:pPr>
        <w:ind w:left="4927" w:hanging="360"/>
      </w:pPr>
      <w:rPr>
        <w:rFonts w:ascii="Symbol" w:hAnsi="Symbol" w:cs="Symbol" w:hint="default"/>
      </w:rPr>
    </w:lvl>
    <w:lvl w:ilvl="7" w:tplc="04190003">
      <w:start w:val="1"/>
      <w:numFmt w:val="bullet"/>
      <w:lvlText w:val="o"/>
      <w:lvlJc w:val="left"/>
      <w:pPr>
        <w:ind w:left="5647" w:hanging="360"/>
      </w:pPr>
      <w:rPr>
        <w:rFonts w:ascii="Courier New" w:hAnsi="Courier New" w:cs="Courier New" w:hint="default"/>
      </w:rPr>
    </w:lvl>
    <w:lvl w:ilvl="8" w:tplc="04190005">
      <w:start w:val="1"/>
      <w:numFmt w:val="bullet"/>
      <w:lvlText w:val=""/>
      <w:lvlJc w:val="left"/>
      <w:pPr>
        <w:ind w:left="6367" w:hanging="360"/>
      </w:pPr>
      <w:rPr>
        <w:rFonts w:ascii="Wingdings" w:hAnsi="Wingdings" w:cs="Wingdings" w:hint="default"/>
      </w:rPr>
    </w:lvl>
  </w:abstractNum>
  <w:abstractNum w:abstractNumId="17">
    <w:nsid w:val="170C5ACF"/>
    <w:multiLevelType w:val="hybridMultilevel"/>
    <w:tmpl w:val="C6DEA6F6"/>
    <w:lvl w:ilvl="0" w:tplc="DD3E0F2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184950DD"/>
    <w:multiLevelType w:val="hybridMultilevel"/>
    <w:tmpl w:val="902E9EB6"/>
    <w:lvl w:ilvl="0" w:tplc="9A9277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1CC607FD"/>
    <w:multiLevelType w:val="hybridMultilevel"/>
    <w:tmpl w:val="26E6A286"/>
    <w:lvl w:ilvl="0" w:tplc="FDCAE75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A502BF"/>
    <w:multiLevelType w:val="hybridMultilevel"/>
    <w:tmpl w:val="4D647D2A"/>
    <w:lvl w:ilvl="0" w:tplc="F46EAA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2A5710D6"/>
    <w:multiLevelType w:val="hybridMultilevel"/>
    <w:tmpl w:val="409641BE"/>
    <w:lvl w:ilvl="0" w:tplc="AA669F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2FB2034D"/>
    <w:multiLevelType w:val="hybridMultilevel"/>
    <w:tmpl w:val="048264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00B48DE"/>
    <w:multiLevelType w:val="hybridMultilevel"/>
    <w:tmpl w:val="C6983AD2"/>
    <w:lvl w:ilvl="0" w:tplc="587E2BB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4">
    <w:nsid w:val="31565C79"/>
    <w:multiLevelType w:val="hybridMultilevel"/>
    <w:tmpl w:val="FD0C46DC"/>
    <w:lvl w:ilvl="0" w:tplc="4B6256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32FE7D48"/>
    <w:multiLevelType w:val="multilevel"/>
    <w:tmpl w:val="048264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E0624AD"/>
    <w:multiLevelType w:val="hybridMultilevel"/>
    <w:tmpl w:val="18586762"/>
    <w:lvl w:ilvl="0" w:tplc="4B6256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3F0E303B"/>
    <w:multiLevelType w:val="hybridMultilevel"/>
    <w:tmpl w:val="0F3CC7AA"/>
    <w:lvl w:ilvl="0" w:tplc="3796BDF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8">
    <w:nsid w:val="3F986BEF"/>
    <w:multiLevelType w:val="hybridMultilevel"/>
    <w:tmpl w:val="9698C5A2"/>
    <w:lvl w:ilvl="0" w:tplc="FB1C1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23824E7"/>
    <w:multiLevelType w:val="hybridMultilevel"/>
    <w:tmpl w:val="D2664862"/>
    <w:lvl w:ilvl="0" w:tplc="576A07D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DC09EF"/>
    <w:multiLevelType w:val="hybridMultilevel"/>
    <w:tmpl w:val="981256AE"/>
    <w:lvl w:ilvl="0" w:tplc="733E8960">
      <w:start w:val="1"/>
      <w:numFmt w:val="decimal"/>
      <w:lvlText w:val="%1."/>
      <w:lvlJc w:val="left"/>
      <w:pPr>
        <w:ind w:left="417" w:hanging="360"/>
      </w:pPr>
      <w:rPr>
        <w:rFonts w:hint="default"/>
      </w:r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31">
    <w:nsid w:val="4FB3553C"/>
    <w:multiLevelType w:val="hybridMultilevel"/>
    <w:tmpl w:val="C9DA47E6"/>
    <w:lvl w:ilvl="0" w:tplc="1BE0C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0AB66DB"/>
    <w:multiLevelType w:val="hybridMultilevel"/>
    <w:tmpl w:val="442CB8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93054CD"/>
    <w:multiLevelType w:val="hybridMultilevel"/>
    <w:tmpl w:val="84B45F62"/>
    <w:lvl w:ilvl="0" w:tplc="C82CF11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ADA1D87"/>
    <w:multiLevelType w:val="hybridMultilevel"/>
    <w:tmpl w:val="008C61E8"/>
    <w:lvl w:ilvl="0" w:tplc="AEEC200E">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35">
    <w:nsid w:val="688B59FF"/>
    <w:multiLevelType w:val="hybridMultilevel"/>
    <w:tmpl w:val="9CBA03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0829D8"/>
    <w:multiLevelType w:val="multilevel"/>
    <w:tmpl w:val="E28A45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E131FFE"/>
    <w:multiLevelType w:val="hybridMultilevel"/>
    <w:tmpl w:val="050A93C0"/>
    <w:lvl w:ilvl="0" w:tplc="D7068CE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F567C35"/>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9">
    <w:nsid w:val="6FA72613"/>
    <w:multiLevelType w:val="multilevel"/>
    <w:tmpl w:val="4F2A70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3B24625"/>
    <w:multiLevelType w:val="hybridMultilevel"/>
    <w:tmpl w:val="0CEE6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F415D2"/>
    <w:multiLevelType w:val="hybridMultilevel"/>
    <w:tmpl w:val="6FBAB074"/>
    <w:lvl w:ilvl="0" w:tplc="8CAABA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6282144"/>
    <w:multiLevelType w:val="hybridMultilevel"/>
    <w:tmpl w:val="15CEE622"/>
    <w:lvl w:ilvl="0" w:tplc="FD58CF8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nsid w:val="7DFE55F4"/>
    <w:multiLevelType w:val="multilevel"/>
    <w:tmpl w:val="9266EE46"/>
    <w:lvl w:ilvl="0">
      <w:start w:val="1"/>
      <w:numFmt w:val="decimal"/>
      <w:lvlText w:val="%1."/>
      <w:lvlJc w:val="left"/>
      <w:pPr>
        <w:tabs>
          <w:tab w:val="num" w:pos="1425"/>
        </w:tabs>
        <w:ind w:left="1425" w:hanging="1425"/>
      </w:pPr>
    </w:lvl>
    <w:lvl w:ilvl="1">
      <w:start w:val="2"/>
      <w:numFmt w:val="decimal"/>
      <w:lvlText w:val="%1.%2."/>
      <w:lvlJc w:val="left"/>
      <w:pPr>
        <w:tabs>
          <w:tab w:val="num" w:pos="1425"/>
        </w:tabs>
        <w:ind w:left="1425" w:hanging="1425"/>
      </w:pPr>
    </w:lvl>
    <w:lvl w:ilvl="2">
      <w:start w:val="1"/>
      <w:numFmt w:val="decimal"/>
      <w:lvlText w:val="%1.%2.%3."/>
      <w:lvlJc w:val="left"/>
      <w:pPr>
        <w:tabs>
          <w:tab w:val="num" w:pos="2843"/>
        </w:tabs>
        <w:ind w:left="2843" w:hanging="1425"/>
      </w:pPr>
    </w:lvl>
    <w:lvl w:ilvl="3">
      <w:start w:val="1"/>
      <w:numFmt w:val="decimal"/>
      <w:lvlText w:val="%1.%2.%3.%4."/>
      <w:lvlJc w:val="left"/>
      <w:pPr>
        <w:tabs>
          <w:tab w:val="num" w:pos="3552"/>
        </w:tabs>
        <w:ind w:left="3552" w:hanging="1425"/>
      </w:pPr>
    </w:lvl>
    <w:lvl w:ilvl="4">
      <w:start w:val="1"/>
      <w:numFmt w:val="decimal"/>
      <w:lvlText w:val="%1.%2.%3.%4.%5."/>
      <w:lvlJc w:val="left"/>
      <w:pPr>
        <w:tabs>
          <w:tab w:val="num" w:pos="4261"/>
        </w:tabs>
        <w:ind w:left="4261" w:hanging="1425"/>
      </w:pPr>
    </w:lvl>
    <w:lvl w:ilvl="5">
      <w:start w:val="1"/>
      <w:numFmt w:val="decimal"/>
      <w:lvlText w:val="%1.%2.%3.%4.%5.%6."/>
      <w:lvlJc w:val="left"/>
      <w:pPr>
        <w:tabs>
          <w:tab w:val="num" w:pos="4970"/>
        </w:tabs>
        <w:ind w:left="4970" w:hanging="142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num w:numId="1">
    <w:abstractNumId w:val="10"/>
  </w:num>
  <w:num w:numId="2">
    <w:abstractNumId w:val="14"/>
  </w:num>
  <w:num w:numId="3">
    <w:abstractNumId w:val="42"/>
  </w:num>
  <w:num w:numId="4">
    <w:abstractNumId w:val="11"/>
  </w:num>
  <w:num w:numId="5">
    <w:abstractNumId w:val="21"/>
  </w:num>
  <w:num w:numId="6">
    <w:abstractNumId w:val="0"/>
  </w:num>
  <w:num w:numId="7">
    <w:abstractNumId w:val="7"/>
  </w:num>
  <w:num w:numId="8">
    <w:abstractNumId w:val="32"/>
  </w:num>
  <w:num w:numId="9">
    <w:abstractNumId w:val="22"/>
  </w:num>
  <w:num w:numId="10">
    <w:abstractNumId w:val="12"/>
  </w:num>
  <w:num w:numId="11">
    <w:abstractNumId w:val="25"/>
  </w:num>
  <w:num w:numId="12">
    <w:abstractNumId w:val="8"/>
  </w:num>
  <w:num w:numId="13">
    <w:abstractNumId w:val="38"/>
  </w:num>
  <w:num w:numId="14">
    <w:abstractNumId w:val="33"/>
  </w:num>
  <w:num w:numId="15">
    <w:abstractNumId w:val="17"/>
  </w:num>
  <w:num w:numId="16">
    <w:abstractNumId w:val="15"/>
  </w:num>
  <w:num w:numId="17">
    <w:abstractNumId w:val="23"/>
  </w:num>
  <w:num w:numId="18">
    <w:abstractNumId w:val="27"/>
  </w:num>
  <w:num w:numId="19">
    <w:abstractNumId w:val="20"/>
  </w:num>
  <w:num w:numId="20">
    <w:abstractNumId w:val="24"/>
  </w:num>
  <w:num w:numId="21">
    <w:abstractNumId w:val="26"/>
  </w:num>
  <w:num w:numId="22">
    <w:abstractNumId w:val="36"/>
  </w:num>
  <w:num w:numId="23">
    <w:abstractNumId w:val="16"/>
  </w:num>
  <w:num w:numId="24">
    <w:abstractNumId w:val="30"/>
  </w:num>
  <w:num w:numId="25">
    <w:abstractNumId w:val="37"/>
  </w:num>
  <w:num w:numId="26">
    <w:abstractNumId w:val="39"/>
  </w:num>
  <w:num w:numId="27">
    <w:abstractNumId w:val="34"/>
  </w:num>
  <w:num w:numId="28">
    <w:abstractNumId w:val="35"/>
  </w:num>
  <w:num w:numId="29">
    <w:abstractNumId w:val="1"/>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2"/>
  </w:num>
  <w:num w:numId="34">
    <w:abstractNumId w:val="3"/>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9"/>
  </w:num>
  <w:num w:numId="38">
    <w:abstractNumId w:val="41"/>
  </w:num>
  <w:num w:numId="39">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31"/>
  </w:num>
  <w:num w:numId="42">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2743"/>
    <w:rsid w:val="00000FAE"/>
    <w:rsid w:val="00013178"/>
    <w:rsid w:val="00013D06"/>
    <w:rsid w:val="00026C85"/>
    <w:rsid w:val="00035841"/>
    <w:rsid w:val="000427D4"/>
    <w:rsid w:val="00057F0E"/>
    <w:rsid w:val="00071C4D"/>
    <w:rsid w:val="00074168"/>
    <w:rsid w:val="000868DA"/>
    <w:rsid w:val="000A0FB9"/>
    <w:rsid w:val="000A4485"/>
    <w:rsid w:val="000A70A6"/>
    <w:rsid w:val="000B130F"/>
    <w:rsid w:val="000B4CE4"/>
    <w:rsid w:val="000C44C1"/>
    <w:rsid w:val="000D2898"/>
    <w:rsid w:val="000E379B"/>
    <w:rsid w:val="000E4A59"/>
    <w:rsid w:val="000F6D66"/>
    <w:rsid w:val="00101972"/>
    <w:rsid w:val="00106E75"/>
    <w:rsid w:val="0011560B"/>
    <w:rsid w:val="00117826"/>
    <w:rsid w:val="001210C0"/>
    <w:rsid w:val="00122A2B"/>
    <w:rsid w:val="0012459C"/>
    <w:rsid w:val="00154622"/>
    <w:rsid w:val="001572EF"/>
    <w:rsid w:val="00163720"/>
    <w:rsid w:val="00167E05"/>
    <w:rsid w:val="00173E8E"/>
    <w:rsid w:val="001777E3"/>
    <w:rsid w:val="001777E5"/>
    <w:rsid w:val="00177B49"/>
    <w:rsid w:val="00181F8E"/>
    <w:rsid w:val="00183DF3"/>
    <w:rsid w:val="00194F67"/>
    <w:rsid w:val="001A0722"/>
    <w:rsid w:val="001A0783"/>
    <w:rsid w:val="001A37DC"/>
    <w:rsid w:val="001B26F0"/>
    <w:rsid w:val="001B41F8"/>
    <w:rsid w:val="001B74DD"/>
    <w:rsid w:val="001D38CA"/>
    <w:rsid w:val="001E0F12"/>
    <w:rsid w:val="001E12FA"/>
    <w:rsid w:val="001F0BF0"/>
    <w:rsid w:val="001F15C0"/>
    <w:rsid w:val="00215CF8"/>
    <w:rsid w:val="00224301"/>
    <w:rsid w:val="00233446"/>
    <w:rsid w:val="00233D6E"/>
    <w:rsid w:val="0024046B"/>
    <w:rsid w:val="00245FF1"/>
    <w:rsid w:val="002503CE"/>
    <w:rsid w:val="00265071"/>
    <w:rsid w:val="002666F7"/>
    <w:rsid w:val="00271FEE"/>
    <w:rsid w:val="00274F06"/>
    <w:rsid w:val="00275E89"/>
    <w:rsid w:val="00277E38"/>
    <w:rsid w:val="00285B58"/>
    <w:rsid w:val="002C1F9C"/>
    <w:rsid w:val="002C52D0"/>
    <w:rsid w:val="002C75C9"/>
    <w:rsid w:val="002D789C"/>
    <w:rsid w:val="002D7DAE"/>
    <w:rsid w:val="002E578D"/>
    <w:rsid w:val="002F5B39"/>
    <w:rsid w:val="002F602E"/>
    <w:rsid w:val="0032394C"/>
    <w:rsid w:val="00324F76"/>
    <w:rsid w:val="00342EA7"/>
    <w:rsid w:val="003439BE"/>
    <w:rsid w:val="00344147"/>
    <w:rsid w:val="00357F48"/>
    <w:rsid w:val="003640B9"/>
    <w:rsid w:val="0037049B"/>
    <w:rsid w:val="003721BE"/>
    <w:rsid w:val="003949FC"/>
    <w:rsid w:val="00396CED"/>
    <w:rsid w:val="003A475B"/>
    <w:rsid w:val="003A70D0"/>
    <w:rsid w:val="003C00D1"/>
    <w:rsid w:val="003C1380"/>
    <w:rsid w:val="003C7D18"/>
    <w:rsid w:val="003D4613"/>
    <w:rsid w:val="003D77CC"/>
    <w:rsid w:val="003E0877"/>
    <w:rsid w:val="003E3CD0"/>
    <w:rsid w:val="003E4DCA"/>
    <w:rsid w:val="003E746D"/>
    <w:rsid w:val="003F05EE"/>
    <w:rsid w:val="003F7DFA"/>
    <w:rsid w:val="00420886"/>
    <w:rsid w:val="00426706"/>
    <w:rsid w:val="00430E79"/>
    <w:rsid w:val="00434F14"/>
    <w:rsid w:val="0043502C"/>
    <w:rsid w:val="00441922"/>
    <w:rsid w:val="00447752"/>
    <w:rsid w:val="00447998"/>
    <w:rsid w:val="0046608C"/>
    <w:rsid w:val="0046659D"/>
    <w:rsid w:val="004731A4"/>
    <w:rsid w:val="00482E61"/>
    <w:rsid w:val="004A1662"/>
    <w:rsid w:val="004B4E3D"/>
    <w:rsid w:val="004C032F"/>
    <w:rsid w:val="004C0E9E"/>
    <w:rsid w:val="004D14A8"/>
    <w:rsid w:val="004D27F6"/>
    <w:rsid w:val="004D798C"/>
    <w:rsid w:val="004D7BCB"/>
    <w:rsid w:val="004E34A4"/>
    <w:rsid w:val="004F2743"/>
    <w:rsid w:val="00501A73"/>
    <w:rsid w:val="00522596"/>
    <w:rsid w:val="00522C3B"/>
    <w:rsid w:val="00530A44"/>
    <w:rsid w:val="0054118B"/>
    <w:rsid w:val="00542FFF"/>
    <w:rsid w:val="00547DAF"/>
    <w:rsid w:val="00564164"/>
    <w:rsid w:val="00576480"/>
    <w:rsid w:val="0058373A"/>
    <w:rsid w:val="005937FE"/>
    <w:rsid w:val="005A47DE"/>
    <w:rsid w:val="005B5F6F"/>
    <w:rsid w:val="005C3CE1"/>
    <w:rsid w:val="005D05ED"/>
    <w:rsid w:val="005D192D"/>
    <w:rsid w:val="005D3493"/>
    <w:rsid w:val="005D387E"/>
    <w:rsid w:val="005D40BE"/>
    <w:rsid w:val="005E09E3"/>
    <w:rsid w:val="005E28A9"/>
    <w:rsid w:val="005E6DCC"/>
    <w:rsid w:val="005F76F4"/>
    <w:rsid w:val="006007F5"/>
    <w:rsid w:val="00610267"/>
    <w:rsid w:val="006111C7"/>
    <w:rsid w:val="00611C47"/>
    <w:rsid w:val="006135EF"/>
    <w:rsid w:val="00613BB6"/>
    <w:rsid w:val="006164E3"/>
    <w:rsid w:val="00623125"/>
    <w:rsid w:val="00623C61"/>
    <w:rsid w:val="00623D2F"/>
    <w:rsid w:val="00624D02"/>
    <w:rsid w:val="00625D71"/>
    <w:rsid w:val="00626576"/>
    <w:rsid w:val="00626D47"/>
    <w:rsid w:val="00626D55"/>
    <w:rsid w:val="00627A33"/>
    <w:rsid w:val="006476AD"/>
    <w:rsid w:val="00663142"/>
    <w:rsid w:val="0067589B"/>
    <w:rsid w:val="00677D21"/>
    <w:rsid w:val="0068047F"/>
    <w:rsid w:val="0068379A"/>
    <w:rsid w:val="00684029"/>
    <w:rsid w:val="0068427F"/>
    <w:rsid w:val="006866BF"/>
    <w:rsid w:val="00687AC3"/>
    <w:rsid w:val="006909AC"/>
    <w:rsid w:val="006935AD"/>
    <w:rsid w:val="006941A9"/>
    <w:rsid w:val="006B2564"/>
    <w:rsid w:val="006B355B"/>
    <w:rsid w:val="006B6B39"/>
    <w:rsid w:val="006C287E"/>
    <w:rsid w:val="006C535C"/>
    <w:rsid w:val="006C59B9"/>
    <w:rsid w:val="006C7158"/>
    <w:rsid w:val="006D3059"/>
    <w:rsid w:val="006E08EF"/>
    <w:rsid w:val="00702241"/>
    <w:rsid w:val="00712E0A"/>
    <w:rsid w:val="0072191B"/>
    <w:rsid w:val="00721DAC"/>
    <w:rsid w:val="00726FFF"/>
    <w:rsid w:val="007302D7"/>
    <w:rsid w:val="00731460"/>
    <w:rsid w:val="00736B30"/>
    <w:rsid w:val="00783E9A"/>
    <w:rsid w:val="007A2C3B"/>
    <w:rsid w:val="007A6841"/>
    <w:rsid w:val="007B4A8F"/>
    <w:rsid w:val="007F1CEB"/>
    <w:rsid w:val="00801D24"/>
    <w:rsid w:val="00805282"/>
    <w:rsid w:val="00810090"/>
    <w:rsid w:val="00812A9D"/>
    <w:rsid w:val="00813184"/>
    <w:rsid w:val="00821450"/>
    <w:rsid w:val="00823E02"/>
    <w:rsid w:val="008243E4"/>
    <w:rsid w:val="008303BB"/>
    <w:rsid w:val="00835A75"/>
    <w:rsid w:val="0083718A"/>
    <w:rsid w:val="00842387"/>
    <w:rsid w:val="008446AC"/>
    <w:rsid w:val="008447D0"/>
    <w:rsid w:val="00846FDE"/>
    <w:rsid w:val="008548BD"/>
    <w:rsid w:val="008656A1"/>
    <w:rsid w:val="00866B1E"/>
    <w:rsid w:val="00866BD4"/>
    <w:rsid w:val="00875F59"/>
    <w:rsid w:val="00877260"/>
    <w:rsid w:val="00883AA2"/>
    <w:rsid w:val="008873CB"/>
    <w:rsid w:val="00897A2D"/>
    <w:rsid w:val="008A2B0B"/>
    <w:rsid w:val="008C434A"/>
    <w:rsid w:val="008C4510"/>
    <w:rsid w:val="008C5EC2"/>
    <w:rsid w:val="008D10DB"/>
    <w:rsid w:val="008D484B"/>
    <w:rsid w:val="008D4D21"/>
    <w:rsid w:val="008E08CB"/>
    <w:rsid w:val="008E0B81"/>
    <w:rsid w:val="008E1310"/>
    <w:rsid w:val="008E6730"/>
    <w:rsid w:val="008F101A"/>
    <w:rsid w:val="008F3D27"/>
    <w:rsid w:val="008F7B5F"/>
    <w:rsid w:val="00904C3A"/>
    <w:rsid w:val="0092084F"/>
    <w:rsid w:val="00925423"/>
    <w:rsid w:val="00931940"/>
    <w:rsid w:val="0093247E"/>
    <w:rsid w:val="0093542F"/>
    <w:rsid w:val="00941F30"/>
    <w:rsid w:val="00943DC0"/>
    <w:rsid w:val="009441C8"/>
    <w:rsid w:val="0094556B"/>
    <w:rsid w:val="00950A18"/>
    <w:rsid w:val="00957DE7"/>
    <w:rsid w:val="009634A9"/>
    <w:rsid w:val="00964497"/>
    <w:rsid w:val="0096488C"/>
    <w:rsid w:val="0096619B"/>
    <w:rsid w:val="00971CE1"/>
    <w:rsid w:val="00971DBB"/>
    <w:rsid w:val="00972D02"/>
    <w:rsid w:val="009745C2"/>
    <w:rsid w:val="009776AF"/>
    <w:rsid w:val="009A7F0D"/>
    <w:rsid w:val="009B35B4"/>
    <w:rsid w:val="009C5846"/>
    <w:rsid w:val="009C6343"/>
    <w:rsid w:val="009D392F"/>
    <w:rsid w:val="009D5D58"/>
    <w:rsid w:val="009F1E72"/>
    <w:rsid w:val="00A02114"/>
    <w:rsid w:val="00A02648"/>
    <w:rsid w:val="00A02EEC"/>
    <w:rsid w:val="00A06A04"/>
    <w:rsid w:val="00A07704"/>
    <w:rsid w:val="00A14643"/>
    <w:rsid w:val="00A170CD"/>
    <w:rsid w:val="00A2177D"/>
    <w:rsid w:val="00A2210F"/>
    <w:rsid w:val="00A254C9"/>
    <w:rsid w:val="00A422EE"/>
    <w:rsid w:val="00A44610"/>
    <w:rsid w:val="00A55B11"/>
    <w:rsid w:val="00A6009B"/>
    <w:rsid w:val="00A61257"/>
    <w:rsid w:val="00A66BF1"/>
    <w:rsid w:val="00A67AE6"/>
    <w:rsid w:val="00A74755"/>
    <w:rsid w:val="00A873F3"/>
    <w:rsid w:val="00A9004D"/>
    <w:rsid w:val="00A97418"/>
    <w:rsid w:val="00AC4D0C"/>
    <w:rsid w:val="00AC5077"/>
    <w:rsid w:val="00AC7F35"/>
    <w:rsid w:val="00AD27DB"/>
    <w:rsid w:val="00AD2AB5"/>
    <w:rsid w:val="00AD63F3"/>
    <w:rsid w:val="00AD767F"/>
    <w:rsid w:val="00AD7741"/>
    <w:rsid w:val="00AD7990"/>
    <w:rsid w:val="00AF1641"/>
    <w:rsid w:val="00B01CA3"/>
    <w:rsid w:val="00B22547"/>
    <w:rsid w:val="00B35189"/>
    <w:rsid w:val="00B4643D"/>
    <w:rsid w:val="00B51CB6"/>
    <w:rsid w:val="00B53BC8"/>
    <w:rsid w:val="00B64C18"/>
    <w:rsid w:val="00B70AE8"/>
    <w:rsid w:val="00B73A16"/>
    <w:rsid w:val="00B750F7"/>
    <w:rsid w:val="00B948E9"/>
    <w:rsid w:val="00BA55E7"/>
    <w:rsid w:val="00BA5EED"/>
    <w:rsid w:val="00BB0729"/>
    <w:rsid w:val="00BD0CDF"/>
    <w:rsid w:val="00BD45AA"/>
    <w:rsid w:val="00BD6812"/>
    <w:rsid w:val="00BE0830"/>
    <w:rsid w:val="00BE44A6"/>
    <w:rsid w:val="00BE57A7"/>
    <w:rsid w:val="00BE5E2D"/>
    <w:rsid w:val="00BF0E07"/>
    <w:rsid w:val="00C0023F"/>
    <w:rsid w:val="00C01100"/>
    <w:rsid w:val="00C06612"/>
    <w:rsid w:val="00C069A5"/>
    <w:rsid w:val="00C1635D"/>
    <w:rsid w:val="00C1682A"/>
    <w:rsid w:val="00C179CA"/>
    <w:rsid w:val="00C245C2"/>
    <w:rsid w:val="00C41678"/>
    <w:rsid w:val="00C44E7C"/>
    <w:rsid w:val="00C50357"/>
    <w:rsid w:val="00C51259"/>
    <w:rsid w:val="00C64452"/>
    <w:rsid w:val="00C72402"/>
    <w:rsid w:val="00C80C5B"/>
    <w:rsid w:val="00C86C73"/>
    <w:rsid w:val="00C86E75"/>
    <w:rsid w:val="00C927A4"/>
    <w:rsid w:val="00C9552A"/>
    <w:rsid w:val="00CA075C"/>
    <w:rsid w:val="00CB074F"/>
    <w:rsid w:val="00CB388D"/>
    <w:rsid w:val="00CB423F"/>
    <w:rsid w:val="00CC2C5A"/>
    <w:rsid w:val="00CC62AB"/>
    <w:rsid w:val="00CC6BDA"/>
    <w:rsid w:val="00CD0A7D"/>
    <w:rsid w:val="00CE5C05"/>
    <w:rsid w:val="00CE792A"/>
    <w:rsid w:val="00CF0DD8"/>
    <w:rsid w:val="00CF110D"/>
    <w:rsid w:val="00D04367"/>
    <w:rsid w:val="00D04B0E"/>
    <w:rsid w:val="00D0580A"/>
    <w:rsid w:val="00D11784"/>
    <w:rsid w:val="00D21443"/>
    <w:rsid w:val="00D34767"/>
    <w:rsid w:val="00D406C0"/>
    <w:rsid w:val="00D5431E"/>
    <w:rsid w:val="00D55A4B"/>
    <w:rsid w:val="00D642A6"/>
    <w:rsid w:val="00D71C33"/>
    <w:rsid w:val="00D832C9"/>
    <w:rsid w:val="00D84EDC"/>
    <w:rsid w:val="00D91E4B"/>
    <w:rsid w:val="00D97A10"/>
    <w:rsid w:val="00DA1A93"/>
    <w:rsid w:val="00DB3B73"/>
    <w:rsid w:val="00DB4396"/>
    <w:rsid w:val="00DC081B"/>
    <w:rsid w:val="00DC0F47"/>
    <w:rsid w:val="00DC733B"/>
    <w:rsid w:val="00DD260A"/>
    <w:rsid w:val="00DD4FB7"/>
    <w:rsid w:val="00DE4B61"/>
    <w:rsid w:val="00DE58D2"/>
    <w:rsid w:val="00E0109E"/>
    <w:rsid w:val="00E0140F"/>
    <w:rsid w:val="00E04527"/>
    <w:rsid w:val="00E053F6"/>
    <w:rsid w:val="00E07FC0"/>
    <w:rsid w:val="00E11577"/>
    <w:rsid w:val="00E11613"/>
    <w:rsid w:val="00E1255F"/>
    <w:rsid w:val="00E150E1"/>
    <w:rsid w:val="00E17035"/>
    <w:rsid w:val="00E17D1D"/>
    <w:rsid w:val="00E2268C"/>
    <w:rsid w:val="00E33149"/>
    <w:rsid w:val="00E346F7"/>
    <w:rsid w:val="00E3754B"/>
    <w:rsid w:val="00E4420E"/>
    <w:rsid w:val="00E45715"/>
    <w:rsid w:val="00E473F8"/>
    <w:rsid w:val="00E47FE4"/>
    <w:rsid w:val="00E65172"/>
    <w:rsid w:val="00E828D2"/>
    <w:rsid w:val="00E94F43"/>
    <w:rsid w:val="00E96A77"/>
    <w:rsid w:val="00EA4602"/>
    <w:rsid w:val="00EB5C14"/>
    <w:rsid w:val="00EB5F46"/>
    <w:rsid w:val="00EC6700"/>
    <w:rsid w:val="00ED04FF"/>
    <w:rsid w:val="00ED7EBD"/>
    <w:rsid w:val="00EE4102"/>
    <w:rsid w:val="00EF26AC"/>
    <w:rsid w:val="00F01607"/>
    <w:rsid w:val="00F029DA"/>
    <w:rsid w:val="00F03A2A"/>
    <w:rsid w:val="00F03F43"/>
    <w:rsid w:val="00F20954"/>
    <w:rsid w:val="00F26B47"/>
    <w:rsid w:val="00F3024B"/>
    <w:rsid w:val="00F3217C"/>
    <w:rsid w:val="00F34004"/>
    <w:rsid w:val="00F357CF"/>
    <w:rsid w:val="00F52D0D"/>
    <w:rsid w:val="00F602F5"/>
    <w:rsid w:val="00F739DC"/>
    <w:rsid w:val="00F879FA"/>
    <w:rsid w:val="00FA11C9"/>
    <w:rsid w:val="00FA154C"/>
    <w:rsid w:val="00FA268A"/>
    <w:rsid w:val="00FA3806"/>
    <w:rsid w:val="00FA51E8"/>
    <w:rsid w:val="00FC2FFE"/>
    <w:rsid w:val="00FE5A50"/>
    <w:rsid w:val="00FF3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4F2743"/>
    <w:rPr>
      <w:rFonts w:eastAsiaTheme="minorEastAsia"/>
      <w:lang w:eastAsia="ru-RU"/>
    </w:rPr>
  </w:style>
  <w:style w:type="paragraph" w:styleId="1">
    <w:name w:val="heading 1"/>
    <w:basedOn w:val="a"/>
    <w:next w:val="a"/>
    <w:link w:val="10"/>
    <w:qFormat/>
    <w:rsid w:val="009C584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
    <w:next w:val="a"/>
    <w:link w:val="20"/>
    <w:qFormat/>
    <w:rsid w:val="003C7D1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3C7D18"/>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DB3B73"/>
    <w:pPr>
      <w:keepNext/>
      <w:spacing w:after="0" w:line="240" w:lineRule="auto"/>
      <w:jc w:val="center"/>
      <w:outlineLvl w:val="3"/>
    </w:pPr>
    <w:rPr>
      <w:rFonts w:ascii="Times New Roman" w:eastAsia="Times New Roman" w:hAnsi="Times New Roman" w:cs="Times New Roman"/>
      <w:sz w:val="24"/>
      <w:szCs w:val="24"/>
    </w:rPr>
  </w:style>
  <w:style w:type="paragraph" w:styleId="5">
    <w:name w:val="heading 5"/>
    <w:basedOn w:val="a"/>
    <w:next w:val="a"/>
    <w:link w:val="50"/>
    <w:qFormat/>
    <w:rsid w:val="00A67AE6"/>
    <w:pPr>
      <w:suppressAutoHyphens/>
      <w:spacing w:before="240" w:after="60" w:line="240" w:lineRule="auto"/>
      <w:outlineLvl w:val="4"/>
    </w:pPr>
    <w:rPr>
      <w:rFonts w:ascii="Calibri" w:eastAsia="Times New Roman" w:hAnsi="Calibri" w:cs="Times New Roman"/>
      <w:b/>
      <w:bCs/>
      <w:i/>
      <w:iCs/>
      <w:sz w:val="26"/>
      <w:szCs w:val="26"/>
      <w:lang w:eastAsia="zh-CN"/>
    </w:rPr>
  </w:style>
  <w:style w:type="paragraph" w:styleId="6">
    <w:name w:val="heading 6"/>
    <w:basedOn w:val="a"/>
    <w:next w:val="a"/>
    <w:link w:val="60"/>
    <w:qFormat/>
    <w:rsid w:val="00E17035"/>
    <w:pPr>
      <w:widowControl w:val="0"/>
      <w:autoSpaceDE w:val="0"/>
      <w:autoSpaceDN w:val="0"/>
      <w:adjustRightInd w:val="0"/>
      <w:spacing w:before="240" w:after="60" w:line="240" w:lineRule="auto"/>
      <w:ind w:firstLine="720"/>
      <w:jc w:val="both"/>
      <w:outlineLvl w:val="5"/>
    </w:pPr>
    <w:rPr>
      <w:rFonts w:ascii="Arial" w:eastAsia="Times New Roman" w:hAnsi="Arial" w:cs="Arial"/>
      <w:b/>
      <w:bCs/>
    </w:rPr>
  </w:style>
  <w:style w:type="paragraph" w:styleId="7">
    <w:name w:val="heading 7"/>
    <w:basedOn w:val="a"/>
    <w:next w:val="a"/>
    <w:link w:val="70"/>
    <w:qFormat/>
    <w:rsid w:val="00A67AE6"/>
    <w:pPr>
      <w:suppressAutoHyphens/>
      <w:spacing w:before="240" w:after="60" w:line="240" w:lineRule="auto"/>
      <w:outlineLvl w:val="6"/>
    </w:pPr>
    <w:rPr>
      <w:rFonts w:ascii="Calibri" w:eastAsia="Times New Roman" w:hAnsi="Calibri" w:cs="Times New Roman"/>
      <w:sz w:val="24"/>
      <w:szCs w:val="24"/>
      <w:lang w:eastAsia="zh-CN"/>
    </w:rPr>
  </w:style>
  <w:style w:type="paragraph" w:styleId="9">
    <w:name w:val="heading 9"/>
    <w:basedOn w:val="a"/>
    <w:next w:val="a"/>
    <w:link w:val="90"/>
    <w:qFormat/>
    <w:rsid w:val="00A67AE6"/>
    <w:pPr>
      <w:suppressAutoHyphens/>
      <w:spacing w:before="240" w:after="60" w:line="240" w:lineRule="auto"/>
      <w:outlineLvl w:val="8"/>
    </w:pPr>
    <w:rPr>
      <w:rFonts w:ascii="Cambria" w:eastAsia="Times New Roman" w:hAnsi="Cambria"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274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unhideWhenUsed/>
    <w:rsid w:val="004F2743"/>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4F2743"/>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4F274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rsid w:val="004F2743"/>
    <w:rPr>
      <w:rFonts w:ascii="Courier New" w:eastAsia="Times New Roman" w:hAnsi="Courier New" w:cs="Courier New"/>
      <w:sz w:val="20"/>
      <w:szCs w:val="20"/>
      <w:lang w:eastAsia="ru-RU"/>
    </w:rPr>
  </w:style>
  <w:style w:type="character" w:styleId="a8">
    <w:name w:val="Strong"/>
    <w:basedOn w:val="a0"/>
    <w:uiPriority w:val="22"/>
    <w:qFormat/>
    <w:rsid w:val="00DE58D2"/>
    <w:rPr>
      <w:b/>
      <w:bCs/>
    </w:rPr>
  </w:style>
  <w:style w:type="paragraph" w:customStyle="1" w:styleId="a00">
    <w:name w:val="a0"/>
    <w:basedOn w:val="a"/>
    <w:rsid w:val="00DE58D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rsid w:val="00DE58D2"/>
    <w:rPr>
      <w:strike w:val="0"/>
      <w:dstrike w:val="0"/>
      <w:color w:val="000000"/>
      <w:u w:val="none"/>
      <w:effect w:val="none"/>
    </w:rPr>
  </w:style>
  <w:style w:type="paragraph" w:styleId="aa">
    <w:name w:val="Normal (Web)"/>
    <w:basedOn w:val="a"/>
    <w:uiPriority w:val="99"/>
    <w:unhideWhenUsed/>
    <w:rsid w:val="007F1CE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link w:val="ac"/>
    <w:uiPriority w:val="1"/>
    <w:qFormat/>
    <w:rsid w:val="007F1CEB"/>
    <w:pPr>
      <w:spacing w:after="0" w:line="240" w:lineRule="auto"/>
    </w:pPr>
    <w:rPr>
      <w:rFonts w:eastAsiaTheme="minorEastAsia"/>
      <w:lang w:eastAsia="ru-RU"/>
    </w:rPr>
  </w:style>
  <w:style w:type="paragraph" w:customStyle="1" w:styleId="ConsPlusNormal">
    <w:name w:val="ConsPlusNormal"/>
    <w:link w:val="ConsPlusNormal0"/>
    <w:rsid w:val="007F1C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1C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d">
    <w:name w:val="Знак"/>
    <w:basedOn w:val="a"/>
    <w:rsid w:val="00F20954"/>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0">
    <w:name w:val="Заголовок 1 Знак"/>
    <w:basedOn w:val="a0"/>
    <w:link w:val="1"/>
    <w:rsid w:val="009C5846"/>
    <w:rPr>
      <w:rFonts w:ascii="Arial" w:eastAsia="Times New Roman" w:hAnsi="Arial" w:cs="Times New Roman"/>
      <w:b/>
      <w:bCs/>
      <w:color w:val="000080"/>
      <w:sz w:val="20"/>
      <w:szCs w:val="20"/>
      <w:lang w:eastAsia="ru-RU"/>
    </w:rPr>
  </w:style>
  <w:style w:type="paragraph" w:customStyle="1" w:styleId="ae">
    <w:name w:val="Знак Знак Знак"/>
    <w:basedOn w:val="a"/>
    <w:next w:val="a"/>
    <w:rsid w:val="009C5846"/>
    <w:pPr>
      <w:widowControl w:val="0"/>
      <w:adjustRightInd w:val="0"/>
      <w:spacing w:after="40" w:line="240" w:lineRule="exact"/>
      <w:jc w:val="right"/>
    </w:pPr>
    <w:rPr>
      <w:rFonts w:ascii="Arial" w:eastAsia="Times New Roman" w:hAnsi="Arial" w:cs="Arial"/>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584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
    <w:name w:val="Гипертекстовая ссылка"/>
    <w:rsid w:val="009C5846"/>
    <w:rPr>
      <w:color w:val="008000"/>
      <w:sz w:val="28"/>
      <w:szCs w:val="28"/>
    </w:rPr>
  </w:style>
  <w:style w:type="paragraph" w:customStyle="1" w:styleId="af0">
    <w:name w:val="Содержимое таблицы"/>
    <w:basedOn w:val="a"/>
    <w:rsid w:val="00904C3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f1">
    <w:name w:val="header"/>
    <w:aliases w:val="ВерхКолонтитул"/>
    <w:basedOn w:val="a"/>
    <w:link w:val="af2"/>
    <w:rsid w:val="00EB5F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aliases w:val="ВерхКолонтитул Знак"/>
    <w:basedOn w:val="a0"/>
    <w:link w:val="af1"/>
    <w:rsid w:val="00EB5F46"/>
    <w:rPr>
      <w:rFonts w:ascii="Times New Roman" w:eastAsia="Times New Roman" w:hAnsi="Times New Roman" w:cs="Times New Roman"/>
      <w:sz w:val="24"/>
      <w:szCs w:val="24"/>
      <w:lang w:eastAsia="ru-RU"/>
    </w:rPr>
  </w:style>
  <w:style w:type="paragraph" w:customStyle="1" w:styleId="22">
    <w:name w:val="Основной текст 22"/>
    <w:basedOn w:val="a"/>
    <w:rsid w:val="00EB5F46"/>
    <w:pPr>
      <w:suppressAutoHyphens/>
      <w:spacing w:after="120" w:line="480" w:lineRule="auto"/>
    </w:pPr>
    <w:rPr>
      <w:rFonts w:ascii="Times New Roman" w:eastAsia="Times New Roman" w:hAnsi="Times New Roman" w:cs="Times New Roman"/>
      <w:sz w:val="24"/>
      <w:szCs w:val="24"/>
      <w:lang w:eastAsia="ar-SA"/>
    </w:rPr>
  </w:style>
  <w:style w:type="paragraph" w:styleId="21">
    <w:name w:val="Body Text Indent 2"/>
    <w:basedOn w:val="a"/>
    <w:link w:val="23"/>
    <w:unhideWhenUsed/>
    <w:rsid w:val="00522596"/>
    <w:pPr>
      <w:spacing w:after="120" w:line="480" w:lineRule="auto"/>
      <w:ind w:left="283"/>
    </w:pPr>
  </w:style>
  <w:style w:type="character" w:customStyle="1" w:styleId="23">
    <w:name w:val="Основной текст с отступом 2 Знак"/>
    <w:basedOn w:val="a0"/>
    <w:link w:val="21"/>
    <w:rsid w:val="00522596"/>
    <w:rPr>
      <w:rFonts w:eastAsiaTheme="minorEastAsia"/>
      <w:lang w:eastAsia="ru-RU"/>
    </w:rPr>
  </w:style>
  <w:style w:type="character" w:customStyle="1" w:styleId="apple-converted-space">
    <w:name w:val="apple-converted-space"/>
    <w:rsid w:val="00A2177D"/>
  </w:style>
  <w:style w:type="character" w:customStyle="1" w:styleId="af3">
    <w:name w:val="Цветовое выделение"/>
    <w:rsid w:val="00A2177D"/>
    <w:rPr>
      <w:b/>
      <w:bCs/>
      <w:color w:val="26282F"/>
    </w:rPr>
  </w:style>
  <w:style w:type="paragraph" w:styleId="af4">
    <w:name w:val="List Paragraph"/>
    <w:basedOn w:val="a"/>
    <w:uiPriority w:val="34"/>
    <w:qFormat/>
    <w:rsid w:val="005A47DE"/>
    <w:pPr>
      <w:ind w:left="720"/>
      <w:contextualSpacing/>
    </w:pPr>
    <w:rPr>
      <w:rFonts w:ascii="Calibri" w:eastAsia="Calibri" w:hAnsi="Calibri" w:cs="Times New Roman"/>
      <w:lang w:eastAsia="en-US"/>
    </w:rPr>
  </w:style>
  <w:style w:type="paragraph" w:styleId="af5">
    <w:name w:val="List"/>
    <w:basedOn w:val="a4"/>
    <w:rsid w:val="005937FE"/>
    <w:pPr>
      <w:suppressAutoHyphens/>
    </w:pPr>
    <w:rPr>
      <w:rFonts w:ascii="Arial" w:hAnsi="Arial" w:cs="Mangal"/>
      <w:lang w:eastAsia="ar-SA"/>
    </w:rPr>
  </w:style>
  <w:style w:type="paragraph" w:customStyle="1" w:styleId="af6">
    <w:name w:val="Таблицы (моноширинный)"/>
    <w:basedOn w:val="a"/>
    <w:next w:val="a"/>
    <w:rsid w:val="00623D2F"/>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7">
    <w:name w:val="Нормальный (таблица)"/>
    <w:basedOn w:val="a"/>
    <w:next w:val="a"/>
    <w:rsid w:val="00623D2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8">
    <w:name w:val="Прижатый влево"/>
    <w:basedOn w:val="a"/>
    <w:next w:val="a"/>
    <w:rsid w:val="00623D2F"/>
    <w:pPr>
      <w:widowControl w:val="0"/>
      <w:autoSpaceDE w:val="0"/>
      <w:autoSpaceDN w:val="0"/>
      <w:adjustRightInd w:val="0"/>
      <w:spacing w:after="0" w:line="240" w:lineRule="auto"/>
    </w:pPr>
    <w:rPr>
      <w:rFonts w:ascii="Arial" w:eastAsia="Times New Roman" w:hAnsi="Arial" w:cs="Arial"/>
      <w:sz w:val="24"/>
      <w:szCs w:val="24"/>
    </w:rPr>
  </w:style>
  <w:style w:type="paragraph" w:styleId="af9">
    <w:name w:val="Body Text Indent"/>
    <w:aliases w:val="Основной текст 1,Нумерованный список !!,Надин стиль,Основной текст с отступом Знак Знак"/>
    <w:basedOn w:val="a"/>
    <w:link w:val="afa"/>
    <w:unhideWhenUsed/>
    <w:rsid w:val="00DB3B73"/>
    <w:pPr>
      <w:spacing w:after="120"/>
      <w:ind w:left="283"/>
    </w:pPr>
  </w:style>
  <w:style w:type="character" w:customStyle="1" w:styleId="afa">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ink w:val="af9"/>
    <w:uiPriority w:val="99"/>
    <w:rsid w:val="00DB3B73"/>
    <w:rPr>
      <w:rFonts w:eastAsiaTheme="minorEastAsia"/>
      <w:lang w:eastAsia="ru-RU"/>
    </w:rPr>
  </w:style>
  <w:style w:type="character" w:customStyle="1" w:styleId="40">
    <w:name w:val="Заголовок 4 Знак"/>
    <w:basedOn w:val="a0"/>
    <w:link w:val="4"/>
    <w:uiPriority w:val="99"/>
    <w:rsid w:val="00DB3B73"/>
    <w:rPr>
      <w:rFonts w:ascii="Times New Roman" w:eastAsia="Times New Roman" w:hAnsi="Times New Roman" w:cs="Times New Roman"/>
      <w:sz w:val="24"/>
      <w:szCs w:val="24"/>
      <w:lang w:eastAsia="ru-RU"/>
    </w:rPr>
  </w:style>
  <w:style w:type="paragraph" w:customStyle="1" w:styleId="ConsNormal">
    <w:name w:val="ConsNormal"/>
    <w:rsid w:val="00DB3B7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31">
    <w:name w:val="Body Text 3"/>
    <w:basedOn w:val="a"/>
    <w:link w:val="32"/>
    <w:uiPriority w:val="99"/>
    <w:rsid w:val="00DB3B7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DB3B73"/>
    <w:rPr>
      <w:rFonts w:ascii="Times New Roman" w:eastAsia="Times New Roman" w:hAnsi="Times New Roman" w:cs="Times New Roman"/>
      <w:sz w:val="16"/>
      <w:szCs w:val="16"/>
      <w:lang w:eastAsia="ru-RU"/>
    </w:rPr>
  </w:style>
  <w:style w:type="paragraph" w:styleId="24">
    <w:name w:val="Body Text 2"/>
    <w:basedOn w:val="a"/>
    <w:link w:val="25"/>
    <w:rsid w:val="00DB3B7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DB3B73"/>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3C7D18"/>
    <w:rPr>
      <w:rFonts w:ascii="Arial" w:eastAsia="Times New Roman" w:hAnsi="Arial" w:cs="Arial"/>
      <w:b/>
      <w:bCs/>
      <w:i/>
      <w:iCs/>
      <w:sz w:val="28"/>
      <w:szCs w:val="28"/>
      <w:lang w:eastAsia="ru-RU"/>
    </w:rPr>
  </w:style>
  <w:style w:type="character" w:customStyle="1" w:styleId="30">
    <w:name w:val="Заголовок 3 Знак"/>
    <w:basedOn w:val="a0"/>
    <w:link w:val="3"/>
    <w:rsid w:val="003C7D18"/>
    <w:rPr>
      <w:rFonts w:ascii="Arial" w:eastAsia="Times New Roman" w:hAnsi="Arial" w:cs="Arial"/>
      <w:b/>
      <w:bCs/>
      <w:sz w:val="26"/>
      <w:szCs w:val="26"/>
      <w:lang w:eastAsia="ru-RU"/>
    </w:rPr>
  </w:style>
  <w:style w:type="character" w:customStyle="1" w:styleId="apple-style-span">
    <w:name w:val="apple-style-span"/>
    <w:basedOn w:val="a0"/>
    <w:rsid w:val="003C7D18"/>
  </w:style>
  <w:style w:type="paragraph" w:styleId="afb">
    <w:name w:val="Title"/>
    <w:basedOn w:val="a"/>
    <w:link w:val="afc"/>
    <w:qFormat/>
    <w:rsid w:val="00E1255F"/>
    <w:pPr>
      <w:spacing w:after="0" w:line="240" w:lineRule="auto"/>
      <w:jc w:val="center"/>
    </w:pPr>
    <w:rPr>
      <w:rFonts w:ascii="Times New Roman" w:eastAsia="Times New Roman" w:hAnsi="Times New Roman" w:cs="Times New Roman"/>
      <w:sz w:val="32"/>
      <w:szCs w:val="24"/>
    </w:rPr>
  </w:style>
  <w:style w:type="character" w:customStyle="1" w:styleId="afc">
    <w:name w:val="Название Знак"/>
    <w:basedOn w:val="a0"/>
    <w:link w:val="afb"/>
    <w:rsid w:val="00E1255F"/>
    <w:rPr>
      <w:rFonts w:ascii="Times New Roman" w:eastAsia="Times New Roman" w:hAnsi="Times New Roman" w:cs="Times New Roman"/>
      <w:sz w:val="32"/>
      <w:szCs w:val="24"/>
      <w:lang w:eastAsia="ru-RU"/>
    </w:rPr>
  </w:style>
  <w:style w:type="paragraph" w:customStyle="1" w:styleId="ConsPlusTitle">
    <w:name w:val="ConsPlusTitle"/>
    <w:rsid w:val="006C71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basedOn w:val="a0"/>
    <w:rsid w:val="00E17035"/>
  </w:style>
  <w:style w:type="paragraph" w:customStyle="1" w:styleId="p5">
    <w:name w:val="p5"/>
    <w:basedOn w:val="a"/>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E17035"/>
  </w:style>
  <w:style w:type="paragraph" w:customStyle="1" w:styleId="p6">
    <w:name w:val="p6"/>
    <w:basedOn w:val="a"/>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E17035"/>
  </w:style>
  <w:style w:type="character" w:customStyle="1" w:styleId="60">
    <w:name w:val="Заголовок 6 Знак"/>
    <w:basedOn w:val="a0"/>
    <w:link w:val="6"/>
    <w:rsid w:val="00E17035"/>
    <w:rPr>
      <w:rFonts w:ascii="Arial" w:eastAsia="Times New Roman" w:hAnsi="Arial" w:cs="Arial"/>
      <w:b/>
      <w:bCs/>
      <w:lang w:eastAsia="ru-RU"/>
    </w:rPr>
  </w:style>
  <w:style w:type="paragraph" w:styleId="afd">
    <w:name w:val="Balloon Text"/>
    <w:basedOn w:val="a"/>
    <w:link w:val="afe"/>
    <w:rsid w:val="00E17035"/>
    <w:pPr>
      <w:widowControl w:val="0"/>
      <w:autoSpaceDE w:val="0"/>
      <w:autoSpaceDN w:val="0"/>
      <w:adjustRightInd w:val="0"/>
      <w:spacing w:after="0" w:line="240" w:lineRule="auto"/>
      <w:ind w:firstLine="720"/>
      <w:jc w:val="both"/>
    </w:pPr>
    <w:rPr>
      <w:rFonts w:ascii="Tahoma" w:eastAsia="Times New Roman" w:hAnsi="Tahoma" w:cs="Tahoma"/>
      <w:sz w:val="16"/>
      <w:szCs w:val="16"/>
    </w:rPr>
  </w:style>
  <w:style w:type="character" w:customStyle="1" w:styleId="afe">
    <w:name w:val="Текст выноски Знак"/>
    <w:basedOn w:val="a0"/>
    <w:link w:val="afd"/>
    <w:rsid w:val="00E17035"/>
    <w:rPr>
      <w:rFonts w:ascii="Tahoma" w:eastAsia="Times New Roman" w:hAnsi="Tahoma" w:cs="Tahoma"/>
      <w:sz w:val="16"/>
      <w:szCs w:val="16"/>
      <w:lang w:eastAsia="ru-RU"/>
    </w:rPr>
  </w:style>
  <w:style w:type="paragraph" w:customStyle="1" w:styleId="aff">
    <w:name w:val="Заголовок статьи"/>
    <w:basedOn w:val="a"/>
    <w:next w:val="a"/>
    <w:uiPriority w:val="99"/>
    <w:rsid w:val="00E17035"/>
    <w:pPr>
      <w:autoSpaceDE w:val="0"/>
      <w:autoSpaceDN w:val="0"/>
      <w:adjustRightInd w:val="0"/>
      <w:spacing w:after="0" w:line="240" w:lineRule="auto"/>
      <w:ind w:left="1612" w:hanging="892"/>
      <w:jc w:val="both"/>
    </w:pPr>
    <w:rPr>
      <w:rFonts w:ascii="Arial" w:eastAsia="Times New Roman" w:hAnsi="Arial" w:cs="Arial"/>
      <w:sz w:val="16"/>
      <w:szCs w:val="16"/>
    </w:rPr>
  </w:style>
  <w:style w:type="paragraph" w:customStyle="1" w:styleId="13">
    <w:name w:val="13"/>
    <w:basedOn w:val="a"/>
    <w:uiPriority w:val="99"/>
    <w:rsid w:val="00E17035"/>
    <w:pPr>
      <w:spacing w:after="0" w:line="240" w:lineRule="auto"/>
    </w:pPr>
    <w:rPr>
      <w:rFonts w:ascii="Times New Roman" w:eastAsia="Times New Roman" w:hAnsi="Times New Roman" w:cs="Times New Roman"/>
      <w:sz w:val="28"/>
      <w:szCs w:val="28"/>
    </w:rPr>
  </w:style>
  <w:style w:type="paragraph" w:customStyle="1" w:styleId="aff0">
    <w:name w:val="Комментарий"/>
    <w:basedOn w:val="a"/>
    <w:next w:val="a"/>
    <w:uiPriority w:val="99"/>
    <w:rsid w:val="00E17035"/>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1">
    <w:name w:val="Информация об изменениях документа"/>
    <w:basedOn w:val="aff0"/>
    <w:next w:val="a"/>
    <w:uiPriority w:val="99"/>
    <w:rsid w:val="00E17035"/>
    <w:rPr>
      <w:i/>
      <w:iCs/>
    </w:rPr>
  </w:style>
  <w:style w:type="paragraph" w:styleId="aff2">
    <w:name w:val="footer"/>
    <w:basedOn w:val="a"/>
    <w:link w:val="aff3"/>
    <w:rsid w:val="00E170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3">
    <w:name w:val="Нижний колонтитул Знак"/>
    <w:basedOn w:val="a0"/>
    <w:link w:val="aff2"/>
    <w:rsid w:val="00E17035"/>
    <w:rPr>
      <w:rFonts w:ascii="Times New Roman" w:eastAsia="Times New Roman" w:hAnsi="Times New Roman" w:cs="Times New Roman"/>
      <w:sz w:val="24"/>
      <w:szCs w:val="24"/>
      <w:lang w:eastAsia="ru-RU"/>
    </w:rPr>
  </w:style>
  <w:style w:type="paragraph" w:styleId="aff4">
    <w:name w:val="TOC Heading"/>
    <w:basedOn w:val="1"/>
    <w:next w:val="a"/>
    <w:uiPriority w:val="99"/>
    <w:qFormat/>
    <w:rsid w:val="00E17035"/>
    <w:pPr>
      <w:keepNext/>
      <w:keepLines/>
      <w:widowControl/>
      <w:autoSpaceDE/>
      <w:autoSpaceDN/>
      <w:adjustRightInd/>
      <w:spacing w:before="240" w:after="0" w:line="259" w:lineRule="auto"/>
      <w:jc w:val="left"/>
      <w:outlineLvl w:val="9"/>
    </w:pPr>
    <w:rPr>
      <w:rFonts w:ascii="Calibri Light" w:hAnsi="Calibri Light" w:cs="Calibri Light"/>
      <w:b w:val="0"/>
      <w:bCs w:val="0"/>
      <w:color w:val="2E74B5"/>
      <w:sz w:val="32"/>
      <w:szCs w:val="32"/>
    </w:rPr>
  </w:style>
  <w:style w:type="paragraph" w:styleId="26">
    <w:name w:val="toc 2"/>
    <w:basedOn w:val="a"/>
    <w:next w:val="a"/>
    <w:autoRedefine/>
    <w:uiPriority w:val="99"/>
    <w:rsid w:val="00E17035"/>
    <w:pPr>
      <w:suppressAutoHyphens/>
      <w:snapToGrid w:val="0"/>
      <w:spacing w:after="100" w:line="240" w:lineRule="auto"/>
      <w:ind w:left="220"/>
    </w:pPr>
    <w:rPr>
      <w:rFonts w:ascii="Times New Roman" w:eastAsia="Times New Roman" w:hAnsi="Times New Roman" w:cs="Times New Roman"/>
      <w:lang w:eastAsia="ar-SA"/>
    </w:rPr>
  </w:style>
  <w:style w:type="paragraph" w:styleId="11">
    <w:name w:val="toc 1"/>
    <w:basedOn w:val="a"/>
    <w:next w:val="a"/>
    <w:autoRedefine/>
    <w:uiPriority w:val="99"/>
    <w:rsid w:val="00E17035"/>
    <w:pPr>
      <w:suppressAutoHyphens/>
      <w:snapToGrid w:val="0"/>
      <w:spacing w:after="100" w:line="240" w:lineRule="auto"/>
    </w:pPr>
    <w:rPr>
      <w:rFonts w:ascii="Times New Roman" w:eastAsia="Times New Roman" w:hAnsi="Times New Roman" w:cs="Times New Roman"/>
      <w:lang w:eastAsia="ar-SA"/>
    </w:rPr>
  </w:style>
  <w:style w:type="paragraph" w:styleId="33">
    <w:name w:val="toc 3"/>
    <w:basedOn w:val="a"/>
    <w:next w:val="a"/>
    <w:autoRedefine/>
    <w:uiPriority w:val="99"/>
    <w:rsid w:val="00E17035"/>
    <w:pPr>
      <w:suppressAutoHyphens/>
      <w:snapToGrid w:val="0"/>
      <w:spacing w:after="100" w:line="240" w:lineRule="auto"/>
      <w:ind w:left="440"/>
    </w:pPr>
    <w:rPr>
      <w:rFonts w:ascii="Times New Roman" w:eastAsia="Times New Roman" w:hAnsi="Times New Roman" w:cs="Times New Roman"/>
      <w:lang w:eastAsia="ar-SA"/>
    </w:rPr>
  </w:style>
  <w:style w:type="character" w:styleId="aff5">
    <w:name w:val="page number"/>
    <w:basedOn w:val="a0"/>
    <w:uiPriority w:val="99"/>
    <w:rsid w:val="00E17035"/>
    <w:rPr>
      <w:rFonts w:cs="Times New Roman"/>
    </w:rPr>
  </w:style>
  <w:style w:type="character" w:customStyle="1" w:styleId="aff6">
    <w:name w:val="Схема документа Знак"/>
    <w:link w:val="aff7"/>
    <w:uiPriority w:val="99"/>
    <w:locked/>
    <w:rsid w:val="00E17035"/>
    <w:rPr>
      <w:rFonts w:ascii="Tahoma" w:hAnsi="Tahoma"/>
      <w:shd w:val="clear" w:color="auto" w:fill="000080"/>
    </w:rPr>
  </w:style>
  <w:style w:type="paragraph" w:styleId="aff7">
    <w:name w:val="Document Map"/>
    <w:basedOn w:val="a"/>
    <w:link w:val="aff6"/>
    <w:uiPriority w:val="99"/>
    <w:rsid w:val="00E17035"/>
    <w:pPr>
      <w:shd w:val="clear" w:color="auto" w:fill="000080"/>
      <w:spacing w:after="0" w:line="240" w:lineRule="auto"/>
    </w:pPr>
    <w:rPr>
      <w:rFonts w:ascii="Tahoma" w:eastAsiaTheme="minorHAnsi" w:hAnsi="Tahoma"/>
      <w:lang w:eastAsia="en-US"/>
    </w:rPr>
  </w:style>
  <w:style w:type="character" w:customStyle="1" w:styleId="12">
    <w:name w:val="Схема документа Знак1"/>
    <w:basedOn w:val="a0"/>
    <w:link w:val="aff7"/>
    <w:uiPriority w:val="99"/>
    <w:rsid w:val="00E17035"/>
    <w:rPr>
      <w:rFonts w:ascii="Tahoma" w:eastAsiaTheme="minorEastAsia" w:hAnsi="Tahoma" w:cs="Tahoma"/>
      <w:sz w:val="16"/>
      <w:szCs w:val="16"/>
      <w:lang w:eastAsia="ru-RU"/>
    </w:rPr>
  </w:style>
  <w:style w:type="character" w:customStyle="1" w:styleId="DocumentMapChar1">
    <w:name w:val="Document Map Char1"/>
    <w:basedOn w:val="a0"/>
    <w:uiPriority w:val="99"/>
    <w:semiHidden/>
    <w:rsid w:val="00E17035"/>
    <w:rPr>
      <w:rFonts w:ascii="Times New Roman" w:hAnsi="Times New Roman"/>
      <w:sz w:val="2"/>
      <w:lang w:eastAsia="ar-SA" w:bidi="ar-SA"/>
    </w:rPr>
  </w:style>
  <w:style w:type="paragraph" w:styleId="HTML">
    <w:name w:val="HTML Preformatted"/>
    <w:basedOn w:val="a"/>
    <w:link w:val="HTML0"/>
    <w:uiPriority w:val="99"/>
    <w:rsid w:val="00E17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17035"/>
    <w:rPr>
      <w:rFonts w:ascii="Courier New" w:eastAsia="Times New Roman" w:hAnsi="Courier New" w:cs="Times New Roman"/>
      <w:sz w:val="20"/>
      <w:szCs w:val="20"/>
      <w:lang w:eastAsia="ru-RU"/>
    </w:rPr>
  </w:style>
  <w:style w:type="character" w:customStyle="1" w:styleId="num">
    <w:name w:val="num"/>
    <w:uiPriority w:val="99"/>
    <w:rsid w:val="00E17035"/>
  </w:style>
  <w:style w:type="paragraph" w:customStyle="1" w:styleId="ConsPlusDocList">
    <w:name w:val="ConsPlusDocList"/>
    <w:next w:val="a"/>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1">
    <w:name w:val="ConsPlusCell1"/>
    <w:next w:val="a"/>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S">
    <w:name w:val="S_Обычный"/>
    <w:basedOn w:val="a"/>
    <w:link w:val="S0"/>
    <w:uiPriority w:val="99"/>
    <w:rsid w:val="00E17035"/>
    <w:pPr>
      <w:suppressAutoHyphens/>
      <w:spacing w:before="120" w:after="0" w:line="360" w:lineRule="auto"/>
      <w:ind w:firstLine="709"/>
      <w:jc w:val="both"/>
    </w:pPr>
    <w:rPr>
      <w:rFonts w:ascii="Times New Roman" w:eastAsia="Times New Roman" w:hAnsi="Times New Roman" w:cs="Times New Roman"/>
      <w:color w:val="000000"/>
      <w:sz w:val="24"/>
      <w:szCs w:val="24"/>
      <w:lang w:eastAsia="ar-SA"/>
    </w:rPr>
  </w:style>
  <w:style w:type="character" w:customStyle="1" w:styleId="S0">
    <w:name w:val="S_Обычный Знак"/>
    <w:link w:val="S"/>
    <w:uiPriority w:val="99"/>
    <w:locked/>
    <w:rsid w:val="00E17035"/>
    <w:rPr>
      <w:rFonts w:ascii="Times New Roman" w:eastAsia="Times New Roman" w:hAnsi="Times New Roman" w:cs="Times New Roman"/>
      <w:color w:val="000000"/>
      <w:sz w:val="24"/>
      <w:szCs w:val="24"/>
      <w:lang w:eastAsia="ar-SA"/>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rsid w:val="00E17035"/>
    <w:pPr>
      <w:spacing w:before="120" w:after="120" w:line="240" w:lineRule="auto"/>
      <w:jc w:val="center"/>
    </w:pPr>
    <w:rPr>
      <w:rFonts w:ascii="Times New Roman" w:eastAsia="Times New Roman" w:hAnsi="Times New Roman" w:cs="Times New Roman"/>
      <w:b/>
      <w:bCs/>
    </w:rPr>
  </w:style>
  <w:style w:type="paragraph" w:customStyle="1" w:styleId="100">
    <w:name w:val="Табличный_слева_10"/>
    <w:basedOn w:val="a"/>
    <w:uiPriority w:val="99"/>
    <w:rsid w:val="00E17035"/>
    <w:pPr>
      <w:spacing w:after="0" w:line="240" w:lineRule="auto"/>
    </w:pPr>
    <w:rPr>
      <w:rFonts w:ascii="Times New Roman" w:eastAsia="Times New Roman" w:hAnsi="Times New Roman" w:cs="Times New Roman"/>
      <w:sz w:val="20"/>
      <w:szCs w:val="20"/>
    </w:rPr>
  </w:style>
  <w:style w:type="paragraph" w:customStyle="1" w:styleId="101">
    <w:name w:val="Табличный_заголовки_10"/>
    <w:basedOn w:val="a"/>
    <w:uiPriority w:val="99"/>
    <w:rsid w:val="00E17035"/>
    <w:pPr>
      <w:spacing w:before="120" w:after="60" w:line="240" w:lineRule="auto"/>
      <w:ind w:firstLine="567"/>
      <w:jc w:val="center"/>
    </w:pPr>
    <w:rPr>
      <w:rFonts w:ascii="Times New Roman" w:eastAsia="Times New Roman" w:hAnsi="Times New Roman" w:cs="Times New Roman"/>
      <w:b/>
      <w:bCs/>
      <w:sz w:val="20"/>
      <w:szCs w:val="20"/>
    </w:rPr>
  </w:style>
  <w:style w:type="character" w:styleId="aff9">
    <w:name w:val="annotation reference"/>
    <w:basedOn w:val="a0"/>
    <w:uiPriority w:val="99"/>
    <w:rsid w:val="00E17035"/>
    <w:rPr>
      <w:rFonts w:cs="Times New Roman"/>
      <w:sz w:val="16"/>
    </w:rPr>
  </w:style>
  <w:style w:type="paragraph" w:styleId="affa">
    <w:name w:val="annotation text"/>
    <w:basedOn w:val="a"/>
    <w:link w:val="affb"/>
    <w:uiPriority w:val="99"/>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b">
    <w:name w:val="Текст примечания Знак"/>
    <w:basedOn w:val="a0"/>
    <w:link w:val="affa"/>
    <w:uiPriority w:val="99"/>
    <w:rsid w:val="00E17035"/>
    <w:rPr>
      <w:rFonts w:ascii="Times New Roman" w:eastAsia="Times New Roman" w:hAnsi="Times New Roman" w:cs="Times New Roman"/>
      <w:sz w:val="20"/>
      <w:szCs w:val="20"/>
      <w:lang w:eastAsia="ar-SA"/>
    </w:rPr>
  </w:style>
  <w:style w:type="paragraph" w:styleId="affc">
    <w:name w:val="annotation subject"/>
    <w:basedOn w:val="affa"/>
    <w:next w:val="affa"/>
    <w:link w:val="affd"/>
    <w:uiPriority w:val="99"/>
    <w:rsid w:val="00E17035"/>
    <w:rPr>
      <w:b/>
      <w:bCs/>
    </w:rPr>
  </w:style>
  <w:style w:type="character" w:customStyle="1" w:styleId="affd">
    <w:name w:val="Тема примечания Знак"/>
    <w:basedOn w:val="affb"/>
    <w:link w:val="affc"/>
    <w:uiPriority w:val="99"/>
    <w:rsid w:val="00E17035"/>
    <w:rPr>
      <w:b/>
      <w:bCs/>
    </w:rPr>
  </w:style>
  <w:style w:type="paragraph" w:customStyle="1" w:styleId="ConsNonformat">
    <w:name w:val="ConsNonformat"/>
    <w:rsid w:val="00E17035"/>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styleId="affe">
    <w:name w:val="footnote text"/>
    <w:basedOn w:val="a"/>
    <w:link w:val="afff"/>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f">
    <w:name w:val="Текст сноски Знак"/>
    <w:basedOn w:val="a0"/>
    <w:link w:val="affe"/>
    <w:uiPriority w:val="99"/>
    <w:rsid w:val="00E17035"/>
    <w:rPr>
      <w:rFonts w:ascii="Times New Roman" w:eastAsia="Times New Roman" w:hAnsi="Times New Roman" w:cs="Times New Roman"/>
      <w:sz w:val="20"/>
      <w:szCs w:val="20"/>
      <w:lang w:eastAsia="ar-SA"/>
    </w:rPr>
  </w:style>
  <w:style w:type="character" w:styleId="afff0">
    <w:name w:val="footnote reference"/>
    <w:basedOn w:val="a0"/>
    <w:rsid w:val="00E17035"/>
    <w:rPr>
      <w:rFonts w:cs="Times New Roman"/>
      <w:vertAlign w:val="superscript"/>
    </w:rPr>
  </w:style>
  <w:style w:type="paragraph" w:customStyle="1" w:styleId="afff1">
    <w:name w:val="Абзац"/>
    <w:basedOn w:val="a"/>
    <w:link w:val="afff2"/>
    <w:uiPriority w:val="99"/>
    <w:rsid w:val="00E17035"/>
    <w:pPr>
      <w:spacing w:after="0" w:line="360" w:lineRule="auto"/>
      <w:ind w:firstLine="567"/>
      <w:jc w:val="both"/>
    </w:pPr>
    <w:rPr>
      <w:rFonts w:ascii="Times New Roman" w:eastAsia="Times New Roman" w:hAnsi="Times New Roman" w:cs="Times New Roman"/>
      <w:sz w:val="24"/>
      <w:szCs w:val="24"/>
    </w:rPr>
  </w:style>
  <w:style w:type="character" w:customStyle="1" w:styleId="afff2">
    <w:name w:val="Абзац Знак"/>
    <w:link w:val="afff1"/>
    <w:uiPriority w:val="99"/>
    <w:locked/>
    <w:rsid w:val="00E17035"/>
    <w:rPr>
      <w:rFonts w:ascii="Times New Roman" w:eastAsia="Times New Roman" w:hAnsi="Times New Roman" w:cs="Times New Roman"/>
      <w:sz w:val="24"/>
      <w:szCs w:val="24"/>
    </w:rPr>
  </w:style>
  <w:style w:type="paragraph" w:customStyle="1" w:styleId="14">
    <w:name w:val="Стиль1"/>
    <w:basedOn w:val="a"/>
    <w:uiPriority w:val="99"/>
    <w:rsid w:val="00E17035"/>
    <w:pPr>
      <w:tabs>
        <w:tab w:val="left" w:pos="720"/>
      </w:tabs>
      <w:spacing w:after="0"/>
      <w:ind w:left="-57" w:right="-57" w:firstLine="709"/>
      <w:jc w:val="both"/>
    </w:pPr>
    <w:rPr>
      <w:rFonts w:ascii="Times New Roman" w:eastAsia="Times New Roman" w:hAnsi="Times New Roman" w:cs="Times New Roman"/>
      <w:spacing w:val="-10"/>
      <w:sz w:val="24"/>
      <w:szCs w:val="24"/>
    </w:rPr>
  </w:style>
  <w:style w:type="character" w:customStyle="1" w:styleId="afff3">
    <w:name w:val="Утратил силу"/>
    <w:uiPriority w:val="99"/>
    <w:rsid w:val="00E17035"/>
    <w:rPr>
      <w:strike/>
      <w:color w:val="666600"/>
    </w:rPr>
  </w:style>
  <w:style w:type="paragraph" w:customStyle="1" w:styleId="formattext">
    <w:name w:val="formattext"/>
    <w:basedOn w:val="a"/>
    <w:uiPriority w:val="99"/>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styleId="41">
    <w:name w:val="toc 4"/>
    <w:basedOn w:val="a"/>
    <w:next w:val="a"/>
    <w:autoRedefine/>
    <w:uiPriority w:val="99"/>
    <w:rsid w:val="00E17035"/>
    <w:pPr>
      <w:spacing w:after="100" w:line="259" w:lineRule="auto"/>
      <w:ind w:left="660"/>
    </w:pPr>
    <w:rPr>
      <w:rFonts w:ascii="Calibri" w:eastAsia="Times New Roman" w:hAnsi="Calibri" w:cs="Times New Roman"/>
    </w:rPr>
  </w:style>
  <w:style w:type="paragraph" w:styleId="51">
    <w:name w:val="toc 5"/>
    <w:basedOn w:val="a"/>
    <w:next w:val="a"/>
    <w:autoRedefine/>
    <w:uiPriority w:val="99"/>
    <w:rsid w:val="00E17035"/>
    <w:pPr>
      <w:spacing w:after="100" w:line="259" w:lineRule="auto"/>
      <w:ind w:left="880"/>
    </w:pPr>
    <w:rPr>
      <w:rFonts w:ascii="Calibri" w:eastAsia="Times New Roman" w:hAnsi="Calibri" w:cs="Times New Roman"/>
    </w:rPr>
  </w:style>
  <w:style w:type="paragraph" w:styleId="61">
    <w:name w:val="toc 6"/>
    <w:basedOn w:val="a"/>
    <w:next w:val="a"/>
    <w:autoRedefine/>
    <w:uiPriority w:val="99"/>
    <w:rsid w:val="00E17035"/>
    <w:pPr>
      <w:spacing w:after="100" w:line="259" w:lineRule="auto"/>
      <w:ind w:left="1100"/>
    </w:pPr>
    <w:rPr>
      <w:rFonts w:ascii="Calibri" w:eastAsia="Times New Roman" w:hAnsi="Calibri" w:cs="Times New Roman"/>
    </w:rPr>
  </w:style>
  <w:style w:type="paragraph" w:styleId="71">
    <w:name w:val="toc 7"/>
    <w:basedOn w:val="a"/>
    <w:next w:val="a"/>
    <w:autoRedefine/>
    <w:uiPriority w:val="99"/>
    <w:rsid w:val="00E17035"/>
    <w:pPr>
      <w:spacing w:after="100" w:line="259" w:lineRule="auto"/>
      <w:ind w:left="1320"/>
    </w:pPr>
    <w:rPr>
      <w:rFonts w:ascii="Calibri" w:eastAsia="Times New Roman" w:hAnsi="Calibri" w:cs="Times New Roman"/>
    </w:rPr>
  </w:style>
  <w:style w:type="paragraph" w:styleId="8">
    <w:name w:val="toc 8"/>
    <w:basedOn w:val="a"/>
    <w:next w:val="a"/>
    <w:autoRedefine/>
    <w:uiPriority w:val="99"/>
    <w:rsid w:val="00E17035"/>
    <w:pPr>
      <w:spacing w:after="100" w:line="259" w:lineRule="auto"/>
      <w:ind w:left="1540"/>
    </w:pPr>
    <w:rPr>
      <w:rFonts w:ascii="Calibri" w:eastAsia="Times New Roman" w:hAnsi="Calibri" w:cs="Times New Roman"/>
    </w:rPr>
  </w:style>
  <w:style w:type="paragraph" w:styleId="91">
    <w:name w:val="toc 9"/>
    <w:basedOn w:val="a"/>
    <w:next w:val="a"/>
    <w:autoRedefine/>
    <w:uiPriority w:val="99"/>
    <w:rsid w:val="00E17035"/>
    <w:pPr>
      <w:spacing w:after="100" w:line="259" w:lineRule="auto"/>
      <w:ind w:left="1760"/>
    </w:pPr>
    <w:rPr>
      <w:rFonts w:ascii="Calibri" w:eastAsia="Times New Roman" w:hAnsi="Calibri" w:cs="Times New Roman"/>
    </w:rPr>
  </w:style>
  <w:style w:type="paragraph" w:styleId="34">
    <w:name w:val="Body Text Indent 3"/>
    <w:basedOn w:val="a"/>
    <w:link w:val="35"/>
    <w:rsid w:val="00CE792A"/>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CE792A"/>
    <w:rPr>
      <w:rFonts w:ascii="Times New Roman" w:eastAsia="Times New Roman" w:hAnsi="Times New Roman" w:cs="Times New Roman"/>
      <w:sz w:val="16"/>
      <w:szCs w:val="16"/>
      <w:lang w:eastAsia="ru-RU"/>
    </w:rPr>
  </w:style>
  <w:style w:type="character" w:customStyle="1" w:styleId="a10">
    <w:name w:val="a1"/>
    <w:basedOn w:val="a0"/>
    <w:rsid w:val="00CE792A"/>
  </w:style>
  <w:style w:type="paragraph" w:customStyle="1" w:styleId="15">
    <w:name w:val="Без интервала1"/>
    <w:qFormat/>
    <w:rsid w:val="006E08EF"/>
    <w:pPr>
      <w:spacing w:after="0" w:line="240" w:lineRule="auto"/>
    </w:pPr>
    <w:rPr>
      <w:rFonts w:ascii="Times New Roman" w:eastAsia="Times New Roman" w:hAnsi="Times New Roman" w:cs="Times New Roman"/>
      <w:sz w:val="24"/>
      <w:szCs w:val="24"/>
      <w:lang w:eastAsia="ru-RU"/>
    </w:rPr>
  </w:style>
  <w:style w:type="paragraph" w:customStyle="1" w:styleId="27">
    <w:name w:val="Без интервала2"/>
    <w:rsid w:val="006E08EF"/>
    <w:pPr>
      <w:spacing w:after="0" w:line="240" w:lineRule="auto"/>
    </w:pPr>
    <w:rPr>
      <w:rFonts w:ascii="Times New Roman" w:eastAsia="Calibri" w:hAnsi="Times New Roman" w:cs="Times New Roman"/>
      <w:sz w:val="24"/>
      <w:szCs w:val="24"/>
      <w:lang w:eastAsia="ru-RU"/>
    </w:rPr>
  </w:style>
  <w:style w:type="character" w:customStyle="1" w:styleId="blk">
    <w:name w:val="blk"/>
    <w:rsid w:val="00611C47"/>
  </w:style>
  <w:style w:type="paragraph" w:customStyle="1" w:styleId="16">
    <w:name w:val="1"/>
    <w:basedOn w:val="a"/>
    <w:rsid w:val="00D97A10"/>
    <w:pPr>
      <w:spacing w:after="160" w:line="240" w:lineRule="exact"/>
    </w:pPr>
    <w:rPr>
      <w:rFonts w:ascii="Verdana" w:eastAsia="Times New Roman" w:hAnsi="Verdana" w:cs="Verdana"/>
      <w:sz w:val="20"/>
      <w:szCs w:val="20"/>
      <w:lang w:val="en-US" w:eastAsia="en-US"/>
    </w:rPr>
  </w:style>
  <w:style w:type="character" w:customStyle="1" w:styleId="b-share">
    <w:name w:val="b-share"/>
    <w:basedOn w:val="a0"/>
    <w:rsid w:val="00B53BC8"/>
  </w:style>
  <w:style w:type="paragraph" w:customStyle="1" w:styleId="rtejustify">
    <w:name w:val="rtejustify"/>
    <w:basedOn w:val="a"/>
    <w:uiPriority w:val="99"/>
    <w:rsid w:val="00B53B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C44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
    <w:next w:val="a"/>
    <w:rsid w:val="001A0722"/>
    <w:pPr>
      <w:keepNext/>
      <w:spacing w:after="0" w:line="240" w:lineRule="auto"/>
      <w:jc w:val="center"/>
    </w:pPr>
    <w:rPr>
      <w:rFonts w:ascii="Times New Roman" w:eastAsia="Times New Roman" w:hAnsi="Times New Roman" w:cs="Times New Roman"/>
      <w:sz w:val="28"/>
      <w:szCs w:val="20"/>
    </w:rPr>
  </w:style>
  <w:style w:type="character" w:customStyle="1" w:styleId="50">
    <w:name w:val="Заголовок 5 Знак"/>
    <w:basedOn w:val="a0"/>
    <w:link w:val="5"/>
    <w:rsid w:val="00A67AE6"/>
    <w:rPr>
      <w:rFonts w:ascii="Calibri" w:eastAsia="Times New Roman" w:hAnsi="Calibri" w:cs="Times New Roman"/>
      <w:b/>
      <w:bCs/>
      <w:i/>
      <w:iCs/>
      <w:sz w:val="26"/>
      <w:szCs w:val="26"/>
      <w:lang w:eastAsia="zh-CN"/>
    </w:rPr>
  </w:style>
  <w:style w:type="character" w:customStyle="1" w:styleId="70">
    <w:name w:val="Заголовок 7 Знак"/>
    <w:basedOn w:val="a0"/>
    <w:link w:val="7"/>
    <w:rsid w:val="00A67AE6"/>
    <w:rPr>
      <w:rFonts w:ascii="Calibri" w:eastAsia="Times New Roman" w:hAnsi="Calibri" w:cs="Times New Roman"/>
      <w:sz w:val="24"/>
      <w:szCs w:val="24"/>
      <w:lang w:eastAsia="zh-CN"/>
    </w:rPr>
  </w:style>
  <w:style w:type="character" w:customStyle="1" w:styleId="90">
    <w:name w:val="Заголовок 9 Знак"/>
    <w:basedOn w:val="a0"/>
    <w:link w:val="9"/>
    <w:rsid w:val="00A67AE6"/>
    <w:rPr>
      <w:rFonts w:ascii="Cambria" w:eastAsia="Times New Roman" w:hAnsi="Cambria" w:cs="Times New Roman"/>
      <w:lang w:eastAsia="zh-CN"/>
    </w:rPr>
  </w:style>
  <w:style w:type="character" w:customStyle="1" w:styleId="18">
    <w:name w:val="Основной текст с отступом Знак1"/>
    <w:locked/>
    <w:rsid w:val="00A67AE6"/>
    <w:rPr>
      <w:color w:val="000000"/>
      <w:sz w:val="24"/>
      <w:szCs w:val="24"/>
    </w:rPr>
  </w:style>
  <w:style w:type="character" w:customStyle="1" w:styleId="19">
    <w:name w:val="Верхний колонтитул Знак1"/>
    <w:locked/>
    <w:rsid w:val="00A67AE6"/>
  </w:style>
  <w:style w:type="character" w:customStyle="1" w:styleId="1a">
    <w:name w:val="Нижний колонтитул Знак1"/>
    <w:locked/>
    <w:rsid w:val="00A67AE6"/>
    <w:rPr>
      <w:sz w:val="24"/>
      <w:szCs w:val="24"/>
    </w:rPr>
  </w:style>
  <w:style w:type="character" w:customStyle="1" w:styleId="1b">
    <w:name w:val="Основной текст Знак1"/>
    <w:locked/>
    <w:rsid w:val="00A67AE6"/>
    <w:rPr>
      <w:rFonts w:ascii="TimesET" w:hAnsi="TimesET"/>
      <w:b/>
      <w:sz w:val="24"/>
    </w:rPr>
  </w:style>
  <w:style w:type="paragraph" w:styleId="afff4">
    <w:name w:val="Block Text"/>
    <w:basedOn w:val="a"/>
    <w:uiPriority w:val="99"/>
    <w:rsid w:val="00A67AE6"/>
    <w:pPr>
      <w:spacing w:after="0" w:line="240" w:lineRule="auto"/>
      <w:ind w:left="558" w:right="4611" w:firstLine="9"/>
      <w:jc w:val="both"/>
    </w:pPr>
    <w:rPr>
      <w:rFonts w:ascii="Times New Roman" w:eastAsia="Times New Roman" w:hAnsi="Times New Roman" w:cs="Times New Roman"/>
      <w:b/>
      <w:bCs/>
      <w:sz w:val="28"/>
      <w:szCs w:val="24"/>
    </w:rPr>
  </w:style>
  <w:style w:type="paragraph" w:customStyle="1" w:styleId="1c">
    <w:name w:val="Знак Знак1"/>
    <w:basedOn w:val="a"/>
    <w:rsid w:val="00A67AE6"/>
    <w:pPr>
      <w:spacing w:before="100" w:beforeAutospacing="1" w:after="100" w:afterAutospacing="1" w:line="240" w:lineRule="auto"/>
      <w:ind w:firstLine="567"/>
      <w:jc w:val="both"/>
    </w:pPr>
    <w:rPr>
      <w:rFonts w:ascii="Tahoma" w:eastAsia="Times New Roman" w:hAnsi="Tahoma" w:cs="Tahoma"/>
      <w:sz w:val="20"/>
      <w:szCs w:val="20"/>
      <w:lang w:val="en-US" w:eastAsia="en-US"/>
    </w:rPr>
  </w:style>
  <w:style w:type="character" w:customStyle="1" w:styleId="36">
    <w:name w:val="Основной текст (3)_"/>
    <w:link w:val="37"/>
    <w:rsid w:val="00A67AE6"/>
    <w:rPr>
      <w:b/>
      <w:bCs/>
      <w:sz w:val="18"/>
      <w:szCs w:val="18"/>
      <w:shd w:val="clear" w:color="auto" w:fill="FFFFFF"/>
    </w:rPr>
  </w:style>
  <w:style w:type="paragraph" w:customStyle="1" w:styleId="37">
    <w:name w:val="Основной текст (3)"/>
    <w:basedOn w:val="a"/>
    <w:link w:val="36"/>
    <w:rsid w:val="00A67AE6"/>
    <w:pPr>
      <w:shd w:val="clear" w:color="auto" w:fill="FFFFFF"/>
      <w:spacing w:before="60" w:after="480" w:line="240" w:lineRule="atLeast"/>
      <w:jc w:val="both"/>
    </w:pPr>
    <w:rPr>
      <w:rFonts w:eastAsiaTheme="minorHAnsi"/>
      <w:b/>
      <w:bCs/>
      <w:sz w:val="18"/>
      <w:szCs w:val="18"/>
      <w:lang w:eastAsia="en-US"/>
    </w:rPr>
  </w:style>
  <w:style w:type="character" w:customStyle="1" w:styleId="28">
    <w:name w:val="Основной текст (2)_"/>
    <w:link w:val="29"/>
    <w:rsid w:val="00A67AE6"/>
    <w:rPr>
      <w:spacing w:val="8"/>
      <w:shd w:val="clear" w:color="auto" w:fill="FFFFFF"/>
    </w:rPr>
  </w:style>
  <w:style w:type="paragraph" w:customStyle="1" w:styleId="29">
    <w:name w:val="Основной текст (2)"/>
    <w:basedOn w:val="a"/>
    <w:link w:val="28"/>
    <w:rsid w:val="00A67AE6"/>
    <w:pPr>
      <w:shd w:val="clear" w:color="auto" w:fill="FFFFFF"/>
      <w:spacing w:after="0" w:line="360" w:lineRule="exact"/>
      <w:jc w:val="both"/>
    </w:pPr>
    <w:rPr>
      <w:rFonts w:eastAsiaTheme="minorHAnsi"/>
      <w:spacing w:val="8"/>
      <w:shd w:val="clear" w:color="auto" w:fill="FFFFFF"/>
      <w:lang w:eastAsia="en-US"/>
    </w:rPr>
  </w:style>
  <w:style w:type="character" w:customStyle="1" w:styleId="WW8Num2z0">
    <w:name w:val="WW8Num2z0"/>
    <w:rsid w:val="00A67AE6"/>
    <w:rPr>
      <w:rFonts w:ascii="Times New Roman" w:hAnsi="Times New Roman"/>
      <w:color w:val="00000A"/>
      <w:sz w:val="28"/>
      <w:lang w:eastAsia="ar-SA" w:bidi="ar-SA"/>
    </w:rPr>
  </w:style>
  <w:style w:type="character" w:customStyle="1" w:styleId="WW8Num3z0">
    <w:name w:val="WW8Num3z0"/>
    <w:rsid w:val="00A67AE6"/>
    <w:rPr>
      <w:rFonts w:ascii="Times New Roman" w:hAnsi="Times New Roman"/>
      <w:sz w:val="24"/>
      <w:shd w:val="clear" w:color="auto" w:fill="FFFFFF"/>
      <w:lang w:eastAsia="ar-SA" w:bidi="ar-SA"/>
    </w:rPr>
  </w:style>
  <w:style w:type="character" w:customStyle="1" w:styleId="WW8Num4z0">
    <w:name w:val="WW8Num4z0"/>
    <w:rsid w:val="00A67AE6"/>
    <w:rPr>
      <w:rFonts w:ascii="Times New Roman" w:hAnsi="Times New Roman"/>
    </w:rPr>
  </w:style>
  <w:style w:type="character" w:customStyle="1" w:styleId="WW8Num5z0">
    <w:name w:val="WW8Num5z0"/>
    <w:rsid w:val="00A67AE6"/>
    <w:rPr>
      <w:rFonts w:ascii="Times New Roman" w:hAnsi="Times New Roman"/>
      <w:sz w:val="28"/>
      <w:lang w:eastAsia="ar-SA" w:bidi="ar-SA"/>
    </w:rPr>
  </w:style>
  <w:style w:type="character" w:customStyle="1" w:styleId="WW8Num6z0">
    <w:name w:val="WW8Num6z0"/>
    <w:rsid w:val="00A67AE6"/>
    <w:rPr>
      <w:rFonts w:ascii="Times New Roman" w:hAnsi="Times New Roman"/>
      <w:color w:val="000000"/>
      <w:sz w:val="26"/>
      <w:lang w:eastAsia="ar-SA" w:bidi="ar-SA"/>
    </w:rPr>
  </w:style>
  <w:style w:type="character" w:customStyle="1" w:styleId="WW8Num7z0">
    <w:name w:val="WW8Num7z0"/>
    <w:rsid w:val="00A67AE6"/>
    <w:rPr>
      <w:rFonts w:ascii="Times New Roman" w:hAnsi="Times New Roman"/>
      <w:sz w:val="24"/>
      <w:shd w:val="clear" w:color="auto" w:fill="FFFF66"/>
      <w:lang w:eastAsia="ar-SA" w:bidi="ar-SA"/>
    </w:rPr>
  </w:style>
  <w:style w:type="character" w:customStyle="1" w:styleId="WW8Num8z0">
    <w:name w:val="WW8Num8z0"/>
    <w:rsid w:val="00A67AE6"/>
    <w:rPr>
      <w:rFonts w:ascii="Times New Roman" w:hAnsi="Times New Roman"/>
    </w:rPr>
  </w:style>
  <w:style w:type="character" w:customStyle="1" w:styleId="WW8Num9z0">
    <w:name w:val="WW8Num9z0"/>
    <w:rsid w:val="00A67AE6"/>
    <w:rPr>
      <w:rFonts w:ascii="Times New Roman" w:hAnsi="Times New Roman"/>
      <w:sz w:val="24"/>
      <w:u w:val="none"/>
    </w:rPr>
  </w:style>
  <w:style w:type="character" w:customStyle="1" w:styleId="WW8Num1zfalse">
    <w:name w:val="WW8Num1zfalse"/>
    <w:rsid w:val="00A67AE6"/>
  </w:style>
  <w:style w:type="character" w:customStyle="1" w:styleId="WW8Num1ztrue">
    <w:name w:val="WW8Num1ztrue"/>
    <w:rsid w:val="00A67AE6"/>
  </w:style>
  <w:style w:type="character" w:customStyle="1" w:styleId="WW-WW8Num1ztrue">
    <w:name w:val="WW-WW8Num1ztrue"/>
    <w:rsid w:val="00A67AE6"/>
  </w:style>
  <w:style w:type="character" w:customStyle="1" w:styleId="WW-WW8Num1ztrue1">
    <w:name w:val="WW-WW8Num1ztrue1"/>
    <w:rsid w:val="00A67AE6"/>
  </w:style>
  <w:style w:type="character" w:customStyle="1" w:styleId="WW-WW8Num1ztrue12">
    <w:name w:val="WW-WW8Num1ztrue12"/>
    <w:rsid w:val="00A67AE6"/>
  </w:style>
  <w:style w:type="character" w:customStyle="1" w:styleId="WW-WW8Num1ztrue123">
    <w:name w:val="WW-WW8Num1ztrue123"/>
    <w:rsid w:val="00A67AE6"/>
  </w:style>
  <w:style w:type="character" w:customStyle="1" w:styleId="WW-WW8Num1ztrue1234">
    <w:name w:val="WW-WW8Num1ztrue1234"/>
    <w:rsid w:val="00A67AE6"/>
  </w:style>
  <w:style w:type="character" w:customStyle="1" w:styleId="WW-WW8Num1ztrue12345">
    <w:name w:val="WW-WW8Num1ztrue12345"/>
    <w:rsid w:val="00A67AE6"/>
  </w:style>
  <w:style w:type="character" w:customStyle="1" w:styleId="WW-WW8Num1ztrue123456">
    <w:name w:val="WW-WW8Num1ztrue123456"/>
    <w:rsid w:val="00A67AE6"/>
  </w:style>
  <w:style w:type="character" w:customStyle="1" w:styleId="WW8Num9ztrue">
    <w:name w:val="WW8Num9ztrue"/>
    <w:rsid w:val="00A67AE6"/>
  </w:style>
  <w:style w:type="character" w:customStyle="1" w:styleId="WW-WW8Num9ztrue">
    <w:name w:val="WW-WW8Num9ztrue"/>
    <w:rsid w:val="00A67AE6"/>
  </w:style>
  <w:style w:type="character" w:customStyle="1" w:styleId="WW-WW8Num9ztrue1">
    <w:name w:val="WW-WW8Num9ztrue1"/>
    <w:rsid w:val="00A67AE6"/>
  </w:style>
  <w:style w:type="character" w:customStyle="1" w:styleId="WW-WW8Num9ztrue12">
    <w:name w:val="WW-WW8Num9ztrue12"/>
    <w:rsid w:val="00A67AE6"/>
  </w:style>
  <w:style w:type="character" w:customStyle="1" w:styleId="WW-WW8Num9ztrue123">
    <w:name w:val="WW-WW8Num9ztrue123"/>
    <w:rsid w:val="00A67AE6"/>
  </w:style>
  <w:style w:type="character" w:customStyle="1" w:styleId="WW-WW8Num9ztrue1234">
    <w:name w:val="WW-WW8Num9ztrue1234"/>
    <w:rsid w:val="00A67AE6"/>
  </w:style>
  <w:style w:type="character" w:customStyle="1" w:styleId="WW-WW8Num9ztrue12345">
    <w:name w:val="WW-WW8Num9ztrue12345"/>
    <w:rsid w:val="00A67AE6"/>
  </w:style>
  <w:style w:type="character" w:customStyle="1" w:styleId="WW-WW8Num9ztrue123456">
    <w:name w:val="WW-WW8Num9ztrue123456"/>
    <w:rsid w:val="00A67AE6"/>
  </w:style>
  <w:style w:type="character" w:customStyle="1" w:styleId="WW8Num10z0">
    <w:name w:val="WW8Num10z0"/>
    <w:rsid w:val="00A67AE6"/>
    <w:rPr>
      <w:rFonts w:ascii="Times New Roman" w:hAnsi="Times New Roman"/>
      <w:sz w:val="28"/>
      <w:shd w:val="clear" w:color="auto" w:fill="auto"/>
      <w:lang w:eastAsia="ru-RU"/>
    </w:rPr>
  </w:style>
  <w:style w:type="character" w:customStyle="1" w:styleId="WW-WW8Num1ztrue1234567">
    <w:name w:val="WW-WW8Num1ztrue1234567"/>
    <w:rsid w:val="00A67AE6"/>
  </w:style>
  <w:style w:type="character" w:customStyle="1" w:styleId="WW-WW8Num1ztrue11">
    <w:name w:val="WW-WW8Num1ztrue11"/>
    <w:rsid w:val="00A67AE6"/>
  </w:style>
  <w:style w:type="character" w:customStyle="1" w:styleId="WW-WW8Num1ztrue121">
    <w:name w:val="WW-WW8Num1ztrue121"/>
    <w:rsid w:val="00A67AE6"/>
  </w:style>
  <w:style w:type="character" w:customStyle="1" w:styleId="WW-WW8Num1ztrue1231">
    <w:name w:val="WW-WW8Num1ztrue1231"/>
    <w:rsid w:val="00A67AE6"/>
  </w:style>
  <w:style w:type="character" w:customStyle="1" w:styleId="WW-WW8Num1ztrue12341">
    <w:name w:val="WW-WW8Num1ztrue12341"/>
    <w:rsid w:val="00A67AE6"/>
  </w:style>
  <w:style w:type="character" w:customStyle="1" w:styleId="WW-WW8Num1ztrue123451">
    <w:name w:val="WW-WW8Num1ztrue123451"/>
    <w:rsid w:val="00A67AE6"/>
  </w:style>
  <w:style w:type="character" w:customStyle="1" w:styleId="WW-WW8Num1ztrue1234561">
    <w:name w:val="WW-WW8Num1ztrue1234561"/>
    <w:rsid w:val="00A67AE6"/>
  </w:style>
  <w:style w:type="character" w:customStyle="1" w:styleId="WW8Num10ztrue">
    <w:name w:val="WW8Num10ztrue"/>
    <w:rsid w:val="00A67AE6"/>
  </w:style>
  <w:style w:type="character" w:customStyle="1" w:styleId="WW-WW8Num10ztrue">
    <w:name w:val="WW-WW8Num10ztrue"/>
    <w:rsid w:val="00A67AE6"/>
  </w:style>
  <w:style w:type="character" w:customStyle="1" w:styleId="WW-WW8Num10ztrue1">
    <w:name w:val="WW-WW8Num10ztrue1"/>
    <w:rsid w:val="00A67AE6"/>
  </w:style>
  <w:style w:type="character" w:customStyle="1" w:styleId="WW-WW8Num10ztrue12">
    <w:name w:val="WW-WW8Num10ztrue12"/>
    <w:rsid w:val="00A67AE6"/>
  </w:style>
  <w:style w:type="character" w:customStyle="1" w:styleId="WW-WW8Num10ztrue123">
    <w:name w:val="WW-WW8Num10ztrue123"/>
    <w:rsid w:val="00A67AE6"/>
  </w:style>
  <w:style w:type="character" w:customStyle="1" w:styleId="WW-WW8Num10ztrue1234">
    <w:name w:val="WW-WW8Num10ztrue1234"/>
    <w:rsid w:val="00A67AE6"/>
  </w:style>
  <w:style w:type="character" w:customStyle="1" w:styleId="WW-WW8Num10ztrue12345">
    <w:name w:val="WW-WW8Num10ztrue12345"/>
    <w:rsid w:val="00A67AE6"/>
  </w:style>
  <w:style w:type="character" w:customStyle="1" w:styleId="WW-WW8Num10ztrue123456">
    <w:name w:val="WW-WW8Num10ztrue123456"/>
    <w:rsid w:val="00A67AE6"/>
  </w:style>
  <w:style w:type="character" w:customStyle="1" w:styleId="WW-WW8Num1ztrue12345671">
    <w:name w:val="WW-WW8Num1ztrue12345671"/>
    <w:rsid w:val="00A67AE6"/>
  </w:style>
  <w:style w:type="character" w:customStyle="1" w:styleId="WW-WW8Num1ztrue111">
    <w:name w:val="WW-WW8Num1ztrue111"/>
    <w:rsid w:val="00A67AE6"/>
  </w:style>
  <w:style w:type="character" w:customStyle="1" w:styleId="WW-WW8Num1ztrue1211">
    <w:name w:val="WW-WW8Num1ztrue1211"/>
    <w:rsid w:val="00A67AE6"/>
  </w:style>
  <w:style w:type="character" w:customStyle="1" w:styleId="WW-WW8Num1ztrue12311">
    <w:name w:val="WW-WW8Num1ztrue12311"/>
    <w:rsid w:val="00A67AE6"/>
  </w:style>
  <w:style w:type="character" w:customStyle="1" w:styleId="WW-WW8Num1ztrue123411">
    <w:name w:val="WW-WW8Num1ztrue123411"/>
    <w:rsid w:val="00A67AE6"/>
  </w:style>
  <w:style w:type="character" w:customStyle="1" w:styleId="WW-WW8Num1ztrue1234511">
    <w:name w:val="WW-WW8Num1ztrue1234511"/>
    <w:rsid w:val="00A67AE6"/>
  </w:style>
  <w:style w:type="character" w:customStyle="1" w:styleId="WW-WW8Num1ztrue12345611">
    <w:name w:val="WW-WW8Num1ztrue12345611"/>
    <w:rsid w:val="00A67AE6"/>
  </w:style>
  <w:style w:type="character" w:customStyle="1" w:styleId="WW-WW8Num10ztrue1234567">
    <w:name w:val="WW-WW8Num10ztrue1234567"/>
    <w:rsid w:val="00A67AE6"/>
  </w:style>
  <w:style w:type="character" w:customStyle="1" w:styleId="WW-WW8Num10ztrue11">
    <w:name w:val="WW-WW8Num10ztrue11"/>
    <w:rsid w:val="00A67AE6"/>
  </w:style>
  <w:style w:type="character" w:customStyle="1" w:styleId="WW-WW8Num10ztrue121">
    <w:name w:val="WW-WW8Num10ztrue121"/>
    <w:rsid w:val="00A67AE6"/>
  </w:style>
  <w:style w:type="character" w:customStyle="1" w:styleId="WW-WW8Num10ztrue1231">
    <w:name w:val="WW-WW8Num10ztrue1231"/>
    <w:rsid w:val="00A67AE6"/>
  </w:style>
  <w:style w:type="character" w:customStyle="1" w:styleId="WW-WW8Num10ztrue12341">
    <w:name w:val="WW-WW8Num10ztrue12341"/>
    <w:rsid w:val="00A67AE6"/>
  </w:style>
  <w:style w:type="character" w:customStyle="1" w:styleId="WW-WW8Num10ztrue123451">
    <w:name w:val="WW-WW8Num10ztrue123451"/>
    <w:rsid w:val="00A67AE6"/>
  </w:style>
  <w:style w:type="character" w:customStyle="1" w:styleId="WW-WW8Num10ztrue1234561">
    <w:name w:val="WW-WW8Num10ztrue1234561"/>
    <w:rsid w:val="00A67AE6"/>
  </w:style>
  <w:style w:type="character" w:customStyle="1" w:styleId="WW-WW8Num1ztrue123456711">
    <w:name w:val="WW-WW8Num1ztrue123456711"/>
    <w:rsid w:val="00A67AE6"/>
  </w:style>
  <w:style w:type="character" w:customStyle="1" w:styleId="WW-WW8Num1ztrue1111">
    <w:name w:val="WW-WW8Num1ztrue1111"/>
    <w:rsid w:val="00A67AE6"/>
  </w:style>
  <w:style w:type="character" w:customStyle="1" w:styleId="WW-WW8Num1ztrue12111">
    <w:name w:val="WW-WW8Num1ztrue12111"/>
    <w:rsid w:val="00A67AE6"/>
  </w:style>
  <w:style w:type="character" w:customStyle="1" w:styleId="WW-WW8Num1ztrue123111">
    <w:name w:val="WW-WW8Num1ztrue123111"/>
    <w:rsid w:val="00A67AE6"/>
  </w:style>
  <w:style w:type="character" w:customStyle="1" w:styleId="WW-WW8Num1ztrue1234111">
    <w:name w:val="WW-WW8Num1ztrue1234111"/>
    <w:rsid w:val="00A67AE6"/>
  </w:style>
  <w:style w:type="character" w:customStyle="1" w:styleId="WW-WW8Num1ztrue12345111">
    <w:name w:val="WW-WW8Num1ztrue12345111"/>
    <w:rsid w:val="00A67AE6"/>
  </w:style>
  <w:style w:type="character" w:customStyle="1" w:styleId="WW-WW8Num1ztrue123456111">
    <w:name w:val="WW-WW8Num1ztrue123456111"/>
    <w:rsid w:val="00A67AE6"/>
  </w:style>
  <w:style w:type="character" w:customStyle="1" w:styleId="WW8Num4ztrue">
    <w:name w:val="WW8Num4ztrue"/>
    <w:rsid w:val="00A67AE6"/>
  </w:style>
  <w:style w:type="character" w:customStyle="1" w:styleId="WW-WW8Num4ztrue">
    <w:name w:val="WW-WW8Num4ztrue"/>
    <w:rsid w:val="00A67AE6"/>
  </w:style>
  <w:style w:type="character" w:customStyle="1" w:styleId="WW8Num4z3">
    <w:name w:val="WW8Num4z3"/>
    <w:rsid w:val="00A67AE6"/>
    <w:rPr>
      <w:rFonts w:ascii="Symbol" w:hAnsi="Symbol"/>
    </w:rPr>
  </w:style>
  <w:style w:type="character" w:customStyle="1" w:styleId="WW-WW8Num4ztrue1">
    <w:name w:val="WW-WW8Num4ztrue1"/>
    <w:rsid w:val="00A67AE6"/>
  </w:style>
  <w:style w:type="character" w:customStyle="1" w:styleId="WW-WW8Num4ztrue12">
    <w:name w:val="WW-WW8Num4ztrue12"/>
    <w:rsid w:val="00A67AE6"/>
  </w:style>
  <w:style w:type="character" w:customStyle="1" w:styleId="WW-WW8Num4ztrue123">
    <w:name w:val="WW-WW8Num4ztrue123"/>
    <w:rsid w:val="00A67AE6"/>
  </w:style>
  <w:style w:type="character" w:customStyle="1" w:styleId="WW-WW8Num4ztrue1234">
    <w:name w:val="WW-WW8Num4ztrue1234"/>
    <w:rsid w:val="00A67AE6"/>
  </w:style>
  <w:style w:type="character" w:customStyle="1" w:styleId="WW-WW8Num4ztrue12345">
    <w:name w:val="WW-WW8Num4ztrue12345"/>
    <w:rsid w:val="00A67AE6"/>
  </w:style>
  <w:style w:type="character" w:customStyle="1" w:styleId="WW8Num11z0">
    <w:name w:val="WW8Num11z0"/>
    <w:rsid w:val="00A67AE6"/>
    <w:rPr>
      <w:rFonts w:ascii="Times New Roman" w:hAnsi="Times New Roman"/>
      <w:sz w:val="28"/>
    </w:rPr>
  </w:style>
  <w:style w:type="character" w:customStyle="1" w:styleId="WW8Num11ztrue">
    <w:name w:val="WW8Num11ztrue"/>
    <w:rsid w:val="00A67AE6"/>
  </w:style>
  <w:style w:type="character" w:customStyle="1" w:styleId="WW-WW8Num11ztrue">
    <w:name w:val="WW-WW8Num11ztrue"/>
    <w:rsid w:val="00A67AE6"/>
  </w:style>
  <w:style w:type="character" w:customStyle="1" w:styleId="WW-WW8Num11ztrue1">
    <w:name w:val="WW-WW8Num11ztrue1"/>
    <w:rsid w:val="00A67AE6"/>
  </w:style>
  <w:style w:type="character" w:customStyle="1" w:styleId="WW-WW8Num11ztrue12">
    <w:name w:val="WW-WW8Num11ztrue12"/>
    <w:rsid w:val="00A67AE6"/>
  </w:style>
  <w:style w:type="character" w:customStyle="1" w:styleId="WW-WW8Num11ztrue123">
    <w:name w:val="WW-WW8Num11ztrue123"/>
    <w:rsid w:val="00A67AE6"/>
  </w:style>
  <w:style w:type="character" w:customStyle="1" w:styleId="WW-WW8Num11ztrue1234">
    <w:name w:val="WW-WW8Num11ztrue1234"/>
    <w:rsid w:val="00A67AE6"/>
  </w:style>
  <w:style w:type="character" w:customStyle="1" w:styleId="WW-WW8Num11ztrue12345">
    <w:name w:val="WW-WW8Num11ztrue12345"/>
    <w:rsid w:val="00A67AE6"/>
  </w:style>
  <w:style w:type="character" w:customStyle="1" w:styleId="WW-WW8Num11ztrue123456">
    <w:name w:val="WW-WW8Num11ztrue123456"/>
    <w:rsid w:val="00A67AE6"/>
  </w:style>
  <w:style w:type="character" w:customStyle="1" w:styleId="WW-WW8Num1ztrue1234567111">
    <w:name w:val="WW-WW8Num1ztrue1234567111"/>
    <w:rsid w:val="00A67AE6"/>
  </w:style>
  <w:style w:type="character" w:customStyle="1" w:styleId="WW-WW8Num1ztrue11111">
    <w:name w:val="WW-WW8Num1ztrue11111"/>
    <w:rsid w:val="00A67AE6"/>
  </w:style>
  <w:style w:type="character" w:customStyle="1" w:styleId="WW-WW8Num1ztrue121111">
    <w:name w:val="WW-WW8Num1ztrue121111"/>
    <w:rsid w:val="00A67AE6"/>
  </w:style>
  <w:style w:type="character" w:customStyle="1" w:styleId="WW-WW8Num1ztrue1231111">
    <w:name w:val="WW-WW8Num1ztrue1231111"/>
    <w:rsid w:val="00A67AE6"/>
  </w:style>
  <w:style w:type="character" w:customStyle="1" w:styleId="WW-WW8Num1ztrue12341111">
    <w:name w:val="WW-WW8Num1ztrue12341111"/>
    <w:rsid w:val="00A67AE6"/>
  </w:style>
  <w:style w:type="character" w:customStyle="1" w:styleId="WW-WW8Num1ztrue123451111">
    <w:name w:val="WW-WW8Num1ztrue123451111"/>
    <w:rsid w:val="00A67AE6"/>
  </w:style>
  <w:style w:type="character" w:customStyle="1" w:styleId="WW-WW8Num1ztrue1234561111">
    <w:name w:val="WW-WW8Num1ztrue1234561111"/>
    <w:rsid w:val="00A67AE6"/>
  </w:style>
  <w:style w:type="character" w:customStyle="1" w:styleId="WW-WW8Num4ztrue123456">
    <w:name w:val="WW-WW8Num4ztrue123456"/>
    <w:rsid w:val="00A67AE6"/>
  </w:style>
  <w:style w:type="character" w:customStyle="1" w:styleId="WW-WW8Num4ztrue11">
    <w:name w:val="WW-WW8Num4ztrue11"/>
    <w:rsid w:val="00A67AE6"/>
  </w:style>
  <w:style w:type="character" w:customStyle="1" w:styleId="WW-WW8Num4ztrue121">
    <w:name w:val="WW-WW8Num4ztrue121"/>
    <w:rsid w:val="00A67AE6"/>
  </w:style>
  <w:style w:type="character" w:customStyle="1" w:styleId="WW-WW8Num4ztrue1231">
    <w:name w:val="WW-WW8Num4ztrue1231"/>
    <w:rsid w:val="00A67AE6"/>
  </w:style>
  <w:style w:type="character" w:customStyle="1" w:styleId="WW-WW8Num4ztrue12341">
    <w:name w:val="WW-WW8Num4ztrue12341"/>
    <w:rsid w:val="00A67AE6"/>
  </w:style>
  <w:style w:type="character" w:customStyle="1" w:styleId="WW-WW8Num4ztrue123451">
    <w:name w:val="WW-WW8Num4ztrue123451"/>
    <w:rsid w:val="00A67AE6"/>
  </w:style>
  <w:style w:type="character" w:customStyle="1" w:styleId="WW-WW8Num11ztrue1234567">
    <w:name w:val="WW-WW8Num11ztrue1234567"/>
    <w:rsid w:val="00A67AE6"/>
  </w:style>
  <w:style w:type="character" w:customStyle="1" w:styleId="WW-WW8Num11ztrue11">
    <w:name w:val="WW-WW8Num11ztrue11"/>
    <w:rsid w:val="00A67AE6"/>
  </w:style>
  <w:style w:type="character" w:customStyle="1" w:styleId="WW-WW8Num11ztrue121">
    <w:name w:val="WW-WW8Num11ztrue121"/>
    <w:rsid w:val="00A67AE6"/>
  </w:style>
  <w:style w:type="character" w:customStyle="1" w:styleId="WW-WW8Num11ztrue1231">
    <w:name w:val="WW-WW8Num11ztrue1231"/>
    <w:rsid w:val="00A67AE6"/>
  </w:style>
  <w:style w:type="character" w:customStyle="1" w:styleId="WW-WW8Num11ztrue12341">
    <w:name w:val="WW-WW8Num11ztrue12341"/>
    <w:rsid w:val="00A67AE6"/>
  </w:style>
  <w:style w:type="character" w:customStyle="1" w:styleId="WW-WW8Num11ztrue123451">
    <w:name w:val="WW-WW8Num11ztrue123451"/>
    <w:rsid w:val="00A67AE6"/>
  </w:style>
  <w:style w:type="character" w:customStyle="1" w:styleId="WW-WW8Num11ztrue1234561">
    <w:name w:val="WW-WW8Num11ztrue1234561"/>
    <w:rsid w:val="00A67AE6"/>
  </w:style>
  <w:style w:type="character" w:customStyle="1" w:styleId="WW-WW8Num1ztrue12345671111">
    <w:name w:val="WW-WW8Num1ztrue12345671111"/>
    <w:rsid w:val="00A67AE6"/>
  </w:style>
  <w:style w:type="character" w:customStyle="1" w:styleId="WW-WW8Num1ztrue111111">
    <w:name w:val="WW-WW8Num1ztrue111111"/>
    <w:rsid w:val="00A67AE6"/>
  </w:style>
  <w:style w:type="character" w:customStyle="1" w:styleId="WW-WW8Num1ztrue1211111">
    <w:name w:val="WW-WW8Num1ztrue1211111"/>
    <w:rsid w:val="00A67AE6"/>
  </w:style>
  <w:style w:type="character" w:customStyle="1" w:styleId="WW-WW8Num1ztrue12311111">
    <w:name w:val="WW-WW8Num1ztrue12311111"/>
    <w:rsid w:val="00A67AE6"/>
  </w:style>
  <w:style w:type="character" w:customStyle="1" w:styleId="WW-WW8Num1ztrue123411111">
    <w:name w:val="WW-WW8Num1ztrue123411111"/>
    <w:rsid w:val="00A67AE6"/>
  </w:style>
  <w:style w:type="character" w:customStyle="1" w:styleId="WW-WW8Num1ztrue1234511111">
    <w:name w:val="WW-WW8Num1ztrue1234511111"/>
    <w:rsid w:val="00A67AE6"/>
  </w:style>
  <w:style w:type="character" w:customStyle="1" w:styleId="WW-WW8Num1ztrue12345611111">
    <w:name w:val="WW-WW8Num1ztrue12345611111"/>
    <w:rsid w:val="00A67AE6"/>
  </w:style>
  <w:style w:type="character" w:customStyle="1" w:styleId="WW-WW8Num4ztrue1234561">
    <w:name w:val="WW-WW8Num4ztrue1234561"/>
    <w:rsid w:val="00A67AE6"/>
  </w:style>
  <w:style w:type="character" w:customStyle="1" w:styleId="WW-WW8Num4ztrue111">
    <w:name w:val="WW-WW8Num4ztrue111"/>
    <w:rsid w:val="00A67AE6"/>
  </w:style>
  <w:style w:type="character" w:customStyle="1" w:styleId="WW-WW8Num4ztrue1211">
    <w:name w:val="WW-WW8Num4ztrue1211"/>
    <w:rsid w:val="00A67AE6"/>
  </w:style>
  <w:style w:type="character" w:customStyle="1" w:styleId="WW-WW8Num4ztrue12311">
    <w:name w:val="WW-WW8Num4ztrue12311"/>
    <w:rsid w:val="00A67AE6"/>
  </w:style>
  <w:style w:type="character" w:customStyle="1" w:styleId="WW-WW8Num4ztrue123411">
    <w:name w:val="WW-WW8Num4ztrue123411"/>
    <w:rsid w:val="00A67AE6"/>
  </w:style>
  <w:style w:type="character" w:customStyle="1" w:styleId="WW-WW8Num4ztrue1234511">
    <w:name w:val="WW-WW8Num4ztrue1234511"/>
    <w:rsid w:val="00A67AE6"/>
  </w:style>
  <w:style w:type="character" w:customStyle="1" w:styleId="WW-WW8Num11ztrue12345671">
    <w:name w:val="WW-WW8Num11ztrue12345671"/>
    <w:rsid w:val="00A67AE6"/>
  </w:style>
  <w:style w:type="character" w:customStyle="1" w:styleId="WW-WW8Num11ztrue111">
    <w:name w:val="WW-WW8Num11ztrue111"/>
    <w:rsid w:val="00A67AE6"/>
  </w:style>
  <w:style w:type="character" w:customStyle="1" w:styleId="WW-WW8Num11ztrue1211">
    <w:name w:val="WW-WW8Num11ztrue1211"/>
    <w:rsid w:val="00A67AE6"/>
  </w:style>
  <w:style w:type="character" w:customStyle="1" w:styleId="WW-WW8Num11ztrue12311">
    <w:name w:val="WW-WW8Num11ztrue12311"/>
    <w:rsid w:val="00A67AE6"/>
  </w:style>
  <w:style w:type="character" w:customStyle="1" w:styleId="WW-WW8Num11ztrue123411">
    <w:name w:val="WW-WW8Num11ztrue123411"/>
    <w:rsid w:val="00A67AE6"/>
  </w:style>
  <w:style w:type="character" w:customStyle="1" w:styleId="WW-WW8Num11ztrue1234511">
    <w:name w:val="WW-WW8Num11ztrue1234511"/>
    <w:rsid w:val="00A67AE6"/>
  </w:style>
  <w:style w:type="character" w:customStyle="1" w:styleId="WW-WW8Num11ztrue12345611">
    <w:name w:val="WW-WW8Num11ztrue12345611"/>
    <w:rsid w:val="00A67AE6"/>
  </w:style>
  <w:style w:type="character" w:customStyle="1" w:styleId="WW8Num12z0">
    <w:name w:val="WW8Num12z0"/>
    <w:rsid w:val="00A67AE6"/>
    <w:rPr>
      <w:rFonts w:ascii="Times New Roman" w:hAnsi="Times New Roman"/>
      <w:sz w:val="28"/>
    </w:rPr>
  </w:style>
  <w:style w:type="character" w:customStyle="1" w:styleId="WW8Num13z0">
    <w:name w:val="WW8Num13z0"/>
    <w:rsid w:val="00A67AE6"/>
    <w:rPr>
      <w:rFonts w:ascii="Times New Roman" w:hAnsi="Times New Roman"/>
    </w:rPr>
  </w:style>
  <w:style w:type="character" w:customStyle="1" w:styleId="WW8Num14z0">
    <w:name w:val="WW8Num14z0"/>
    <w:rsid w:val="00A67AE6"/>
    <w:rPr>
      <w:rFonts w:ascii="Times New Roman" w:hAnsi="Times New Roman"/>
    </w:rPr>
  </w:style>
  <w:style w:type="character" w:customStyle="1" w:styleId="WW-WW8Num1ztrue123456711111">
    <w:name w:val="WW-WW8Num1ztrue123456711111"/>
    <w:rsid w:val="00A67AE6"/>
  </w:style>
  <w:style w:type="character" w:customStyle="1" w:styleId="WW-WW8Num1ztrue1111111">
    <w:name w:val="WW-WW8Num1ztrue1111111"/>
    <w:rsid w:val="00A67AE6"/>
  </w:style>
  <w:style w:type="character" w:customStyle="1" w:styleId="WW-WW8Num1ztrue12111111">
    <w:name w:val="WW-WW8Num1ztrue12111111"/>
    <w:rsid w:val="00A67AE6"/>
  </w:style>
  <w:style w:type="character" w:customStyle="1" w:styleId="WW-WW8Num1ztrue123111111">
    <w:name w:val="WW-WW8Num1ztrue123111111"/>
    <w:rsid w:val="00A67AE6"/>
  </w:style>
  <w:style w:type="character" w:customStyle="1" w:styleId="WW-WW8Num1ztrue1234111111">
    <w:name w:val="WW-WW8Num1ztrue1234111111"/>
    <w:rsid w:val="00A67AE6"/>
  </w:style>
  <w:style w:type="character" w:customStyle="1" w:styleId="WW-WW8Num1ztrue12345111111">
    <w:name w:val="WW-WW8Num1ztrue12345111111"/>
    <w:rsid w:val="00A67AE6"/>
  </w:style>
  <w:style w:type="character" w:customStyle="1" w:styleId="WW-WW8Num1ztrue123456111111">
    <w:name w:val="WW-WW8Num1ztrue123456111111"/>
    <w:rsid w:val="00A67AE6"/>
  </w:style>
  <w:style w:type="character" w:customStyle="1" w:styleId="WW-WW8Num4ztrue12345611">
    <w:name w:val="WW-WW8Num4ztrue12345611"/>
    <w:rsid w:val="00A67AE6"/>
  </w:style>
  <w:style w:type="character" w:customStyle="1" w:styleId="WW-WW8Num4ztrue1111">
    <w:name w:val="WW-WW8Num4ztrue1111"/>
    <w:rsid w:val="00A67AE6"/>
  </w:style>
  <w:style w:type="character" w:customStyle="1" w:styleId="WW-WW8Num4ztrue12111">
    <w:name w:val="WW-WW8Num4ztrue12111"/>
    <w:rsid w:val="00A67AE6"/>
  </w:style>
  <w:style w:type="character" w:customStyle="1" w:styleId="WW-WW8Num4ztrue123111">
    <w:name w:val="WW-WW8Num4ztrue123111"/>
    <w:rsid w:val="00A67AE6"/>
  </w:style>
  <w:style w:type="character" w:customStyle="1" w:styleId="WW-WW8Num4ztrue1234111">
    <w:name w:val="WW-WW8Num4ztrue1234111"/>
    <w:rsid w:val="00A67AE6"/>
  </w:style>
  <w:style w:type="character" w:customStyle="1" w:styleId="WW-WW8Num4ztrue12345111">
    <w:name w:val="WW-WW8Num4ztrue12345111"/>
    <w:rsid w:val="00A67AE6"/>
  </w:style>
  <w:style w:type="character" w:customStyle="1" w:styleId="WW8Num12ztrue">
    <w:name w:val="WW8Num12ztrue"/>
    <w:rsid w:val="00A67AE6"/>
  </w:style>
  <w:style w:type="character" w:customStyle="1" w:styleId="WW-WW8Num12ztrue">
    <w:name w:val="WW-WW8Num12ztrue"/>
    <w:rsid w:val="00A67AE6"/>
  </w:style>
  <w:style w:type="character" w:customStyle="1" w:styleId="WW-WW8Num12ztrue1">
    <w:name w:val="WW-WW8Num12ztrue1"/>
    <w:rsid w:val="00A67AE6"/>
  </w:style>
  <w:style w:type="character" w:customStyle="1" w:styleId="WW-WW8Num12ztrue12">
    <w:name w:val="WW-WW8Num12ztrue12"/>
    <w:rsid w:val="00A67AE6"/>
  </w:style>
  <w:style w:type="character" w:customStyle="1" w:styleId="WW-WW8Num12ztrue123">
    <w:name w:val="WW-WW8Num12ztrue123"/>
    <w:rsid w:val="00A67AE6"/>
  </w:style>
  <w:style w:type="character" w:customStyle="1" w:styleId="WW-WW8Num12ztrue1234">
    <w:name w:val="WW-WW8Num12ztrue1234"/>
    <w:rsid w:val="00A67AE6"/>
  </w:style>
  <w:style w:type="character" w:customStyle="1" w:styleId="WW-WW8Num12ztrue12345">
    <w:name w:val="WW-WW8Num12ztrue12345"/>
    <w:rsid w:val="00A67AE6"/>
  </w:style>
  <w:style w:type="character" w:customStyle="1" w:styleId="WW-WW8Num12ztrue123456">
    <w:name w:val="WW-WW8Num12ztrue123456"/>
    <w:rsid w:val="00A67AE6"/>
  </w:style>
  <w:style w:type="character" w:customStyle="1" w:styleId="Absatz-Standardschriftart">
    <w:name w:val="Absatz-Standardschriftart"/>
    <w:rsid w:val="00A67AE6"/>
  </w:style>
  <w:style w:type="character" w:customStyle="1" w:styleId="WW-WW8Num1ztrue1234567111111">
    <w:name w:val="WW-WW8Num1ztrue1234567111111"/>
    <w:rsid w:val="00A67AE6"/>
  </w:style>
  <w:style w:type="character" w:customStyle="1" w:styleId="WW-WW8Num1ztrue11111111">
    <w:name w:val="WW-WW8Num1ztrue11111111"/>
    <w:rsid w:val="00A67AE6"/>
  </w:style>
  <w:style w:type="character" w:customStyle="1" w:styleId="WW-WW8Num1ztrue121111111">
    <w:name w:val="WW-WW8Num1ztrue121111111"/>
    <w:rsid w:val="00A67AE6"/>
  </w:style>
  <w:style w:type="character" w:customStyle="1" w:styleId="WW-WW8Num1ztrue1231111111">
    <w:name w:val="WW-WW8Num1ztrue1231111111"/>
    <w:rsid w:val="00A67AE6"/>
  </w:style>
  <w:style w:type="character" w:customStyle="1" w:styleId="WW-WW8Num1ztrue12341111111">
    <w:name w:val="WW-WW8Num1ztrue12341111111"/>
    <w:rsid w:val="00A67AE6"/>
  </w:style>
  <w:style w:type="character" w:customStyle="1" w:styleId="WW-WW8Num1ztrue123451111111">
    <w:name w:val="WW-WW8Num1ztrue123451111111"/>
    <w:rsid w:val="00A67AE6"/>
  </w:style>
  <w:style w:type="character" w:customStyle="1" w:styleId="WW-WW8Num1ztrue1234561111111">
    <w:name w:val="WW-WW8Num1ztrue1234561111111"/>
    <w:rsid w:val="00A67AE6"/>
  </w:style>
  <w:style w:type="character" w:customStyle="1" w:styleId="WW-WW8Num4ztrue123456111">
    <w:name w:val="WW-WW8Num4ztrue123456111"/>
    <w:rsid w:val="00A67AE6"/>
  </w:style>
  <w:style w:type="character" w:customStyle="1" w:styleId="WW-WW8Num4ztrue11111">
    <w:name w:val="WW-WW8Num4ztrue11111"/>
    <w:rsid w:val="00A67AE6"/>
  </w:style>
  <w:style w:type="character" w:customStyle="1" w:styleId="WW-WW8Num4ztrue121111">
    <w:name w:val="WW-WW8Num4ztrue121111"/>
    <w:rsid w:val="00A67AE6"/>
  </w:style>
  <w:style w:type="character" w:customStyle="1" w:styleId="WW-WW8Num4ztrue1231111">
    <w:name w:val="WW-WW8Num4ztrue1231111"/>
    <w:rsid w:val="00A67AE6"/>
  </w:style>
  <w:style w:type="character" w:customStyle="1" w:styleId="WW-WW8Num4ztrue12341111">
    <w:name w:val="WW-WW8Num4ztrue12341111"/>
    <w:rsid w:val="00A67AE6"/>
  </w:style>
  <w:style w:type="character" w:customStyle="1" w:styleId="WW-WW8Num4ztrue123451111">
    <w:name w:val="WW-WW8Num4ztrue123451111"/>
    <w:rsid w:val="00A67AE6"/>
  </w:style>
  <w:style w:type="character" w:customStyle="1" w:styleId="WW8Num12zfalse">
    <w:name w:val="WW8Num12zfalse"/>
    <w:rsid w:val="00A67AE6"/>
  </w:style>
  <w:style w:type="character" w:customStyle="1" w:styleId="WW-WW8Num12ztrue1234567">
    <w:name w:val="WW-WW8Num12ztrue1234567"/>
    <w:rsid w:val="00A67AE6"/>
  </w:style>
  <w:style w:type="character" w:customStyle="1" w:styleId="WW-WW8Num12ztrue11">
    <w:name w:val="WW-WW8Num12ztrue11"/>
    <w:rsid w:val="00A67AE6"/>
  </w:style>
  <w:style w:type="character" w:customStyle="1" w:styleId="WW-WW8Num12ztrue121">
    <w:name w:val="WW-WW8Num12ztrue121"/>
    <w:rsid w:val="00A67AE6"/>
  </w:style>
  <w:style w:type="character" w:customStyle="1" w:styleId="WW-WW8Num12ztrue1231">
    <w:name w:val="WW-WW8Num12ztrue1231"/>
    <w:rsid w:val="00A67AE6"/>
  </w:style>
  <w:style w:type="character" w:customStyle="1" w:styleId="WW-WW8Num12ztrue12341">
    <w:name w:val="WW-WW8Num12ztrue12341"/>
    <w:rsid w:val="00A67AE6"/>
  </w:style>
  <w:style w:type="character" w:customStyle="1" w:styleId="WW-WW8Num12ztrue123451">
    <w:name w:val="WW-WW8Num12ztrue123451"/>
    <w:rsid w:val="00A67AE6"/>
  </w:style>
  <w:style w:type="character" w:customStyle="1" w:styleId="WW-WW8Num12ztrue1234561">
    <w:name w:val="WW-WW8Num12ztrue1234561"/>
    <w:rsid w:val="00A67AE6"/>
  </w:style>
  <w:style w:type="character" w:customStyle="1" w:styleId="WW8Num15z0">
    <w:name w:val="WW8Num15z0"/>
    <w:rsid w:val="00A67AE6"/>
    <w:rPr>
      <w:rFonts w:ascii="Times New Roman" w:hAnsi="Times New Roman"/>
    </w:rPr>
  </w:style>
  <w:style w:type="character" w:customStyle="1" w:styleId="WW8Num16z0">
    <w:name w:val="WW8Num16z0"/>
    <w:rsid w:val="00A67AE6"/>
    <w:rPr>
      <w:rFonts w:ascii="Times New Roman" w:hAnsi="Times New Roman"/>
    </w:rPr>
  </w:style>
  <w:style w:type="character" w:customStyle="1" w:styleId="WW-Absatz-Standardschriftart">
    <w:name w:val="WW-Absatz-Standardschriftart"/>
    <w:rsid w:val="00A67AE6"/>
  </w:style>
  <w:style w:type="character" w:customStyle="1" w:styleId="WW-WW8Num1ztrue12345671111111">
    <w:name w:val="WW-WW8Num1ztrue12345671111111"/>
    <w:rsid w:val="00A67AE6"/>
  </w:style>
  <w:style w:type="character" w:customStyle="1" w:styleId="WW-WW8Num1ztrue111111111">
    <w:name w:val="WW-WW8Num1ztrue111111111"/>
    <w:rsid w:val="00A67AE6"/>
  </w:style>
  <w:style w:type="character" w:customStyle="1" w:styleId="WW-WW8Num1ztrue1211111111">
    <w:name w:val="WW-WW8Num1ztrue1211111111"/>
    <w:rsid w:val="00A67AE6"/>
  </w:style>
  <w:style w:type="character" w:customStyle="1" w:styleId="WW-WW8Num1ztrue12311111111">
    <w:name w:val="WW-WW8Num1ztrue12311111111"/>
    <w:rsid w:val="00A67AE6"/>
  </w:style>
  <w:style w:type="character" w:customStyle="1" w:styleId="WW-WW8Num1ztrue123411111111">
    <w:name w:val="WW-WW8Num1ztrue123411111111"/>
    <w:rsid w:val="00A67AE6"/>
  </w:style>
  <w:style w:type="character" w:customStyle="1" w:styleId="WW-WW8Num1ztrue1234511111111">
    <w:name w:val="WW-WW8Num1ztrue1234511111111"/>
    <w:rsid w:val="00A67AE6"/>
  </w:style>
  <w:style w:type="character" w:customStyle="1" w:styleId="WW-WW8Num1ztrue12345611111111">
    <w:name w:val="WW-WW8Num1ztrue12345611111111"/>
    <w:rsid w:val="00A67AE6"/>
  </w:style>
  <w:style w:type="character" w:customStyle="1" w:styleId="WW-WW8Num4ztrue1234561111">
    <w:name w:val="WW-WW8Num4ztrue1234561111"/>
    <w:rsid w:val="00A67AE6"/>
  </w:style>
  <w:style w:type="character" w:customStyle="1" w:styleId="WW-WW8Num4ztrue111111">
    <w:name w:val="WW-WW8Num4ztrue111111"/>
    <w:rsid w:val="00A67AE6"/>
  </w:style>
  <w:style w:type="character" w:customStyle="1" w:styleId="WW-WW8Num4ztrue1211111">
    <w:name w:val="WW-WW8Num4ztrue1211111"/>
    <w:rsid w:val="00A67AE6"/>
  </w:style>
  <w:style w:type="character" w:customStyle="1" w:styleId="WW-WW8Num4ztrue12311111">
    <w:name w:val="WW-WW8Num4ztrue12311111"/>
    <w:rsid w:val="00A67AE6"/>
  </w:style>
  <w:style w:type="character" w:customStyle="1" w:styleId="WW-WW8Num4ztrue123411111">
    <w:name w:val="WW-WW8Num4ztrue123411111"/>
    <w:rsid w:val="00A67AE6"/>
  </w:style>
  <w:style w:type="character" w:customStyle="1" w:styleId="WW-WW8Num4ztrue1234511111">
    <w:name w:val="WW-WW8Num4ztrue1234511111"/>
    <w:rsid w:val="00A67AE6"/>
  </w:style>
  <w:style w:type="character" w:customStyle="1" w:styleId="WW8Num13zfalse">
    <w:name w:val="WW8Num13zfalse"/>
    <w:rsid w:val="00A67AE6"/>
  </w:style>
  <w:style w:type="character" w:customStyle="1" w:styleId="WW8Num13ztrue">
    <w:name w:val="WW8Num13ztrue"/>
    <w:rsid w:val="00A67AE6"/>
  </w:style>
  <w:style w:type="character" w:customStyle="1" w:styleId="WW-WW8Num13ztrue">
    <w:name w:val="WW-WW8Num13ztrue"/>
    <w:rsid w:val="00A67AE6"/>
  </w:style>
  <w:style w:type="character" w:customStyle="1" w:styleId="WW-WW8Num13ztrue1">
    <w:name w:val="WW-WW8Num13ztrue1"/>
    <w:rsid w:val="00A67AE6"/>
  </w:style>
  <w:style w:type="character" w:customStyle="1" w:styleId="WW-WW8Num13ztrue12">
    <w:name w:val="WW-WW8Num13ztrue12"/>
    <w:rsid w:val="00A67AE6"/>
  </w:style>
  <w:style w:type="character" w:customStyle="1" w:styleId="WW-WW8Num13ztrue123">
    <w:name w:val="WW-WW8Num13ztrue123"/>
    <w:rsid w:val="00A67AE6"/>
  </w:style>
  <w:style w:type="character" w:customStyle="1" w:styleId="WW-WW8Num13ztrue1234">
    <w:name w:val="WW-WW8Num13ztrue1234"/>
    <w:rsid w:val="00A67AE6"/>
  </w:style>
  <w:style w:type="character" w:customStyle="1" w:styleId="WW-WW8Num13ztrue12345">
    <w:name w:val="WW-WW8Num13ztrue12345"/>
    <w:rsid w:val="00A67AE6"/>
  </w:style>
  <w:style w:type="character" w:customStyle="1" w:styleId="WW-WW8Num13ztrue123456">
    <w:name w:val="WW-WW8Num13ztrue123456"/>
    <w:rsid w:val="00A67AE6"/>
  </w:style>
  <w:style w:type="character" w:customStyle="1" w:styleId="WW8Num14ztrue">
    <w:name w:val="WW8Num14ztrue"/>
    <w:rsid w:val="00A67AE6"/>
  </w:style>
  <w:style w:type="character" w:customStyle="1" w:styleId="WW-WW8Num14ztrue">
    <w:name w:val="WW-WW8Num14ztrue"/>
    <w:rsid w:val="00A67AE6"/>
  </w:style>
  <w:style w:type="character" w:customStyle="1" w:styleId="WW-WW8Num14ztrue1">
    <w:name w:val="WW-WW8Num14ztrue1"/>
    <w:rsid w:val="00A67AE6"/>
  </w:style>
  <w:style w:type="character" w:customStyle="1" w:styleId="WW-WW8Num14ztrue12">
    <w:name w:val="WW-WW8Num14ztrue12"/>
    <w:rsid w:val="00A67AE6"/>
  </w:style>
  <w:style w:type="character" w:customStyle="1" w:styleId="WW-WW8Num14ztrue123">
    <w:name w:val="WW-WW8Num14ztrue123"/>
    <w:rsid w:val="00A67AE6"/>
  </w:style>
  <w:style w:type="character" w:customStyle="1" w:styleId="WW-WW8Num14ztrue1234">
    <w:name w:val="WW-WW8Num14ztrue1234"/>
    <w:rsid w:val="00A67AE6"/>
  </w:style>
  <w:style w:type="character" w:customStyle="1" w:styleId="WW-WW8Num14ztrue12345">
    <w:name w:val="WW-WW8Num14ztrue12345"/>
    <w:rsid w:val="00A67AE6"/>
  </w:style>
  <w:style w:type="character" w:customStyle="1" w:styleId="WW-WW8Num14ztrue123456">
    <w:name w:val="WW-WW8Num14ztrue123456"/>
    <w:rsid w:val="00A67AE6"/>
  </w:style>
  <w:style w:type="character" w:customStyle="1" w:styleId="WW-WW8Num1ztrue123456711111111">
    <w:name w:val="WW-WW8Num1ztrue123456711111111"/>
    <w:rsid w:val="00A67AE6"/>
  </w:style>
  <w:style w:type="character" w:customStyle="1" w:styleId="WW-WW8Num1ztrue1111111111">
    <w:name w:val="WW-WW8Num1ztrue1111111111"/>
    <w:rsid w:val="00A67AE6"/>
  </w:style>
  <w:style w:type="character" w:customStyle="1" w:styleId="WW-WW8Num1ztrue12111111111">
    <w:name w:val="WW-WW8Num1ztrue12111111111"/>
    <w:rsid w:val="00A67AE6"/>
  </w:style>
  <w:style w:type="character" w:customStyle="1" w:styleId="WW-WW8Num1ztrue123111111111">
    <w:name w:val="WW-WW8Num1ztrue123111111111"/>
    <w:rsid w:val="00A67AE6"/>
  </w:style>
  <w:style w:type="character" w:customStyle="1" w:styleId="WW-WW8Num1ztrue1234111111111">
    <w:name w:val="WW-WW8Num1ztrue1234111111111"/>
    <w:rsid w:val="00A67AE6"/>
  </w:style>
  <w:style w:type="character" w:customStyle="1" w:styleId="WW-WW8Num1ztrue12345111111111">
    <w:name w:val="WW-WW8Num1ztrue12345111111111"/>
    <w:rsid w:val="00A67AE6"/>
  </w:style>
  <w:style w:type="character" w:customStyle="1" w:styleId="WW-WW8Num1ztrue123456111111111">
    <w:name w:val="WW-WW8Num1ztrue123456111111111"/>
    <w:rsid w:val="00A67AE6"/>
  </w:style>
  <w:style w:type="character" w:customStyle="1" w:styleId="WW-WW8Num4ztrue12345611111">
    <w:name w:val="WW-WW8Num4ztrue12345611111"/>
    <w:rsid w:val="00A67AE6"/>
  </w:style>
  <w:style w:type="character" w:customStyle="1" w:styleId="WW-WW8Num4ztrue1111111">
    <w:name w:val="WW-WW8Num4ztrue1111111"/>
    <w:rsid w:val="00A67AE6"/>
  </w:style>
  <w:style w:type="character" w:customStyle="1" w:styleId="WW-WW8Num4ztrue12111111">
    <w:name w:val="WW-WW8Num4ztrue12111111"/>
    <w:rsid w:val="00A67AE6"/>
  </w:style>
  <w:style w:type="character" w:customStyle="1" w:styleId="WW-WW8Num4ztrue123111111">
    <w:name w:val="WW-WW8Num4ztrue123111111"/>
    <w:rsid w:val="00A67AE6"/>
  </w:style>
  <w:style w:type="character" w:customStyle="1" w:styleId="WW-WW8Num4ztrue1234111111">
    <w:name w:val="WW-WW8Num4ztrue1234111111"/>
    <w:rsid w:val="00A67AE6"/>
  </w:style>
  <w:style w:type="character" w:customStyle="1" w:styleId="WW-WW8Num4ztrue12345111111">
    <w:name w:val="WW-WW8Num4ztrue12345111111"/>
    <w:rsid w:val="00A67AE6"/>
  </w:style>
  <w:style w:type="character" w:customStyle="1" w:styleId="WW-WW8Num13ztrue1234567">
    <w:name w:val="WW-WW8Num13ztrue1234567"/>
    <w:rsid w:val="00A67AE6"/>
  </w:style>
  <w:style w:type="character" w:customStyle="1" w:styleId="WW-WW8Num13ztrue11">
    <w:name w:val="WW-WW8Num13ztrue11"/>
    <w:rsid w:val="00A67AE6"/>
  </w:style>
  <w:style w:type="character" w:customStyle="1" w:styleId="WW-WW8Num13ztrue121">
    <w:name w:val="WW-WW8Num13ztrue121"/>
    <w:rsid w:val="00A67AE6"/>
  </w:style>
  <w:style w:type="character" w:customStyle="1" w:styleId="WW-WW8Num13ztrue1231">
    <w:name w:val="WW-WW8Num13ztrue1231"/>
    <w:rsid w:val="00A67AE6"/>
  </w:style>
  <w:style w:type="character" w:customStyle="1" w:styleId="WW-WW8Num13ztrue12341">
    <w:name w:val="WW-WW8Num13ztrue12341"/>
    <w:rsid w:val="00A67AE6"/>
  </w:style>
  <w:style w:type="character" w:customStyle="1" w:styleId="WW-WW8Num13ztrue123451">
    <w:name w:val="WW-WW8Num13ztrue123451"/>
    <w:rsid w:val="00A67AE6"/>
  </w:style>
  <w:style w:type="character" w:customStyle="1" w:styleId="WW-WW8Num13ztrue1234561">
    <w:name w:val="WW-WW8Num13ztrue1234561"/>
    <w:rsid w:val="00A67AE6"/>
  </w:style>
  <w:style w:type="character" w:customStyle="1" w:styleId="WW-WW8Num14ztrue1234567">
    <w:name w:val="WW-WW8Num14ztrue1234567"/>
    <w:rsid w:val="00A67AE6"/>
  </w:style>
  <w:style w:type="character" w:customStyle="1" w:styleId="WW-WW8Num14ztrue11">
    <w:name w:val="WW-WW8Num14ztrue11"/>
    <w:rsid w:val="00A67AE6"/>
  </w:style>
  <w:style w:type="character" w:customStyle="1" w:styleId="WW-WW8Num14ztrue121">
    <w:name w:val="WW-WW8Num14ztrue121"/>
    <w:rsid w:val="00A67AE6"/>
  </w:style>
  <w:style w:type="character" w:customStyle="1" w:styleId="WW-WW8Num14ztrue1231">
    <w:name w:val="WW-WW8Num14ztrue1231"/>
    <w:rsid w:val="00A67AE6"/>
  </w:style>
  <w:style w:type="character" w:customStyle="1" w:styleId="WW-WW8Num14ztrue12341">
    <w:name w:val="WW-WW8Num14ztrue12341"/>
    <w:rsid w:val="00A67AE6"/>
  </w:style>
  <w:style w:type="character" w:customStyle="1" w:styleId="WW-WW8Num14ztrue123451">
    <w:name w:val="WW-WW8Num14ztrue123451"/>
    <w:rsid w:val="00A67AE6"/>
  </w:style>
  <w:style w:type="character" w:customStyle="1" w:styleId="WW-WW8Num14ztrue1234561">
    <w:name w:val="WW-WW8Num14ztrue1234561"/>
    <w:rsid w:val="00A67AE6"/>
  </w:style>
  <w:style w:type="character" w:customStyle="1" w:styleId="WW-WW8Num1ztrue1234567111111111">
    <w:name w:val="WW-WW8Num1ztrue1234567111111111"/>
    <w:rsid w:val="00A67AE6"/>
  </w:style>
  <w:style w:type="character" w:customStyle="1" w:styleId="WW-WW8Num1ztrue11111111111">
    <w:name w:val="WW-WW8Num1ztrue11111111111"/>
    <w:rsid w:val="00A67AE6"/>
  </w:style>
  <w:style w:type="character" w:customStyle="1" w:styleId="WW-WW8Num1ztrue121111111111">
    <w:name w:val="WW-WW8Num1ztrue121111111111"/>
    <w:rsid w:val="00A67AE6"/>
  </w:style>
  <w:style w:type="character" w:customStyle="1" w:styleId="WW-WW8Num1ztrue1231111111111">
    <w:name w:val="WW-WW8Num1ztrue1231111111111"/>
    <w:rsid w:val="00A67AE6"/>
  </w:style>
  <w:style w:type="character" w:customStyle="1" w:styleId="WW-WW8Num1ztrue12341111111111">
    <w:name w:val="WW-WW8Num1ztrue12341111111111"/>
    <w:rsid w:val="00A67AE6"/>
  </w:style>
  <w:style w:type="character" w:customStyle="1" w:styleId="WW-WW8Num1ztrue123451111111111">
    <w:name w:val="WW-WW8Num1ztrue123451111111111"/>
    <w:rsid w:val="00A67AE6"/>
  </w:style>
  <w:style w:type="character" w:customStyle="1" w:styleId="WW-WW8Num1ztrue1234561111111111">
    <w:name w:val="WW-WW8Num1ztrue1234561111111111"/>
    <w:rsid w:val="00A67AE6"/>
  </w:style>
  <w:style w:type="character" w:customStyle="1" w:styleId="WW8Num2zfalse">
    <w:name w:val="WW8Num2zfalse"/>
    <w:rsid w:val="00A67AE6"/>
  </w:style>
  <w:style w:type="character" w:customStyle="1" w:styleId="WW8Num3zfalse">
    <w:name w:val="WW8Num3zfalse"/>
    <w:rsid w:val="00A67AE6"/>
  </w:style>
  <w:style w:type="character" w:customStyle="1" w:styleId="WW-WW8Num4ztrue123456111111">
    <w:name w:val="WW-WW8Num4ztrue123456111111"/>
    <w:rsid w:val="00A67AE6"/>
  </w:style>
  <w:style w:type="character" w:customStyle="1" w:styleId="WW-WW8Num4ztrue11111111">
    <w:name w:val="WW-WW8Num4ztrue11111111"/>
    <w:rsid w:val="00A67AE6"/>
  </w:style>
  <w:style w:type="character" w:customStyle="1" w:styleId="WW-WW8Num4ztrue121111111">
    <w:name w:val="WW-WW8Num4ztrue121111111"/>
    <w:rsid w:val="00A67AE6"/>
  </w:style>
  <w:style w:type="character" w:customStyle="1" w:styleId="WW-WW8Num4ztrue1231111111">
    <w:name w:val="WW-WW8Num4ztrue1231111111"/>
    <w:rsid w:val="00A67AE6"/>
  </w:style>
  <w:style w:type="character" w:customStyle="1" w:styleId="WW-WW8Num4ztrue12341111111">
    <w:name w:val="WW-WW8Num4ztrue12341111111"/>
    <w:rsid w:val="00A67AE6"/>
  </w:style>
  <w:style w:type="character" w:customStyle="1" w:styleId="WW-WW8Num4ztrue123451111111">
    <w:name w:val="WW-WW8Num4ztrue123451111111"/>
    <w:rsid w:val="00A67AE6"/>
  </w:style>
  <w:style w:type="character" w:customStyle="1" w:styleId="WW-WW8Num4ztrue1234561111111">
    <w:name w:val="WW-WW8Num4ztrue1234561111111"/>
    <w:rsid w:val="00A67AE6"/>
  </w:style>
  <w:style w:type="character" w:customStyle="1" w:styleId="WW-WW8Num13ztrue12345671">
    <w:name w:val="WW-WW8Num13ztrue12345671"/>
    <w:rsid w:val="00A67AE6"/>
  </w:style>
  <w:style w:type="character" w:customStyle="1" w:styleId="WW-WW8Num13ztrue111">
    <w:name w:val="WW-WW8Num13ztrue111"/>
    <w:rsid w:val="00A67AE6"/>
  </w:style>
  <w:style w:type="character" w:customStyle="1" w:styleId="WW-WW8Num13ztrue1211">
    <w:name w:val="WW-WW8Num13ztrue1211"/>
    <w:rsid w:val="00A67AE6"/>
  </w:style>
  <w:style w:type="character" w:customStyle="1" w:styleId="WW-WW8Num13ztrue12311">
    <w:name w:val="WW-WW8Num13ztrue12311"/>
    <w:rsid w:val="00A67AE6"/>
  </w:style>
  <w:style w:type="character" w:customStyle="1" w:styleId="WW-WW8Num13ztrue123411">
    <w:name w:val="WW-WW8Num13ztrue123411"/>
    <w:rsid w:val="00A67AE6"/>
  </w:style>
  <w:style w:type="character" w:customStyle="1" w:styleId="WW-WW8Num13ztrue1234511">
    <w:name w:val="WW-WW8Num13ztrue1234511"/>
    <w:rsid w:val="00A67AE6"/>
  </w:style>
  <w:style w:type="character" w:customStyle="1" w:styleId="WW-WW8Num13ztrue12345611">
    <w:name w:val="WW-WW8Num13ztrue12345611"/>
    <w:rsid w:val="00A67AE6"/>
  </w:style>
  <w:style w:type="character" w:customStyle="1" w:styleId="WW-WW8Num14ztrue12345671">
    <w:name w:val="WW-WW8Num14ztrue12345671"/>
    <w:rsid w:val="00A67AE6"/>
  </w:style>
  <w:style w:type="character" w:customStyle="1" w:styleId="WW-WW8Num14ztrue111">
    <w:name w:val="WW-WW8Num14ztrue111"/>
    <w:rsid w:val="00A67AE6"/>
  </w:style>
  <w:style w:type="character" w:customStyle="1" w:styleId="WW-WW8Num14ztrue1211">
    <w:name w:val="WW-WW8Num14ztrue1211"/>
    <w:rsid w:val="00A67AE6"/>
  </w:style>
  <w:style w:type="character" w:customStyle="1" w:styleId="WW-WW8Num14ztrue12311">
    <w:name w:val="WW-WW8Num14ztrue12311"/>
    <w:rsid w:val="00A67AE6"/>
  </w:style>
  <w:style w:type="character" w:customStyle="1" w:styleId="WW-WW8Num14ztrue123411">
    <w:name w:val="WW-WW8Num14ztrue123411"/>
    <w:rsid w:val="00A67AE6"/>
  </w:style>
  <w:style w:type="character" w:customStyle="1" w:styleId="WW-WW8Num14ztrue1234511">
    <w:name w:val="WW-WW8Num14ztrue1234511"/>
    <w:rsid w:val="00A67AE6"/>
  </w:style>
  <w:style w:type="character" w:customStyle="1" w:styleId="WW-WW8Num14ztrue12345611">
    <w:name w:val="WW-WW8Num14ztrue12345611"/>
    <w:rsid w:val="00A67AE6"/>
  </w:style>
  <w:style w:type="character" w:customStyle="1" w:styleId="WW-Absatz-Standardschriftart1">
    <w:name w:val="WW-Absatz-Standardschriftart1"/>
    <w:rsid w:val="00A67AE6"/>
  </w:style>
  <w:style w:type="character" w:customStyle="1" w:styleId="WW-Absatz-Standardschriftart11">
    <w:name w:val="WW-Absatz-Standardschriftart11"/>
    <w:rsid w:val="00A67AE6"/>
  </w:style>
  <w:style w:type="character" w:customStyle="1" w:styleId="WW-Absatz-Standardschriftart111">
    <w:name w:val="WW-Absatz-Standardschriftart111"/>
    <w:rsid w:val="00A67AE6"/>
  </w:style>
  <w:style w:type="character" w:customStyle="1" w:styleId="WW-Absatz-Standardschriftart1111">
    <w:name w:val="WW-Absatz-Standardschriftart1111"/>
    <w:rsid w:val="00A67AE6"/>
  </w:style>
  <w:style w:type="character" w:customStyle="1" w:styleId="WW-Absatz-Standardschriftart11111">
    <w:name w:val="WW-Absatz-Standardschriftart11111"/>
    <w:rsid w:val="00A67AE6"/>
  </w:style>
  <w:style w:type="character" w:customStyle="1" w:styleId="WW-Absatz-Standardschriftart111111">
    <w:name w:val="WW-Absatz-Standardschriftart111111"/>
    <w:rsid w:val="00A67AE6"/>
  </w:style>
  <w:style w:type="character" w:customStyle="1" w:styleId="110">
    <w:name w:val="Основной шрифт абзаца11"/>
    <w:rsid w:val="00A67AE6"/>
  </w:style>
  <w:style w:type="character" w:customStyle="1" w:styleId="102">
    <w:name w:val="Основной шрифт абзаца10"/>
    <w:rsid w:val="00A67AE6"/>
  </w:style>
  <w:style w:type="character" w:customStyle="1" w:styleId="92">
    <w:name w:val="Основной шрифт абзаца9"/>
    <w:rsid w:val="00A67AE6"/>
  </w:style>
  <w:style w:type="character" w:customStyle="1" w:styleId="WW-Absatz-Standardschriftart1111111">
    <w:name w:val="WW-Absatz-Standardschriftart1111111"/>
    <w:rsid w:val="00A67AE6"/>
  </w:style>
  <w:style w:type="character" w:customStyle="1" w:styleId="WW-Absatz-Standardschriftart11111111">
    <w:name w:val="WW-Absatz-Standardschriftart11111111"/>
    <w:rsid w:val="00A67AE6"/>
  </w:style>
  <w:style w:type="character" w:customStyle="1" w:styleId="WW-Absatz-Standardschriftart111111111">
    <w:name w:val="WW-Absatz-Standardschriftart111111111"/>
    <w:rsid w:val="00A67AE6"/>
  </w:style>
  <w:style w:type="character" w:customStyle="1" w:styleId="80">
    <w:name w:val="Основной шрифт абзаца8"/>
    <w:rsid w:val="00A67AE6"/>
  </w:style>
  <w:style w:type="character" w:customStyle="1" w:styleId="WW8Num17z0">
    <w:name w:val="WW8Num17z0"/>
    <w:rsid w:val="00A67AE6"/>
    <w:rPr>
      <w:rFonts w:ascii="Times New Roman" w:hAnsi="Times New Roman"/>
    </w:rPr>
  </w:style>
  <w:style w:type="character" w:customStyle="1" w:styleId="72">
    <w:name w:val="Основной шрифт абзаца7"/>
    <w:rsid w:val="00A67AE6"/>
  </w:style>
  <w:style w:type="character" w:customStyle="1" w:styleId="WW-Absatz-Standardschriftart1111111111">
    <w:name w:val="WW-Absatz-Standardschriftart1111111111"/>
    <w:rsid w:val="00A67AE6"/>
  </w:style>
  <w:style w:type="character" w:customStyle="1" w:styleId="WW-Absatz-Standardschriftart11111111111">
    <w:name w:val="WW-Absatz-Standardschriftart11111111111"/>
    <w:rsid w:val="00A67AE6"/>
  </w:style>
  <w:style w:type="character" w:customStyle="1" w:styleId="WW-Absatz-Standardschriftart111111111111">
    <w:name w:val="WW-Absatz-Standardschriftart111111111111"/>
    <w:rsid w:val="00A67AE6"/>
  </w:style>
  <w:style w:type="character" w:customStyle="1" w:styleId="WW-Absatz-Standardschriftart1111111111111">
    <w:name w:val="WW-Absatz-Standardschriftart1111111111111"/>
    <w:rsid w:val="00A67AE6"/>
  </w:style>
  <w:style w:type="character" w:customStyle="1" w:styleId="WW-Absatz-Standardschriftart11111111111111">
    <w:name w:val="WW-Absatz-Standardschriftart11111111111111"/>
    <w:rsid w:val="00A67AE6"/>
  </w:style>
  <w:style w:type="character" w:customStyle="1" w:styleId="WW-Absatz-Standardschriftart111111111111111">
    <w:name w:val="WW-Absatz-Standardschriftart111111111111111"/>
    <w:rsid w:val="00A67AE6"/>
  </w:style>
  <w:style w:type="character" w:customStyle="1" w:styleId="62">
    <w:name w:val="Основной шрифт абзаца6"/>
    <w:rsid w:val="00A67AE6"/>
  </w:style>
  <w:style w:type="character" w:customStyle="1" w:styleId="52">
    <w:name w:val="Основной шрифт абзаца5"/>
    <w:rsid w:val="00A67AE6"/>
  </w:style>
  <w:style w:type="character" w:customStyle="1" w:styleId="42">
    <w:name w:val="Основной шрифт абзаца4"/>
    <w:rsid w:val="00A67AE6"/>
  </w:style>
  <w:style w:type="character" w:customStyle="1" w:styleId="2a">
    <w:name w:val="Основной шрифт абзаца2"/>
    <w:rsid w:val="00A67AE6"/>
  </w:style>
  <w:style w:type="character" w:customStyle="1" w:styleId="WW-Absatz-Standardschriftart1111111111111111">
    <w:name w:val="WW-Absatz-Standardschriftart1111111111111111"/>
    <w:rsid w:val="00A67AE6"/>
  </w:style>
  <w:style w:type="character" w:customStyle="1" w:styleId="WW-Absatz-Standardschriftart11111111111111111">
    <w:name w:val="WW-Absatz-Standardschriftart11111111111111111"/>
    <w:rsid w:val="00A67AE6"/>
  </w:style>
  <w:style w:type="character" w:customStyle="1" w:styleId="WW-Absatz-Standardschriftart111111111111111111">
    <w:name w:val="WW-Absatz-Standardschriftart111111111111111111"/>
    <w:rsid w:val="00A67AE6"/>
  </w:style>
  <w:style w:type="character" w:customStyle="1" w:styleId="WW-Absatz-Standardschriftart1111111111111111111">
    <w:name w:val="WW-Absatz-Standardschriftart1111111111111111111"/>
    <w:rsid w:val="00A67AE6"/>
  </w:style>
  <w:style w:type="character" w:customStyle="1" w:styleId="WW-Absatz-Standardschriftart11111111111111111111">
    <w:name w:val="WW-Absatz-Standardschriftart11111111111111111111"/>
    <w:rsid w:val="00A67AE6"/>
  </w:style>
  <w:style w:type="character" w:customStyle="1" w:styleId="WW-Absatz-Standardschriftart111111111111111111111">
    <w:name w:val="WW-Absatz-Standardschriftart111111111111111111111"/>
    <w:rsid w:val="00A67AE6"/>
  </w:style>
  <w:style w:type="character" w:customStyle="1" w:styleId="WW-Absatz-Standardschriftart1111111111111111111111">
    <w:name w:val="WW-Absatz-Standardschriftart1111111111111111111111"/>
    <w:rsid w:val="00A67AE6"/>
  </w:style>
  <w:style w:type="character" w:customStyle="1" w:styleId="WW-Absatz-Standardschriftart11111111111111111111111">
    <w:name w:val="WW-Absatz-Standardschriftart11111111111111111111111"/>
    <w:rsid w:val="00A67AE6"/>
  </w:style>
  <w:style w:type="character" w:customStyle="1" w:styleId="WW-Absatz-Standardschriftart111111111111111111111111">
    <w:name w:val="WW-Absatz-Standardschriftart111111111111111111111111"/>
    <w:rsid w:val="00A67AE6"/>
  </w:style>
  <w:style w:type="character" w:customStyle="1" w:styleId="WW-Absatz-Standardschriftart1111111111111111111111111">
    <w:name w:val="WW-Absatz-Standardschriftart1111111111111111111111111"/>
    <w:rsid w:val="00A67AE6"/>
  </w:style>
  <w:style w:type="character" w:customStyle="1" w:styleId="WW8Num18z0">
    <w:name w:val="WW8Num18z0"/>
    <w:rsid w:val="00A67AE6"/>
    <w:rPr>
      <w:rFonts w:ascii="Times New Roman" w:hAnsi="Times New Roman"/>
    </w:rPr>
  </w:style>
  <w:style w:type="character" w:customStyle="1" w:styleId="WW-Absatz-Standardschriftart11111111111111111111111111">
    <w:name w:val="WW-Absatz-Standardschriftart11111111111111111111111111"/>
    <w:rsid w:val="00A67AE6"/>
  </w:style>
  <w:style w:type="character" w:customStyle="1" w:styleId="WW-Absatz-Standardschriftart111111111111111111111111111">
    <w:name w:val="WW-Absatz-Standardschriftart111111111111111111111111111"/>
    <w:rsid w:val="00A67AE6"/>
  </w:style>
  <w:style w:type="character" w:customStyle="1" w:styleId="WW-Absatz-Standardschriftart1111111111111111111111111111">
    <w:name w:val="WW-Absatz-Standardschriftart1111111111111111111111111111"/>
    <w:rsid w:val="00A67AE6"/>
  </w:style>
  <w:style w:type="character" w:customStyle="1" w:styleId="WW-Absatz-Standardschriftart11111111111111111111111111111">
    <w:name w:val="WW-Absatz-Standardschriftart11111111111111111111111111111"/>
    <w:rsid w:val="00A67AE6"/>
  </w:style>
  <w:style w:type="character" w:customStyle="1" w:styleId="WW-Absatz-Standardschriftart111111111111111111111111111111">
    <w:name w:val="WW-Absatz-Standardschriftart111111111111111111111111111111"/>
    <w:rsid w:val="00A67AE6"/>
  </w:style>
  <w:style w:type="character" w:customStyle="1" w:styleId="WW-Absatz-Standardschriftart1111111111111111111111111111111">
    <w:name w:val="WW-Absatz-Standardschriftart1111111111111111111111111111111"/>
    <w:rsid w:val="00A67AE6"/>
  </w:style>
  <w:style w:type="character" w:customStyle="1" w:styleId="WW8Num19z0">
    <w:name w:val="WW8Num19z0"/>
    <w:rsid w:val="00A67AE6"/>
    <w:rPr>
      <w:rFonts w:ascii="Times New Roman" w:hAnsi="Times New Roman"/>
    </w:rPr>
  </w:style>
  <w:style w:type="character" w:customStyle="1" w:styleId="WW-Absatz-Standardschriftart11111111111111111111111111111111">
    <w:name w:val="WW-Absatz-Standardschriftart11111111111111111111111111111111"/>
    <w:rsid w:val="00A67AE6"/>
  </w:style>
  <w:style w:type="character" w:customStyle="1" w:styleId="WW-Absatz-Standardschriftart111111111111111111111111111111111">
    <w:name w:val="WW-Absatz-Standardschriftart111111111111111111111111111111111"/>
    <w:rsid w:val="00A67AE6"/>
  </w:style>
  <w:style w:type="character" w:customStyle="1" w:styleId="WW-Absatz-Standardschriftart1111111111111111111111111111111111">
    <w:name w:val="WW-Absatz-Standardschriftart1111111111111111111111111111111111"/>
    <w:rsid w:val="00A67AE6"/>
  </w:style>
  <w:style w:type="character" w:customStyle="1" w:styleId="WW-Absatz-Standardschriftart11111111111111111111111111111111111">
    <w:name w:val="WW-Absatz-Standardschriftart11111111111111111111111111111111111"/>
    <w:rsid w:val="00A67AE6"/>
  </w:style>
  <w:style w:type="character" w:customStyle="1" w:styleId="WW-Absatz-Standardschriftart111111111111111111111111111111111111">
    <w:name w:val="WW-Absatz-Standardschriftart111111111111111111111111111111111111"/>
    <w:rsid w:val="00A67AE6"/>
  </w:style>
  <w:style w:type="character" w:customStyle="1" w:styleId="WW-Absatz-Standardschriftart1111111111111111111111111111111111111">
    <w:name w:val="WW-Absatz-Standardschriftart1111111111111111111111111111111111111"/>
    <w:rsid w:val="00A67AE6"/>
  </w:style>
  <w:style w:type="character" w:customStyle="1" w:styleId="WW8Num20z0">
    <w:name w:val="WW8Num20z0"/>
    <w:rsid w:val="00A67AE6"/>
    <w:rPr>
      <w:rFonts w:ascii="Times New Roman" w:hAnsi="Times New Roman"/>
    </w:rPr>
  </w:style>
  <w:style w:type="character" w:customStyle="1" w:styleId="WW-Absatz-Standardschriftart11111111111111111111111111111111111111">
    <w:name w:val="WW-Absatz-Standardschriftart11111111111111111111111111111111111111"/>
    <w:rsid w:val="00A67AE6"/>
  </w:style>
  <w:style w:type="character" w:customStyle="1" w:styleId="WW8Num3z1">
    <w:name w:val="WW8Num3z1"/>
    <w:rsid w:val="00A67AE6"/>
    <w:rPr>
      <w:rFonts w:ascii="Courier New" w:hAnsi="Courier New"/>
    </w:rPr>
  </w:style>
  <w:style w:type="character" w:customStyle="1" w:styleId="WW8Num3z2">
    <w:name w:val="WW8Num3z2"/>
    <w:rsid w:val="00A67AE6"/>
    <w:rPr>
      <w:rFonts w:ascii="Wingdings" w:hAnsi="Wingdings"/>
    </w:rPr>
  </w:style>
  <w:style w:type="character" w:customStyle="1" w:styleId="WW8Num3z3">
    <w:name w:val="WW8Num3z3"/>
    <w:rsid w:val="00A67AE6"/>
    <w:rPr>
      <w:rFonts w:ascii="Symbol" w:hAnsi="Symbol"/>
    </w:rPr>
  </w:style>
  <w:style w:type="character" w:customStyle="1" w:styleId="WW8Num4z1">
    <w:name w:val="WW8Num4z1"/>
    <w:rsid w:val="00A67AE6"/>
    <w:rPr>
      <w:rFonts w:ascii="Courier New" w:hAnsi="Courier New"/>
    </w:rPr>
  </w:style>
  <w:style w:type="character" w:customStyle="1" w:styleId="WW8Num4z2">
    <w:name w:val="WW8Num4z2"/>
    <w:rsid w:val="00A67AE6"/>
    <w:rPr>
      <w:rFonts w:ascii="Wingdings" w:hAnsi="Wingdings"/>
    </w:rPr>
  </w:style>
  <w:style w:type="character" w:customStyle="1" w:styleId="WW8Num5z1">
    <w:name w:val="WW8Num5z1"/>
    <w:rsid w:val="00A67AE6"/>
    <w:rPr>
      <w:rFonts w:ascii="Courier New" w:hAnsi="Courier New"/>
    </w:rPr>
  </w:style>
  <w:style w:type="character" w:customStyle="1" w:styleId="WW8Num5z2">
    <w:name w:val="WW8Num5z2"/>
    <w:rsid w:val="00A67AE6"/>
    <w:rPr>
      <w:rFonts w:ascii="Wingdings" w:hAnsi="Wingdings"/>
    </w:rPr>
  </w:style>
  <w:style w:type="character" w:customStyle="1" w:styleId="WW8Num5z3">
    <w:name w:val="WW8Num5z3"/>
    <w:rsid w:val="00A67AE6"/>
    <w:rPr>
      <w:rFonts w:ascii="Symbol" w:hAnsi="Symbol"/>
    </w:rPr>
  </w:style>
  <w:style w:type="character" w:customStyle="1" w:styleId="WW8Num7z1">
    <w:name w:val="WW8Num7z1"/>
    <w:rsid w:val="00A67AE6"/>
    <w:rPr>
      <w:rFonts w:ascii="Courier New" w:hAnsi="Courier New"/>
    </w:rPr>
  </w:style>
  <w:style w:type="character" w:customStyle="1" w:styleId="WW8Num7z2">
    <w:name w:val="WW8Num7z2"/>
    <w:rsid w:val="00A67AE6"/>
    <w:rPr>
      <w:rFonts w:ascii="Wingdings" w:hAnsi="Wingdings"/>
    </w:rPr>
  </w:style>
  <w:style w:type="character" w:customStyle="1" w:styleId="WW8Num7z3">
    <w:name w:val="WW8Num7z3"/>
    <w:rsid w:val="00A67AE6"/>
    <w:rPr>
      <w:rFonts w:ascii="Symbol" w:hAnsi="Symbol"/>
    </w:rPr>
  </w:style>
  <w:style w:type="character" w:customStyle="1" w:styleId="WW8Num10z1">
    <w:name w:val="WW8Num10z1"/>
    <w:rsid w:val="00A67AE6"/>
    <w:rPr>
      <w:rFonts w:ascii="Courier New" w:hAnsi="Courier New"/>
    </w:rPr>
  </w:style>
  <w:style w:type="character" w:customStyle="1" w:styleId="WW8Num10z2">
    <w:name w:val="WW8Num10z2"/>
    <w:rsid w:val="00A67AE6"/>
    <w:rPr>
      <w:rFonts w:ascii="Wingdings" w:hAnsi="Wingdings"/>
    </w:rPr>
  </w:style>
  <w:style w:type="character" w:customStyle="1" w:styleId="WW8Num10z3">
    <w:name w:val="WW8Num10z3"/>
    <w:rsid w:val="00A67AE6"/>
    <w:rPr>
      <w:rFonts w:ascii="Symbol" w:hAnsi="Symbol"/>
    </w:rPr>
  </w:style>
  <w:style w:type="character" w:customStyle="1" w:styleId="WW8Num11z1">
    <w:name w:val="WW8Num11z1"/>
    <w:rsid w:val="00A67AE6"/>
    <w:rPr>
      <w:rFonts w:ascii="Courier New" w:hAnsi="Courier New"/>
    </w:rPr>
  </w:style>
  <w:style w:type="character" w:customStyle="1" w:styleId="WW8Num11z2">
    <w:name w:val="WW8Num11z2"/>
    <w:rsid w:val="00A67AE6"/>
    <w:rPr>
      <w:rFonts w:ascii="Wingdings" w:hAnsi="Wingdings"/>
    </w:rPr>
  </w:style>
  <w:style w:type="character" w:customStyle="1" w:styleId="WW8Num11z3">
    <w:name w:val="WW8Num11z3"/>
    <w:rsid w:val="00A67AE6"/>
    <w:rPr>
      <w:rFonts w:ascii="Symbol" w:hAnsi="Symbol"/>
    </w:rPr>
  </w:style>
  <w:style w:type="character" w:customStyle="1" w:styleId="WW8Num15z1">
    <w:name w:val="WW8Num15z1"/>
    <w:rsid w:val="00A67AE6"/>
    <w:rPr>
      <w:rFonts w:ascii="Courier New" w:hAnsi="Courier New"/>
    </w:rPr>
  </w:style>
  <w:style w:type="character" w:customStyle="1" w:styleId="WW8Num15z2">
    <w:name w:val="WW8Num15z2"/>
    <w:rsid w:val="00A67AE6"/>
    <w:rPr>
      <w:rFonts w:ascii="Wingdings" w:hAnsi="Wingdings"/>
    </w:rPr>
  </w:style>
  <w:style w:type="character" w:customStyle="1" w:styleId="WW8Num15z3">
    <w:name w:val="WW8Num15z3"/>
    <w:rsid w:val="00A67AE6"/>
    <w:rPr>
      <w:rFonts w:ascii="Symbol" w:hAnsi="Symbol"/>
    </w:rPr>
  </w:style>
  <w:style w:type="character" w:customStyle="1" w:styleId="WW8Num18z1">
    <w:name w:val="WW8Num18z1"/>
    <w:rsid w:val="00A67AE6"/>
    <w:rPr>
      <w:rFonts w:ascii="Courier New" w:hAnsi="Courier New"/>
    </w:rPr>
  </w:style>
  <w:style w:type="character" w:customStyle="1" w:styleId="WW8Num18z2">
    <w:name w:val="WW8Num18z2"/>
    <w:rsid w:val="00A67AE6"/>
    <w:rPr>
      <w:rFonts w:ascii="Wingdings" w:hAnsi="Wingdings"/>
    </w:rPr>
  </w:style>
  <w:style w:type="character" w:customStyle="1" w:styleId="WW8Num18z3">
    <w:name w:val="WW8Num18z3"/>
    <w:rsid w:val="00A67AE6"/>
    <w:rPr>
      <w:rFonts w:ascii="Symbol" w:hAnsi="Symbol"/>
    </w:rPr>
  </w:style>
  <w:style w:type="character" w:customStyle="1" w:styleId="WW8Num19z1">
    <w:name w:val="WW8Num19z1"/>
    <w:rsid w:val="00A67AE6"/>
    <w:rPr>
      <w:rFonts w:ascii="Courier New" w:hAnsi="Courier New"/>
    </w:rPr>
  </w:style>
  <w:style w:type="character" w:customStyle="1" w:styleId="WW8Num19z2">
    <w:name w:val="WW8Num19z2"/>
    <w:rsid w:val="00A67AE6"/>
    <w:rPr>
      <w:rFonts w:ascii="Wingdings" w:hAnsi="Wingdings"/>
    </w:rPr>
  </w:style>
  <w:style w:type="character" w:customStyle="1" w:styleId="WW8Num19z3">
    <w:name w:val="WW8Num19z3"/>
    <w:rsid w:val="00A67AE6"/>
    <w:rPr>
      <w:rFonts w:ascii="Symbol" w:hAnsi="Symbol"/>
    </w:rPr>
  </w:style>
  <w:style w:type="character" w:customStyle="1" w:styleId="WW8Num21z0">
    <w:name w:val="WW8Num21z0"/>
    <w:rsid w:val="00A67AE6"/>
    <w:rPr>
      <w:rFonts w:ascii="Times New Roman" w:hAnsi="Times New Roman"/>
    </w:rPr>
  </w:style>
  <w:style w:type="character" w:customStyle="1" w:styleId="WW8Num21z1">
    <w:name w:val="WW8Num21z1"/>
    <w:rsid w:val="00A67AE6"/>
    <w:rPr>
      <w:rFonts w:ascii="Courier New" w:hAnsi="Courier New"/>
    </w:rPr>
  </w:style>
  <w:style w:type="character" w:customStyle="1" w:styleId="WW8Num21z2">
    <w:name w:val="WW8Num21z2"/>
    <w:rsid w:val="00A67AE6"/>
    <w:rPr>
      <w:rFonts w:ascii="Wingdings" w:hAnsi="Wingdings"/>
    </w:rPr>
  </w:style>
  <w:style w:type="character" w:customStyle="1" w:styleId="WW8Num21z3">
    <w:name w:val="WW8Num21z3"/>
    <w:rsid w:val="00A67AE6"/>
    <w:rPr>
      <w:rFonts w:ascii="Symbol" w:hAnsi="Symbol"/>
    </w:rPr>
  </w:style>
  <w:style w:type="character" w:customStyle="1" w:styleId="WW8Num22z0">
    <w:name w:val="WW8Num22z0"/>
    <w:rsid w:val="00A67AE6"/>
    <w:rPr>
      <w:rFonts w:ascii="Times New Roman" w:hAnsi="Times New Roman"/>
    </w:rPr>
  </w:style>
  <w:style w:type="character" w:customStyle="1" w:styleId="WW8Num22z1">
    <w:name w:val="WW8Num22z1"/>
    <w:rsid w:val="00A67AE6"/>
    <w:rPr>
      <w:rFonts w:ascii="Courier New" w:hAnsi="Courier New"/>
    </w:rPr>
  </w:style>
  <w:style w:type="character" w:customStyle="1" w:styleId="WW8Num22z2">
    <w:name w:val="WW8Num22z2"/>
    <w:rsid w:val="00A67AE6"/>
    <w:rPr>
      <w:rFonts w:ascii="Wingdings" w:hAnsi="Wingdings"/>
    </w:rPr>
  </w:style>
  <w:style w:type="character" w:customStyle="1" w:styleId="WW8Num22z3">
    <w:name w:val="WW8Num22z3"/>
    <w:rsid w:val="00A67AE6"/>
    <w:rPr>
      <w:rFonts w:ascii="Symbol" w:hAnsi="Symbol"/>
    </w:rPr>
  </w:style>
  <w:style w:type="character" w:customStyle="1" w:styleId="WW8Num24z0">
    <w:name w:val="WW8Num24z0"/>
    <w:rsid w:val="00A67AE6"/>
    <w:rPr>
      <w:rFonts w:ascii="Times New Roman" w:hAnsi="Times New Roman"/>
    </w:rPr>
  </w:style>
  <w:style w:type="character" w:customStyle="1" w:styleId="WW8Num24z1">
    <w:name w:val="WW8Num24z1"/>
    <w:rsid w:val="00A67AE6"/>
    <w:rPr>
      <w:rFonts w:ascii="Courier New" w:hAnsi="Courier New"/>
    </w:rPr>
  </w:style>
  <w:style w:type="character" w:customStyle="1" w:styleId="WW8Num24z2">
    <w:name w:val="WW8Num24z2"/>
    <w:rsid w:val="00A67AE6"/>
    <w:rPr>
      <w:rFonts w:ascii="Wingdings" w:hAnsi="Wingdings"/>
    </w:rPr>
  </w:style>
  <w:style w:type="character" w:customStyle="1" w:styleId="WW8Num24z3">
    <w:name w:val="WW8Num24z3"/>
    <w:rsid w:val="00A67AE6"/>
    <w:rPr>
      <w:rFonts w:ascii="Symbol" w:hAnsi="Symbol"/>
    </w:rPr>
  </w:style>
  <w:style w:type="character" w:customStyle="1" w:styleId="WW8Num27z0">
    <w:name w:val="WW8Num27z0"/>
    <w:rsid w:val="00A67AE6"/>
    <w:rPr>
      <w:rFonts w:ascii="Times New Roman" w:hAnsi="Times New Roman"/>
    </w:rPr>
  </w:style>
  <w:style w:type="character" w:customStyle="1" w:styleId="WW8Num27z1">
    <w:name w:val="WW8Num27z1"/>
    <w:rsid w:val="00A67AE6"/>
    <w:rPr>
      <w:rFonts w:ascii="Courier New" w:hAnsi="Courier New"/>
    </w:rPr>
  </w:style>
  <w:style w:type="character" w:customStyle="1" w:styleId="WW8Num27z2">
    <w:name w:val="WW8Num27z2"/>
    <w:rsid w:val="00A67AE6"/>
    <w:rPr>
      <w:rFonts w:ascii="Wingdings" w:hAnsi="Wingdings"/>
    </w:rPr>
  </w:style>
  <w:style w:type="character" w:customStyle="1" w:styleId="WW8Num27z3">
    <w:name w:val="WW8Num27z3"/>
    <w:rsid w:val="00A67AE6"/>
    <w:rPr>
      <w:rFonts w:ascii="Symbol" w:hAnsi="Symbol"/>
    </w:rPr>
  </w:style>
  <w:style w:type="character" w:customStyle="1" w:styleId="WW8Num28z0">
    <w:name w:val="WW8Num28z0"/>
    <w:rsid w:val="00A67AE6"/>
    <w:rPr>
      <w:rFonts w:ascii="Times New Roman" w:hAnsi="Times New Roman"/>
    </w:rPr>
  </w:style>
  <w:style w:type="character" w:customStyle="1" w:styleId="WW8Num28z1">
    <w:name w:val="WW8Num28z1"/>
    <w:rsid w:val="00A67AE6"/>
    <w:rPr>
      <w:rFonts w:ascii="Courier New" w:hAnsi="Courier New"/>
    </w:rPr>
  </w:style>
  <w:style w:type="character" w:customStyle="1" w:styleId="WW8Num28z2">
    <w:name w:val="WW8Num28z2"/>
    <w:rsid w:val="00A67AE6"/>
    <w:rPr>
      <w:rFonts w:ascii="Wingdings" w:hAnsi="Wingdings"/>
    </w:rPr>
  </w:style>
  <w:style w:type="character" w:customStyle="1" w:styleId="WW8Num28z3">
    <w:name w:val="WW8Num28z3"/>
    <w:rsid w:val="00A67AE6"/>
    <w:rPr>
      <w:rFonts w:ascii="Symbol" w:hAnsi="Symbol"/>
    </w:rPr>
  </w:style>
  <w:style w:type="character" w:customStyle="1" w:styleId="WW8Num30z0">
    <w:name w:val="WW8Num30z0"/>
    <w:rsid w:val="00A67AE6"/>
    <w:rPr>
      <w:rFonts w:ascii="Times New Roman" w:hAnsi="Times New Roman"/>
    </w:rPr>
  </w:style>
  <w:style w:type="character" w:customStyle="1" w:styleId="WW8Num30z1">
    <w:name w:val="WW8Num30z1"/>
    <w:rsid w:val="00A67AE6"/>
    <w:rPr>
      <w:rFonts w:ascii="Courier New" w:hAnsi="Courier New"/>
    </w:rPr>
  </w:style>
  <w:style w:type="character" w:customStyle="1" w:styleId="WW8Num30z2">
    <w:name w:val="WW8Num30z2"/>
    <w:rsid w:val="00A67AE6"/>
    <w:rPr>
      <w:rFonts w:ascii="Wingdings" w:hAnsi="Wingdings"/>
    </w:rPr>
  </w:style>
  <w:style w:type="character" w:customStyle="1" w:styleId="WW8Num30z3">
    <w:name w:val="WW8Num30z3"/>
    <w:rsid w:val="00A67AE6"/>
    <w:rPr>
      <w:rFonts w:ascii="Symbol" w:hAnsi="Symbol"/>
    </w:rPr>
  </w:style>
  <w:style w:type="character" w:customStyle="1" w:styleId="WW8Num31z0">
    <w:name w:val="WW8Num31z0"/>
    <w:rsid w:val="00A67AE6"/>
    <w:rPr>
      <w:rFonts w:ascii="Times New Roman" w:hAnsi="Times New Roman"/>
    </w:rPr>
  </w:style>
  <w:style w:type="character" w:customStyle="1" w:styleId="WW8Num31z1">
    <w:name w:val="WW8Num31z1"/>
    <w:rsid w:val="00A67AE6"/>
    <w:rPr>
      <w:rFonts w:ascii="Courier New" w:hAnsi="Courier New"/>
    </w:rPr>
  </w:style>
  <w:style w:type="character" w:customStyle="1" w:styleId="WW8Num31z2">
    <w:name w:val="WW8Num31z2"/>
    <w:rsid w:val="00A67AE6"/>
    <w:rPr>
      <w:rFonts w:ascii="Wingdings" w:hAnsi="Wingdings"/>
    </w:rPr>
  </w:style>
  <w:style w:type="character" w:customStyle="1" w:styleId="WW8Num31z3">
    <w:name w:val="WW8Num31z3"/>
    <w:rsid w:val="00A67AE6"/>
    <w:rPr>
      <w:rFonts w:ascii="Symbol" w:hAnsi="Symbol"/>
    </w:rPr>
  </w:style>
  <w:style w:type="character" w:customStyle="1" w:styleId="WW8Num32z0">
    <w:name w:val="WW8Num32z0"/>
    <w:rsid w:val="00A67AE6"/>
    <w:rPr>
      <w:rFonts w:ascii="Times New Roman" w:hAnsi="Times New Roman"/>
    </w:rPr>
  </w:style>
  <w:style w:type="character" w:customStyle="1" w:styleId="WW8Num32z1">
    <w:name w:val="WW8Num32z1"/>
    <w:rsid w:val="00A67AE6"/>
    <w:rPr>
      <w:rFonts w:ascii="Courier New" w:hAnsi="Courier New"/>
    </w:rPr>
  </w:style>
  <w:style w:type="character" w:customStyle="1" w:styleId="WW8Num32z2">
    <w:name w:val="WW8Num32z2"/>
    <w:rsid w:val="00A67AE6"/>
    <w:rPr>
      <w:rFonts w:ascii="Wingdings" w:hAnsi="Wingdings"/>
    </w:rPr>
  </w:style>
  <w:style w:type="character" w:customStyle="1" w:styleId="WW8Num32z3">
    <w:name w:val="WW8Num32z3"/>
    <w:rsid w:val="00A67AE6"/>
    <w:rPr>
      <w:rFonts w:ascii="Symbol" w:hAnsi="Symbol"/>
    </w:rPr>
  </w:style>
  <w:style w:type="character" w:customStyle="1" w:styleId="WW8Num33z0">
    <w:name w:val="WW8Num33z0"/>
    <w:rsid w:val="00A67AE6"/>
    <w:rPr>
      <w:rFonts w:ascii="Times New Roman" w:hAnsi="Times New Roman"/>
    </w:rPr>
  </w:style>
  <w:style w:type="character" w:customStyle="1" w:styleId="WW8Num33z1">
    <w:name w:val="WW8Num33z1"/>
    <w:rsid w:val="00A67AE6"/>
    <w:rPr>
      <w:rFonts w:ascii="Courier New" w:hAnsi="Courier New"/>
    </w:rPr>
  </w:style>
  <w:style w:type="character" w:customStyle="1" w:styleId="WW8Num33z2">
    <w:name w:val="WW8Num33z2"/>
    <w:rsid w:val="00A67AE6"/>
    <w:rPr>
      <w:rFonts w:ascii="Wingdings" w:hAnsi="Wingdings"/>
    </w:rPr>
  </w:style>
  <w:style w:type="character" w:customStyle="1" w:styleId="WW8Num33z3">
    <w:name w:val="WW8Num33z3"/>
    <w:rsid w:val="00A67AE6"/>
    <w:rPr>
      <w:rFonts w:ascii="Symbol" w:hAnsi="Symbol"/>
    </w:rPr>
  </w:style>
  <w:style w:type="character" w:customStyle="1" w:styleId="WW8Num34z0">
    <w:name w:val="WW8Num34z0"/>
    <w:rsid w:val="00A67AE6"/>
    <w:rPr>
      <w:rFonts w:ascii="Times New Roman" w:hAnsi="Times New Roman"/>
    </w:rPr>
  </w:style>
  <w:style w:type="character" w:customStyle="1" w:styleId="WW8Num34z1">
    <w:name w:val="WW8Num34z1"/>
    <w:rsid w:val="00A67AE6"/>
    <w:rPr>
      <w:rFonts w:ascii="Courier New" w:hAnsi="Courier New"/>
    </w:rPr>
  </w:style>
  <w:style w:type="character" w:customStyle="1" w:styleId="WW8Num34z2">
    <w:name w:val="WW8Num34z2"/>
    <w:rsid w:val="00A67AE6"/>
    <w:rPr>
      <w:rFonts w:ascii="Wingdings" w:hAnsi="Wingdings"/>
    </w:rPr>
  </w:style>
  <w:style w:type="character" w:customStyle="1" w:styleId="WW8Num34z3">
    <w:name w:val="WW8Num34z3"/>
    <w:rsid w:val="00A67AE6"/>
    <w:rPr>
      <w:rFonts w:ascii="Symbol" w:hAnsi="Symbol"/>
    </w:rPr>
  </w:style>
  <w:style w:type="character" w:customStyle="1" w:styleId="WW8Num35z0">
    <w:name w:val="WW8Num35z0"/>
    <w:rsid w:val="00A67AE6"/>
    <w:rPr>
      <w:rFonts w:ascii="Times New Roman" w:hAnsi="Times New Roman"/>
    </w:rPr>
  </w:style>
  <w:style w:type="character" w:customStyle="1" w:styleId="WW8Num35z1">
    <w:name w:val="WW8Num35z1"/>
    <w:rsid w:val="00A67AE6"/>
    <w:rPr>
      <w:rFonts w:ascii="Courier New" w:hAnsi="Courier New"/>
    </w:rPr>
  </w:style>
  <w:style w:type="character" w:customStyle="1" w:styleId="WW8Num35z2">
    <w:name w:val="WW8Num35z2"/>
    <w:rsid w:val="00A67AE6"/>
    <w:rPr>
      <w:rFonts w:ascii="Wingdings" w:hAnsi="Wingdings"/>
    </w:rPr>
  </w:style>
  <w:style w:type="character" w:customStyle="1" w:styleId="WW8Num35z3">
    <w:name w:val="WW8Num35z3"/>
    <w:rsid w:val="00A67AE6"/>
    <w:rPr>
      <w:rFonts w:ascii="Symbol" w:hAnsi="Symbol"/>
    </w:rPr>
  </w:style>
  <w:style w:type="character" w:customStyle="1" w:styleId="WW8Num36z0">
    <w:name w:val="WW8Num36z0"/>
    <w:rsid w:val="00A67AE6"/>
    <w:rPr>
      <w:rFonts w:ascii="Times New Roman" w:hAnsi="Times New Roman"/>
    </w:rPr>
  </w:style>
  <w:style w:type="character" w:customStyle="1" w:styleId="WW8Num36z1">
    <w:name w:val="WW8Num36z1"/>
    <w:rsid w:val="00A67AE6"/>
    <w:rPr>
      <w:rFonts w:ascii="Courier New" w:hAnsi="Courier New"/>
    </w:rPr>
  </w:style>
  <w:style w:type="character" w:customStyle="1" w:styleId="WW8Num36z2">
    <w:name w:val="WW8Num36z2"/>
    <w:rsid w:val="00A67AE6"/>
    <w:rPr>
      <w:rFonts w:ascii="Wingdings" w:hAnsi="Wingdings"/>
    </w:rPr>
  </w:style>
  <w:style w:type="character" w:customStyle="1" w:styleId="WW8Num36z3">
    <w:name w:val="WW8Num36z3"/>
    <w:rsid w:val="00A67AE6"/>
    <w:rPr>
      <w:rFonts w:ascii="Symbol" w:hAnsi="Symbol"/>
    </w:rPr>
  </w:style>
  <w:style w:type="character" w:customStyle="1" w:styleId="WW8Num37z0">
    <w:name w:val="WW8Num37z0"/>
    <w:rsid w:val="00A67AE6"/>
    <w:rPr>
      <w:rFonts w:ascii="Times New Roman" w:hAnsi="Times New Roman"/>
    </w:rPr>
  </w:style>
  <w:style w:type="character" w:customStyle="1" w:styleId="WW8Num37z1">
    <w:name w:val="WW8Num37z1"/>
    <w:rsid w:val="00A67AE6"/>
    <w:rPr>
      <w:rFonts w:ascii="Courier New" w:hAnsi="Courier New"/>
    </w:rPr>
  </w:style>
  <w:style w:type="character" w:customStyle="1" w:styleId="WW8Num37z2">
    <w:name w:val="WW8Num37z2"/>
    <w:rsid w:val="00A67AE6"/>
    <w:rPr>
      <w:rFonts w:ascii="Wingdings" w:hAnsi="Wingdings"/>
    </w:rPr>
  </w:style>
  <w:style w:type="character" w:customStyle="1" w:styleId="WW8Num37z3">
    <w:name w:val="WW8Num37z3"/>
    <w:rsid w:val="00A67AE6"/>
    <w:rPr>
      <w:rFonts w:ascii="Symbol" w:hAnsi="Symbol"/>
    </w:rPr>
  </w:style>
  <w:style w:type="character" w:customStyle="1" w:styleId="1d">
    <w:name w:val="Основной шрифт абзаца1"/>
    <w:rsid w:val="00A67AE6"/>
  </w:style>
  <w:style w:type="character" w:customStyle="1" w:styleId="38">
    <w:name w:val="Основной шрифт абзаца3"/>
    <w:rsid w:val="00A67AE6"/>
  </w:style>
  <w:style w:type="character" w:styleId="afff5">
    <w:name w:val="FollowedHyperlink"/>
    <w:uiPriority w:val="99"/>
    <w:rsid w:val="00A67AE6"/>
    <w:rPr>
      <w:color w:val="800080"/>
      <w:u w:val="single"/>
    </w:rPr>
  </w:style>
  <w:style w:type="character" w:styleId="afff6">
    <w:name w:val="Emphasis"/>
    <w:uiPriority w:val="20"/>
    <w:qFormat/>
    <w:rsid w:val="00A67AE6"/>
    <w:rPr>
      <w:i/>
    </w:rPr>
  </w:style>
  <w:style w:type="character" w:customStyle="1" w:styleId="afff7">
    <w:name w:val="Символ сноски"/>
    <w:rsid w:val="00A67AE6"/>
    <w:rPr>
      <w:vertAlign w:val="superscript"/>
    </w:rPr>
  </w:style>
  <w:style w:type="character" w:customStyle="1" w:styleId="afff8">
    <w:name w:val="Знак Знак"/>
    <w:rsid w:val="00A67AE6"/>
    <w:rPr>
      <w:rFonts w:ascii="Cambria" w:hAnsi="Cambria"/>
      <w:sz w:val="22"/>
    </w:rPr>
  </w:style>
  <w:style w:type="character" w:customStyle="1" w:styleId="WW8Num20z1">
    <w:name w:val="WW8Num20z1"/>
    <w:rsid w:val="00A67AE6"/>
    <w:rPr>
      <w:rFonts w:ascii="Courier New" w:hAnsi="Courier New"/>
    </w:rPr>
  </w:style>
  <w:style w:type="character" w:customStyle="1" w:styleId="WW8Num20z2">
    <w:name w:val="WW8Num20z2"/>
    <w:rsid w:val="00A67AE6"/>
    <w:rPr>
      <w:rFonts w:ascii="Wingdings" w:hAnsi="Wingdings"/>
    </w:rPr>
  </w:style>
  <w:style w:type="character" w:customStyle="1" w:styleId="WW8Num20z3">
    <w:name w:val="WW8Num20z3"/>
    <w:rsid w:val="00A67AE6"/>
    <w:rPr>
      <w:rFonts w:ascii="Symbol" w:hAnsi="Symbol"/>
    </w:rPr>
  </w:style>
  <w:style w:type="character" w:customStyle="1" w:styleId="WW8Num23z0">
    <w:name w:val="WW8Num23z0"/>
    <w:rsid w:val="00A67AE6"/>
    <w:rPr>
      <w:rFonts w:ascii="Times New Roman" w:hAnsi="Times New Roman"/>
    </w:rPr>
  </w:style>
  <w:style w:type="character" w:customStyle="1" w:styleId="WW8Num23z1">
    <w:name w:val="WW8Num23z1"/>
    <w:rsid w:val="00A67AE6"/>
    <w:rPr>
      <w:rFonts w:ascii="Courier New" w:hAnsi="Courier New"/>
    </w:rPr>
  </w:style>
  <w:style w:type="character" w:customStyle="1" w:styleId="WW8Num23z2">
    <w:name w:val="WW8Num23z2"/>
    <w:rsid w:val="00A67AE6"/>
    <w:rPr>
      <w:rFonts w:ascii="Wingdings" w:hAnsi="Wingdings"/>
    </w:rPr>
  </w:style>
  <w:style w:type="character" w:customStyle="1" w:styleId="WW8Num23z3">
    <w:name w:val="WW8Num23z3"/>
    <w:rsid w:val="00A67AE6"/>
    <w:rPr>
      <w:rFonts w:ascii="Symbol" w:hAnsi="Symbol"/>
    </w:rPr>
  </w:style>
  <w:style w:type="paragraph" w:customStyle="1" w:styleId="afff9">
    <w:name w:val="Заголовок"/>
    <w:basedOn w:val="a"/>
    <w:next w:val="a4"/>
    <w:rsid w:val="00A67AE6"/>
    <w:pPr>
      <w:suppressAutoHyphens/>
      <w:autoSpaceDE w:val="0"/>
      <w:spacing w:after="0" w:line="240" w:lineRule="auto"/>
      <w:jc w:val="center"/>
    </w:pPr>
    <w:rPr>
      <w:rFonts w:ascii="Times New Roman" w:eastAsia="Times New Roman" w:hAnsi="Times New Roman" w:cs="Times New Roman"/>
      <w:b/>
      <w:sz w:val="24"/>
      <w:szCs w:val="28"/>
      <w:lang w:eastAsia="zh-CN"/>
    </w:rPr>
  </w:style>
  <w:style w:type="paragraph" w:customStyle="1" w:styleId="103">
    <w:name w:val="Указатель10"/>
    <w:basedOn w:val="a"/>
    <w:rsid w:val="00A67AE6"/>
    <w:pPr>
      <w:suppressLineNumbers/>
      <w:suppressAutoHyphens/>
      <w:spacing w:after="0" w:line="240" w:lineRule="auto"/>
    </w:pPr>
    <w:rPr>
      <w:rFonts w:ascii="Calibri" w:eastAsia="Times New Roman" w:hAnsi="Calibri" w:cs="Mangal"/>
      <w:lang w:eastAsia="zh-CN"/>
    </w:rPr>
  </w:style>
  <w:style w:type="paragraph" w:customStyle="1" w:styleId="93">
    <w:name w:val="Название объекта9"/>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94">
    <w:name w:val="Указатель9"/>
    <w:basedOn w:val="a"/>
    <w:rsid w:val="00A67AE6"/>
    <w:pPr>
      <w:suppressLineNumbers/>
      <w:suppressAutoHyphens/>
      <w:spacing w:after="0" w:line="240" w:lineRule="auto"/>
    </w:pPr>
    <w:rPr>
      <w:rFonts w:ascii="Calibri" w:eastAsia="Times New Roman" w:hAnsi="Calibri" w:cs="Mangal"/>
      <w:lang w:eastAsia="zh-CN"/>
    </w:rPr>
  </w:style>
  <w:style w:type="paragraph" w:customStyle="1" w:styleId="81">
    <w:name w:val="Название объекта8"/>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82">
    <w:name w:val="Указатель8"/>
    <w:basedOn w:val="a"/>
    <w:rsid w:val="00A67AE6"/>
    <w:pPr>
      <w:suppressLineNumbers/>
      <w:suppressAutoHyphens/>
      <w:spacing w:after="0" w:line="240" w:lineRule="auto"/>
    </w:pPr>
    <w:rPr>
      <w:rFonts w:ascii="Calibri" w:eastAsia="Times New Roman" w:hAnsi="Calibri" w:cs="Mangal"/>
      <w:lang w:eastAsia="zh-CN"/>
    </w:rPr>
  </w:style>
  <w:style w:type="paragraph" w:customStyle="1" w:styleId="73">
    <w:name w:val="Название объекта7"/>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74">
    <w:name w:val="Указатель7"/>
    <w:basedOn w:val="a"/>
    <w:rsid w:val="00A67AE6"/>
    <w:pPr>
      <w:suppressLineNumbers/>
      <w:suppressAutoHyphens/>
      <w:spacing w:after="0" w:line="240" w:lineRule="auto"/>
    </w:pPr>
    <w:rPr>
      <w:rFonts w:ascii="Calibri" w:eastAsia="Times New Roman" w:hAnsi="Calibri" w:cs="Mangal"/>
      <w:lang w:eastAsia="zh-CN"/>
    </w:rPr>
  </w:style>
  <w:style w:type="paragraph" w:customStyle="1" w:styleId="63">
    <w:name w:val="Название объекта6"/>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64">
    <w:name w:val="Указатель6"/>
    <w:basedOn w:val="a"/>
    <w:rsid w:val="00A67AE6"/>
    <w:pPr>
      <w:suppressLineNumbers/>
      <w:suppressAutoHyphens/>
      <w:spacing w:after="0" w:line="240" w:lineRule="auto"/>
    </w:pPr>
    <w:rPr>
      <w:rFonts w:ascii="Calibri" w:eastAsia="Times New Roman" w:hAnsi="Calibri" w:cs="Mangal"/>
      <w:lang w:eastAsia="zh-CN"/>
    </w:rPr>
  </w:style>
  <w:style w:type="paragraph" w:customStyle="1" w:styleId="53">
    <w:name w:val="Название объекта5"/>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54">
    <w:name w:val="Указатель5"/>
    <w:basedOn w:val="a"/>
    <w:rsid w:val="00A67AE6"/>
    <w:pPr>
      <w:suppressLineNumbers/>
      <w:suppressAutoHyphens/>
      <w:spacing w:after="0" w:line="240" w:lineRule="auto"/>
    </w:pPr>
    <w:rPr>
      <w:rFonts w:ascii="Calibri" w:eastAsia="Times New Roman" w:hAnsi="Calibri" w:cs="Mangal"/>
      <w:lang w:eastAsia="zh-CN"/>
    </w:rPr>
  </w:style>
  <w:style w:type="paragraph" w:customStyle="1" w:styleId="43">
    <w:name w:val="Название объекта4"/>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44">
    <w:name w:val="Указатель4"/>
    <w:basedOn w:val="a"/>
    <w:rsid w:val="00A67AE6"/>
    <w:pPr>
      <w:suppressLineNumbers/>
      <w:suppressAutoHyphens/>
      <w:spacing w:after="0" w:line="240" w:lineRule="auto"/>
    </w:pPr>
    <w:rPr>
      <w:rFonts w:ascii="Calibri" w:eastAsia="Times New Roman" w:hAnsi="Calibri" w:cs="Mangal"/>
      <w:lang w:eastAsia="zh-CN"/>
    </w:rPr>
  </w:style>
  <w:style w:type="paragraph" w:customStyle="1" w:styleId="39">
    <w:name w:val="Название объекта3"/>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3a">
    <w:name w:val="Указатель3"/>
    <w:basedOn w:val="a"/>
    <w:rsid w:val="00A67AE6"/>
    <w:pPr>
      <w:suppressLineNumbers/>
      <w:suppressAutoHyphens/>
      <w:spacing w:after="0" w:line="240" w:lineRule="auto"/>
    </w:pPr>
    <w:rPr>
      <w:rFonts w:ascii="Calibri" w:eastAsia="Times New Roman" w:hAnsi="Calibri" w:cs="Mangal"/>
      <w:lang w:eastAsia="zh-CN"/>
    </w:rPr>
  </w:style>
  <w:style w:type="paragraph" w:customStyle="1" w:styleId="2b">
    <w:name w:val="Название объекта2"/>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2c">
    <w:name w:val="Указатель2"/>
    <w:basedOn w:val="a"/>
    <w:rsid w:val="00A67AE6"/>
    <w:pPr>
      <w:suppressLineNumbers/>
      <w:suppressAutoHyphens/>
      <w:spacing w:after="0" w:line="240" w:lineRule="auto"/>
    </w:pPr>
    <w:rPr>
      <w:rFonts w:ascii="Calibri" w:eastAsia="Times New Roman" w:hAnsi="Calibri" w:cs="Mangal"/>
      <w:lang w:eastAsia="zh-CN"/>
    </w:rPr>
  </w:style>
  <w:style w:type="paragraph" w:customStyle="1" w:styleId="1e">
    <w:name w:val="Название объекта1"/>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1f">
    <w:name w:val="Указатель1"/>
    <w:basedOn w:val="a"/>
    <w:rsid w:val="00A67AE6"/>
    <w:pPr>
      <w:suppressLineNumbers/>
      <w:suppressAutoHyphens/>
      <w:spacing w:after="0" w:line="240" w:lineRule="auto"/>
    </w:pPr>
    <w:rPr>
      <w:rFonts w:ascii="Calibri" w:eastAsia="Times New Roman" w:hAnsi="Calibri" w:cs="Mangal"/>
      <w:lang w:eastAsia="zh-CN"/>
    </w:rPr>
  </w:style>
  <w:style w:type="paragraph" w:customStyle="1" w:styleId="1f0">
    <w:name w:val="нум список 1"/>
    <w:basedOn w:val="a"/>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1f1">
    <w:name w:val="марк список 1"/>
    <w:basedOn w:val="a"/>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230">
    <w:name w:val="Основной текст 23"/>
    <w:basedOn w:val="a"/>
    <w:rsid w:val="00A67AE6"/>
    <w:pPr>
      <w:suppressAutoHyphens/>
      <w:spacing w:after="120" w:line="480" w:lineRule="auto"/>
    </w:pPr>
    <w:rPr>
      <w:rFonts w:ascii="Times New Roman" w:eastAsia="Times New Roman" w:hAnsi="Times New Roman" w:cs="Times New Roman"/>
      <w:sz w:val="24"/>
      <w:szCs w:val="24"/>
      <w:lang w:eastAsia="zh-CN"/>
    </w:rPr>
  </w:style>
  <w:style w:type="paragraph" w:customStyle="1" w:styleId="320">
    <w:name w:val="Основной текст с отступом 32"/>
    <w:basedOn w:val="a"/>
    <w:rsid w:val="00A67AE6"/>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fffa">
    <w:name w:val="основной текст документа"/>
    <w:basedOn w:val="a"/>
    <w:rsid w:val="00A67AE6"/>
    <w:pPr>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310">
    <w:name w:val="Основной текст с отступом 31"/>
    <w:basedOn w:val="a"/>
    <w:rsid w:val="00A67AE6"/>
    <w:pPr>
      <w:suppressAutoHyphens/>
      <w:spacing w:after="120" w:line="240" w:lineRule="auto"/>
      <w:ind w:left="283"/>
    </w:pPr>
    <w:rPr>
      <w:rFonts w:ascii="Calibri" w:eastAsia="Times New Roman" w:hAnsi="Calibri" w:cs="Calibri"/>
      <w:sz w:val="16"/>
      <w:szCs w:val="16"/>
      <w:lang w:eastAsia="zh-CN"/>
    </w:rPr>
  </w:style>
  <w:style w:type="paragraph" w:customStyle="1" w:styleId="210">
    <w:name w:val="Основной текст с отступом 21"/>
    <w:basedOn w:val="a"/>
    <w:rsid w:val="00A67AE6"/>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1f2">
    <w:name w:val="Обычный1"/>
    <w:uiPriority w:val="99"/>
    <w:rsid w:val="00A67AE6"/>
    <w:pPr>
      <w:widowControl w:val="0"/>
      <w:suppressAutoHyphens/>
      <w:spacing w:after="0" w:line="300" w:lineRule="auto"/>
      <w:jc w:val="both"/>
    </w:pPr>
    <w:rPr>
      <w:rFonts w:ascii="Times New Roman" w:eastAsia="Times New Roman" w:hAnsi="Times New Roman" w:cs="Times New Roman"/>
      <w:sz w:val="24"/>
      <w:szCs w:val="20"/>
      <w:lang w:eastAsia="zh-CN"/>
    </w:rPr>
  </w:style>
  <w:style w:type="paragraph" w:customStyle="1" w:styleId="220">
    <w:name w:val="Основной текст с отступом 22"/>
    <w:basedOn w:val="a"/>
    <w:rsid w:val="00A67AE6"/>
    <w:pPr>
      <w:suppressAutoHyphens/>
      <w:spacing w:after="0" w:line="480" w:lineRule="auto"/>
      <w:ind w:left="283"/>
    </w:pPr>
    <w:rPr>
      <w:rFonts w:ascii="Calibri" w:eastAsia="Times New Roman" w:hAnsi="Calibri" w:cs="Calibri"/>
      <w:lang w:eastAsia="zh-CN"/>
    </w:rPr>
  </w:style>
  <w:style w:type="paragraph" w:customStyle="1" w:styleId="afffb">
    <w:name w:val="Текст (справка)"/>
    <w:basedOn w:val="a"/>
    <w:next w:val="a"/>
    <w:rsid w:val="00A67AE6"/>
    <w:pPr>
      <w:widowControl w:val="0"/>
      <w:suppressAutoHyphens/>
      <w:autoSpaceDE w:val="0"/>
      <w:spacing w:after="0" w:line="240" w:lineRule="auto"/>
      <w:ind w:left="170" w:right="170"/>
    </w:pPr>
    <w:rPr>
      <w:rFonts w:ascii="Arial" w:eastAsia="Times New Roman" w:hAnsi="Arial" w:cs="Arial"/>
      <w:sz w:val="20"/>
      <w:szCs w:val="20"/>
      <w:lang w:eastAsia="zh-CN"/>
    </w:rPr>
  </w:style>
  <w:style w:type="paragraph" w:customStyle="1" w:styleId="211">
    <w:name w:val="Основной текст 21"/>
    <w:basedOn w:val="a"/>
    <w:rsid w:val="00A67AE6"/>
    <w:pPr>
      <w:suppressAutoHyphens/>
      <w:spacing w:after="0" w:line="240" w:lineRule="auto"/>
    </w:pPr>
    <w:rPr>
      <w:rFonts w:ascii="Times New Roman" w:eastAsia="Times New Roman" w:hAnsi="Times New Roman" w:cs="Times New Roman"/>
      <w:b/>
      <w:sz w:val="24"/>
      <w:szCs w:val="26"/>
      <w:lang w:eastAsia="zh-CN"/>
    </w:rPr>
  </w:style>
  <w:style w:type="paragraph" w:customStyle="1" w:styleId="1f3">
    <w:name w:val="Основной текст с отступом1"/>
    <w:basedOn w:val="a"/>
    <w:rsid w:val="00A67AE6"/>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f4">
    <w:name w:val="Текст сноски Знак1"/>
    <w:basedOn w:val="a0"/>
    <w:rsid w:val="00A67AE6"/>
    <w:rPr>
      <w:rFonts w:ascii="Arial" w:hAnsi="Arial" w:cs="Arial"/>
      <w:lang w:eastAsia="zh-CN"/>
    </w:rPr>
  </w:style>
  <w:style w:type="character" w:customStyle="1" w:styleId="BalloonTextChar">
    <w:name w:val="Balloon Text Char"/>
    <w:locked/>
    <w:rsid w:val="00A67AE6"/>
    <w:rPr>
      <w:rFonts w:ascii="Tahoma" w:hAnsi="Tahoma" w:cs="Tahoma"/>
      <w:sz w:val="16"/>
      <w:szCs w:val="16"/>
      <w:lang w:val="ru-RU" w:eastAsia="zh-CN" w:bidi="ar-SA"/>
    </w:rPr>
  </w:style>
  <w:style w:type="paragraph" w:customStyle="1" w:styleId="afffc">
    <w:name w:val="Заголовок таблицы"/>
    <w:basedOn w:val="af0"/>
    <w:rsid w:val="00A67AE6"/>
    <w:pPr>
      <w:widowControl/>
      <w:jc w:val="center"/>
    </w:pPr>
    <w:rPr>
      <w:rFonts w:eastAsia="Times New Roman" w:cs="Times New Roman"/>
      <w:b/>
      <w:bCs/>
      <w:kern w:val="0"/>
      <w:lang w:eastAsia="zh-CN" w:bidi="ar-SA"/>
    </w:rPr>
  </w:style>
  <w:style w:type="paragraph" w:customStyle="1" w:styleId="afffd">
    <w:name w:val="Содержимое врезки"/>
    <w:basedOn w:val="a4"/>
    <w:rsid w:val="00A67AE6"/>
    <w:pPr>
      <w:suppressAutoHyphens/>
    </w:pPr>
    <w:rPr>
      <w:lang w:eastAsia="zh-CN"/>
    </w:rPr>
  </w:style>
  <w:style w:type="paragraph" w:customStyle="1" w:styleId="111">
    <w:name w:val="Основной текст с отступом11"/>
    <w:basedOn w:val="a"/>
    <w:rsid w:val="00A67AE6"/>
    <w:pPr>
      <w:suppressAutoHyphens/>
      <w:spacing w:after="120" w:line="240" w:lineRule="auto"/>
      <w:ind w:left="283"/>
    </w:pPr>
    <w:rPr>
      <w:rFonts w:ascii="Calibri" w:eastAsia="Times New Roman" w:hAnsi="Calibri" w:cs="Calibri"/>
      <w:lang w:eastAsia="zh-CN"/>
    </w:rPr>
  </w:style>
  <w:style w:type="paragraph" w:customStyle="1" w:styleId="western">
    <w:name w:val="western"/>
    <w:basedOn w:val="a"/>
    <w:rsid w:val="00A67AE6"/>
    <w:pPr>
      <w:spacing w:before="280" w:after="119" w:line="240" w:lineRule="auto"/>
    </w:pPr>
    <w:rPr>
      <w:rFonts w:ascii="Times New Roman" w:eastAsia="Times New Roman" w:hAnsi="Times New Roman" w:cs="Times New Roman"/>
      <w:color w:val="000000"/>
      <w:sz w:val="24"/>
      <w:szCs w:val="24"/>
      <w:lang w:eastAsia="zh-CN"/>
    </w:rPr>
  </w:style>
  <w:style w:type="paragraph" w:customStyle="1" w:styleId="3b">
    <w:name w:val="Без интервала3"/>
    <w:rsid w:val="00A67AE6"/>
    <w:pPr>
      <w:spacing w:after="0" w:line="240" w:lineRule="auto"/>
    </w:pPr>
    <w:rPr>
      <w:rFonts w:ascii="Calibri" w:eastAsia="Times New Roman" w:hAnsi="Calibri" w:cs="Times New Roman"/>
      <w:lang w:eastAsia="ru-RU"/>
    </w:rPr>
  </w:style>
  <w:style w:type="character" w:customStyle="1" w:styleId="BodyTextIndent3Char1">
    <w:name w:val="Body Text Indent 3 Char1"/>
    <w:basedOn w:val="a0"/>
    <w:uiPriority w:val="99"/>
    <w:semiHidden/>
    <w:rsid w:val="00D34767"/>
    <w:rPr>
      <w:rFonts w:ascii="Times New Roman" w:eastAsia="Times New Roman" w:hAnsi="Times New Roman"/>
      <w:sz w:val="16"/>
      <w:szCs w:val="16"/>
    </w:rPr>
  </w:style>
  <w:style w:type="character" w:customStyle="1" w:styleId="afffe">
    <w:name w:val="Продолжение ссылки"/>
    <w:basedOn w:val="af"/>
    <w:uiPriority w:val="99"/>
    <w:rsid w:val="00D34767"/>
    <w:rPr>
      <w:color w:val="auto"/>
    </w:rPr>
  </w:style>
  <w:style w:type="paragraph" w:customStyle="1" w:styleId="FR2">
    <w:name w:val="FR2"/>
    <w:uiPriority w:val="99"/>
    <w:rsid w:val="00D34767"/>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affff">
    <w:name w:val="Заголовки Ответить/Переслать"/>
    <w:basedOn w:val="a"/>
    <w:next w:val="a"/>
    <w:uiPriority w:val="99"/>
    <w:rsid w:val="00D34767"/>
    <w:pPr>
      <w:pBdr>
        <w:left w:val="single" w:sz="18" w:space="1" w:color="auto"/>
      </w:pBdr>
      <w:shd w:val="pct10" w:color="auto" w:fill="auto"/>
      <w:spacing w:after="0" w:line="240" w:lineRule="auto"/>
    </w:pPr>
    <w:rPr>
      <w:rFonts w:ascii="Arial" w:eastAsia="Times New Roman" w:hAnsi="Arial" w:cs="Arial"/>
      <w:b/>
      <w:bCs/>
      <w:noProof/>
      <w:sz w:val="20"/>
      <w:szCs w:val="20"/>
    </w:rPr>
  </w:style>
  <w:style w:type="character" w:customStyle="1" w:styleId="highlightsearch4">
    <w:name w:val="highlightsearch4"/>
    <w:basedOn w:val="a0"/>
    <w:rsid w:val="00A422EE"/>
  </w:style>
  <w:style w:type="character" w:customStyle="1" w:styleId="311">
    <w:name w:val="Основной текст с отступом 3 Знак1"/>
    <w:basedOn w:val="a0"/>
    <w:uiPriority w:val="99"/>
    <w:semiHidden/>
    <w:rsid w:val="00E47FE4"/>
    <w:rPr>
      <w:rFonts w:ascii="Times New Roman" w:eastAsia="Times New Roman" w:hAnsi="Times New Roman"/>
      <w:sz w:val="16"/>
      <w:szCs w:val="16"/>
    </w:rPr>
  </w:style>
  <w:style w:type="paragraph" w:customStyle="1" w:styleId="consplusnonformat0">
    <w:name w:val="consplusnonformat"/>
    <w:basedOn w:val="a"/>
    <w:rsid w:val="00D71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2">
    <w:name w:val="Основной текст + 11"/>
    <w:aliases w:val="5 pt,Курсив"/>
    <w:basedOn w:val="a0"/>
    <w:rsid w:val="00D71C33"/>
    <w:rPr>
      <w:rFonts w:ascii="Times New Roman" w:hAnsi="Times New Roman" w:cs="Times New Roman" w:hint="default"/>
      <w:i/>
      <w:iCs/>
      <w:spacing w:val="0"/>
      <w:sz w:val="23"/>
      <w:szCs w:val="23"/>
      <w:shd w:val="clear" w:color="auto" w:fill="FFFFFF"/>
    </w:rPr>
  </w:style>
  <w:style w:type="paragraph" w:customStyle="1" w:styleId="otekstj">
    <w:name w:val="otekstj"/>
    <w:basedOn w:val="a"/>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0">
    <w:name w:val="s_3"/>
    <w:basedOn w:val="a"/>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0">
    <w:name w:val="Îáû÷íûé"/>
    <w:rsid w:val="00C01100"/>
    <w:pPr>
      <w:suppressAutoHyphens/>
      <w:spacing w:after="0" w:line="240" w:lineRule="auto"/>
    </w:pPr>
    <w:rPr>
      <w:rFonts w:ascii="Times New Roman" w:eastAsia="Arial" w:hAnsi="Times New Roman" w:cs="Times New Roman"/>
      <w:kern w:val="1"/>
      <w:sz w:val="20"/>
      <w:szCs w:val="20"/>
      <w:lang w:val="en-US" w:eastAsia="ar-SA"/>
    </w:rPr>
  </w:style>
  <w:style w:type="paragraph" w:customStyle="1" w:styleId="newstitlebig">
    <w:name w:val="news_title_big"/>
    <w:basedOn w:val="a"/>
    <w:rsid w:val="00013D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240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0"/>
    <w:rsid w:val="0024046B"/>
  </w:style>
  <w:style w:type="character" w:customStyle="1" w:styleId="ConsPlusNormal0">
    <w:name w:val="ConsPlusNormal Знак"/>
    <w:link w:val="ConsPlusNormal"/>
    <w:locked/>
    <w:rsid w:val="00C245C2"/>
    <w:rPr>
      <w:rFonts w:ascii="Calibri" w:eastAsia="Times New Roman" w:hAnsi="Calibri" w:cs="Calibri"/>
      <w:szCs w:val="20"/>
      <w:lang w:eastAsia="ru-RU"/>
    </w:rPr>
  </w:style>
  <w:style w:type="paragraph" w:customStyle="1" w:styleId="s15">
    <w:name w:val="s_15"/>
    <w:basedOn w:val="a"/>
    <w:rsid w:val="00B225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B22547"/>
    <w:pPr>
      <w:spacing w:before="100" w:beforeAutospacing="1" w:after="100" w:afterAutospacing="1" w:line="240" w:lineRule="auto"/>
      <w:jc w:val="center"/>
    </w:pPr>
    <w:rPr>
      <w:rFonts w:ascii="Arial" w:eastAsia="Times New Roman" w:hAnsi="Arial" w:cs="Arial"/>
      <w:sz w:val="16"/>
      <w:szCs w:val="16"/>
    </w:rPr>
  </w:style>
  <w:style w:type="paragraph" w:customStyle="1" w:styleId="xl66">
    <w:name w:val="xl66"/>
    <w:basedOn w:val="a"/>
    <w:rsid w:val="00B22547"/>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8">
    <w:name w:val="xl68"/>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9">
    <w:name w:val="xl69"/>
    <w:basedOn w:val="a"/>
    <w:rsid w:val="00B22547"/>
    <w:pP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a"/>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1">
    <w:name w:val="xl71"/>
    <w:basedOn w:val="a"/>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2">
    <w:name w:val="xl72"/>
    <w:basedOn w:val="a"/>
    <w:rsid w:val="00B22547"/>
    <w:pP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5">
    <w:name w:val="xl75"/>
    <w:basedOn w:val="a"/>
    <w:rsid w:val="00B22547"/>
    <w:pPr>
      <w:spacing w:before="100" w:beforeAutospacing="1" w:after="100" w:afterAutospacing="1" w:line="240" w:lineRule="auto"/>
    </w:pPr>
    <w:rPr>
      <w:rFonts w:ascii="Arial" w:eastAsia="Times New Roman" w:hAnsi="Arial" w:cs="Arial"/>
      <w:i/>
      <w:iCs/>
      <w:sz w:val="24"/>
      <w:szCs w:val="24"/>
    </w:rPr>
  </w:style>
  <w:style w:type="paragraph" w:customStyle="1" w:styleId="xl76">
    <w:name w:val="xl76"/>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7">
    <w:name w:val="xl77"/>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8">
    <w:name w:val="xl78"/>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9">
    <w:name w:val="xl79"/>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1">
    <w:name w:val="xl81"/>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2">
    <w:name w:val="xl82"/>
    <w:basedOn w:val="a"/>
    <w:rsid w:val="00B22547"/>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3">
    <w:name w:val="xl83"/>
    <w:basedOn w:val="a"/>
    <w:rsid w:val="00B22547"/>
    <w:pPr>
      <w:spacing w:before="100" w:beforeAutospacing="1" w:after="100" w:afterAutospacing="1" w:line="240" w:lineRule="auto"/>
    </w:pPr>
    <w:rPr>
      <w:rFonts w:ascii="Arial" w:eastAsia="Times New Roman" w:hAnsi="Arial" w:cs="Arial"/>
      <w:b/>
      <w:bCs/>
      <w:sz w:val="16"/>
      <w:szCs w:val="16"/>
    </w:rPr>
  </w:style>
  <w:style w:type="paragraph" w:customStyle="1" w:styleId="xl84">
    <w:name w:val="xl84"/>
    <w:basedOn w:val="a"/>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a"/>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6">
    <w:name w:val="xl86"/>
    <w:basedOn w:val="a"/>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rPr>
  </w:style>
  <w:style w:type="paragraph" w:customStyle="1" w:styleId="xl87">
    <w:name w:val="xl87"/>
    <w:basedOn w:val="a"/>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9">
    <w:name w:val="xl89"/>
    <w:basedOn w:val="a"/>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90">
    <w:name w:val="xl90"/>
    <w:basedOn w:val="a"/>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91">
    <w:name w:val="xl91"/>
    <w:basedOn w:val="a"/>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92">
    <w:name w:val="xl92"/>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3">
    <w:name w:val="xl93"/>
    <w:basedOn w:val="a"/>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4">
    <w:name w:val="xl94"/>
    <w:basedOn w:val="a"/>
    <w:rsid w:val="00B22547"/>
    <w:pPr>
      <w:spacing w:before="100" w:beforeAutospacing="1" w:after="100" w:afterAutospacing="1" w:line="240" w:lineRule="auto"/>
      <w:jc w:val="center"/>
    </w:pPr>
    <w:rPr>
      <w:rFonts w:ascii="Arial" w:eastAsia="Times New Roman" w:hAnsi="Arial" w:cs="Arial"/>
      <w:b/>
      <w:bCs/>
      <w:sz w:val="16"/>
      <w:szCs w:val="16"/>
    </w:rPr>
  </w:style>
  <w:style w:type="paragraph" w:customStyle="1" w:styleId="xl95">
    <w:name w:val="xl95"/>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6">
    <w:name w:val="xl96"/>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7">
    <w:name w:val="xl97"/>
    <w:basedOn w:val="a"/>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8">
    <w:name w:val="xl98"/>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character" w:customStyle="1" w:styleId="ac">
    <w:name w:val="Без интервала Знак"/>
    <w:basedOn w:val="a0"/>
    <w:link w:val="ab"/>
    <w:rsid w:val="0094556B"/>
    <w:rPr>
      <w:rFonts w:eastAsiaTheme="minorEastAsia"/>
      <w:lang w:eastAsia="ru-RU"/>
    </w:rPr>
  </w:style>
  <w:style w:type="character" w:customStyle="1" w:styleId="phone">
    <w:name w:val="phone"/>
    <w:rsid w:val="002C1F9C"/>
  </w:style>
  <w:style w:type="paragraph" w:customStyle="1" w:styleId="consplustitleng-scope">
    <w:name w:val="consplustitle ng-scope"/>
    <w:basedOn w:val="a"/>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a"/>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3A475B"/>
  </w:style>
  <w:style w:type="paragraph" w:customStyle="1" w:styleId="plaintext">
    <w:name w:val="plaintext"/>
    <w:basedOn w:val="a"/>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rsid w:val="00C51259"/>
  </w:style>
  <w:style w:type="character" w:customStyle="1" w:styleId="WW8Num1z1">
    <w:name w:val="WW8Num1z1"/>
    <w:rsid w:val="00C51259"/>
  </w:style>
  <w:style w:type="character" w:customStyle="1" w:styleId="WW8Num1z2">
    <w:name w:val="WW8Num1z2"/>
    <w:rsid w:val="00C51259"/>
  </w:style>
  <w:style w:type="character" w:customStyle="1" w:styleId="WW8Num1z3">
    <w:name w:val="WW8Num1z3"/>
    <w:rsid w:val="00C51259"/>
  </w:style>
  <w:style w:type="character" w:customStyle="1" w:styleId="WW8Num1z4">
    <w:name w:val="WW8Num1z4"/>
    <w:rsid w:val="00C51259"/>
  </w:style>
  <w:style w:type="character" w:customStyle="1" w:styleId="WW8Num1z5">
    <w:name w:val="WW8Num1z5"/>
    <w:rsid w:val="00C51259"/>
  </w:style>
  <w:style w:type="character" w:customStyle="1" w:styleId="WW8Num1z6">
    <w:name w:val="WW8Num1z6"/>
    <w:rsid w:val="00C51259"/>
  </w:style>
  <w:style w:type="character" w:customStyle="1" w:styleId="WW8Num1z7">
    <w:name w:val="WW8Num1z7"/>
    <w:rsid w:val="00C51259"/>
  </w:style>
  <w:style w:type="character" w:customStyle="1" w:styleId="WW8Num1z8">
    <w:name w:val="WW8Num1z8"/>
    <w:rsid w:val="00C51259"/>
  </w:style>
  <w:style w:type="character" w:customStyle="1" w:styleId="WW8Num2z1">
    <w:name w:val="WW8Num2z1"/>
    <w:rsid w:val="00C51259"/>
    <w:rPr>
      <w:rFonts w:ascii="Courier New" w:hAnsi="Courier New" w:cs="Courier New" w:hint="default"/>
    </w:rPr>
  </w:style>
  <w:style w:type="character" w:customStyle="1" w:styleId="WW8Num2z2">
    <w:name w:val="WW8Num2z2"/>
    <w:rsid w:val="00C51259"/>
    <w:rPr>
      <w:rFonts w:ascii="Wingdings" w:hAnsi="Wingdings" w:cs="Wingdings" w:hint="default"/>
    </w:rPr>
  </w:style>
  <w:style w:type="character" w:customStyle="1" w:styleId="WW8Num3z4">
    <w:name w:val="WW8Num3z4"/>
    <w:rsid w:val="00C51259"/>
  </w:style>
  <w:style w:type="character" w:customStyle="1" w:styleId="WW8Num3z5">
    <w:name w:val="WW8Num3z5"/>
    <w:rsid w:val="00C51259"/>
  </w:style>
  <w:style w:type="character" w:customStyle="1" w:styleId="WW8Num3z6">
    <w:name w:val="WW8Num3z6"/>
    <w:rsid w:val="00C51259"/>
  </w:style>
  <w:style w:type="character" w:customStyle="1" w:styleId="WW8Num3z7">
    <w:name w:val="WW8Num3z7"/>
    <w:rsid w:val="00C51259"/>
  </w:style>
  <w:style w:type="character" w:customStyle="1" w:styleId="WW8Num3z8">
    <w:name w:val="WW8Num3z8"/>
    <w:rsid w:val="00C51259"/>
  </w:style>
  <w:style w:type="character" w:customStyle="1" w:styleId="WW8Num4z4">
    <w:name w:val="WW8Num4z4"/>
    <w:rsid w:val="00C51259"/>
  </w:style>
  <w:style w:type="character" w:customStyle="1" w:styleId="WW8Num4z5">
    <w:name w:val="WW8Num4z5"/>
    <w:rsid w:val="00C51259"/>
  </w:style>
  <w:style w:type="character" w:customStyle="1" w:styleId="WW8Num4z6">
    <w:name w:val="WW8Num4z6"/>
    <w:rsid w:val="00C51259"/>
  </w:style>
  <w:style w:type="character" w:customStyle="1" w:styleId="WW8Num4z7">
    <w:name w:val="WW8Num4z7"/>
    <w:rsid w:val="00C51259"/>
  </w:style>
  <w:style w:type="character" w:customStyle="1" w:styleId="WW8Num4z8">
    <w:name w:val="WW8Num4z8"/>
    <w:rsid w:val="00C51259"/>
  </w:style>
  <w:style w:type="character" w:customStyle="1" w:styleId="WW8Num2z3">
    <w:name w:val="WW8Num2z3"/>
    <w:rsid w:val="00C51259"/>
  </w:style>
  <w:style w:type="character" w:customStyle="1" w:styleId="WW8Num2z4">
    <w:name w:val="WW8Num2z4"/>
    <w:rsid w:val="00C51259"/>
  </w:style>
  <w:style w:type="character" w:customStyle="1" w:styleId="WW8Num2z5">
    <w:name w:val="WW8Num2z5"/>
    <w:rsid w:val="00C51259"/>
  </w:style>
  <w:style w:type="character" w:customStyle="1" w:styleId="WW8Num2z6">
    <w:name w:val="WW8Num2z6"/>
    <w:rsid w:val="00C51259"/>
  </w:style>
  <w:style w:type="character" w:customStyle="1" w:styleId="WW8Num2z7">
    <w:name w:val="WW8Num2z7"/>
    <w:rsid w:val="00C51259"/>
  </w:style>
  <w:style w:type="character" w:customStyle="1" w:styleId="WW8Num2z8">
    <w:name w:val="WW8Num2z8"/>
    <w:rsid w:val="00C51259"/>
  </w:style>
  <w:style w:type="paragraph" w:customStyle="1" w:styleId="consplusnormal1">
    <w:name w:val="consplusnormal"/>
    <w:basedOn w:val="a"/>
    <w:rsid w:val="00C51259"/>
    <w:pPr>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89999951">
      <w:bodyDiv w:val="1"/>
      <w:marLeft w:val="0"/>
      <w:marRight w:val="0"/>
      <w:marTop w:val="0"/>
      <w:marBottom w:val="0"/>
      <w:divBdr>
        <w:top w:val="none" w:sz="0" w:space="0" w:color="auto"/>
        <w:left w:val="none" w:sz="0" w:space="0" w:color="auto"/>
        <w:bottom w:val="none" w:sz="0" w:space="0" w:color="auto"/>
        <w:right w:val="none" w:sz="0" w:space="0" w:color="auto"/>
      </w:divBdr>
    </w:div>
    <w:div w:id="104094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EDF95288486244001136E2AEB3B6F1D767F8D97BD8DDF9FF8903099896753CF65E1A9BCC58G3A2I" TargetMode="Externa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6C0ACE7849E8F65271A1773BE5CB25175298EB21DBE8EA58058CCFD6034CA124E3CEE4F4BE212BB11A966D9E180DEB9618022819574DFC7sCK5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ao-med@zivil.ca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263E2BB38114F810767E3E53D9E4C54EE7F70147F1098E01110F406F28E8EEFEECE4CAE6E3DD627E83ABF0DC13D6B7B0E49387F27A7E8CE7IAH" TargetMode="External"/><Relationship Id="rId5" Type="http://schemas.openxmlformats.org/officeDocument/2006/relationships/webSettings" Target="webSettings.xml"/><Relationship Id="rId15" Type="http://schemas.openxmlformats.org/officeDocument/2006/relationships/hyperlink" Target="consultantplus://offline/ref=625A057F9C90E28D08C73CEB98102F10ADC5E39E4738B95DF83F7A63522DDCB780268322B50200B626DA85CC77A475N" TargetMode="External"/><Relationship Id="rId10" Type="http://schemas.openxmlformats.org/officeDocument/2006/relationships/hyperlink" Target="consultantplus://offline/ref=B342F2E599CB95803AB367ECCB8C2EC5B648EA8989156896946C4E9A8B69E3F5DE0D27D42B02F90482695EA5B9D41F9BCB5E7B185DE21B2C9BE190C3l6E1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6EDF95288486244001136E2AEB3B6F1D767FED47ADDDDF9FF89030998G9A6I"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4DCE6-56EB-4C9B-9387-60C3B4983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26118</Words>
  <Characters>148874</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medik</dc:creator>
  <cp:lastModifiedBy>medik</cp:lastModifiedBy>
  <cp:revision>2</cp:revision>
  <dcterms:created xsi:type="dcterms:W3CDTF">2019-11-27T12:32:00Z</dcterms:created>
  <dcterms:modified xsi:type="dcterms:W3CDTF">2019-11-27T12:32:00Z</dcterms:modified>
</cp:coreProperties>
</file>