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9747" w:type="dxa"/>
        <w:tblLook w:val="04A0"/>
      </w:tblPr>
      <w:tblGrid>
        <w:gridCol w:w="7196"/>
        <w:gridCol w:w="2551"/>
      </w:tblGrid>
      <w:tr w:rsidR="004F2743" w:rsidTr="00154622">
        <w:tc>
          <w:tcPr>
            <w:tcW w:w="7196" w:type="dxa"/>
          </w:tcPr>
          <w:p w:rsidR="004F2743" w:rsidRPr="00CB5E53" w:rsidRDefault="004F2743" w:rsidP="00154622">
            <w:pPr>
              <w:rPr>
                <w:rFonts w:ascii="Times New Roman" w:hAnsi="Times New Roman" w:cs="Times New Roman"/>
                <w:b/>
                <w:i/>
                <w:sz w:val="36"/>
                <w:szCs w:val="36"/>
              </w:rPr>
            </w:pPr>
            <w:r w:rsidRPr="00CB5E53">
              <w:rPr>
                <w:rFonts w:ascii="Times New Roman" w:hAnsi="Times New Roman" w:cs="Times New Roman"/>
                <w:b/>
                <w:i/>
                <w:sz w:val="36"/>
                <w:szCs w:val="36"/>
              </w:rPr>
              <w:t xml:space="preserve">                  Официальные вести  </w:t>
            </w:r>
          </w:p>
          <w:p w:rsidR="004F2743" w:rsidRPr="00CB5E53" w:rsidRDefault="004F2743" w:rsidP="00154622">
            <w:pPr>
              <w:rPr>
                <w:rFonts w:ascii="Times New Roman" w:hAnsi="Times New Roman" w:cs="Times New Roman"/>
                <w:b/>
                <w:i/>
                <w:sz w:val="36"/>
                <w:szCs w:val="36"/>
              </w:rPr>
            </w:pPr>
            <w:r w:rsidRPr="00CB5E53">
              <w:rPr>
                <w:rFonts w:ascii="Times New Roman" w:hAnsi="Times New Roman" w:cs="Times New Roman"/>
                <w:b/>
                <w:i/>
                <w:sz w:val="36"/>
                <w:szCs w:val="36"/>
              </w:rPr>
              <w:t xml:space="preserve">Медикасинского сельского поселения </w:t>
            </w:r>
          </w:p>
        </w:tc>
        <w:tc>
          <w:tcPr>
            <w:tcW w:w="2551" w:type="dxa"/>
          </w:tcPr>
          <w:p w:rsidR="004F2743" w:rsidRPr="00CB5E53" w:rsidRDefault="004F2743" w:rsidP="00154622">
            <w:pPr>
              <w:jc w:val="center"/>
              <w:rPr>
                <w:rFonts w:ascii="Times New Roman" w:hAnsi="Times New Roman" w:cs="Times New Roman"/>
                <w:b/>
                <w:sz w:val="24"/>
                <w:szCs w:val="24"/>
              </w:rPr>
            </w:pPr>
            <w:r w:rsidRPr="00CB5E53">
              <w:rPr>
                <w:rFonts w:ascii="Times New Roman" w:hAnsi="Times New Roman" w:cs="Times New Roman"/>
                <w:b/>
                <w:sz w:val="24"/>
                <w:szCs w:val="24"/>
              </w:rPr>
              <w:t>201</w:t>
            </w:r>
            <w:r w:rsidR="00CE5C05">
              <w:rPr>
                <w:rFonts w:ascii="Times New Roman" w:hAnsi="Times New Roman" w:cs="Times New Roman"/>
                <w:b/>
                <w:sz w:val="24"/>
                <w:szCs w:val="24"/>
              </w:rPr>
              <w:t>9</w:t>
            </w:r>
          </w:p>
          <w:p w:rsidR="004F2743" w:rsidRDefault="00A02EEC" w:rsidP="00154622">
            <w:pPr>
              <w:jc w:val="center"/>
              <w:rPr>
                <w:rFonts w:ascii="Times New Roman" w:hAnsi="Times New Roman" w:cs="Times New Roman"/>
                <w:b/>
                <w:sz w:val="24"/>
                <w:szCs w:val="24"/>
              </w:rPr>
            </w:pPr>
            <w:r>
              <w:rPr>
                <w:rFonts w:ascii="Times New Roman" w:hAnsi="Times New Roman" w:cs="Times New Roman"/>
                <w:b/>
                <w:sz w:val="24"/>
                <w:szCs w:val="24"/>
              </w:rPr>
              <w:t xml:space="preserve">Май, </w:t>
            </w:r>
            <w:r w:rsidR="00E1255F">
              <w:rPr>
                <w:rFonts w:ascii="Times New Roman" w:hAnsi="Times New Roman" w:cs="Times New Roman"/>
                <w:b/>
                <w:sz w:val="24"/>
                <w:szCs w:val="24"/>
              </w:rPr>
              <w:t xml:space="preserve"> </w:t>
            </w:r>
            <w:r w:rsidR="00971CE1">
              <w:rPr>
                <w:rFonts w:ascii="Times New Roman" w:hAnsi="Times New Roman" w:cs="Times New Roman"/>
                <w:b/>
                <w:sz w:val="24"/>
                <w:szCs w:val="24"/>
              </w:rPr>
              <w:t>2</w:t>
            </w:r>
            <w:r>
              <w:rPr>
                <w:rFonts w:ascii="Times New Roman" w:hAnsi="Times New Roman" w:cs="Times New Roman"/>
                <w:b/>
                <w:sz w:val="24"/>
                <w:szCs w:val="24"/>
              </w:rPr>
              <w:t>0</w:t>
            </w:r>
          </w:p>
          <w:p w:rsidR="004C032F" w:rsidRPr="00CB5E53" w:rsidRDefault="00A02EEC" w:rsidP="00154622">
            <w:pPr>
              <w:jc w:val="center"/>
              <w:rPr>
                <w:rFonts w:ascii="Times New Roman" w:hAnsi="Times New Roman" w:cs="Times New Roman"/>
                <w:b/>
                <w:sz w:val="24"/>
                <w:szCs w:val="24"/>
              </w:rPr>
            </w:pPr>
            <w:r>
              <w:rPr>
                <w:rFonts w:ascii="Times New Roman" w:hAnsi="Times New Roman" w:cs="Times New Roman"/>
                <w:b/>
                <w:sz w:val="24"/>
                <w:szCs w:val="24"/>
              </w:rPr>
              <w:t>понедельник</w:t>
            </w:r>
          </w:p>
          <w:p w:rsidR="004F2743" w:rsidRPr="00CB5E53" w:rsidRDefault="004F2743" w:rsidP="00154622">
            <w:pPr>
              <w:jc w:val="center"/>
              <w:rPr>
                <w:rFonts w:ascii="Times New Roman" w:hAnsi="Times New Roman" w:cs="Times New Roman"/>
                <w:b/>
                <w:sz w:val="24"/>
                <w:szCs w:val="24"/>
              </w:rPr>
            </w:pPr>
          </w:p>
        </w:tc>
      </w:tr>
      <w:tr w:rsidR="004F2743" w:rsidRPr="004C032F" w:rsidTr="00154622">
        <w:tc>
          <w:tcPr>
            <w:tcW w:w="7196" w:type="dxa"/>
          </w:tcPr>
          <w:p w:rsidR="004F2743" w:rsidRPr="004C032F" w:rsidRDefault="004F2743" w:rsidP="00154622">
            <w:pPr>
              <w:rPr>
                <w:rFonts w:ascii="Times New Roman" w:hAnsi="Times New Roman" w:cs="Times New Roman"/>
                <w:b/>
                <w:sz w:val="24"/>
                <w:szCs w:val="24"/>
              </w:rPr>
            </w:pPr>
            <w:r w:rsidRPr="004C032F">
              <w:rPr>
                <w:rFonts w:ascii="Times New Roman" w:hAnsi="Times New Roman" w:cs="Times New Roman"/>
                <w:b/>
                <w:sz w:val="24"/>
                <w:szCs w:val="24"/>
              </w:rPr>
              <w:t xml:space="preserve">                                 Периодическое  печатное  издание  </w:t>
            </w:r>
            <w:proofErr w:type="gramStart"/>
            <w:r w:rsidRPr="004C032F">
              <w:rPr>
                <w:rFonts w:ascii="Times New Roman" w:hAnsi="Times New Roman" w:cs="Times New Roman"/>
                <w:b/>
                <w:sz w:val="24"/>
                <w:szCs w:val="24"/>
              </w:rPr>
              <w:t>основан</w:t>
            </w:r>
            <w:proofErr w:type="gramEnd"/>
            <w:r w:rsidRPr="004C032F">
              <w:rPr>
                <w:rFonts w:ascii="Times New Roman" w:hAnsi="Times New Roman" w:cs="Times New Roman"/>
                <w:b/>
                <w:sz w:val="24"/>
                <w:szCs w:val="24"/>
              </w:rPr>
              <w:t xml:space="preserve">    16 октября  2008  года</w:t>
            </w:r>
          </w:p>
        </w:tc>
        <w:tc>
          <w:tcPr>
            <w:tcW w:w="2551" w:type="dxa"/>
          </w:tcPr>
          <w:p w:rsidR="004F2743" w:rsidRPr="004C032F" w:rsidRDefault="004A1662" w:rsidP="00A02EEC">
            <w:pPr>
              <w:rPr>
                <w:rFonts w:ascii="Times New Roman" w:hAnsi="Times New Roman" w:cs="Times New Roman"/>
                <w:b/>
                <w:sz w:val="24"/>
                <w:szCs w:val="24"/>
              </w:rPr>
            </w:pPr>
            <w:r>
              <w:rPr>
                <w:rFonts w:ascii="Times New Roman" w:hAnsi="Times New Roman" w:cs="Times New Roman"/>
                <w:b/>
                <w:sz w:val="24"/>
                <w:szCs w:val="24"/>
              </w:rPr>
              <w:t xml:space="preserve">               №1</w:t>
            </w:r>
            <w:r w:rsidR="00A02EEC">
              <w:rPr>
                <w:rFonts w:ascii="Times New Roman" w:hAnsi="Times New Roman" w:cs="Times New Roman"/>
                <w:b/>
                <w:sz w:val="24"/>
                <w:szCs w:val="24"/>
              </w:rPr>
              <w:t>5</w:t>
            </w:r>
            <w:r w:rsidR="00522596" w:rsidRPr="004C032F">
              <w:rPr>
                <w:rFonts w:ascii="Times New Roman" w:hAnsi="Times New Roman" w:cs="Times New Roman"/>
                <w:b/>
                <w:sz w:val="24"/>
                <w:szCs w:val="24"/>
              </w:rPr>
              <w:t>(</w:t>
            </w:r>
            <w:r>
              <w:rPr>
                <w:rFonts w:ascii="Times New Roman" w:hAnsi="Times New Roman" w:cs="Times New Roman"/>
                <w:b/>
                <w:sz w:val="24"/>
                <w:szCs w:val="24"/>
              </w:rPr>
              <w:t>23</w:t>
            </w:r>
            <w:r w:rsidR="00A02EEC">
              <w:rPr>
                <w:rFonts w:ascii="Times New Roman" w:hAnsi="Times New Roman" w:cs="Times New Roman"/>
                <w:b/>
                <w:sz w:val="24"/>
                <w:szCs w:val="24"/>
              </w:rPr>
              <w:t>5</w:t>
            </w:r>
            <w:r w:rsidR="00625D71">
              <w:rPr>
                <w:rFonts w:ascii="Times New Roman" w:hAnsi="Times New Roman" w:cs="Times New Roman"/>
                <w:b/>
                <w:sz w:val="24"/>
                <w:szCs w:val="24"/>
              </w:rPr>
              <w:t>)</w:t>
            </w:r>
          </w:p>
        </w:tc>
      </w:tr>
    </w:tbl>
    <w:p w:rsidR="0011560B" w:rsidRDefault="0011560B" w:rsidP="00875F59">
      <w:pPr>
        <w:jc w:val="center"/>
        <w:rPr>
          <w:rFonts w:ascii="Times New Roman" w:hAnsi="Times New Roman" w:cs="Times New Roman"/>
          <w:b/>
          <w:sz w:val="24"/>
          <w:szCs w:val="24"/>
        </w:rPr>
      </w:pPr>
    </w:p>
    <w:p w:rsidR="00DD4FB7" w:rsidRDefault="00E1255F" w:rsidP="00DD4FB7">
      <w:pPr>
        <w:rPr>
          <w:b/>
          <w:bCs/>
        </w:rPr>
      </w:pPr>
      <w:r w:rsidRPr="0024046B">
        <w:rPr>
          <w:rFonts w:ascii="Times New Roman" w:hAnsi="Times New Roman" w:cs="Times New Roman"/>
          <w:b/>
          <w:sz w:val="24"/>
          <w:szCs w:val="24"/>
        </w:rPr>
        <w:t>Сегодня в номере:</w:t>
      </w:r>
    </w:p>
    <w:p w:rsidR="00A02EEC" w:rsidRPr="009F7DAF" w:rsidRDefault="00A02EEC" w:rsidP="00A02EEC">
      <w:pPr>
        <w:pStyle w:val="a4"/>
        <w:rPr>
          <w:b/>
        </w:rPr>
      </w:pPr>
      <w:r>
        <w:rPr>
          <w:b/>
        </w:rPr>
        <w:t>Постановление №14 от 17 мая 2019 года  «</w:t>
      </w:r>
      <w:r w:rsidRPr="009F7DAF">
        <w:rPr>
          <w:b/>
        </w:rPr>
        <w:t xml:space="preserve">О </w:t>
      </w:r>
      <w:proofErr w:type="gramStart"/>
      <w:r w:rsidRPr="009F7DAF">
        <w:rPr>
          <w:b/>
        </w:rPr>
        <w:t>мерах</w:t>
      </w:r>
      <w:proofErr w:type="gramEnd"/>
      <w:r w:rsidRPr="009F7DAF">
        <w:rPr>
          <w:b/>
        </w:rPr>
        <w:t xml:space="preserve"> по обеспечению безопасности жизни людей на водоемах Медикасинского сельского поселения в период купального  сезона 201</w:t>
      </w:r>
      <w:r>
        <w:rPr>
          <w:b/>
        </w:rPr>
        <w:t xml:space="preserve">9 </w:t>
      </w:r>
      <w:r w:rsidRPr="009F7DAF">
        <w:rPr>
          <w:b/>
        </w:rPr>
        <w:t xml:space="preserve"> года</w:t>
      </w:r>
      <w:r>
        <w:rPr>
          <w:b/>
        </w:rPr>
        <w:t>»</w:t>
      </w:r>
    </w:p>
    <w:p w:rsidR="00A02EEC" w:rsidRPr="00A02EEC" w:rsidRDefault="00A02EEC" w:rsidP="00A02EEC">
      <w:pPr>
        <w:pStyle w:val="a4"/>
        <w:rPr>
          <w:b/>
          <w:bCs/>
        </w:rPr>
      </w:pPr>
      <w:r w:rsidRPr="00983DC5">
        <w:rPr>
          <w:b/>
          <w:bCs/>
        </w:rPr>
        <w:t xml:space="preserve">    </w:t>
      </w:r>
    </w:p>
    <w:p w:rsidR="00A02EEC" w:rsidRPr="00A02EEC" w:rsidRDefault="00A02EEC" w:rsidP="00A02EEC">
      <w:pPr>
        <w:jc w:val="both"/>
        <w:rPr>
          <w:rFonts w:ascii="Times New Roman" w:hAnsi="Times New Roman" w:cs="Times New Roman"/>
          <w:sz w:val="24"/>
          <w:szCs w:val="24"/>
        </w:rPr>
      </w:pPr>
      <w:r w:rsidRPr="00A02EEC">
        <w:rPr>
          <w:rFonts w:ascii="Times New Roman" w:hAnsi="Times New Roman" w:cs="Times New Roman"/>
          <w:sz w:val="24"/>
          <w:szCs w:val="24"/>
        </w:rPr>
        <w:t xml:space="preserve"> </w:t>
      </w:r>
      <w:proofErr w:type="gramStart"/>
      <w:r w:rsidRPr="00A02EEC">
        <w:rPr>
          <w:rFonts w:ascii="Times New Roman" w:hAnsi="Times New Roman" w:cs="Times New Roman"/>
          <w:sz w:val="24"/>
          <w:szCs w:val="24"/>
        </w:rPr>
        <w:t>В целях обеспечения безопасности жизни людей на водоемах сельского поселения в период купального сезона 2019  года, в соответствии с методическими рекомендациями МЧС России органам местного самоуправления по реализации Федерального закона от 6 октября 2003г. № 131 – ФЗ «Об общих принципах организации местного самоуправления в Российской Федерации» в области гражданской обороны, защиты населения и территорий от чрезвычайных ситуаций, обеспечений пожарной безопасности, безопасности</w:t>
      </w:r>
      <w:proofErr w:type="gramEnd"/>
      <w:r w:rsidRPr="00A02EEC">
        <w:rPr>
          <w:rFonts w:ascii="Times New Roman" w:hAnsi="Times New Roman" w:cs="Times New Roman"/>
          <w:sz w:val="24"/>
          <w:szCs w:val="24"/>
        </w:rPr>
        <w:t xml:space="preserve">  людей на водных объектах, Правилами охраны жизни людей на воде в Чувашской Республике от 26.05.2006г. №139, Указания Кабинета Министров Чувашской Республики от 29.04.2019 №9  «Об обеспечении безопасности людей на водных объектах Чувашской Республики в период купального сезона 2019 года»,  администрация  Медикасинского   сельского поселения Цивильского района Чувашской Республики </w:t>
      </w:r>
    </w:p>
    <w:p w:rsidR="00A02EEC" w:rsidRPr="00A02EEC" w:rsidRDefault="00A02EEC" w:rsidP="00A02EEC">
      <w:pPr>
        <w:jc w:val="both"/>
        <w:rPr>
          <w:rFonts w:ascii="Times New Roman" w:hAnsi="Times New Roman" w:cs="Times New Roman"/>
          <w:sz w:val="24"/>
          <w:szCs w:val="24"/>
        </w:rPr>
      </w:pPr>
    </w:p>
    <w:p w:rsidR="00A02EEC" w:rsidRPr="00A02EEC" w:rsidRDefault="00A02EEC" w:rsidP="00A02EEC">
      <w:pPr>
        <w:jc w:val="both"/>
        <w:rPr>
          <w:rFonts w:ascii="Times New Roman" w:hAnsi="Times New Roman" w:cs="Times New Roman"/>
          <w:b/>
          <w:sz w:val="24"/>
          <w:szCs w:val="24"/>
        </w:rPr>
      </w:pPr>
      <w:r w:rsidRPr="00A02EEC">
        <w:rPr>
          <w:rFonts w:ascii="Times New Roman" w:hAnsi="Times New Roman" w:cs="Times New Roman"/>
          <w:sz w:val="24"/>
          <w:szCs w:val="24"/>
        </w:rPr>
        <w:t xml:space="preserve">                                              </w:t>
      </w:r>
      <w:r w:rsidRPr="00A02EEC">
        <w:rPr>
          <w:rFonts w:ascii="Times New Roman" w:hAnsi="Times New Roman" w:cs="Times New Roman"/>
          <w:b/>
          <w:sz w:val="24"/>
          <w:szCs w:val="24"/>
        </w:rPr>
        <w:t xml:space="preserve">ПОСТАНОВЛЯЕТ: </w:t>
      </w:r>
    </w:p>
    <w:p w:rsidR="00A02EEC" w:rsidRPr="00A02EEC" w:rsidRDefault="00A02EEC" w:rsidP="00A02EEC">
      <w:pPr>
        <w:jc w:val="both"/>
        <w:rPr>
          <w:rFonts w:ascii="Times New Roman" w:hAnsi="Times New Roman" w:cs="Times New Roman"/>
          <w:b/>
          <w:sz w:val="24"/>
          <w:szCs w:val="24"/>
        </w:rPr>
      </w:pPr>
    </w:p>
    <w:p w:rsidR="00A02EEC" w:rsidRPr="00A02EEC" w:rsidRDefault="00A02EEC" w:rsidP="00A02EEC">
      <w:pPr>
        <w:jc w:val="both"/>
        <w:rPr>
          <w:rFonts w:ascii="Times New Roman" w:hAnsi="Times New Roman" w:cs="Times New Roman"/>
          <w:sz w:val="24"/>
          <w:szCs w:val="24"/>
        </w:rPr>
      </w:pPr>
      <w:r w:rsidRPr="00A02EEC">
        <w:rPr>
          <w:rFonts w:ascii="Times New Roman" w:hAnsi="Times New Roman" w:cs="Times New Roman"/>
          <w:sz w:val="24"/>
          <w:szCs w:val="24"/>
        </w:rPr>
        <w:t>1. Определить на водоемах и прудах сельского поселения  потенциально опасные участки и обозначить их соответствующими предупреждающими и запрещающими знаками (приложение №1).</w:t>
      </w:r>
    </w:p>
    <w:p w:rsidR="00A02EEC" w:rsidRPr="00A02EEC" w:rsidRDefault="00A02EEC" w:rsidP="00A02EEC">
      <w:pPr>
        <w:jc w:val="both"/>
        <w:rPr>
          <w:rFonts w:ascii="Times New Roman" w:hAnsi="Times New Roman" w:cs="Times New Roman"/>
          <w:sz w:val="24"/>
          <w:szCs w:val="24"/>
        </w:rPr>
      </w:pPr>
      <w:r w:rsidRPr="00A02EEC">
        <w:rPr>
          <w:rFonts w:ascii="Times New Roman" w:hAnsi="Times New Roman" w:cs="Times New Roman"/>
          <w:sz w:val="24"/>
          <w:szCs w:val="24"/>
        </w:rPr>
        <w:t>2. Довести до населения населенных пунктов сельского поселения  информацию об опасных участках  на водоемах и прудах, о местах, запрещенных для купания.</w:t>
      </w:r>
    </w:p>
    <w:p w:rsidR="00A02EEC" w:rsidRPr="00A02EEC" w:rsidRDefault="00A02EEC" w:rsidP="00A02EEC">
      <w:pPr>
        <w:jc w:val="both"/>
        <w:rPr>
          <w:rFonts w:ascii="Times New Roman" w:hAnsi="Times New Roman" w:cs="Times New Roman"/>
          <w:sz w:val="24"/>
          <w:szCs w:val="24"/>
        </w:rPr>
      </w:pPr>
      <w:r w:rsidRPr="00A02EEC">
        <w:rPr>
          <w:rFonts w:ascii="Times New Roman" w:hAnsi="Times New Roman" w:cs="Times New Roman"/>
          <w:sz w:val="24"/>
          <w:szCs w:val="24"/>
        </w:rPr>
        <w:t>3. Разъяснить в СМИ и на сайте сельского поселения требований Правил охраны жизни людей на воде  и негативные последствия купания в запрещенных и необорудованных местах</w:t>
      </w:r>
    </w:p>
    <w:p w:rsidR="00A02EEC" w:rsidRPr="00A02EEC" w:rsidRDefault="00A02EEC" w:rsidP="00A02EEC">
      <w:pPr>
        <w:jc w:val="both"/>
        <w:rPr>
          <w:rFonts w:ascii="Times New Roman" w:hAnsi="Times New Roman" w:cs="Times New Roman"/>
          <w:b/>
          <w:sz w:val="24"/>
          <w:szCs w:val="24"/>
        </w:rPr>
      </w:pPr>
      <w:r w:rsidRPr="00A02EEC">
        <w:rPr>
          <w:rFonts w:ascii="Times New Roman" w:hAnsi="Times New Roman" w:cs="Times New Roman"/>
          <w:sz w:val="24"/>
          <w:szCs w:val="24"/>
        </w:rPr>
        <w:t xml:space="preserve">4. </w:t>
      </w:r>
      <w:proofErr w:type="gramStart"/>
      <w:r w:rsidRPr="00A02EEC">
        <w:rPr>
          <w:rFonts w:ascii="Times New Roman" w:hAnsi="Times New Roman" w:cs="Times New Roman"/>
          <w:sz w:val="24"/>
          <w:szCs w:val="24"/>
        </w:rPr>
        <w:t>Контроль за</w:t>
      </w:r>
      <w:proofErr w:type="gramEnd"/>
      <w:r w:rsidRPr="00A02EEC">
        <w:rPr>
          <w:rFonts w:ascii="Times New Roman" w:hAnsi="Times New Roman" w:cs="Times New Roman"/>
          <w:sz w:val="24"/>
          <w:szCs w:val="24"/>
        </w:rPr>
        <w:t xml:space="preserve"> выполнением настоящего постановления оставляю за собой.</w:t>
      </w:r>
    </w:p>
    <w:p w:rsidR="00A02EEC" w:rsidRPr="00A02EEC" w:rsidRDefault="00A02EEC" w:rsidP="00A02EEC">
      <w:pPr>
        <w:pStyle w:val="a4"/>
        <w:rPr>
          <w:bCs/>
        </w:rPr>
      </w:pPr>
      <w:r w:rsidRPr="00A02EEC">
        <w:rPr>
          <w:bCs/>
        </w:rPr>
        <w:t xml:space="preserve">Глава администрации Медикасинского </w:t>
      </w:r>
    </w:p>
    <w:p w:rsidR="00A02EEC" w:rsidRPr="00A02EEC" w:rsidRDefault="00A02EEC" w:rsidP="00A02EEC">
      <w:pPr>
        <w:pStyle w:val="a4"/>
      </w:pPr>
      <w:r w:rsidRPr="00A02EEC">
        <w:rPr>
          <w:bCs/>
        </w:rPr>
        <w:t>сельского поселения Цивильского района</w:t>
      </w:r>
      <w:r w:rsidRPr="00A02EEC">
        <w:rPr>
          <w:bCs/>
        </w:rPr>
        <w:tab/>
        <w:t xml:space="preserve">                                                Э.П. Чугунов</w:t>
      </w:r>
    </w:p>
    <w:p w:rsidR="00A02EEC" w:rsidRPr="00A02EEC" w:rsidRDefault="00A02EEC" w:rsidP="00A02EEC">
      <w:pPr>
        <w:pStyle w:val="a4"/>
      </w:pPr>
    </w:p>
    <w:p w:rsidR="00A02EEC" w:rsidRPr="00A02EEC" w:rsidRDefault="00A02EEC" w:rsidP="00A02EEC">
      <w:pPr>
        <w:pStyle w:val="a4"/>
      </w:pPr>
    </w:p>
    <w:p w:rsidR="00A02EEC" w:rsidRPr="00A02EEC" w:rsidRDefault="00A02EEC" w:rsidP="00A02EEC">
      <w:pPr>
        <w:rPr>
          <w:rFonts w:ascii="Times New Roman" w:hAnsi="Times New Roman" w:cs="Times New Roman"/>
          <w:sz w:val="24"/>
          <w:szCs w:val="24"/>
        </w:rPr>
      </w:pPr>
    </w:p>
    <w:p w:rsidR="00A02EEC" w:rsidRPr="00A02EEC" w:rsidRDefault="00A02EEC" w:rsidP="00A02EEC">
      <w:pPr>
        <w:rPr>
          <w:rFonts w:ascii="Times New Roman" w:hAnsi="Times New Roman" w:cs="Times New Roman"/>
          <w:sz w:val="24"/>
          <w:szCs w:val="24"/>
        </w:rPr>
      </w:pPr>
    </w:p>
    <w:p w:rsidR="00A02EEC" w:rsidRPr="00A02EEC" w:rsidRDefault="00A02EEC" w:rsidP="00A02EEC">
      <w:pPr>
        <w:rPr>
          <w:rFonts w:ascii="Times New Roman" w:hAnsi="Times New Roman" w:cs="Times New Roman"/>
          <w:sz w:val="24"/>
          <w:szCs w:val="24"/>
        </w:rPr>
      </w:pPr>
    </w:p>
    <w:p w:rsidR="00A02EEC" w:rsidRPr="00A02EEC" w:rsidRDefault="00A02EEC" w:rsidP="00A02EEC">
      <w:pPr>
        <w:rPr>
          <w:rFonts w:ascii="Times New Roman" w:hAnsi="Times New Roman" w:cs="Times New Roman"/>
          <w:sz w:val="24"/>
          <w:szCs w:val="24"/>
        </w:rPr>
      </w:pPr>
    </w:p>
    <w:p w:rsidR="00A02EEC" w:rsidRPr="00A02EEC" w:rsidRDefault="00A02EEC" w:rsidP="00A02EEC">
      <w:pPr>
        <w:jc w:val="right"/>
        <w:rPr>
          <w:rFonts w:ascii="Times New Roman" w:hAnsi="Times New Roman" w:cs="Times New Roman"/>
          <w:sz w:val="24"/>
          <w:szCs w:val="24"/>
        </w:rPr>
      </w:pPr>
      <w:r w:rsidRPr="00A02EEC">
        <w:rPr>
          <w:rFonts w:ascii="Times New Roman" w:hAnsi="Times New Roman" w:cs="Times New Roman"/>
          <w:sz w:val="24"/>
          <w:szCs w:val="24"/>
        </w:rPr>
        <w:t xml:space="preserve">                                              Утвержден</w:t>
      </w:r>
    </w:p>
    <w:p w:rsidR="00A02EEC" w:rsidRPr="00A02EEC" w:rsidRDefault="00A02EEC" w:rsidP="00A02EEC">
      <w:pPr>
        <w:jc w:val="right"/>
        <w:rPr>
          <w:rFonts w:ascii="Times New Roman" w:hAnsi="Times New Roman" w:cs="Times New Roman"/>
          <w:sz w:val="24"/>
          <w:szCs w:val="24"/>
        </w:rPr>
      </w:pPr>
      <w:r w:rsidRPr="00A02EEC">
        <w:rPr>
          <w:rFonts w:ascii="Times New Roman" w:hAnsi="Times New Roman" w:cs="Times New Roman"/>
          <w:sz w:val="24"/>
          <w:szCs w:val="24"/>
        </w:rPr>
        <w:t xml:space="preserve">                                                                    постановлением администрации</w:t>
      </w:r>
    </w:p>
    <w:p w:rsidR="00A02EEC" w:rsidRPr="00A02EEC" w:rsidRDefault="00A02EEC" w:rsidP="00A02EEC">
      <w:pPr>
        <w:jc w:val="right"/>
        <w:rPr>
          <w:rFonts w:ascii="Times New Roman" w:hAnsi="Times New Roman" w:cs="Times New Roman"/>
          <w:sz w:val="24"/>
          <w:szCs w:val="24"/>
        </w:rPr>
      </w:pPr>
      <w:r w:rsidRPr="00A02EEC">
        <w:rPr>
          <w:rFonts w:ascii="Times New Roman" w:hAnsi="Times New Roman" w:cs="Times New Roman"/>
          <w:sz w:val="24"/>
          <w:szCs w:val="24"/>
        </w:rPr>
        <w:t xml:space="preserve">                                                                           Медикасинского сельского поселения</w:t>
      </w:r>
    </w:p>
    <w:p w:rsidR="00A02EEC" w:rsidRPr="00A02EEC" w:rsidRDefault="00A02EEC" w:rsidP="00A02EEC">
      <w:pPr>
        <w:jc w:val="right"/>
        <w:rPr>
          <w:rFonts w:ascii="Times New Roman" w:hAnsi="Times New Roman" w:cs="Times New Roman"/>
          <w:sz w:val="24"/>
          <w:szCs w:val="24"/>
        </w:rPr>
      </w:pPr>
      <w:r w:rsidRPr="00A02EEC">
        <w:rPr>
          <w:rFonts w:ascii="Times New Roman" w:hAnsi="Times New Roman" w:cs="Times New Roman"/>
          <w:sz w:val="24"/>
          <w:szCs w:val="24"/>
        </w:rPr>
        <w:t xml:space="preserve">                                                                   от 17.05.2019 г.  №14</w:t>
      </w:r>
    </w:p>
    <w:p w:rsidR="00A02EEC" w:rsidRPr="00A02EEC" w:rsidRDefault="00A02EEC" w:rsidP="00A02EEC">
      <w:pPr>
        <w:jc w:val="right"/>
        <w:rPr>
          <w:rFonts w:ascii="Times New Roman" w:hAnsi="Times New Roman" w:cs="Times New Roman"/>
          <w:sz w:val="24"/>
          <w:szCs w:val="24"/>
        </w:rPr>
      </w:pPr>
    </w:p>
    <w:p w:rsidR="00A02EEC" w:rsidRPr="00A02EEC" w:rsidRDefault="00A02EEC" w:rsidP="00A02EEC">
      <w:pPr>
        <w:jc w:val="center"/>
        <w:rPr>
          <w:rFonts w:ascii="Times New Roman" w:hAnsi="Times New Roman" w:cs="Times New Roman"/>
          <w:sz w:val="24"/>
          <w:szCs w:val="24"/>
        </w:rPr>
      </w:pPr>
    </w:p>
    <w:p w:rsidR="00A02EEC" w:rsidRPr="00A02EEC" w:rsidRDefault="00A02EEC" w:rsidP="00A02EEC">
      <w:pPr>
        <w:jc w:val="center"/>
        <w:rPr>
          <w:rFonts w:ascii="Times New Roman" w:hAnsi="Times New Roman" w:cs="Times New Roman"/>
          <w:sz w:val="24"/>
          <w:szCs w:val="24"/>
        </w:rPr>
      </w:pPr>
    </w:p>
    <w:p w:rsidR="00A02EEC" w:rsidRPr="00A02EEC" w:rsidRDefault="00A02EEC" w:rsidP="00A02EEC">
      <w:pPr>
        <w:jc w:val="center"/>
        <w:rPr>
          <w:rFonts w:ascii="Times New Roman" w:hAnsi="Times New Roman" w:cs="Times New Roman"/>
          <w:sz w:val="24"/>
          <w:szCs w:val="24"/>
        </w:rPr>
      </w:pPr>
    </w:p>
    <w:p w:rsidR="00A02EEC" w:rsidRPr="00A02EEC" w:rsidRDefault="00A02EEC" w:rsidP="00A02EEC">
      <w:pPr>
        <w:jc w:val="center"/>
        <w:rPr>
          <w:rFonts w:ascii="Times New Roman" w:hAnsi="Times New Roman" w:cs="Times New Roman"/>
          <w:b/>
          <w:sz w:val="24"/>
          <w:szCs w:val="24"/>
        </w:rPr>
      </w:pPr>
      <w:r w:rsidRPr="00A02EEC">
        <w:rPr>
          <w:rFonts w:ascii="Times New Roman" w:hAnsi="Times New Roman" w:cs="Times New Roman"/>
          <w:b/>
          <w:sz w:val="24"/>
          <w:szCs w:val="24"/>
        </w:rPr>
        <w:t>Список</w:t>
      </w:r>
    </w:p>
    <w:p w:rsidR="00A02EEC" w:rsidRPr="00A02EEC" w:rsidRDefault="00A02EEC" w:rsidP="00A02EEC">
      <w:pPr>
        <w:jc w:val="center"/>
        <w:rPr>
          <w:rFonts w:ascii="Times New Roman" w:hAnsi="Times New Roman" w:cs="Times New Roman"/>
          <w:b/>
          <w:sz w:val="24"/>
          <w:szCs w:val="24"/>
        </w:rPr>
      </w:pPr>
      <w:r w:rsidRPr="00A02EEC">
        <w:rPr>
          <w:rFonts w:ascii="Times New Roman" w:hAnsi="Times New Roman" w:cs="Times New Roman"/>
          <w:b/>
          <w:sz w:val="24"/>
          <w:szCs w:val="24"/>
        </w:rPr>
        <w:t>наиболее опасных участков водоемов Медикасинского  сельского поселения</w:t>
      </w:r>
    </w:p>
    <w:p w:rsidR="00A02EEC" w:rsidRPr="00A02EEC" w:rsidRDefault="00A02EEC" w:rsidP="00A02EEC">
      <w:pPr>
        <w:jc w:val="center"/>
        <w:rPr>
          <w:rFonts w:ascii="Times New Roman" w:hAnsi="Times New Roman" w:cs="Times New Roman"/>
          <w:sz w:val="24"/>
          <w:szCs w:val="24"/>
        </w:rPr>
      </w:pPr>
    </w:p>
    <w:p w:rsidR="00A02EEC" w:rsidRPr="00A02EEC" w:rsidRDefault="00A02EEC" w:rsidP="00A02EEC">
      <w:pPr>
        <w:jc w:val="center"/>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22"/>
        <w:gridCol w:w="1867"/>
        <w:gridCol w:w="3487"/>
      </w:tblGrid>
      <w:tr w:rsidR="00A02EEC" w:rsidRPr="00A02EEC" w:rsidTr="00576F26">
        <w:trPr>
          <w:trHeight w:val="360"/>
          <w:jc w:val="center"/>
        </w:trPr>
        <w:tc>
          <w:tcPr>
            <w:tcW w:w="1222" w:type="dxa"/>
          </w:tcPr>
          <w:p w:rsidR="00A02EEC" w:rsidRPr="00A02EEC" w:rsidRDefault="00A02EEC" w:rsidP="00576F26">
            <w:pPr>
              <w:jc w:val="center"/>
              <w:rPr>
                <w:rFonts w:ascii="Times New Roman" w:hAnsi="Times New Roman" w:cs="Times New Roman"/>
                <w:b/>
                <w:sz w:val="24"/>
                <w:szCs w:val="24"/>
              </w:rPr>
            </w:pPr>
            <w:r w:rsidRPr="00A02EEC">
              <w:rPr>
                <w:rFonts w:ascii="Times New Roman" w:hAnsi="Times New Roman" w:cs="Times New Roman"/>
                <w:b/>
                <w:sz w:val="24"/>
                <w:szCs w:val="24"/>
              </w:rPr>
              <w:t xml:space="preserve">№ </w:t>
            </w:r>
            <w:proofErr w:type="spellStart"/>
            <w:proofErr w:type="gramStart"/>
            <w:r w:rsidRPr="00A02EEC">
              <w:rPr>
                <w:rFonts w:ascii="Times New Roman" w:hAnsi="Times New Roman" w:cs="Times New Roman"/>
                <w:b/>
                <w:sz w:val="24"/>
                <w:szCs w:val="24"/>
              </w:rPr>
              <w:t>п</w:t>
            </w:r>
            <w:proofErr w:type="spellEnd"/>
            <w:proofErr w:type="gramEnd"/>
            <w:r w:rsidRPr="00A02EEC">
              <w:rPr>
                <w:rFonts w:ascii="Times New Roman" w:hAnsi="Times New Roman" w:cs="Times New Roman"/>
                <w:b/>
                <w:sz w:val="24"/>
                <w:szCs w:val="24"/>
              </w:rPr>
              <w:t>/</w:t>
            </w:r>
            <w:proofErr w:type="spellStart"/>
            <w:r w:rsidRPr="00A02EEC">
              <w:rPr>
                <w:rFonts w:ascii="Times New Roman" w:hAnsi="Times New Roman" w:cs="Times New Roman"/>
                <w:b/>
                <w:sz w:val="24"/>
                <w:szCs w:val="24"/>
              </w:rPr>
              <w:t>п</w:t>
            </w:r>
            <w:proofErr w:type="spellEnd"/>
          </w:p>
        </w:tc>
        <w:tc>
          <w:tcPr>
            <w:tcW w:w="1867" w:type="dxa"/>
          </w:tcPr>
          <w:p w:rsidR="00A02EEC" w:rsidRPr="00A02EEC" w:rsidRDefault="00A02EEC" w:rsidP="00576F26">
            <w:pPr>
              <w:jc w:val="center"/>
              <w:rPr>
                <w:rFonts w:ascii="Times New Roman" w:hAnsi="Times New Roman" w:cs="Times New Roman"/>
                <w:b/>
                <w:sz w:val="24"/>
                <w:szCs w:val="24"/>
              </w:rPr>
            </w:pPr>
            <w:r w:rsidRPr="00A02EEC">
              <w:rPr>
                <w:rFonts w:ascii="Times New Roman" w:hAnsi="Times New Roman" w:cs="Times New Roman"/>
                <w:b/>
                <w:sz w:val="24"/>
                <w:szCs w:val="24"/>
              </w:rPr>
              <w:t>Река, водоем</w:t>
            </w:r>
          </w:p>
        </w:tc>
        <w:tc>
          <w:tcPr>
            <w:tcW w:w="3487" w:type="dxa"/>
          </w:tcPr>
          <w:p w:rsidR="00A02EEC" w:rsidRPr="00A02EEC" w:rsidRDefault="00A02EEC" w:rsidP="00576F26">
            <w:pPr>
              <w:jc w:val="center"/>
              <w:rPr>
                <w:rFonts w:ascii="Times New Roman" w:hAnsi="Times New Roman" w:cs="Times New Roman"/>
                <w:b/>
                <w:sz w:val="24"/>
                <w:szCs w:val="24"/>
              </w:rPr>
            </w:pPr>
            <w:r w:rsidRPr="00A02EEC">
              <w:rPr>
                <w:rFonts w:ascii="Times New Roman" w:hAnsi="Times New Roman" w:cs="Times New Roman"/>
                <w:b/>
                <w:sz w:val="24"/>
                <w:szCs w:val="24"/>
              </w:rPr>
              <w:t>Населенный пункт</w:t>
            </w:r>
          </w:p>
        </w:tc>
      </w:tr>
      <w:tr w:rsidR="00A02EEC" w:rsidRPr="00A02EEC" w:rsidTr="00576F26">
        <w:trPr>
          <w:jc w:val="center"/>
        </w:trPr>
        <w:tc>
          <w:tcPr>
            <w:tcW w:w="1222" w:type="dxa"/>
          </w:tcPr>
          <w:p w:rsidR="00A02EEC" w:rsidRPr="00A02EEC" w:rsidRDefault="00A02EEC" w:rsidP="00576F26">
            <w:pPr>
              <w:jc w:val="center"/>
              <w:rPr>
                <w:rFonts w:ascii="Times New Roman" w:hAnsi="Times New Roman" w:cs="Times New Roman"/>
                <w:sz w:val="24"/>
                <w:szCs w:val="24"/>
              </w:rPr>
            </w:pPr>
            <w:r w:rsidRPr="00A02EEC">
              <w:rPr>
                <w:rFonts w:ascii="Times New Roman" w:hAnsi="Times New Roman" w:cs="Times New Roman"/>
                <w:sz w:val="24"/>
                <w:szCs w:val="24"/>
              </w:rPr>
              <w:t>1</w:t>
            </w:r>
          </w:p>
        </w:tc>
        <w:tc>
          <w:tcPr>
            <w:tcW w:w="1867" w:type="dxa"/>
          </w:tcPr>
          <w:p w:rsidR="00A02EEC" w:rsidRPr="00A02EEC" w:rsidRDefault="00A02EEC" w:rsidP="00576F26">
            <w:pPr>
              <w:jc w:val="center"/>
              <w:rPr>
                <w:rFonts w:ascii="Times New Roman" w:hAnsi="Times New Roman" w:cs="Times New Roman"/>
                <w:sz w:val="24"/>
                <w:szCs w:val="24"/>
              </w:rPr>
            </w:pPr>
            <w:r w:rsidRPr="00A02EEC">
              <w:rPr>
                <w:rFonts w:ascii="Times New Roman" w:hAnsi="Times New Roman" w:cs="Times New Roman"/>
                <w:sz w:val="24"/>
                <w:szCs w:val="24"/>
              </w:rPr>
              <w:t>плотина</w:t>
            </w:r>
          </w:p>
        </w:tc>
        <w:tc>
          <w:tcPr>
            <w:tcW w:w="3487" w:type="dxa"/>
          </w:tcPr>
          <w:p w:rsidR="00A02EEC" w:rsidRPr="00A02EEC" w:rsidRDefault="00A02EEC" w:rsidP="00576F26">
            <w:pPr>
              <w:jc w:val="center"/>
              <w:rPr>
                <w:rFonts w:ascii="Times New Roman" w:hAnsi="Times New Roman" w:cs="Times New Roman"/>
                <w:sz w:val="24"/>
                <w:szCs w:val="24"/>
              </w:rPr>
            </w:pPr>
            <w:r w:rsidRPr="00A02EEC">
              <w:rPr>
                <w:rFonts w:ascii="Times New Roman" w:hAnsi="Times New Roman" w:cs="Times New Roman"/>
                <w:sz w:val="24"/>
                <w:szCs w:val="24"/>
              </w:rPr>
              <w:t xml:space="preserve">д. Вторые </w:t>
            </w:r>
            <w:proofErr w:type="spellStart"/>
            <w:r w:rsidRPr="00A02EEC">
              <w:rPr>
                <w:rFonts w:ascii="Times New Roman" w:hAnsi="Times New Roman" w:cs="Times New Roman"/>
                <w:sz w:val="24"/>
                <w:szCs w:val="24"/>
              </w:rPr>
              <w:t>Тюрары</w:t>
            </w:r>
            <w:proofErr w:type="spellEnd"/>
          </w:p>
        </w:tc>
      </w:tr>
      <w:tr w:rsidR="00A02EEC" w:rsidRPr="00A02EEC" w:rsidTr="00576F26">
        <w:trPr>
          <w:jc w:val="center"/>
        </w:trPr>
        <w:tc>
          <w:tcPr>
            <w:tcW w:w="1222" w:type="dxa"/>
          </w:tcPr>
          <w:p w:rsidR="00A02EEC" w:rsidRPr="00A02EEC" w:rsidRDefault="00A02EEC" w:rsidP="00576F26">
            <w:pPr>
              <w:jc w:val="center"/>
              <w:rPr>
                <w:rFonts w:ascii="Times New Roman" w:hAnsi="Times New Roman" w:cs="Times New Roman"/>
                <w:sz w:val="24"/>
                <w:szCs w:val="24"/>
              </w:rPr>
            </w:pPr>
            <w:r w:rsidRPr="00A02EEC">
              <w:rPr>
                <w:rFonts w:ascii="Times New Roman" w:hAnsi="Times New Roman" w:cs="Times New Roman"/>
                <w:sz w:val="24"/>
                <w:szCs w:val="24"/>
              </w:rPr>
              <w:t>2</w:t>
            </w:r>
          </w:p>
        </w:tc>
        <w:tc>
          <w:tcPr>
            <w:tcW w:w="1867" w:type="dxa"/>
          </w:tcPr>
          <w:p w:rsidR="00A02EEC" w:rsidRPr="00A02EEC" w:rsidRDefault="00A02EEC" w:rsidP="00576F26">
            <w:pPr>
              <w:jc w:val="center"/>
              <w:rPr>
                <w:rFonts w:ascii="Times New Roman" w:hAnsi="Times New Roman" w:cs="Times New Roman"/>
                <w:sz w:val="24"/>
                <w:szCs w:val="24"/>
              </w:rPr>
            </w:pPr>
            <w:r w:rsidRPr="00A02EEC">
              <w:rPr>
                <w:rFonts w:ascii="Times New Roman" w:hAnsi="Times New Roman" w:cs="Times New Roman"/>
                <w:sz w:val="24"/>
                <w:szCs w:val="24"/>
              </w:rPr>
              <w:t xml:space="preserve">2 пруда </w:t>
            </w:r>
          </w:p>
        </w:tc>
        <w:tc>
          <w:tcPr>
            <w:tcW w:w="3487" w:type="dxa"/>
          </w:tcPr>
          <w:p w:rsidR="00A02EEC" w:rsidRPr="00A02EEC" w:rsidRDefault="00A02EEC" w:rsidP="00576F26">
            <w:pPr>
              <w:jc w:val="center"/>
              <w:rPr>
                <w:rFonts w:ascii="Times New Roman" w:hAnsi="Times New Roman" w:cs="Times New Roman"/>
                <w:sz w:val="24"/>
                <w:szCs w:val="24"/>
              </w:rPr>
            </w:pPr>
            <w:r w:rsidRPr="00A02EEC">
              <w:rPr>
                <w:rFonts w:ascii="Times New Roman" w:hAnsi="Times New Roman" w:cs="Times New Roman"/>
                <w:sz w:val="24"/>
                <w:szCs w:val="24"/>
              </w:rPr>
              <w:t>д. Калиновка</w:t>
            </w:r>
          </w:p>
        </w:tc>
      </w:tr>
      <w:tr w:rsidR="00A02EEC" w:rsidRPr="00A02EEC" w:rsidTr="00576F26">
        <w:trPr>
          <w:jc w:val="center"/>
        </w:trPr>
        <w:tc>
          <w:tcPr>
            <w:tcW w:w="1222" w:type="dxa"/>
          </w:tcPr>
          <w:p w:rsidR="00A02EEC" w:rsidRPr="00A02EEC" w:rsidRDefault="00A02EEC" w:rsidP="00576F26">
            <w:pPr>
              <w:jc w:val="center"/>
              <w:rPr>
                <w:rFonts w:ascii="Times New Roman" w:hAnsi="Times New Roman" w:cs="Times New Roman"/>
                <w:sz w:val="24"/>
                <w:szCs w:val="24"/>
              </w:rPr>
            </w:pPr>
            <w:r w:rsidRPr="00A02EEC">
              <w:rPr>
                <w:rFonts w:ascii="Times New Roman" w:hAnsi="Times New Roman" w:cs="Times New Roman"/>
                <w:sz w:val="24"/>
                <w:szCs w:val="24"/>
              </w:rPr>
              <w:t>3</w:t>
            </w:r>
          </w:p>
        </w:tc>
        <w:tc>
          <w:tcPr>
            <w:tcW w:w="1867" w:type="dxa"/>
          </w:tcPr>
          <w:p w:rsidR="00A02EEC" w:rsidRPr="00A02EEC" w:rsidRDefault="00A02EEC" w:rsidP="00576F26">
            <w:pPr>
              <w:jc w:val="center"/>
              <w:rPr>
                <w:rFonts w:ascii="Times New Roman" w:hAnsi="Times New Roman" w:cs="Times New Roman"/>
                <w:sz w:val="24"/>
                <w:szCs w:val="24"/>
              </w:rPr>
            </w:pPr>
            <w:r w:rsidRPr="00A02EEC">
              <w:rPr>
                <w:rFonts w:ascii="Times New Roman" w:hAnsi="Times New Roman" w:cs="Times New Roman"/>
                <w:sz w:val="24"/>
                <w:szCs w:val="24"/>
              </w:rPr>
              <w:t>пруд</w:t>
            </w:r>
          </w:p>
        </w:tc>
        <w:tc>
          <w:tcPr>
            <w:tcW w:w="3487" w:type="dxa"/>
          </w:tcPr>
          <w:p w:rsidR="00A02EEC" w:rsidRPr="00A02EEC" w:rsidRDefault="00A02EEC" w:rsidP="00576F26">
            <w:pPr>
              <w:jc w:val="center"/>
              <w:rPr>
                <w:rFonts w:ascii="Times New Roman" w:hAnsi="Times New Roman" w:cs="Times New Roman"/>
                <w:sz w:val="24"/>
                <w:szCs w:val="24"/>
              </w:rPr>
            </w:pPr>
            <w:r w:rsidRPr="00A02EEC">
              <w:rPr>
                <w:rFonts w:ascii="Times New Roman" w:hAnsi="Times New Roman" w:cs="Times New Roman"/>
                <w:sz w:val="24"/>
                <w:szCs w:val="24"/>
              </w:rPr>
              <w:t xml:space="preserve">д. </w:t>
            </w:r>
            <w:proofErr w:type="spellStart"/>
            <w:r w:rsidRPr="00A02EEC">
              <w:rPr>
                <w:rFonts w:ascii="Times New Roman" w:hAnsi="Times New Roman" w:cs="Times New Roman"/>
                <w:sz w:val="24"/>
                <w:szCs w:val="24"/>
              </w:rPr>
              <w:t>Тюрары</w:t>
            </w:r>
            <w:proofErr w:type="spellEnd"/>
          </w:p>
        </w:tc>
      </w:tr>
      <w:tr w:rsidR="00A02EEC" w:rsidRPr="00A02EEC" w:rsidTr="00576F26">
        <w:trPr>
          <w:jc w:val="center"/>
        </w:trPr>
        <w:tc>
          <w:tcPr>
            <w:tcW w:w="1222" w:type="dxa"/>
          </w:tcPr>
          <w:p w:rsidR="00A02EEC" w:rsidRPr="00A02EEC" w:rsidRDefault="00A02EEC" w:rsidP="00576F26">
            <w:pPr>
              <w:jc w:val="center"/>
              <w:rPr>
                <w:rFonts w:ascii="Times New Roman" w:hAnsi="Times New Roman" w:cs="Times New Roman"/>
                <w:sz w:val="24"/>
                <w:szCs w:val="24"/>
              </w:rPr>
            </w:pPr>
            <w:r w:rsidRPr="00A02EEC">
              <w:rPr>
                <w:rFonts w:ascii="Times New Roman" w:hAnsi="Times New Roman" w:cs="Times New Roman"/>
                <w:sz w:val="24"/>
                <w:szCs w:val="24"/>
              </w:rPr>
              <w:t>4</w:t>
            </w:r>
          </w:p>
        </w:tc>
        <w:tc>
          <w:tcPr>
            <w:tcW w:w="1867" w:type="dxa"/>
          </w:tcPr>
          <w:p w:rsidR="00A02EEC" w:rsidRPr="00A02EEC" w:rsidRDefault="00A02EEC" w:rsidP="00576F26">
            <w:pPr>
              <w:jc w:val="center"/>
              <w:rPr>
                <w:rFonts w:ascii="Times New Roman" w:hAnsi="Times New Roman" w:cs="Times New Roman"/>
                <w:sz w:val="24"/>
                <w:szCs w:val="24"/>
              </w:rPr>
            </w:pPr>
            <w:r w:rsidRPr="00A02EEC">
              <w:rPr>
                <w:rFonts w:ascii="Times New Roman" w:hAnsi="Times New Roman" w:cs="Times New Roman"/>
                <w:sz w:val="24"/>
                <w:szCs w:val="24"/>
              </w:rPr>
              <w:t>пруд</w:t>
            </w:r>
          </w:p>
        </w:tc>
        <w:tc>
          <w:tcPr>
            <w:tcW w:w="3487" w:type="dxa"/>
          </w:tcPr>
          <w:p w:rsidR="00A02EEC" w:rsidRPr="00A02EEC" w:rsidRDefault="00A02EEC" w:rsidP="00576F26">
            <w:pPr>
              <w:jc w:val="center"/>
              <w:rPr>
                <w:rFonts w:ascii="Times New Roman" w:hAnsi="Times New Roman" w:cs="Times New Roman"/>
                <w:sz w:val="24"/>
                <w:szCs w:val="24"/>
              </w:rPr>
            </w:pPr>
            <w:r w:rsidRPr="00A02EEC">
              <w:rPr>
                <w:rFonts w:ascii="Times New Roman" w:hAnsi="Times New Roman" w:cs="Times New Roman"/>
                <w:sz w:val="24"/>
                <w:szCs w:val="24"/>
              </w:rPr>
              <w:t>д. Медикасы</w:t>
            </w:r>
          </w:p>
        </w:tc>
      </w:tr>
    </w:tbl>
    <w:p w:rsidR="00A02EEC" w:rsidRPr="00322B2D" w:rsidRDefault="00A02EEC" w:rsidP="00A02EEC">
      <w:pPr>
        <w:jc w:val="center"/>
      </w:pPr>
    </w:p>
    <w:p w:rsidR="00A02EEC" w:rsidRDefault="00A02EEC" w:rsidP="00A02EEC">
      <w:pPr>
        <w:ind w:firstLine="708"/>
        <w:jc w:val="both"/>
      </w:pPr>
    </w:p>
    <w:p w:rsidR="00A02EEC" w:rsidRDefault="00A02EEC" w:rsidP="00A02EEC"/>
    <w:p w:rsidR="00A02EEC" w:rsidRPr="002F1581" w:rsidRDefault="00A02EEC" w:rsidP="00A02EEC">
      <w:r w:rsidRPr="002F1581">
        <w:t> </w:t>
      </w:r>
    </w:p>
    <w:p w:rsidR="00A02EEC" w:rsidRPr="002F1581" w:rsidRDefault="00A02EEC" w:rsidP="00A02EEC">
      <w:pPr>
        <w:jc w:val="both"/>
        <w:rPr>
          <w:b/>
        </w:rPr>
      </w:pPr>
    </w:p>
    <w:p w:rsidR="00C245C2" w:rsidRPr="00C245C2" w:rsidRDefault="00C245C2" w:rsidP="00C245C2">
      <w:pPr>
        <w:rPr>
          <w:rFonts w:ascii="Times New Roman" w:hAnsi="Times New Roman" w:cs="Times New Roman"/>
          <w:sz w:val="24"/>
          <w:szCs w:val="24"/>
        </w:rPr>
      </w:pPr>
    </w:p>
    <w:p w:rsidR="0024046B" w:rsidRPr="00BA5EED" w:rsidRDefault="0024046B" w:rsidP="00BA5EED">
      <w:pPr>
        <w:pStyle w:val="a6"/>
        <w:jc w:val="both"/>
        <w:rPr>
          <w:rFonts w:ascii="Times New Roman" w:hAnsi="Times New Roman"/>
          <w:sz w:val="26"/>
          <w:szCs w:val="26"/>
          <w:highlight w:val="yellow"/>
        </w:rPr>
      </w:pPr>
    </w:p>
    <w:tbl>
      <w:tblPr>
        <w:tblpPr w:leftFromText="180" w:rightFromText="180" w:vertAnchor="text" w:horzAnchor="margin" w:tblpXSpec="center" w:tblpY="-209"/>
        <w:tblOverlap w:val="never"/>
        <w:tblW w:w="10503" w:type="dxa"/>
        <w:shd w:val="clear" w:color="auto" w:fill="CCFFCC"/>
        <w:tblLook w:val="01E0"/>
      </w:tblPr>
      <w:tblGrid>
        <w:gridCol w:w="3315"/>
        <w:gridCol w:w="3823"/>
        <w:gridCol w:w="3365"/>
      </w:tblGrid>
      <w:tr w:rsidR="00DE58D2" w:rsidRPr="000C44C1" w:rsidTr="00154622">
        <w:trPr>
          <w:trHeight w:val="306"/>
        </w:trPr>
        <w:tc>
          <w:tcPr>
            <w:tcW w:w="1578" w:type="pct"/>
            <w:tcBorders>
              <w:top w:val="nil"/>
              <w:left w:val="nil"/>
              <w:bottom w:val="nil"/>
              <w:right w:val="nil"/>
            </w:tcBorders>
            <w:shd w:val="clear" w:color="auto" w:fill="auto"/>
          </w:tcPr>
          <w:p w:rsidR="00DE58D2" w:rsidRPr="000C44C1" w:rsidRDefault="00DE58D2" w:rsidP="00154622">
            <w:pPr>
              <w:pStyle w:val="a00"/>
              <w:spacing w:before="0" w:beforeAutospacing="0" w:after="0" w:afterAutospacing="0"/>
              <w:jc w:val="center"/>
              <w:rPr>
                <w:rStyle w:val="a8"/>
                <w:u w:val="single"/>
              </w:rPr>
            </w:pPr>
            <w:r w:rsidRPr="000C44C1">
              <w:rPr>
                <w:rStyle w:val="a8"/>
                <w:u w:val="single"/>
              </w:rPr>
              <w:lastRenderedPageBreak/>
              <w:t>Периодическое печатное издание</w:t>
            </w:r>
          </w:p>
          <w:p w:rsidR="00DE58D2" w:rsidRPr="000C44C1" w:rsidRDefault="00DE58D2" w:rsidP="00154622">
            <w:pPr>
              <w:pStyle w:val="a00"/>
              <w:spacing w:before="0" w:beforeAutospacing="0" w:after="0" w:afterAutospacing="0"/>
              <w:jc w:val="center"/>
              <w:rPr>
                <w:rStyle w:val="a8"/>
                <w:u w:val="single"/>
              </w:rPr>
            </w:pPr>
            <w:r w:rsidRPr="000C44C1">
              <w:rPr>
                <w:rStyle w:val="a8"/>
                <w:u w:val="single"/>
              </w:rPr>
              <w:t>«Официальные вести Медикасинского сельского поселения»</w:t>
            </w:r>
          </w:p>
          <w:p w:rsidR="00DE58D2" w:rsidRPr="000C44C1" w:rsidRDefault="00DE58D2" w:rsidP="00154622">
            <w:pPr>
              <w:pStyle w:val="a00"/>
              <w:spacing w:before="0" w:beforeAutospacing="0" w:after="0" w:afterAutospacing="0"/>
              <w:jc w:val="center"/>
              <w:rPr>
                <w:b/>
                <w:bCs/>
                <w:u w:val="single"/>
              </w:rPr>
            </w:pPr>
            <w:r w:rsidRPr="000C44C1">
              <w:rPr>
                <w:rStyle w:val="a8"/>
                <w:u w:val="single"/>
              </w:rPr>
              <w:t xml:space="preserve">Адрес редакционного совета издателя:429917,д. </w:t>
            </w:r>
            <w:proofErr w:type="spellStart"/>
            <w:r w:rsidRPr="000C44C1">
              <w:rPr>
                <w:rStyle w:val="a8"/>
                <w:u w:val="single"/>
              </w:rPr>
              <w:t>Медикасы,ул</w:t>
            </w:r>
            <w:proofErr w:type="gramStart"/>
            <w:r w:rsidRPr="000C44C1">
              <w:rPr>
                <w:rStyle w:val="a8"/>
                <w:u w:val="single"/>
              </w:rPr>
              <w:t>.П</w:t>
            </w:r>
            <w:proofErr w:type="gramEnd"/>
            <w:r w:rsidRPr="000C44C1">
              <w:rPr>
                <w:rStyle w:val="a8"/>
                <w:u w:val="single"/>
              </w:rPr>
              <w:t>росвещения</w:t>
            </w:r>
            <w:proofErr w:type="spellEnd"/>
            <w:r w:rsidRPr="000C44C1">
              <w:rPr>
                <w:rStyle w:val="a8"/>
                <w:u w:val="single"/>
              </w:rPr>
              <w:t>, д.3</w:t>
            </w:r>
          </w:p>
          <w:p w:rsidR="00DE58D2" w:rsidRPr="000C44C1" w:rsidRDefault="00DE58D2" w:rsidP="00154622">
            <w:pPr>
              <w:pStyle w:val="a00"/>
              <w:spacing w:before="0" w:beforeAutospacing="0" w:after="0" w:afterAutospacing="0"/>
              <w:jc w:val="center"/>
              <w:rPr>
                <w:rStyle w:val="a8"/>
                <w:u w:val="single"/>
              </w:rPr>
            </w:pPr>
            <w:r w:rsidRPr="000C44C1">
              <w:rPr>
                <w:rStyle w:val="a8"/>
                <w:u w:val="single"/>
                <w:lang w:val="en-US"/>
              </w:rPr>
              <w:t>Email</w:t>
            </w:r>
            <w:r w:rsidRPr="000C44C1">
              <w:rPr>
                <w:rStyle w:val="a8"/>
                <w:u w:val="single"/>
              </w:rPr>
              <w:t>:</w:t>
            </w:r>
            <w:hyperlink r:id="rId8" w:history="1">
              <w:r w:rsidRPr="000C44C1">
                <w:rPr>
                  <w:rStyle w:val="a9"/>
                  <w:b/>
                  <w:bCs/>
                  <w:lang w:val="en-US"/>
                </w:rPr>
                <w:t>sao</w:t>
              </w:r>
              <w:r w:rsidRPr="000C44C1">
                <w:rPr>
                  <w:rStyle w:val="a9"/>
                  <w:b/>
                  <w:bCs/>
                </w:rPr>
                <w:t>-</w:t>
              </w:r>
              <w:r w:rsidRPr="000C44C1">
                <w:rPr>
                  <w:rStyle w:val="a9"/>
                  <w:b/>
                  <w:bCs/>
                  <w:lang w:val="en-US"/>
                </w:rPr>
                <w:t>med</w:t>
              </w:r>
              <w:r w:rsidRPr="000C44C1">
                <w:rPr>
                  <w:rStyle w:val="a9"/>
                  <w:b/>
                  <w:bCs/>
                </w:rPr>
                <w:t>@</w:t>
              </w:r>
              <w:r w:rsidRPr="000C44C1">
                <w:rPr>
                  <w:rStyle w:val="a9"/>
                  <w:b/>
                  <w:bCs/>
                  <w:lang w:val="en-US"/>
                </w:rPr>
                <w:t>zivil</w:t>
              </w:r>
              <w:r w:rsidRPr="000C44C1">
                <w:rPr>
                  <w:rStyle w:val="a9"/>
                  <w:b/>
                  <w:bCs/>
                </w:rPr>
                <w:t>.</w:t>
              </w:r>
              <w:r w:rsidRPr="000C44C1">
                <w:rPr>
                  <w:rStyle w:val="a9"/>
                  <w:b/>
                  <w:bCs/>
                  <w:lang w:val="en-US"/>
                </w:rPr>
                <w:t>cap</w:t>
              </w:r>
              <w:r w:rsidRPr="000C44C1">
                <w:rPr>
                  <w:rStyle w:val="a9"/>
                  <w:b/>
                  <w:bCs/>
                </w:rPr>
                <w:t>.</w:t>
              </w:r>
              <w:r w:rsidRPr="000C44C1">
                <w:rPr>
                  <w:rStyle w:val="a9"/>
                  <w:b/>
                  <w:bCs/>
                  <w:lang w:val="en-US"/>
                </w:rPr>
                <w:t>ru</w:t>
              </w:r>
            </w:hyperlink>
          </w:p>
        </w:tc>
        <w:tc>
          <w:tcPr>
            <w:tcW w:w="1820" w:type="pct"/>
            <w:tcBorders>
              <w:top w:val="nil"/>
              <w:left w:val="nil"/>
              <w:bottom w:val="nil"/>
              <w:right w:val="nil"/>
            </w:tcBorders>
            <w:shd w:val="clear" w:color="auto" w:fill="auto"/>
          </w:tcPr>
          <w:p w:rsidR="00DE58D2" w:rsidRPr="000C44C1" w:rsidRDefault="00DE58D2" w:rsidP="00154622">
            <w:pPr>
              <w:pStyle w:val="a00"/>
              <w:spacing w:before="0" w:beforeAutospacing="0" w:after="0" w:afterAutospacing="0"/>
              <w:jc w:val="center"/>
              <w:rPr>
                <w:rStyle w:val="a8"/>
                <w:u w:val="single"/>
              </w:rPr>
            </w:pPr>
            <w:r w:rsidRPr="000C44C1">
              <w:rPr>
                <w:rStyle w:val="a8"/>
                <w:u w:val="single"/>
              </w:rPr>
              <w:t>Учредитель</w:t>
            </w:r>
          </w:p>
          <w:p w:rsidR="00DE58D2" w:rsidRPr="000C44C1" w:rsidRDefault="00DE58D2" w:rsidP="00154622">
            <w:pPr>
              <w:pStyle w:val="a00"/>
              <w:spacing w:before="0" w:beforeAutospacing="0" w:after="0" w:afterAutospacing="0"/>
              <w:jc w:val="center"/>
              <w:rPr>
                <w:rStyle w:val="a8"/>
                <w:u w:val="single"/>
              </w:rPr>
            </w:pPr>
            <w:r w:rsidRPr="000C44C1">
              <w:rPr>
                <w:rStyle w:val="a8"/>
                <w:u w:val="single"/>
              </w:rPr>
              <w:t xml:space="preserve">Администрация Медикасинского сельского поселения Цивильского района </w:t>
            </w:r>
            <w:proofErr w:type="spellStart"/>
            <w:r w:rsidRPr="000C44C1">
              <w:rPr>
                <w:rStyle w:val="a8"/>
                <w:u w:val="single"/>
              </w:rPr>
              <w:t>ЧувашскойРеспублики</w:t>
            </w:r>
            <w:proofErr w:type="spellEnd"/>
          </w:p>
        </w:tc>
        <w:tc>
          <w:tcPr>
            <w:tcW w:w="1602" w:type="pct"/>
            <w:tcBorders>
              <w:top w:val="nil"/>
              <w:left w:val="nil"/>
              <w:bottom w:val="nil"/>
              <w:right w:val="nil"/>
            </w:tcBorders>
            <w:shd w:val="clear" w:color="auto" w:fill="auto"/>
          </w:tcPr>
          <w:p w:rsidR="00DE58D2" w:rsidRPr="000C44C1" w:rsidRDefault="00DE58D2" w:rsidP="00154622">
            <w:pPr>
              <w:pStyle w:val="a00"/>
              <w:spacing w:before="0" w:beforeAutospacing="0" w:after="0" w:afterAutospacing="0"/>
              <w:jc w:val="center"/>
            </w:pPr>
            <w:r w:rsidRPr="000C44C1">
              <w:rPr>
                <w:rStyle w:val="a8"/>
                <w:u w:val="single"/>
              </w:rPr>
              <w:t xml:space="preserve">Председатель </w:t>
            </w:r>
            <w:proofErr w:type="gramStart"/>
            <w:r w:rsidRPr="000C44C1">
              <w:rPr>
                <w:rStyle w:val="a8"/>
                <w:u w:val="single"/>
              </w:rPr>
              <w:t>редакционного</w:t>
            </w:r>
            <w:proofErr w:type="gramEnd"/>
            <w:r w:rsidRPr="000C44C1">
              <w:rPr>
                <w:rStyle w:val="a8"/>
                <w:u w:val="single"/>
              </w:rPr>
              <w:t xml:space="preserve"> </w:t>
            </w:r>
            <w:proofErr w:type="spellStart"/>
            <w:r w:rsidRPr="000C44C1">
              <w:rPr>
                <w:rStyle w:val="a8"/>
                <w:u w:val="single"/>
              </w:rPr>
              <w:t>совета-главный</w:t>
            </w:r>
            <w:proofErr w:type="spellEnd"/>
            <w:r w:rsidRPr="000C44C1">
              <w:rPr>
                <w:rStyle w:val="a8"/>
                <w:u w:val="single"/>
              </w:rPr>
              <w:t xml:space="preserve"> редактор</w:t>
            </w:r>
          </w:p>
          <w:p w:rsidR="00DE58D2" w:rsidRPr="000C44C1" w:rsidRDefault="00DE58D2" w:rsidP="00154622">
            <w:pPr>
              <w:pStyle w:val="a00"/>
              <w:spacing w:before="0" w:beforeAutospacing="0" w:after="0" w:afterAutospacing="0"/>
              <w:jc w:val="center"/>
            </w:pPr>
            <w:proofErr w:type="spellStart"/>
            <w:r w:rsidRPr="000C44C1">
              <w:rPr>
                <w:rStyle w:val="a8"/>
                <w:u w:val="single"/>
              </w:rPr>
              <w:t>ГерасимоваЛ.Л</w:t>
            </w:r>
            <w:proofErr w:type="spellEnd"/>
            <w:r w:rsidRPr="000C44C1">
              <w:rPr>
                <w:rStyle w:val="a8"/>
                <w:u w:val="single"/>
              </w:rPr>
              <w:t>.</w:t>
            </w:r>
          </w:p>
          <w:p w:rsidR="00DE58D2" w:rsidRPr="000C44C1" w:rsidRDefault="00DE58D2" w:rsidP="00154622">
            <w:pPr>
              <w:pStyle w:val="a00"/>
              <w:spacing w:before="0" w:beforeAutospacing="0" w:after="0" w:afterAutospacing="0"/>
              <w:jc w:val="center"/>
              <w:rPr>
                <w:rStyle w:val="a8"/>
                <w:u w:val="single"/>
              </w:rPr>
            </w:pPr>
            <w:r w:rsidRPr="000C44C1">
              <w:rPr>
                <w:rStyle w:val="a8"/>
                <w:u w:val="single"/>
              </w:rPr>
              <w:t>Тираж  10</w:t>
            </w:r>
            <w:r w:rsidR="003E4DCA" w:rsidRPr="000C44C1">
              <w:rPr>
                <w:rStyle w:val="a8"/>
                <w:u w:val="single"/>
              </w:rPr>
              <w:t xml:space="preserve"> </w:t>
            </w:r>
            <w:r w:rsidRPr="000C44C1">
              <w:rPr>
                <w:rStyle w:val="a8"/>
                <w:u w:val="single"/>
              </w:rPr>
              <w:t>экз.</w:t>
            </w:r>
          </w:p>
          <w:p w:rsidR="00DE58D2" w:rsidRPr="000C44C1" w:rsidRDefault="00DE58D2" w:rsidP="00154622">
            <w:pPr>
              <w:pStyle w:val="a00"/>
              <w:spacing w:before="0" w:beforeAutospacing="0" w:after="0" w:afterAutospacing="0"/>
              <w:jc w:val="center"/>
              <w:rPr>
                <w:rStyle w:val="a8"/>
                <w:u w:val="single"/>
              </w:rPr>
            </w:pPr>
            <w:r w:rsidRPr="000C44C1">
              <w:rPr>
                <w:rStyle w:val="a8"/>
                <w:u w:val="single"/>
              </w:rPr>
              <w:t>форматА</w:t>
            </w:r>
            <w:proofErr w:type="gramStart"/>
            <w:r w:rsidRPr="000C44C1">
              <w:rPr>
                <w:rStyle w:val="a8"/>
                <w:u w:val="single"/>
              </w:rPr>
              <w:t>4</w:t>
            </w:r>
            <w:proofErr w:type="gramEnd"/>
          </w:p>
          <w:p w:rsidR="00DE58D2" w:rsidRPr="000C44C1" w:rsidRDefault="00DE58D2" w:rsidP="00154622">
            <w:pPr>
              <w:pStyle w:val="a00"/>
              <w:spacing w:before="0" w:beforeAutospacing="0" w:after="0" w:afterAutospacing="0"/>
              <w:jc w:val="center"/>
            </w:pPr>
            <w:r w:rsidRPr="000C44C1">
              <w:rPr>
                <w:rStyle w:val="a8"/>
                <w:u w:val="single"/>
              </w:rPr>
              <w:t>Распространяется</w:t>
            </w:r>
          </w:p>
        </w:tc>
      </w:tr>
    </w:tbl>
    <w:p w:rsidR="000C44C1" w:rsidRPr="000C44C1" w:rsidRDefault="000C44C1">
      <w:pPr>
        <w:rPr>
          <w:rFonts w:ascii="Times New Roman" w:hAnsi="Times New Roman" w:cs="Times New Roman"/>
          <w:sz w:val="24"/>
          <w:szCs w:val="24"/>
        </w:rPr>
      </w:pPr>
    </w:p>
    <w:sectPr w:rsidR="000C44C1" w:rsidRPr="000C44C1" w:rsidSect="0037049B">
      <w:footerReference w:type="default" r:id="rId9"/>
      <w:pgSz w:w="11906" w:h="16838"/>
      <w:pgMar w:top="1134" w:right="850" w:bottom="993"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6BDA" w:rsidRDefault="00CC6BDA" w:rsidP="00C86E75">
      <w:pPr>
        <w:spacing w:after="0" w:line="240" w:lineRule="auto"/>
      </w:pPr>
      <w:r>
        <w:separator/>
      </w:r>
    </w:p>
  </w:endnote>
  <w:endnote w:type="continuationSeparator" w:id="0">
    <w:p w:rsidR="00CC6BDA" w:rsidRDefault="00CC6BDA" w:rsidP="00C86E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20B0502040204020203"/>
    <w:charset w:val="00"/>
    <w:family w:val="swiss"/>
    <w:pitch w:val="variable"/>
    <w:sig w:usb0="0001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TimesET">
    <w:altName w:val="Times New Roman"/>
    <w:charset w:val="00"/>
    <w:family w:val="auto"/>
    <w:pitch w:val="variable"/>
    <w:sig w:usb0="00000287" w:usb1="00000000" w:usb2="00000000" w:usb3="00000000" w:csb0="0000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76AD" w:rsidRPr="001447BC" w:rsidRDefault="006476AD" w:rsidP="006476AD">
    <w:pPr>
      <w:pStyle w:val="af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6BDA" w:rsidRDefault="00CC6BDA" w:rsidP="00C86E75">
      <w:pPr>
        <w:spacing w:after="0" w:line="240" w:lineRule="auto"/>
      </w:pPr>
      <w:r>
        <w:separator/>
      </w:r>
    </w:p>
  </w:footnote>
  <w:footnote w:type="continuationSeparator" w:id="0">
    <w:p w:rsidR="00CC6BDA" w:rsidRDefault="00CC6BDA" w:rsidP="00C86E7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0002"/>
    <w:multiLevelType w:val="singleLevel"/>
    <w:tmpl w:val="00000002"/>
    <w:name w:val="WW8Num2"/>
    <w:lvl w:ilvl="0">
      <w:start w:val="1"/>
      <w:numFmt w:val="decimal"/>
      <w:lvlText w:val="%1)"/>
      <w:lvlJc w:val="left"/>
      <w:pPr>
        <w:tabs>
          <w:tab w:val="num" w:pos="0"/>
        </w:tabs>
        <w:ind w:left="1429" w:hanging="360"/>
      </w:pPr>
      <w:rPr>
        <w:rFonts w:ascii="Times New Roman" w:eastAsia="Times New Roman" w:hAnsi="Times New Roman" w:cs="Times New Roman"/>
        <w:color w:val="00000A"/>
        <w:sz w:val="28"/>
        <w:szCs w:val="28"/>
      </w:rPr>
    </w:lvl>
  </w:abstractNum>
  <w:abstractNum w:abstractNumId="2">
    <w:nsid w:val="00000003"/>
    <w:multiLevelType w:val="singleLevel"/>
    <w:tmpl w:val="00000003"/>
    <w:name w:val="WW8Num4"/>
    <w:lvl w:ilvl="0">
      <w:start w:val="23"/>
      <w:numFmt w:val="bullet"/>
      <w:lvlText w:val="-"/>
      <w:lvlJc w:val="left"/>
      <w:pPr>
        <w:tabs>
          <w:tab w:val="num" w:pos="-1440"/>
        </w:tabs>
        <w:ind w:left="720" w:hanging="360"/>
      </w:pPr>
      <w:rPr>
        <w:rFonts w:ascii="Times New Roman" w:hAnsi="Times New Roman"/>
      </w:rPr>
    </w:lvl>
  </w:abstractNum>
  <w:abstractNum w:abstractNumId="3">
    <w:nsid w:val="00000004"/>
    <w:multiLevelType w:val="singleLevel"/>
    <w:tmpl w:val="00000004"/>
    <w:name w:val="WW8Num5"/>
    <w:lvl w:ilvl="0">
      <w:start w:val="23"/>
      <w:numFmt w:val="bullet"/>
      <w:lvlText w:val="-"/>
      <w:lvlJc w:val="left"/>
      <w:pPr>
        <w:tabs>
          <w:tab w:val="num" w:pos="1605"/>
        </w:tabs>
        <w:ind w:left="1605" w:hanging="885"/>
      </w:pPr>
      <w:rPr>
        <w:rFonts w:ascii="Times New Roman" w:hAnsi="Times New Roman"/>
        <w:sz w:val="28"/>
      </w:rPr>
    </w:lvl>
  </w:abstractNum>
  <w:abstractNum w:abstractNumId="4">
    <w:nsid w:val="00000005"/>
    <w:multiLevelType w:val="singleLevel"/>
    <w:tmpl w:val="00000005"/>
    <w:name w:val="WW8Num6"/>
    <w:lvl w:ilvl="0">
      <w:start w:val="23"/>
      <w:numFmt w:val="bullet"/>
      <w:lvlText w:val="-"/>
      <w:lvlJc w:val="left"/>
      <w:pPr>
        <w:tabs>
          <w:tab w:val="num" w:pos="0"/>
        </w:tabs>
        <w:ind w:left="1440" w:hanging="360"/>
      </w:pPr>
      <w:rPr>
        <w:rFonts w:ascii="Times New Roman" w:hAnsi="Times New Roman"/>
        <w:color w:val="000000"/>
        <w:sz w:val="26"/>
      </w:rPr>
    </w:lvl>
  </w:abstractNum>
  <w:abstractNum w:abstractNumId="5">
    <w:nsid w:val="00000006"/>
    <w:multiLevelType w:val="singleLevel"/>
    <w:tmpl w:val="00000006"/>
    <w:name w:val="WW8Num7"/>
    <w:lvl w:ilvl="0">
      <w:start w:val="23"/>
      <w:numFmt w:val="bullet"/>
      <w:lvlText w:val="-"/>
      <w:lvlJc w:val="left"/>
      <w:pPr>
        <w:tabs>
          <w:tab w:val="num" w:pos="0"/>
        </w:tabs>
        <w:ind w:left="1440" w:hanging="360"/>
      </w:pPr>
      <w:rPr>
        <w:rFonts w:ascii="Times New Roman" w:hAnsi="Times New Roman"/>
        <w:sz w:val="24"/>
      </w:rPr>
    </w:lvl>
  </w:abstractNum>
  <w:abstractNum w:abstractNumId="6">
    <w:nsid w:val="00000007"/>
    <w:multiLevelType w:val="multilevel"/>
    <w:tmpl w:val="00000007"/>
    <w:name w:val="WW8Num8"/>
    <w:lvl w:ilvl="0">
      <w:start w:val="1"/>
      <w:numFmt w:val="decimal"/>
      <w:lvlText w:val="%1."/>
      <w:lvlJc w:val="left"/>
      <w:pPr>
        <w:tabs>
          <w:tab w:val="num" w:pos="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
    <w:nsid w:val="04A43653"/>
    <w:multiLevelType w:val="hybridMultilevel"/>
    <w:tmpl w:val="F13AD326"/>
    <w:lvl w:ilvl="0" w:tplc="11740278">
      <w:start w:val="1"/>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10042849"/>
    <w:multiLevelType w:val="hybridMultilevel"/>
    <w:tmpl w:val="E01C2B92"/>
    <w:lvl w:ilvl="0" w:tplc="32E04B52">
      <w:start w:val="1"/>
      <w:numFmt w:val="decimal"/>
      <w:lvlText w:val="%1."/>
      <w:lvlJc w:val="left"/>
      <w:pPr>
        <w:ind w:left="720" w:hanging="360"/>
      </w:pPr>
      <w:rPr>
        <w:rFonts w:hint="default"/>
        <w:color w:val="000000"/>
        <w:sz w:val="2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47340A5"/>
    <w:multiLevelType w:val="multilevel"/>
    <w:tmpl w:val="ACA01588"/>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1AD05643"/>
    <w:multiLevelType w:val="hybridMultilevel"/>
    <w:tmpl w:val="74CC3252"/>
    <w:lvl w:ilvl="0" w:tplc="E2A8D3BA">
      <w:start w:val="1"/>
      <w:numFmt w:val="decimal"/>
      <w:lvlText w:val="%1)"/>
      <w:lvlJc w:val="left"/>
      <w:pPr>
        <w:ind w:left="907" w:hanging="360"/>
      </w:pPr>
      <w:rPr>
        <w:rFonts w:ascii="Times New Roman" w:hAnsi="Times New Roman" w:cs="Times New Roman" w:hint="default"/>
        <w:color w:val="auto"/>
        <w:sz w:val="24"/>
        <w:szCs w:val="24"/>
      </w:rPr>
    </w:lvl>
    <w:lvl w:ilvl="1" w:tplc="04190019">
      <w:start w:val="1"/>
      <w:numFmt w:val="lowerLetter"/>
      <w:lvlText w:val="%2."/>
      <w:lvlJc w:val="left"/>
      <w:pPr>
        <w:ind w:left="1627" w:hanging="360"/>
      </w:pPr>
      <w:rPr>
        <w:rFonts w:cs="Times New Roman"/>
      </w:rPr>
    </w:lvl>
    <w:lvl w:ilvl="2" w:tplc="0419001B">
      <w:start w:val="1"/>
      <w:numFmt w:val="lowerRoman"/>
      <w:lvlText w:val="%3."/>
      <w:lvlJc w:val="right"/>
      <w:pPr>
        <w:ind w:left="2347" w:hanging="180"/>
      </w:pPr>
      <w:rPr>
        <w:rFonts w:cs="Times New Roman"/>
      </w:rPr>
    </w:lvl>
    <w:lvl w:ilvl="3" w:tplc="0419000F">
      <w:start w:val="1"/>
      <w:numFmt w:val="decimal"/>
      <w:lvlText w:val="%4."/>
      <w:lvlJc w:val="left"/>
      <w:pPr>
        <w:ind w:left="3067" w:hanging="360"/>
      </w:pPr>
      <w:rPr>
        <w:rFonts w:cs="Times New Roman"/>
      </w:rPr>
    </w:lvl>
    <w:lvl w:ilvl="4" w:tplc="04190019">
      <w:start w:val="1"/>
      <w:numFmt w:val="lowerLetter"/>
      <w:lvlText w:val="%5."/>
      <w:lvlJc w:val="left"/>
      <w:pPr>
        <w:ind w:left="3787" w:hanging="360"/>
      </w:pPr>
      <w:rPr>
        <w:rFonts w:cs="Times New Roman"/>
      </w:rPr>
    </w:lvl>
    <w:lvl w:ilvl="5" w:tplc="0419001B">
      <w:start w:val="1"/>
      <w:numFmt w:val="lowerRoman"/>
      <w:lvlText w:val="%6."/>
      <w:lvlJc w:val="right"/>
      <w:pPr>
        <w:ind w:left="4507" w:hanging="180"/>
      </w:pPr>
      <w:rPr>
        <w:rFonts w:cs="Times New Roman"/>
      </w:rPr>
    </w:lvl>
    <w:lvl w:ilvl="6" w:tplc="0419000F">
      <w:start w:val="1"/>
      <w:numFmt w:val="decimal"/>
      <w:lvlText w:val="%7."/>
      <w:lvlJc w:val="left"/>
      <w:pPr>
        <w:ind w:left="5227" w:hanging="360"/>
      </w:pPr>
      <w:rPr>
        <w:rFonts w:cs="Times New Roman"/>
      </w:rPr>
    </w:lvl>
    <w:lvl w:ilvl="7" w:tplc="04190019">
      <w:start w:val="1"/>
      <w:numFmt w:val="lowerLetter"/>
      <w:lvlText w:val="%8."/>
      <w:lvlJc w:val="left"/>
      <w:pPr>
        <w:ind w:left="5947" w:hanging="360"/>
      </w:pPr>
      <w:rPr>
        <w:rFonts w:cs="Times New Roman"/>
      </w:rPr>
    </w:lvl>
    <w:lvl w:ilvl="8" w:tplc="0419001B">
      <w:start w:val="1"/>
      <w:numFmt w:val="lowerRoman"/>
      <w:lvlText w:val="%9."/>
      <w:lvlJc w:val="right"/>
      <w:pPr>
        <w:ind w:left="6667" w:hanging="180"/>
      </w:pPr>
      <w:rPr>
        <w:rFonts w:cs="Times New Roman"/>
      </w:rPr>
    </w:lvl>
  </w:abstractNum>
  <w:abstractNum w:abstractNumId="11">
    <w:nsid w:val="1BC32E1F"/>
    <w:multiLevelType w:val="hybridMultilevel"/>
    <w:tmpl w:val="6B4E11C2"/>
    <w:lvl w:ilvl="0" w:tplc="90964E90">
      <w:start w:val="1"/>
      <w:numFmt w:val="decimal"/>
      <w:lvlText w:val="%1."/>
      <w:lvlJc w:val="left"/>
      <w:pPr>
        <w:tabs>
          <w:tab w:val="num" w:pos="2100"/>
        </w:tabs>
        <w:ind w:left="2100" w:hanging="1200"/>
      </w:pPr>
      <w:rPr>
        <w:rFonts w:cs="Times New Roman" w:hint="default"/>
      </w:rPr>
    </w:lvl>
    <w:lvl w:ilvl="1" w:tplc="04190019">
      <w:start w:val="1"/>
      <w:numFmt w:val="lowerLetter"/>
      <w:lvlText w:val="%2."/>
      <w:lvlJc w:val="left"/>
      <w:pPr>
        <w:tabs>
          <w:tab w:val="num" w:pos="1980"/>
        </w:tabs>
        <w:ind w:left="1980" w:hanging="360"/>
      </w:pPr>
      <w:rPr>
        <w:rFonts w:cs="Times New Roman"/>
      </w:rPr>
    </w:lvl>
    <w:lvl w:ilvl="2" w:tplc="0419001B">
      <w:start w:val="1"/>
      <w:numFmt w:val="lowerRoman"/>
      <w:lvlText w:val="%3."/>
      <w:lvlJc w:val="right"/>
      <w:pPr>
        <w:tabs>
          <w:tab w:val="num" w:pos="2700"/>
        </w:tabs>
        <w:ind w:left="2700" w:hanging="180"/>
      </w:pPr>
      <w:rPr>
        <w:rFonts w:cs="Times New Roman"/>
      </w:rPr>
    </w:lvl>
    <w:lvl w:ilvl="3" w:tplc="0419000F">
      <w:start w:val="1"/>
      <w:numFmt w:val="decimal"/>
      <w:lvlText w:val="%4."/>
      <w:lvlJc w:val="left"/>
      <w:pPr>
        <w:tabs>
          <w:tab w:val="num" w:pos="3420"/>
        </w:tabs>
        <w:ind w:left="3420" w:hanging="360"/>
      </w:pPr>
      <w:rPr>
        <w:rFonts w:cs="Times New Roman"/>
      </w:rPr>
    </w:lvl>
    <w:lvl w:ilvl="4" w:tplc="04190019">
      <w:start w:val="1"/>
      <w:numFmt w:val="lowerLetter"/>
      <w:lvlText w:val="%5."/>
      <w:lvlJc w:val="left"/>
      <w:pPr>
        <w:tabs>
          <w:tab w:val="num" w:pos="4140"/>
        </w:tabs>
        <w:ind w:left="4140" w:hanging="360"/>
      </w:pPr>
      <w:rPr>
        <w:rFonts w:cs="Times New Roman"/>
      </w:rPr>
    </w:lvl>
    <w:lvl w:ilvl="5" w:tplc="0419001B">
      <w:start w:val="1"/>
      <w:numFmt w:val="lowerRoman"/>
      <w:lvlText w:val="%6."/>
      <w:lvlJc w:val="right"/>
      <w:pPr>
        <w:tabs>
          <w:tab w:val="num" w:pos="4860"/>
        </w:tabs>
        <w:ind w:left="4860" w:hanging="180"/>
      </w:pPr>
      <w:rPr>
        <w:rFonts w:cs="Times New Roman"/>
      </w:rPr>
    </w:lvl>
    <w:lvl w:ilvl="6" w:tplc="0419000F">
      <w:start w:val="1"/>
      <w:numFmt w:val="decimal"/>
      <w:lvlText w:val="%7."/>
      <w:lvlJc w:val="left"/>
      <w:pPr>
        <w:tabs>
          <w:tab w:val="num" w:pos="5580"/>
        </w:tabs>
        <w:ind w:left="5580" w:hanging="360"/>
      </w:pPr>
      <w:rPr>
        <w:rFonts w:cs="Times New Roman"/>
      </w:rPr>
    </w:lvl>
    <w:lvl w:ilvl="7" w:tplc="04190019">
      <w:start w:val="1"/>
      <w:numFmt w:val="lowerLetter"/>
      <w:lvlText w:val="%8."/>
      <w:lvlJc w:val="left"/>
      <w:pPr>
        <w:tabs>
          <w:tab w:val="num" w:pos="6300"/>
        </w:tabs>
        <w:ind w:left="6300" w:hanging="360"/>
      </w:pPr>
      <w:rPr>
        <w:rFonts w:cs="Times New Roman"/>
      </w:rPr>
    </w:lvl>
    <w:lvl w:ilvl="8" w:tplc="0419001B">
      <w:start w:val="1"/>
      <w:numFmt w:val="lowerRoman"/>
      <w:lvlText w:val="%9."/>
      <w:lvlJc w:val="right"/>
      <w:pPr>
        <w:tabs>
          <w:tab w:val="num" w:pos="7020"/>
        </w:tabs>
        <w:ind w:left="7020" w:hanging="180"/>
      </w:pPr>
      <w:rPr>
        <w:rFonts w:cs="Times New Roman"/>
      </w:rPr>
    </w:lvl>
  </w:abstractNum>
  <w:abstractNum w:abstractNumId="12">
    <w:nsid w:val="1CC607FD"/>
    <w:multiLevelType w:val="hybridMultilevel"/>
    <w:tmpl w:val="26E6A286"/>
    <w:lvl w:ilvl="0" w:tplc="FDCAE75A">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D771128"/>
    <w:multiLevelType w:val="hybridMultilevel"/>
    <w:tmpl w:val="5BFE73BE"/>
    <w:lvl w:ilvl="0" w:tplc="1F4E7212">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B17ED4C2">
      <w:start w:val="1"/>
      <w:numFmt w:val="decimal"/>
      <w:lvlText w:val="%4."/>
      <w:lvlJc w:val="left"/>
      <w:pPr>
        <w:ind w:left="3229" w:hanging="360"/>
      </w:pPr>
      <w:rPr>
        <w:rFonts w:ascii="TimesNewRomanPSMT" w:eastAsia="Times New Roman" w:hAnsi="TimesNewRomanPSMT" w:cs="TimesNewRomanPSMT"/>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4">
    <w:nsid w:val="1E474370"/>
    <w:multiLevelType w:val="hybridMultilevel"/>
    <w:tmpl w:val="D332C574"/>
    <w:lvl w:ilvl="0" w:tplc="0419000F">
      <w:start w:val="1"/>
      <w:numFmt w:val="decimal"/>
      <w:lvlText w:val="%1."/>
      <w:lvlJc w:val="left"/>
      <w:pPr>
        <w:ind w:left="786"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1FA52972"/>
    <w:multiLevelType w:val="hybridMultilevel"/>
    <w:tmpl w:val="6B4E11C2"/>
    <w:lvl w:ilvl="0" w:tplc="90964E90">
      <w:start w:val="1"/>
      <w:numFmt w:val="decimal"/>
      <w:lvlText w:val="%1."/>
      <w:lvlJc w:val="left"/>
      <w:pPr>
        <w:tabs>
          <w:tab w:val="num" w:pos="2100"/>
        </w:tabs>
        <w:ind w:left="2100" w:hanging="1200"/>
      </w:pPr>
      <w:rPr>
        <w:rFonts w:cs="Times New Roman" w:hint="default"/>
      </w:rPr>
    </w:lvl>
    <w:lvl w:ilvl="1" w:tplc="04190019">
      <w:start w:val="1"/>
      <w:numFmt w:val="lowerLetter"/>
      <w:lvlText w:val="%2."/>
      <w:lvlJc w:val="left"/>
      <w:pPr>
        <w:tabs>
          <w:tab w:val="num" w:pos="1980"/>
        </w:tabs>
        <w:ind w:left="1980" w:hanging="360"/>
      </w:pPr>
      <w:rPr>
        <w:rFonts w:cs="Times New Roman"/>
      </w:rPr>
    </w:lvl>
    <w:lvl w:ilvl="2" w:tplc="0419001B">
      <w:start w:val="1"/>
      <w:numFmt w:val="lowerRoman"/>
      <w:lvlText w:val="%3."/>
      <w:lvlJc w:val="right"/>
      <w:pPr>
        <w:tabs>
          <w:tab w:val="num" w:pos="2700"/>
        </w:tabs>
        <w:ind w:left="2700" w:hanging="180"/>
      </w:pPr>
      <w:rPr>
        <w:rFonts w:cs="Times New Roman"/>
      </w:rPr>
    </w:lvl>
    <w:lvl w:ilvl="3" w:tplc="0419000F">
      <w:start w:val="1"/>
      <w:numFmt w:val="decimal"/>
      <w:lvlText w:val="%4."/>
      <w:lvlJc w:val="left"/>
      <w:pPr>
        <w:tabs>
          <w:tab w:val="num" w:pos="3420"/>
        </w:tabs>
        <w:ind w:left="3420" w:hanging="360"/>
      </w:pPr>
      <w:rPr>
        <w:rFonts w:cs="Times New Roman"/>
      </w:rPr>
    </w:lvl>
    <w:lvl w:ilvl="4" w:tplc="04190019">
      <w:start w:val="1"/>
      <w:numFmt w:val="lowerLetter"/>
      <w:lvlText w:val="%5."/>
      <w:lvlJc w:val="left"/>
      <w:pPr>
        <w:tabs>
          <w:tab w:val="num" w:pos="4140"/>
        </w:tabs>
        <w:ind w:left="4140" w:hanging="360"/>
      </w:pPr>
      <w:rPr>
        <w:rFonts w:cs="Times New Roman"/>
      </w:rPr>
    </w:lvl>
    <w:lvl w:ilvl="5" w:tplc="0419001B">
      <w:start w:val="1"/>
      <w:numFmt w:val="lowerRoman"/>
      <w:lvlText w:val="%6."/>
      <w:lvlJc w:val="right"/>
      <w:pPr>
        <w:tabs>
          <w:tab w:val="num" w:pos="4860"/>
        </w:tabs>
        <w:ind w:left="4860" w:hanging="180"/>
      </w:pPr>
      <w:rPr>
        <w:rFonts w:cs="Times New Roman"/>
      </w:rPr>
    </w:lvl>
    <w:lvl w:ilvl="6" w:tplc="0419000F">
      <w:start w:val="1"/>
      <w:numFmt w:val="decimal"/>
      <w:lvlText w:val="%7."/>
      <w:lvlJc w:val="left"/>
      <w:pPr>
        <w:tabs>
          <w:tab w:val="num" w:pos="5580"/>
        </w:tabs>
        <w:ind w:left="5580" w:hanging="360"/>
      </w:pPr>
      <w:rPr>
        <w:rFonts w:cs="Times New Roman"/>
      </w:rPr>
    </w:lvl>
    <w:lvl w:ilvl="7" w:tplc="04190019">
      <w:start w:val="1"/>
      <w:numFmt w:val="lowerLetter"/>
      <w:lvlText w:val="%8."/>
      <w:lvlJc w:val="left"/>
      <w:pPr>
        <w:tabs>
          <w:tab w:val="num" w:pos="6300"/>
        </w:tabs>
        <w:ind w:left="6300" w:hanging="360"/>
      </w:pPr>
      <w:rPr>
        <w:rFonts w:cs="Times New Roman"/>
      </w:rPr>
    </w:lvl>
    <w:lvl w:ilvl="8" w:tplc="0419001B">
      <w:start w:val="1"/>
      <w:numFmt w:val="lowerRoman"/>
      <w:lvlText w:val="%9."/>
      <w:lvlJc w:val="right"/>
      <w:pPr>
        <w:tabs>
          <w:tab w:val="num" w:pos="7020"/>
        </w:tabs>
        <w:ind w:left="7020" w:hanging="180"/>
      </w:pPr>
      <w:rPr>
        <w:rFonts w:cs="Times New Roman"/>
      </w:rPr>
    </w:lvl>
  </w:abstractNum>
  <w:abstractNum w:abstractNumId="16">
    <w:nsid w:val="21737096"/>
    <w:multiLevelType w:val="hybridMultilevel"/>
    <w:tmpl w:val="E0C47E14"/>
    <w:lvl w:ilvl="0" w:tplc="CF5A44BC">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7">
    <w:nsid w:val="2FE2263E"/>
    <w:multiLevelType w:val="hybridMultilevel"/>
    <w:tmpl w:val="F89066E4"/>
    <w:lvl w:ilvl="0" w:tplc="9D3ECC44">
      <w:start w:val="1"/>
      <w:numFmt w:val="decimal"/>
      <w:lvlText w:val="%1)"/>
      <w:lvlJc w:val="left"/>
      <w:pPr>
        <w:ind w:left="907" w:hanging="360"/>
      </w:pPr>
      <w:rPr>
        <w:rFonts w:ascii="Times New Roman" w:hAnsi="Times New Roman" w:cs="Times New Roman" w:hint="default"/>
        <w:color w:val="auto"/>
        <w:sz w:val="24"/>
        <w:szCs w:val="24"/>
      </w:rPr>
    </w:lvl>
    <w:lvl w:ilvl="1" w:tplc="04190019">
      <w:start w:val="1"/>
      <w:numFmt w:val="lowerLetter"/>
      <w:lvlText w:val="%2."/>
      <w:lvlJc w:val="left"/>
      <w:pPr>
        <w:ind w:left="1627" w:hanging="360"/>
      </w:pPr>
      <w:rPr>
        <w:rFonts w:cs="Times New Roman"/>
      </w:rPr>
    </w:lvl>
    <w:lvl w:ilvl="2" w:tplc="0419001B">
      <w:start w:val="1"/>
      <w:numFmt w:val="lowerRoman"/>
      <w:lvlText w:val="%3."/>
      <w:lvlJc w:val="right"/>
      <w:pPr>
        <w:ind w:left="2347" w:hanging="180"/>
      </w:pPr>
      <w:rPr>
        <w:rFonts w:cs="Times New Roman"/>
      </w:rPr>
    </w:lvl>
    <w:lvl w:ilvl="3" w:tplc="0419000F">
      <w:start w:val="1"/>
      <w:numFmt w:val="decimal"/>
      <w:lvlText w:val="%4."/>
      <w:lvlJc w:val="left"/>
      <w:pPr>
        <w:ind w:left="3067" w:hanging="360"/>
      </w:pPr>
      <w:rPr>
        <w:rFonts w:cs="Times New Roman"/>
      </w:rPr>
    </w:lvl>
    <w:lvl w:ilvl="4" w:tplc="04190019">
      <w:start w:val="1"/>
      <w:numFmt w:val="lowerLetter"/>
      <w:lvlText w:val="%5."/>
      <w:lvlJc w:val="left"/>
      <w:pPr>
        <w:ind w:left="3787" w:hanging="360"/>
      </w:pPr>
      <w:rPr>
        <w:rFonts w:cs="Times New Roman"/>
      </w:rPr>
    </w:lvl>
    <w:lvl w:ilvl="5" w:tplc="0419001B">
      <w:start w:val="1"/>
      <w:numFmt w:val="lowerRoman"/>
      <w:lvlText w:val="%6."/>
      <w:lvlJc w:val="right"/>
      <w:pPr>
        <w:ind w:left="4507" w:hanging="180"/>
      </w:pPr>
      <w:rPr>
        <w:rFonts w:cs="Times New Roman"/>
      </w:rPr>
    </w:lvl>
    <w:lvl w:ilvl="6" w:tplc="0419000F">
      <w:start w:val="1"/>
      <w:numFmt w:val="decimal"/>
      <w:lvlText w:val="%7."/>
      <w:lvlJc w:val="left"/>
      <w:pPr>
        <w:ind w:left="5227" w:hanging="360"/>
      </w:pPr>
      <w:rPr>
        <w:rFonts w:cs="Times New Roman"/>
      </w:rPr>
    </w:lvl>
    <w:lvl w:ilvl="7" w:tplc="04190019">
      <w:start w:val="1"/>
      <w:numFmt w:val="lowerLetter"/>
      <w:lvlText w:val="%8."/>
      <w:lvlJc w:val="left"/>
      <w:pPr>
        <w:ind w:left="5947" w:hanging="360"/>
      </w:pPr>
      <w:rPr>
        <w:rFonts w:cs="Times New Roman"/>
      </w:rPr>
    </w:lvl>
    <w:lvl w:ilvl="8" w:tplc="0419001B">
      <w:start w:val="1"/>
      <w:numFmt w:val="lowerRoman"/>
      <w:lvlText w:val="%9."/>
      <w:lvlJc w:val="right"/>
      <w:pPr>
        <w:ind w:left="6667" w:hanging="180"/>
      </w:pPr>
      <w:rPr>
        <w:rFonts w:cs="Times New Roman"/>
      </w:rPr>
    </w:lvl>
  </w:abstractNum>
  <w:abstractNum w:abstractNumId="18">
    <w:nsid w:val="33F8686A"/>
    <w:multiLevelType w:val="hybridMultilevel"/>
    <w:tmpl w:val="27E61F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5EA0178"/>
    <w:multiLevelType w:val="multilevel"/>
    <w:tmpl w:val="6AF22376"/>
    <w:lvl w:ilvl="0">
      <w:start w:val="1"/>
      <w:numFmt w:val="decimal"/>
      <w:lvlText w:val="%1)"/>
      <w:lvlJc w:val="left"/>
      <w:pPr>
        <w:tabs>
          <w:tab w:val="num" w:pos="360"/>
        </w:tabs>
        <w:ind w:left="360" w:hanging="360"/>
      </w:pPr>
      <w:rPr>
        <w:rFonts w:cs="Times New Roman"/>
        <w:sz w:val="20"/>
        <w:szCs w:val="20"/>
      </w:rPr>
    </w:lvl>
    <w:lvl w:ilvl="1">
      <w:start w:val="1"/>
      <w:numFmt w:val="bullet"/>
      <w:lvlText w:val="-"/>
      <w:lvlJc w:val="left"/>
      <w:pPr>
        <w:tabs>
          <w:tab w:val="num" w:pos="1070"/>
        </w:tabs>
        <w:ind w:left="1070" w:hanging="360"/>
      </w:pPr>
      <w:rPr>
        <w:rFonts w:ascii="Vrinda" w:hAnsi="Vrinda" w:hint="default"/>
        <w:color w:val="auto"/>
      </w:rPr>
    </w:lvl>
    <w:lvl w:ilvl="2">
      <w:start w:val="1"/>
      <w:numFmt w:val="decimal"/>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nsid w:val="39496A78"/>
    <w:multiLevelType w:val="multilevel"/>
    <w:tmpl w:val="7354C45C"/>
    <w:lvl w:ilvl="0">
      <w:start w:val="1"/>
      <w:numFmt w:val="decimal"/>
      <w:lvlText w:val="%1)"/>
      <w:lvlJc w:val="left"/>
      <w:pPr>
        <w:tabs>
          <w:tab w:val="num" w:pos="360"/>
        </w:tabs>
        <w:ind w:left="360" w:hanging="360"/>
      </w:pPr>
      <w:rPr>
        <w:rFonts w:cs="Times New Roman"/>
      </w:rPr>
    </w:lvl>
    <w:lvl w:ilvl="1">
      <w:start w:val="1"/>
      <w:numFmt w:val="bullet"/>
      <w:lvlText w:val="-"/>
      <w:lvlJc w:val="left"/>
      <w:pPr>
        <w:tabs>
          <w:tab w:val="num" w:pos="1070"/>
        </w:tabs>
        <w:ind w:left="1070" w:hanging="360"/>
      </w:pPr>
      <w:rPr>
        <w:rFonts w:ascii="Vrinda" w:hAnsi="Vrinda" w:hint="default"/>
        <w:color w:val="auto"/>
      </w:rPr>
    </w:lvl>
    <w:lvl w:ilvl="2">
      <w:start w:val="1"/>
      <w:numFmt w:val="decimal"/>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nsid w:val="3D442C0D"/>
    <w:multiLevelType w:val="hybridMultilevel"/>
    <w:tmpl w:val="149603BC"/>
    <w:lvl w:ilvl="0" w:tplc="68AC2C3A">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22">
    <w:nsid w:val="3F986BEF"/>
    <w:multiLevelType w:val="hybridMultilevel"/>
    <w:tmpl w:val="9698C5A2"/>
    <w:lvl w:ilvl="0" w:tplc="FB1C12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0275ACF"/>
    <w:multiLevelType w:val="hybridMultilevel"/>
    <w:tmpl w:val="BCF8FBDC"/>
    <w:lvl w:ilvl="0" w:tplc="55647610">
      <w:start w:val="1"/>
      <w:numFmt w:val="decimal"/>
      <w:lvlText w:val="%1)"/>
      <w:lvlJc w:val="left"/>
      <w:pPr>
        <w:ind w:left="1440" w:hanging="360"/>
      </w:pPr>
      <w:rPr>
        <w:rFonts w:cs="Times New Roman" w:hint="default"/>
      </w:rPr>
    </w:lvl>
    <w:lvl w:ilvl="1" w:tplc="04190019">
      <w:start w:val="1"/>
      <w:numFmt w:val="lowerLetter"/>
      <w:lvlText w:val="%2."/>
      <w:lvlJc w:val="left"/>
      <w:pPr>
        <w:ind w:left="2160" w:hanging="360"/>
      </w:pPr>
      <w:rPr>
        <w:rFonts w:cs="Times New Roman"/>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abstractNum w:abstractNumId="24">
    <w:nsid w:val="423824E7"/>
    <w:multiLevelType w:val="hybridMultilevel"/>
    <w:tmpl w:val="D2664862"/>
    <w:lvl w:ilvl="0" w:tplc="576A07DC">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76654D1"/>
    <w:multiLevelType w:val="multilevel"/>
    <w:tmpl w:val="7354C45C"/>
    <w:lvl w:ilvl="0">
      <w:start w:val="1"/>
      <w:numFmt w:val="decimal"/>
      <w:lvlText w:val="%1)"/>
      <w:lvlJc w:val="left"/>
      <w:pPr>
        <w:tabs>
          <w:tab w:val="num" w:pos="360"/>
        </w:tabs>
        <w:ind w:left="360" w:hanging="360"/>
      </w:pPr>
      <w:rPr>
        <w:rFonts w:cs="Times New Roman"/>
      </w:rPr>
    </w:lvl>
    <w:lvl w:ilvl="1">
      <w:start w:val="1"/>
      <w:numFmt w:val="bullet"/>
      <w:lvlText w:val="-"/>
      <w:lvlJc w:val="left"/>
      <w:pPr>
        <w:tabs>
          <w:tab w:val="num" w:pos="360"/>
        </w:tabs>
        <w:ind w:left="360" w:hanging="360"/>
      </w:pPr>
      <w:rPr>
        <w:rFonts w:ascii="Vrinda" w:hAnsi="Vrinda" w:hint="default"/>
        <w:color w:val="auto"/>
      </w:rPr>
    </w:lvl>
    <w:lvl w:ilvl="2">
      <w:start w:val="1"/>
      <w:numFmt w:val="decimal"/>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6">
    <w:nsid w:val="4D161080"/>
    <w:multiLevelType w:val="hybridMultilevel"/>
    <w:tmpl w:val="758615C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4FB3553C"/>
    <w:multiLevelType w:val="hybridMultilevel"/>
    <w:tmpl w:val="C9DA47E6"/>
    <w:lvl w:ilvl="0" w:tplc="1BE0C6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5ADA1D87"/>
    <w:multiLevelType w:val="hybridMultilevel"/>
    <w:tmpl w:val="008C61E8"/>
    <w:lvl w:ilvl="0" w:tplc="AEEC200E">
      <w:start w:val="1"/>
      <w:numFmt w:val="decimal"/>
      <w:lvlText w:val="%1)"/>
      <w:lvlJc w:val="left"/>
      <w:pPr>
        <w:ind w:left="1245" w:hanging="360"/>
      </w:pPr>
      <w:rPr>
        <w:rFonts w:hint="default"/>
      </w:rPr>
    </w:lvl>
    <w:lvl w:ilvl="1" w:tplc="04190019" w:tentative="1">
      <w:start w:val="1"/>
      <w:numFmt w:val="lowerLetter"/>
      <w:lvlText w:val="%2."/>
      <w:lvlJc w:val="left"/>
      <w:pPr>
        <w:ind w:left="1965" w:hanging="360"/>
      </w:pPr>
    </w:lvl>
    <w:lvl w:ilvl="2" w:tplc="0419001B" w:tentative="1">
      <w:start w:val="1"/>
      <w:numFmt w:val="lowerRoman"/>
      <w:lvlText w:val="%3."/>
      <w:lvlJc w:val="right"/>
      <w:pPr>
        <w:ind w:left="2685" w:hanging="180"/>
      </w:pPr>
    </w:lvl>
    <w:lvl w:ilvl="3" w:tplc="0419000F" w:tentative="1">
      <w:start w:val="1"/>
      <w:numFmt w:val="decimal"/>
      <w:lvlText w:val="%4."/>
      <w:lvlJc w:val="left"/>
      <w:pPr>
        <w:ind w:left="3405" w:hanging="360"/>
      </w:pPr>
    </w:lvl>
    <w:lvl w:ilvl="4" w:tplc="04190019" w:tentative="1">
      <w:start w:val="1"/>
      <w:numFmt w:val="lowerLetter"/>
      <w:lvlText w:val="%5."/>
      <w:lvlJc w:val="left"/>
      <w:pPr>
        <w:ind w:left="4125" w:hanging="360"/>
      </w:pPr>
    </w:lvl>
    <w:lvl w:ilvl="5" w:tplc="0419001B" w:tentative="1">
      <w:start w:val="1"/>
      <w:numFmt w:val="lowerRoman"/>
      <w:lvlText w:val="%6."/>
      <w:lvlJc w:val="right"/>
      <w:pPr>
        <w:ind w:left="4845" w:hanging="180"/>
      </w:pPr>
    </w:lvl>
    <w:lvl w:ilvl="6" w:tplc="0419000F" w:tentative="1">
      <w:start w:val="1"/>
      <w:numFmt w:val="decimal"/>
      <w:lvlText w:val="%7."/>
      <w:lvlJc w:val="left"/>
      <w:pPr>
        <w:ind w:left="5565" w:hanging="360"/>
      </w:pPr>
    </w:lvl>
    <w:lvl w:ilvl="7" w:tplc="04190019" w:tentative="1">
      <w:start w:val="1"/>
      <w:numFmt w:val="lowerLetter"/>
      <w:lvlText w:val="%8."/>
      <w:lvlJc w:val="left"/>
      <w:pPr>
        <w:ind w:left="6285" w:hanging="360"/>
      </w:pPr>
    </w:lvl>
    <w:lvl w:ilvl="8" w:tplc="0419001B" w:tentative="1">
      <w:start w:val="1"/>
      <w:numFmt w:val="lowerRoman"/>
      <w:lvlText w:val="%9."/>
      <w:lvlJc w:val="right"/>
      <w:pPr>
        <w:ind w:left="7005" w:hanging="180"/>
      </w:pPr>
    </w:lvl>
  </w:abstractNum>
  <w:abstractNum w:abstractNumId="29">
    <w:nsid w:val="5D2352AF"/>
    <w:multiLevelType w:val="hybridMultilevel"/>
    <w:tmpl w:val="65B8A1A6"/>
    <w:lvl w:ilvl="0" w:tplc="D4EA8E80">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0">
    <w:nsid w:val="64876C0A"/>
    <w:multiLevelType w:val="hybridMultilevel"/>
    <w:tmpl w:val="9E7C62D4"/>
    <w:lvl w:ilvl="0" w:tplc="A0508F86">
      <w:start w:val="1"/>
      <w:numFmt w:val="decimal"/>
      <w:lvlText w:val="%1."/>
      <w:lvlJc w:val="left"/>
      <w:pPr>
        <w:ind w:left="840" w:hanging="360"/>
      </w:pPr>
      <w:rPr>
        <w:rFonts w:cs="Times New Roman" w:hint="default"/>
      </w:rPr>
    </w:lvl>
    <w:lvl w:ilvl="1" w:tplc="04190019" w:tentative="1">
      <w:start w:val="1"/>
      <w:numFmt w:val="lowerLetter"/>
      <w:lvlText w:val="%2."/>
      <w:lvlJc w:val="left"/>
      <w:pPr>
        <w:ind w:left="1560" w:hanging="360"/>
      </w:pPr>
      <w:rPr>
        <w:rFonts w:cs="Times New Roman"/>
      </w:rPr>
    </w:lvl>
    <w:lvl w:ilvl="2" w:tplc="0419001B" w:tentative="1">
      <w:start w:val="1"/>
      <w:numFmt w:val="lowerRoman"/>
      <w:lvlText w:val="%3."/>
      <w:lvlJc w:val="right"/>
      <w:pPr>
        <w:ind w:left="2280" w:hanging="180"/>
      </w:pPr>
      <w:rPr>
        <w:rFonts w:cs="Times New Roman"/>
      </w:rPr>
    </w:lvl>
    <w:lvl w:ilvl="3" w:tplc="0419000F" w:tentative="1">
      <w:start w:val="1"/>
      <w:numFmt w:val="decimal"/>
      <w:lvlText w:val="%4."/>
      <w:lvlJc w:val="left"/>
      <w:pPr>
        <w:ind w:left="3000" w:hanging="360"/>
      </w:pPr>
      <w:rPr>
        <w:rFonts w:cs="Times New Roman"/>
      </w:rPr>
    </w:lvl>
    <w:lvl w:ilvl="4" w:tplc="04190019" w:tentative="1">
      <w:start w:val="1"/>
      <w:numFmt w:val="lowerLetter"/>
      <w:lvlText w:val="%5."/>
      <w:lvlJc w:val="left"/>
      <w:pPr>
        <w:ind w:left="3720" w:hanging="360"/>
      </w:pPr>
      <w:rPr>
        <w:rFonts w:cs="Times New Roman"/>
      </w:rPr>
    </w:lvl>
    <w:lvl w:ilvl="5" w:tplc="0419001B" w:tentative="1">
      <w:start w:val="1"/>
      <w:numFmt w:val="lowerRoman"/>
      <w:lvlText w:val="%6."/>
      <w:lvlJc w:val="right"/>
      <w:pPr>
        <w:ind w:left="4440" w:hanging="180"/>
      </w:pPr>
      <w:rPr>
        <w:rFonts w:cs="Times New Roman"/>
      </w:rPr>
    </w:lvl>
    <w:lvl w:ilvl="6" w:tplc="0419000F" w:tentative="1">
      <w:start w:val="1"/>
      <w:numFmt w:val="decimal"/>
      <w:lvlText w:val="%7."/>
      <w:lvlJc w:val="left"/>
      <w:pPr>
        <w:ind w:left="5160" w:hanging="360"/>
      </w:pPr>
      <w:rPr>
        <w:rFonts w:cs="Times New Roman"/>
      </w:rPr>
    </w:lvl>
    <w:lvl w:ilvl="7" w:tplc="04190019" w:tentative="1">
      <w:start w:val="1"/>
      <w:numFmt w:val="lowerLetter"/>
      <w:lvlText w:val="%8."/>
      <w:lvlJc w:val="left"/>
      <w:pPr>
        <w:ind w:left="5880" w:hanging="360"/>
      </w:pPr>
      <w:rPr>
        <w:rFonts w:cs="Times New Roman"/>
      </w:rPr>
    </w:lvl>
    <w:lvl w:ilvl="8" w:tplc="0419001B" w:tentative="1">
      <w:start w:val="1"/>
      <w:numFmt w:val="lowerRoman"/>
      <w:lvlText w:val="%9."/>
      <w:lvlJc w:val="right"/>
      <w:pPr>
        <w:ind w:left="6600" w:hanging="180"/>
      </w:pPr>
      <w:rPr>
        <w:rFonts w:cs="Times New Roman"/>
      </w:rPr>
    </w:lvl>
  </w:abstractNum>
  <w:abstractNum w:abstractNumId="31">
    <w:nsid w:val="688B59FF"/>
    <w:multiLevelType w:val="hybridMultilevel"/>
    <w:tmpl w:val="9CBA039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A00598F"/>
    <w:multiLevelType w:val="multilevel"/>
    <w:tmpl w:val="45FC4C04"/>
    <w:lvl w:ilvl="0">
      <w:start w:val="1"/>
      <w:numFmt w:val="decimal"/>
      <w:lvlText w:val="%1."/>
      <w:lvlJc w:val="left"/>
      <w:pPr>
        <w:ind w:left="717" w:hanging="360"/>
      </w:pPr>
      <w:rPr>
        <w:rFonts w:hint="default"/>
      </w:rPr>
    </w:lvl>
    <w:lvl w:ilvl="1">
      <w:start w:val="3"/>
      <w:numFmt w:val="decimal"/>
      <w:isLgl/>
      <w:lvlText w:val="%1.%2."/>
      <w:lvlJc w:val="left"/>
      <w:pPr>
        <w:ind w:left="1077" w:hanging="360"/>
      </w:pPr>
      <w:rPr>
        <w:rFonts w:hint="default"/>
      </w:rPr>
    </w:lvl>
    <w:lvl w:ilvl="2">
      <w:start w:val="1"/>
      <w:numFmt w:val="decimal"/>
      <w:isLgl/>
      <w:lvlText w:val="%1.%2.%3."/>
      <w:lvlJc w:val="left"/>
      <w:pPr>
        <w:ind w:left="1797" w:hanging="720"/>
      </w:pPr>
      <w:rPr>
        <w:rFonts w:hint="default"/>
      </w:rPr>
    </w:lvl>
    <w:lvl w:ilvl="3">
      <w:start w:val="1"/>
      <w:numFmt w:val="decimal"/>
      <w:isLgl/>
      <w:lvlText w:val="%1.%2.%3.%4."/>
      <w:lvlJc w:val="left"/>
      <w:pPr>
        <w:ind w:left="2157" w:hanging="720"/>
      </w:pPr>
      <w:rPr>
        <w:rFonts w:hint="default"/>
      </w:rPr>
    </w:lvl>
    <w:lvl w:ilvl="4">
      <w:start w:val="1"/>
      <w:numFmt w:val="decimal"/>
      <w:isLgl/>
      <w:lvlText w:val="%1.%2.%3.%4.%5."/>
      <w:lvlJc w:val="left"/>
      <w:pPr>
        <w:ind w:left="2877" w:hanging="1080"/>
      </w:pPr>
      <w:rPr>
        <w:rFonts w:hint="default"/>
      </w:rPr>
    </w:lvl>
    <w:lvl w:ilvl="5">
      <w:start w:val="1"/>
      <w:numFmt w:val="decimal"/>
      <w:isLgl/>
      <w:lvlText w:val="%1.%2.%3.%4.%5.%6."/>
      <w:lvlJc w:val="left"/>
      <w:pPr>
        <w:ind w:left="3237" w:hanging="1080"/>
      </w:pPr>
      <w:rPr>
        <w:rFonts w:hint="default"/>
      </w:rPr>
    </w:lvl>
    <w:lvl w:ilvl="6">
      <w:start w:val="1"/>
      <w:numFmt w:val="decimal"/>
      <w:isLgl/>
      <w:lvlText w:val="%1.%2.%3.%4.%5.%6.%7."/>
      <w:lvlJc w:val="left"/>
      <w:pPr>
        <w:ind w:left="3957" w:hanging="1440"/>
      </w:pPr>
      <w:rPr>
        <w:rFonts w:hint="default"/>
      </w:rPr>
    </w:lvl>
    <w:lvl w:ilvl="7">
      <w:start w:val="1"/>
      <w:numFmt w:val="decimal"/>
      <w:isLgl/>
      <w:lvlText w:val="%1.%2.%3.%4.%5.%6.%7.%8."/>
      <w:lvlJc w:val="left"/>
      <w:pPr>
        <w:ind w:left="4317" w:hanging="1440"/>
      </w:pPr>
      <w:rPr>
        <w:rFonts w:hint="default"/>
      </w:rPr>
    </w:lvl>
    <w:lvl w:ilvl="8">
      <w:start w:val="1"/>
      <w:numFmt w:val="decimal"/>
      <w:isLgl/>
      <w:lvlText w:val="%1.%2.%3.%4.%5.%6.%7.%8.%9."/>
      <w:lvlJc w:val="left"/>
      <w:pPr>
        <w:ind w:left="4677" w:hanging="1440"/>
      </w:pPr>
      <w:rPr>
        <w:rFonts w:hint="default"/>
      </w:rPr>
    </w:lvl>
  </w:abstractNum>
  <w:abstractNum w:abstractNumId="33">
    <w:nsid w:val="6CBD53F2"/>
    <w:multiLevelType w:val="hybridMultilevel"/>
    <w:tmpl w:val="BE3EC93E"/>
    <w:lvl w:ilvl="0" w:tplc="CE96D338">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4">
    <w:nsid w:val="6E131FFE"/>
    <w:multiLevelType w:val="hybridMultilevel"/>
    <w:tmpl w:val="050A93C0"/>
    <w:lvl w:ilvl="0" w:tplc="D7068CEA">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74F415D2"/>
    <w:multiLevelType w:val="hybridMultilevel"/>
    <w:tmpl w:val="6FBAB074"/>
    <w:lvl w:ilvl="0" w:tplc="8CAABA2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6">
    <w:nsid w:val="767C47BE"/>
    <w:multiLevelType w:val="multilevel"/>
    <w:tmpl w:val="6AF22376"/>
    <w:name w:val="WW8Num18"/>
    <w:lvl w:ilvl="0">
      <w:start w:val="1"/>
      <w:numFmt w:val="decimal"/>
      <w:lvlText w:val="%1)"/>
      <w:lvlJc w:val="left"/>
      <w:pPr>
        <w:tabs>
          <w:tab w:val="num" w:pos="360"/>
        </w:tabs>
        <w:ind w:left="360" w:hanging="360"/>
      </w:pPr>
      <w:rPr>
        <w:rFonts w:cs="Times New Roman"/>
        <w:sz w:val="20"/>
        <w:szCs w:val="20"/>
      </w:rPr>
    </w:lvl>
    <w:lvl w:ilvl="1">
      <w:start w:val="1"/>
      <w:numFmt w:val="bullet"/>
      <w:lvlText w:val="-"/>
      <w:lvlJc w:val="left"/>
      <w:pPr>
        <w:tabs>
          <w:tab w:val="num" w:pos="1070"/>
        </w:tabs>
        <w:ind w:left="1070" w:hanging="360"/>
      </w:pPr>
      <w:rPr>
        <w:rFonts w:ascii="Vrinda" w:hAnsi="Vrinda" w:hint="default"/>
        <w:color w:val="auto"/>
      </w:rPr>
    </w:lvl>
    <w:lvl w:ilvl="2">
      <w:start w:val="1"/>
      <w:numFmt w:val="decimal"/>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7">
    <w:nsid w:val="793832D8"/>
    <w:multiLevelType w:val="hybridMultilevel"/>
    <w:tmpl w:val="AEF0C17A"/>
    <w:lvl w:ilvl="0" w:tplc="B918649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8">
    <w:nsid w:val="796A3553"/>
    <w:multiLevelType w:val="hybridMultilevel"/>
    <w:tmpl w:val="7ED41406"/>
    <w:lvl w:ilvl="0" w:tplc="17A0A738">
      <w:start w:val="1"/>
      <w:numFmt w:val="decimal"/>
      <w:lvlText w:val="%1."/>
      <w:lvlJc w:val="left"/>
      <w:pPr>
        <w:ind w:left="1789" w:hanging="108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9">
    <w:nsid w:val="7D1D0BDF"/>
    <w:multiLevelType w:val="hybridMultilevel"/>
    <w:tmpl w:val="FAC60114"/>
    <w:lvl w:ilvl="0" w:tplc="2DC2B82C">
      <w:start w:val="1"/>
      <w:numFmt w:val="decimal"/>
      <w:lvlText w:val="%1."/>
      <w:lvlJc w:val="left"/>
      <w:pPr>
        <w:ind w:left="960" w:hanging="360"/>
      </w:pPr>
      <w:rPr>
        <w:rFonts w:cs="Times New Roman" w:hint="default"/>
      </w:rPr>
    </w:lvl>
    <w:lvl w:ilvl="1" w:tplc="04190019" w:tentative="1">
      <w:start w:val="1"/>
      <w:numFmt w:val="lowerLetter"/>
      <w:lvlText w:val="%2."/>
      <w:lvlJc w:val="left"/>
      <w:pPr>
        <w:ind w:left="1680" w:hanging="360"/>
      </w:pPr>
      <w:rPr>
        <w:rFonts w:cs="Times New Roman"/>
      </w:rPr>
    </w:lvl>
    <w:lvl w:ilvl="2" w:tplc="0419001B" w:tentative="1">
      <w:start w:val="1"/>
      <w:numFmt w:val="lowerRoman"/>
      <w:lvlText w:val="%3."/>
      <w:lvlJc w:val="right"/>
      <w:pPr>
        <w:ind w:left="2400" w:hanging="180"/>
      </w:pPr>
      <w:rPr>
        <w:rFonts w:cs="Times New Roman"/>
      </w:rPr>
    </w:lvl>
    <w:lvl w:ilvl="3" w:tplc="0419000F" w:tentative="1">
      <w:start w:val="1"/>
      <w:numFmt w:val="decimal"/>
      <w:lvlText w:val="%4."/>
      <w:lvlJc w:val="left"/>
      <w:pPr>
        <w:ind w:left="3120" w:hanging="360"/>
      </w:pPr>
      <w:rPr>
        <w:rFonts w:cs="Times New Roman"/>
      </w:rPr>
    </w:lvl>
    <w:lvl w:ilvl="4" w:tplc="04190019" w:tentative="1">
      <w:start w:val="1"/>
      <w:numFmt w:val="lowerLetter"/>
      <w:lvlText w:val="%5."/>
      <w:lvlJc w:val="left"/>
      <w:pPr>
        <w:ind w:left="3840" w:hanging="360"/>
      </w:pPr>
      <w:rPr>
        <w:rFonts w:cs="Times New Roman"/>
      </w:rPr>
    </w:lvl>
    <w:lvl w:ilvl="5" w:tplc="0419001B" w:tentative="1">
      <w:start w:val="1"/>
      <w:numFmt w:val="lowerRoman"/>
      <w:lvlText w:val="%6."/>
      <w:lvlJc w:val="right"/>
      <w:pPr>
        <w:ind w:left="4560" w:hanging="180"/>
      </w:pPr>
      <w:rPr>
        <w:rFonts w:cs="Times New Roman"/>
      </w:rPr>
    </w:lvl>
    <w:lvl w:ilvl="6" w:tplc="0419000F" w:tentative="1">
      <w:start w:val="1"/>
      <w:numFmt w:val="decimal"/>
      <w:lvlText w:val="%7."/>
      <w:lvlJc w:val="left"/>
      <w:pPr>
        <w:ind w:left="5280" w:hanging="360"/>
      </w:pPr>
      <w:rPr>
        <w:rFonts w:cs="Times New Roman"/>
      </w:rPr>
    </w:lvl>
    <w:lvl w:ilvl="7" w:tplc="04190019" w:tentative="1">
      <w:start w:val="1"/>
      <w:numFmt w:val="lowerLetter"/>
      <w:lvlText w:val="%8."/>
      <w:lvlJc w:val="left"/>
      <w:pPr>
        <w:ind w:left="6000" w:hanging="360"/>
      </w:pPr>
      <w:rPr>
        <w:rFonts w:cs="Times New Roman"/>
      </w:rPr>
    </w:lvl>
    <w:lvl w:ilvl="8" w:tplc="0419001B" w:tentative="1">
      <w:start w:val="1"/>
      <w:numFmt w:val="lowerRoman"/>
      <w:lvlText w:val="%9."/>
      <w:lvlJc w:val="right"/>
      <w:pPr>
        <w:ind w:left="6720" w:hanging="180"/>
      </w:pPr>
      <w:rPr>
        <w:rFonts w:cs="Times New Roman"/>
      </w:rPr>
    </w:lvl>
  </w:abstractNum>
  <w:abstractNum w:abstractNumId="40">
    <w:nsid w:val="7DFE55F4"/>
    <w:multiLevelType w:val="multilevel"/>
    <w:tmpl w:val="9266EE46"/>
    <w:lvl w:ilvl="0">
      <w:start w:val="1"/>
      <w:numFmt w:val="decimal"/>
      <w:lvlText w:val="%1."/>
      <w:lvlJc w:val="left"/>
      <w:pPr>
        <w:tabs>
          <w:tab w:val="num" w:pos="1425"/>
        </w:tabs>
        <w:ind w:left="1425" w:hanging="1425"/>
      </w:pPr>
    </w:lvl>
    <w:lvl w:ilvl="1">
      <w:start w:val="2"/>
      <w:numFmt w:val="decimal"/>
      <w:lvlText w:val="%1.%2."/>
      <w:lvlJc w:val="left"/>
      <w:pPr>
        <w:tabs>
          <w:tab w:val="num" w:pos="1425"/>
        </w:tabs>
        <w:ind w:left="1425" w:hanging="1425"/>
      </w:pPr>
    </w:lvl>
    <w:lvl w:ilvl="2">
      <w:start w:val="1"/>
      <w:numFmt w:val="decimal"/>
      <w:lvlText w:val="%1.%2.%3."/>
      <w:lvlJc w:val="left"/>
      <w:pPr>
        <w:tabs>
          <w:tab w:val="num" w:pos="2843"/>
        </w:tabs>
        <w:ind w:left="2843" w:hanging="1425"/>
      </w:pPr>
    </w:lvl>
    <w:lvl w:ilvl="3">
      <w:start w:val="1"/>
      <w:numFmt w:val="decimal"/>
      <w:lvlText w:val="%1.%2.%3.%4."/>
      <w:lvlJc w:val="left"/>
      <w:pPr>
        <w:tabs>
          <w:tab w:val="num" w:pos="3552"/>
        </w:tabs>
        <w:ind w:left="3552" w:hanging="1425"/>
      </w:pPr>
    </w:lvl>
    <w:lvl w:ilvl="4">
      <w:start w:val="1"/>
      <w:numFmt w:val="decimal"/>
      <w:lvlText w:val="%1.%2.%3.%4.%5."/>
      <w:lvlJc w:val="left"/>
      <w:pPr>
        <w:tabs>
          <w:tab w:val="num" w:pos="4261"/>
        </w:tabs>
        <w:ind w:left="4261" w:hanging="1425"/>
      </w:pPr>
    </w:lvl>
    <w:lvl w:ilvl="5">
      <w:start w:val="1"/>
      <w:numFmt w:val="decimal"/>
      <w:lvlText w:val="%1.%2.%3.%4.%5.%6."/>
      <w:lvlJc w:val="left"/>
      <w:pPr>
        <w:tabs>
          <w:tab w:val="num" w:pos="4970"/>
        </w:tabs>
        <w:ind w:left="4970" w:hanging="142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num w:numId="1">
    <w:abstractNumId w:val="14"/>
  </w:num>
  <w:num w:numId="2">
    <w:abstractNumId w:val="26"/>
  </w:num>
  <w:num w:numId="3">
    <w:abstractNumId w:val="30"/>
  </w:num>
  <w:num w:numId="4">
    <w:abstractNumId w:val="29"/>
  </w:num>
  <w:num w:numId="5">
    <w:abstractNumId w:val="39"/>
  </w:num>
  <w:num w:numId="6">
    <w:abstractNumId w:val="0"/>
  </w:num>
  <w:num w:numId="7">
    <w:abstractNumId w:val="15"/>
  </w:num>
  <w:num w:numId="8">
    <w:abstractNumId w:val="38"/>
  </w:num>
  <w:num w:numId="9">
    <w:abstractNumId w:val="16"/>
  </w:num>
  <w:num w:numId="10">
    <w:abstractNumId w:val="11"/>
  </w:num>
  <w:num w:numId="11">
    <w:abstractNumId w:val="13"/>
  </w:num>
  <w:num w:numId="12">
    <w:abstractNumId w:val="33"/>
  </w:num>
  <w:num w:numId="13">
    <w:abstractNumId w:val="17"/>
  </w:num>
  <w:num w:numId="14">
    <w:abstractNumId w:val="10"/>
  </w:num>
  <w:num w:numId="15">
    <w:abstractNumId w:val="21"/>
  </w:num>
  <w:num w:numId="16">
    <w:abstractNumId w:val="23"/>
  </w:num>
  <w:num w:numId="17">
    <w:abstractNumId w:val="3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num>
  <w:num w:numId="19">
    <w:abstractNumId w:val="20"/>
  </w:num>
  <w:num w:numId="20">
    <w:abstractNumId w:val="19"/>
  </w:num>
  <w:num w:numId="21">
    <w:abstractNumId w:val="34"/>
  </w:num>
  <w:num w:numId="22">
    <w:abstractNumId w:val="7"/>
  </w:num>
  <w:num w:numId="23">
    <w:abstractNumId w:val="28"/>
  </w:num>
  <w:num w:numId="24">
    <w:abstractNumId w:val="31"/>
  </w:num>
  <w:num w:numId="25">
    <w:abstractNumId w:val="8"/>
  </w:num>
  <w:num w:numId="26">
    <w:abstractNumId w:val="32"/>
  </w:num>
  <w:num w:numId="27">
    <w:abstractNumId w:val="18"/>
  </w:num>
  <w:num w:numId="28">
    <w:abstractNumId w:val="9"/>
  </w:num>
  <w:num w:numId="29">
    <w:abstractNumId w:val="37"/>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num>
  <w:num w:numId="32">
    <w:abstractNumId w:val="24"/>
  </w:num>
  <w:num w:numId="33">
    <w:abstractNumId w:val="35"/>
  </w:num>
  <w:num w:numId="34">
    <w:abstractNumId w:val="4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num>
  <w:num w:numId="36">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4F2743"/>
    <w:rsid w:val="00000FAE"/>
    <w:rsid w:val="00013D06"/>
    <w:rsid w:val="000427D4"/>
    <w:rsid w:val="00057F0E"/>
    <w:rsid w:val="00071C4D"/>
    <w:rsid w:val="00074168"/>
    <w:rsid w:val="000868DA"/>
    <w:rsid w:val="000A0FB9"/>
    <w:rsid w:val="000A4485"/>
    <w:rsid w:val="000A70A6"/>
    <w:rsid w:val="000B130F"/>
    <w:rsid w:val="000C44C1"/>
    <w:rsid w:val="000D2898"/>
    <w:rsid w:val="000E379B"/>
    <w:rsid w:val="00101972"/>
    <w:rsid w:val="00106E75"/>
    <w:rsid w:val="0011560B"/>
    <w:rsid w:val="00117826"/>
    <w:rsid w:val="00122A2B"/>
    <w:rsid w:val="0012459C"/>
    <w:rsid w:val="00154622"/>
    <w:rsid w:val="00163720"/>
    <w:rsid w:val="00167E05"/>
    <w:rsid w:val="001777E3"/>
    <w:rsid w:val="001777E5"/>
    <w:rsid w:val="00177B49"/>
    <w:rsid w:val="00181F8E"/>
    <w:rsid w:val="00183DF3"/>
    <w:rsid w:val="00194F67"/>
    <w:rsid w:val="001A0722"/>
    <w:rsid w:val="001A0783"/>
    <w:rsid w:val="001A37DC"/>
    <w:rsid w:val="001B41F8"/>
    <w:rsid w:val="001D38CA"/>
    <w:rsid w:val="001E0F12"/>
    <w:rsid w:val="001E12FA"/>
    <w:rsid w:val="001F0BF0"/>
    <w:rsid w:val="001F15C0"/>
    <w:rsid w:val="00215CF8"/>
    <w:rsid w:val="00233446"/>
    <w:rsid w:val="00233D6E"/>
    <w:rsid w:val="0024046B"/>
    <w:rsid w:val="00245FF1"/>
    <w:rsid w:val="00265071"/>
    <w:rsid w:val="002666F7"/>
    <w:rsid w:val="00271FEE"/>
    <w:rsid w:val="00274F06"/>
    <w:rsid w:val="00275E89"/>
    <w:rsid w:val="00277E38"/>
    <w:rsid w:val="00285B58"/>
    <w:rsid w:val="002C52D0"/>
    <w:rsid w:val="002C75C9"/>
    <w:rsid w:val="002D789C"/>
    <w:rsid w:val="002D7DAE"/>
    <w:rsid w:val="002F5B39"/>
    <w:rsid w:val="002F602E"/>
    <w:rsid w:val="00324F76"/>
    <w:rsid w:val="00342EA7"/>
    <w:rsid w:val="003439BE"/>
    <w:rsid w:val="00344147"/>
    <w:rsid w:val="00357F48"/>
    <w:rsid w:val="003640B9"/>
    <w:rsid w:val="0037049B"/>
    <w:rsid w:val="003721BE"/>
    <w:rsid w:val="003949FC"/>
    <w:rsid w:val="00396CED"/>
    <w:rsid w:val="003A70D0"/>
    <w:rsid w:val="003C00D1"/>
    <w:rsid w:val="003C1380"/>
    <w:rsid w:val="003C7D18"/>
    <w:rsid w:val="003D4613"/>
    <w:rsid w:val="003D77CC"/>
    <w:rsid w:val="003E3CD0"/>
    <w:rsid w:val="003E4DCA"/>
    <w:rsid w:val="003F05EE"/>
    <w:rsid w:val="003F7DFA"/>
    <w:rsid w:val="00420886"/>
    <w:rsid w:val="00426706"/>
    <w:rsid w:val="00430E79"/>
    <w:rsid w:val="0043502C"/>
    <w:rsid w:val="00441922"/>
    <w:rsid w:val="00447752"/>
    <w:rsid w:val="0046608C"/>
    <w:rsid w:val="00482E61"/>
    <w:rsid w:val="004A1662"/>
    <w:rsid w:val="004B4E3D"/>
    <w:rsid w:val="004C032F"/>
    <w:rsid w:val="004D14A8"/>
    <w:rsid w:val="004D27F6"/>
    <w:rsid w:val="004D798C"/>
    <w:rsid w:val="004D7BCB"/>
    <w:rsid w:val="004E34A4"/>
    <w:rsid w:val="004F2743"/>
    <w:rsid w:val="00501A73"/>
    <w:rsid w:val="00522596"/>
    <w:rsid w:val="00530A44"/>
    <w:rsid w:val="0054118B"/>
    <w:rsid w:val="00547DAF"/>
    <w:rsid w:val="00564164"/>
    <w:rsid w:val="00576480"/>
    <w:rsid w:val="0058373A"/>
    <w:rsid w:val="005937FE"/>
    <w:rsid w:val="005A47DE"/>
    <w:rsid w:val="005B5F6F"/>
    <w:rsid w:val="005C3CE1"/>
    <w:rsid w:val="005D05ED"/>
    <w:rsid w:val="005D192D"/>
    <w:rsid w:val="005D3493"/>
    <w:rsid w:val="005D387E"/>
    <w:rsid w:val="005D40BE"/>
    <w:rsid w:val="005E09E3"/>
    <w:rsid w:val="005E28A9"/>
    <w:rsid w:val="005F76F4"/>
    <w:rsid w:val="00610267"/>
    <w:rsid w:val="006111C7"/>
    <w:rsid w:val="00611C47"/>
    <w:rsid w:val="006135EF"/>
    <w:rsid w:val="00613BB6"/>
    <w:rsid w:val="006164E3"/>
    <w:rsid w:val="00623125"/>
    <w:rsid w:val="00623C61"/>
    <w:rsid w:val="00623D2F"/>
    <w:rsid w:val="00624D02"/>
    <w:rsid w:val="00625D71"/>
    <w:rsid w:val="00626D47"/>
    <w:rsid w:val="00626D55"/>
    <w:rsid w:val="006476AD"/>
    <w:rsid w:val="0067589B"/>
    <w:rsid w:val="00677D21"/>
    <w:rsid w:val="0068047F"/>
    <w:rsid w:val="0068379A"/>
    <w:rsid w:val="00684029"/>
    <w:rsid w:val="0068427F"/>
    <w:rsid w:val="006866BF"/>
    <w:rsid w:val="00687AC3"/>
    <w:rsid w:val="006941A9"/>
    <w:rsid w:val="006B2564"/>
    <w:rsid w:val="006B355B"/>
    <w:rsid w:val="006B6B39"/>
    <w:rsid w:val="006C287E"/>
    <w:rsid w:val="006C535C"/>
    <w:rsid w:val="006C59B9"/>
    <w:rsid w:val="006C7158"/>
    <w:rsid w:val="006D3059"/>
    <w:rsid w:val="006E08EF"/>
    <w:rsid w:val="0072191B"/>
    <w:rsid w:val="00726FFF"/>
    <w:rsid w:val="007302D7"/>
    <w:rsid w:val="00731460"/>
    <w:rsid w:val="00736B30"/>
    <w:rsid w:val="00783E9A"/>
    <w:rsid w:val="007A2C3B"/>
    <w:rsid w:val="007A6841"/>
    <w:rsid w:val="007B4A8F"/>
    <w:rsid w:val="007F1CEB"/>
    <w:rsid w:val="00801D24"/>
    <w:rsid w:val="00810090"/>
    <w:rsid w:val="00812A9D"/>
    <w:rsid w:val="00813184"/>
    <w:rsid w:val="00821450"/>
    <w:rsid w:val="008243E4"/>
    <w:rsid w:val="008303BB"/>
    <w:rsid w:val="00835A75"/>
    <w:rsid w:val="00842387"/>
    <w:rsid w:val="008446AC"/>
    <w:rsid w:val="008447D0"/>
    <w:rsid w:val="00846FDE"/>
    <w:rsid w:val="008656A1"/>
    <w:rsid w:val="00866B1E"/>
    <w:rsid w:val="00866BD4"/>
    <w:rsid w:val="00875F59"/>
    <w:rsid w:val="00877260"/>
    <w:rsid w:val="008873CB"/>
    <w:rsid w:val="00897A2D"/>
    <w:rsid w:val="008A2B0B"/>
    <w:rsid w:val="008C434A"/>
    <w:rsid w:val="008C5EC2"/>
    <w:rsid w:val="008D10DB"/>
    <w:rsid w:val="008D484B"/>
    <w:rsid w:val="008E08CB"/>
    <w:rsid w:val="008E0B81"/>
    <w:rsid w:val="008E6730"/>
    <w:rsid w:val="008F101A"/>
    <w:rsid w:val="008F7B5F"/>
    <w:rsid w:val="00904C3A"/>
    <w:rsid w:val="0093247E"/>
    <w:rsid w:val="0093542F"/>
    <w:rsid w:val="00943DC0"/>
    <w:rsid w:val="009441C8"/>
    <w:rsid w:val="00950A18"/>
    <w:rsid w:val="00957DE7"/>
    <w:rsid w:val="009634A9"/>
    <w:rsid w:val="00964497"/>
    <w:rsid w:val="0096619B"/>
    <w:rsid w:val="00971CE1"/>
    <w:rsid w:val="00972D02"/>
    <w:rsid w:val="009745C2"/>
    <w:rsid w:val="009776AF"/>
    <w:rsid w:val="009B35B4"/>
    <w:rsid w:val="009C5846"/>
    <w:rsid w:val="009C6343"/>
    <w:rsid w:val="009D392F"/>
    <w:rsid w:val="009D5D58"/>
    <w:rsid w:val="00A02114"/>
    <w:rsid w:val="00A02EEC"/>
    <w:rsid w:val="00A06A04"/>
    <w:rsid w:val="00A07704"/>
    <w:rsid w:val="00A2177D"/>
    <w:rsid w:val="00A254C9"/>
    <w:rsid w:val="00A422EE"/>
    <w:rsid w:val="00A55B11"/>
    <w:rsid w:val="00A6009B"/>
    <w:rsid w:val="00A66BF1"/>
    <w:rsid w:val="00A67AE6"/>
    <w:rsid w:val="00A74755"/>
    <w:rsid w:val="00A873F3"/>
    <w:rsid w:val="00A97418"/>
    <w:rsid w:val="00AC4D0C"/>
    <w:rsid w:val="00AC5077"/>
    <w:rsid w:val="00AC7F35"/>
    <w:rsid w:val="00AD27DB"/>
    <w:rsid w:val="00AD2AB5"/>
    <w:rsid w:val="00AD63F3"/>
    <w:rsid w:val="00AD767F"/>
    <w:rsid w:val="00AD7741"/>
    <w:rsid w:val="00AD7990"/>
    <w:rsid w:val="00B01CA3"/>
    <w:rsid w:val="00B22547"/>
    <w:rsid w:val="00B4643D"/>
    <w:rsid w:val="00B51CB6"/>
    <w:rsid w:val="00B53BC8"/>
    <w:rsid w:val="00B64C18"/>
    <w:rsid w:val="00B70AE8"/>
    <w:rsid w:val="00B73A16"/>
    <w:rsid w:val="00B948E9"/>
    <w:rsid w:val="00BA55E7"/>
    <w:rsid w:val="00BA5EED"/>
    <w:rsid w:val="00BB0729"/>
    <w:rsid w:val="00BD0CDF"/>
    <w:rsid w:val="00BD6812"/>
    <w:rsid w:val="00BE0830"/>
    <w:rsid w:val="00BE44A6"/>
    <w:rsid w:val="00BE57A7"/>
    <w:rsid w:val="00BE5E2D"/>
    <w:rsid w:val="00BF0E07"/>
    <w:rsid w:val="00C0023F"/>
    <w:rsid w:val="00C01100"/>
    <w:rsid w:val="00C06612"/>
    <w:rsid w:val="00C069A5"/>
    <w:rsid w:val="00C1635D"/>
    <w:rsid w:val="00C1682A"/>
    <w:rsid w:val="00C179CA"/>
    <w:rsid w:val="00C245C2"/>
    <w:rsid w:val="00C50357"/>
    <w:rsid w:val="00C64452"/>
    <w:rsid w:val="00C72402"/>
    <w:rsid w:val="00C80C5B"/>
    <w:rsid w:val="00C86C73"/>
    <w:rsid w:val="00C86E75"/>
    <w:rsid w:val="00C927A4"/>
    <w:rsid w:val="00CA075C"/>
    <w:rsid w:val="00CB423F"/>
    <w:rsid w:val="00CC2C5A"/>
    <w:rsid w:val="00CC62AB"/>
    <w:rsid w:val="00CC6BDA"/>
    <w:rsid w:val="00CD0A7D"/>
    <w:rsid w:val="00CE5C05"/>
    <w:rsid w:val="00CE792A"/>
    <w:rsid w:val="00CF0DD8"/>
    <w:rsid w:val="00D04367"/>
    <w:rsid w:val="00D04B0E"/>
    <w:rsid w:val="00D0580A"/>
    <w:rsid w:val="00D11784"/>
    <w:rsid w:val="00D34767"/>
    <w:rsid w:val="00D406C0"/>
    <w:rsid w:val="00D5431E"/>
    <w:rsid w:val="00D642A6"/>
    <w:rsid w:val="00D71C33"/>
    <w:rsid w:val="00D832C9"/>
    <w:rsid w:val="00D84EDC"/>
    <w:rsid w:val="00D91E4B"/>
    <w:rsid w:val="00D97A10"/>
    <w:rsid w:val="00DA1A93"/>
    <w:rsid w:val="00DB3B73"/>
    <w:rsid w:val="00DB4396"/>
    <w:rsid w:val="00DC081B"/>
    <w:rsid w:val="00DC0F47"/>
    <w:rsid w:val="00DC733B"/>
    <w:rsid w:val="00DD260A"/>
    <w:rsid w:val="00DD4FB7"/>
    <w:rsid w:val="00DE4B61"/>
    <w:rsid w:val="00DE58D2"/>
    <w:rsid w:val="00E0109E"/>
    <w:rsid w:val="00E0140F"/>
    <w:rsid w:val="00E053F6"/>
    <w:rsid w:val="00E07FC0"/>
    <w:rsid w:val="00E11577"/>
    <w:rsid w:val="00E1255F"/>
    <w:rsid w:val="00E150E1"/>
    <w:rsid w:val="00E17035"/>
    <w:rsid w:val="00E17D1D"/>
    <w:rsid w:val="00E33149"/>
    <w:rsid w:val="00E3754B"/>
    <w:rsid w:val="00E4420E"/>
    <w:rsid w:val="00E45715"/>
    <w:rsid w:val="00E473F8"/>
    <w:rsid w:val="00E47FE4"/>
    <w:rsid w:val="00E65172"/>
    <w:rsid w:val="00E94F43"/>
    <w:rsid w:val="00EA4602"/>
    <w:rsid w:val="00EB5F46"/>
    <w:rsid w:val="00EC6700"/>
    <w:rsid w:val="00ED04FF"/>
    <w:rsid w:val="00ED7EBD"/>
    <w:rsid w:val="00EF26AC"/>
    <w:rsid w:val="00F01607"/>
    <w:rsid w:val="00F03A2A"/>
    <w:rsid w:val="00F03F43"/>
    <w:rsid w:val="00F20954"/>
    <w:rsid w:val="00F26B47"/>
    <w:rsid w:val="00F3217C"/>
    <w:rsid w:val="00F34004"/>
    <w:rsid w:val="00F357CF"/>
    <w:rsid w:val="00F52D0D"/>
    <w:rsid w:val="00F602F5"/>
    <w:rsid w:val="00F739DC"/>
    <w:rsid w:val="00F879FA"/>
    <w:rsid w:val="00FA11C9"/>
    <w:rsid w:val="00FA154C"/>
    <w:rsid w:val="00FA268A"/>
    <w:rsid w:val="00FA3806"/>
    <w:rsid w:val="00FA51E8"/>
    <w:rsid w:val="00FF3F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footnote text" w:uiPriority="0"/>
    <w:lsdException w:name="header" w:uiPriority="0"/>
    <w:lsdException w:name="footer" w:uiPriority="0"/>
    <w:lsdException w:name="caption" w:qFormat="1"/>
    <w:lsdException w:name="foot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4F2743"/>
    <w:rPr>
      <w:rFonts w:eastAsiaTheme="minorEastAsia"/>
      <w:lang w:eastAsia="ru-RU"/>
    </w:rPr>
  </w:style>
  <w:style w:type="paragraph" w:styleId="1">
    <w:name w:val="heading 1"/>
    <w:basedOn w:val="a"/>
    <w:next w:val="a"/>
    <w:link w:val="10"/>
    <w:qFormat/>
    <w:rsid w:val="009C5846"/>
    <w:pPr>
      <w:widowControl w:val="0"/>
      <w:autoSpaceDE w:val="0"/>
      <w:autoSpaceDN w:val="0"/>
      <w:adjustRightInd w:val="0"/>
      <w:spacing w:before="108" w:after="108" w:line="240" w:lineRule="auto"/>
      <w:jc w:val="center"/>
      <w:outlineLvl w:val="0"/>
    </w:pPr>
    <w:rPr>
      <w:rFonts w:ascii="Arial" w:eastAsia="Times New Roman" w:hAnsi="Arial" w:cs="Times New Roman"/>
      <w:b/>
      <w:bCs/>
      <w:color w:val="000080"/>
      <w:sz w:val="20"/>
      <w:szCs w:val="20"/>
    </w:rPr>
  </w:style>
  <w:style w:type="paragraph" w:styleId="2">
    <w:name w:val="heading 2"/>
    <w:basedOn w:val="a"/>
    <w:next w:val="a"/>
    <w:link w:val="20"/>
    <w:qFormat/>
    <w:rsid w:val="003C7D18"/>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qFormat/>
    <w:rsid w:val="003C7D18"/>
    <w:pPr>
      <w:keepNext/>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uiPriority w:val="99"/>
    <w:qFormat/>
    <w:rsid w:val="00DB3B73"/>
    <w:pPr>
      <w:keepNext/>
      <w:spacing w:after="0" w:line="240" w:lineRule="auto"/>
      <w:jc w:val="center"/>
      <w:outlineLvl w:val="3"/>
    </w:pPr>
    <w:rPr>
      <w:rFonts w:ascii="Times New Roman" w:eastAsia="Times New Roman" w:hAnsi="Times New Roman" w:cs="Times New Roman"/>
      <w:sz w:val="24"/>
      <w:szCs w:val="24"/>
    </w:rPr>
  </w:style>
  <w:style w:type="paragraph" w:styleId="5">
    <w:name w:val="heading 5"/>
    <w:basedOn w:val="a"/>
    <w:next w:val="a"/>
    <w:link w:val="50"/>
    <w:qFormat/>
    <w:rsid w:val="00A67AE6"/>
    <w:pPr>
      <w:suppressAutoHyphens/>
      <w:spacing w:before="240" w:after="60" w:line="240" w:lineRule="auto"/>
      <w:outlineLvl w:val="4"/>
    </w:pPr>
    <w:rPr>
      <w:rFonts w:ascii="Calibri" w:eastAsia="Times New Roman" w:hAnsi="Calibri" w:cs="Times New Roman"/>
      <w:b/>
      <w:bCs/>
      <w:i/>
      <w:iCs/>
      <w:sz w:val="26"/>
      <w:szCs w:val="26"/>
      <w:lang w:eastAsia="zh-CN"/>
    </w:rPr>
  </w:style>
  <w:style w:type="paragraph" w:styleId="6">
    <w:name w:val="heading 6"/>
    <w:basedOn w:val="a"/>
    <w:next w:val="a"/>
    <w:link w:val="60"/>
    <w:qFormat/>
    <w:rsid w:val="00E17035"/>
    <w:pPr>
      <w:widowControl w:val="0"/>
      <w:autoSpaceDE w:val="0"/>
      <w:autoSpaceDN w:val="0"/>
      <w:adjustRightInd w:val="0"/>
      <w:spacing w:before="240" w:after="60" w:line="240" w:lineRule="auto"/>
      <w:ind w:firstLine="720"/>
      <w:jc w:val="both"/>
      <w:outlineLvl w:val="5"/>
    </w:pPr>
    <w:rPr>
      <w:rFonts w:ascii="Arial" w:eastAsia="Times New Roman" w:hAnsi="Arial" w:cs="Arial"/>
      <w:b/>
      <w:bCs/>
    </w:rPr>
  </w:style>
  <w:style w:type="paragraph" w:styleId="7">
    <w:name w:val="heading 7"/>
    <w:basedOn w:val="a"/>
    <w:next w:val="a"/>
    <w:link w:val="70"/>
    <w:qFormat/>
    <w:rsid w:val="00A67AE6"/>
    <w:pPr>
      <w:suppressAutoHyphens/>
      <w:spacing w:before="240" w:after="60" w:line="240" w:lineRule="auto"/>
      <w:outlineLvl w:val="6"/>
    </w:pPr>
    <w:rPr>
      <w:rFonts w:ascii="Calibri" w:eastAsia="Times New Roman" w:hAnsi="Calibri" w:cs="Times New Roman"/>
      <w:sz w:val="24"/>
      <w:szCs w:val="24"/>
      <w:lang w:eastAsia="zh-CN"/>
    </w:rPr>
  </w:style>
  <w:style w:type="paragraph" w:styleId="9">
    <w:name w:val="heading 9"/>
    <w:basedOn w:val="a"/>
    <w:next w:val="a"/>
    <w:link w:val="90"/>
    <w:qFormat/>
    <w:rsid w:val="00A67AE6"/>
    <w:pPr>
      <w:suppressAutoHyphens/>
      <w:spacing w:before="240" w:after="60" w:line="240" w:lineRule="auto"/>
      <w:outlineLvl w:val="8"/>
    </w:pPr>
    <w:rPr>
      <w:rFonts w:ascii="Cambria" w:eastAsia="Times New Roman" w:hAnsi="Cambria" w:cs="Times New Roman"/>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F2743"/>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ody Text"/>
    <w:basedOn w:val="a"/>
    <w:link w:val="a5"/>
    <w:unhideWhenUsed/>
    <w:rsid w:val="004F2743"/>
    <w:pPr>
      <w:spacing w:after="120" w:line="240" w:lineRule="auto"/>
    </w:pPr>
    <w:rPr>
      <w:rFonts w:ascii="Times New Roman" w:eastAsia="Times New Roman" w:hAnsi="Times New Roman" w:cs="Times New Roman"/>
      <w:sz w:val="24"/>
      <w:szCs w:val="24"/>
    </w:rPr>
  </w:style>
  <w:style w:type="character" w:customStyle="1" w:styleId="a5">
    <w:name w:val="Основной текст Знак"/>
    <w:basedOn w:val="a0"/>
    <w:link w:val="a4"/>
    <w:rsid w:val="004F2743"/>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4F2743"/>
    <w:pPr>
      <w:spacing w:after="0" w:line="240" w:lineRule="auto"/>
    </w:pPr>
    <w:rPr>
      <w:rFonts w:ascii="Courier New" w:eastAsia="Times New Roman" w:hAnsi="Courier New" w:cs="Courier New"/>
      <w:sz w:val="20"/>
      <w:szCs w:val="20"/>
    </w:rPr>
  </w:style>
  <w:style w:type="character" w:customStyle="1" w:styleId="a7">
    <w:name w:val="Текст Знак"/>
    <w:basedOn w:val="a0"/>
    <w:link w:val="a6"/>
    <w:uiPriority w:val="99"/>
    <w:rsid w:val="004F2743"/>
    <w:rPr>
      <w:rFonts w:ascii="Courier New" w:eastAsia="Times New Roman" w:hAnsi="Courier New" w:cs="Courier New"/>
      <w:sz w:val="20"/>
      <w:szCs w:val="20"/>
      <w:lang w:eastAsia="ru-RU"/>
    </w:rPr>
  </w:style>
  <w:style w:type="character" w:styleId="a8">
    <w:name w:val="Strong"/>
    <w:basedOn w:val="a0"/>
    <w:uiPriority w:val="22"/>
    <w:qFormat/>
    <w:rsid w:val="00DE58D2"/>
    <w:rPr>
      <w:b/>
      <w:bCs/>
    </w:rPr>
  </w:style>
  <w:style w:type="paragraph" w:customStyle="1" w:styleId="a00">
    <w:name w:val="a0"/>
    <w:basedOn w:val="a"/>
    <w:rsid w:val="00DE58D2"/>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Hyperlink"/>
    <w:basedOn w:val="a0"/>
    <w:rsid w:val="00DE58D2"/>
    <w:rPr>
      <w:strike w:val="0"/>
      <w:dstrike w:val="0"/>
      <w:color w:val="000000"/>
      <w:u w:val="none"/>
      <w:effect w:val="none"/>
    </w:rPr>
  </w:style>
  <w:style w:type="paragraph" w:styleId="aa">
    <w:name w:val="Normal (Web)"/>
    <w:basedOn w:val="a"/>
    <w:uiPriority w:val="99"/>
    <w:unhideWhenUsed/>
    <w:rsid w:val="007F1CE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No Spacing"/>
    <w:uiPriority w:val="1"/>
    <w:qFormat/>
    <w:rsid w:val="007F1CEB"/>
    <w:pPr>
      <w:spacing w:after="0" w:line="240" w:lineRule="auto"/>
    </w:pPr>
    <w:rPr>
      <w:rFonts w:eastAsiaTheme="minorEastAsia"/>
      <w:lang w:eastAsia="ru-RU"/>
    </w:rPr>
  </w:style>
  <w:style w:type="paragraph" w:customStyle="1" w:styleId="ConsPlusNormal">
    <w:name w:val="ConsPlusNormal"/>
    <w:link w:val="ConsPlusNormal0"/>
    <w:rsid w:val="007F1CE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7F1CE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ac">
    <w:name w:val="Знак"/>
    <w:basedOn w:val="a"/>
    <w:rsid w:val="00F20954"/>
    <w:pPr>
      <w:spacing w:before="100" w:beforeAutospacing="1" w:after="100" w:afterAutospacing="1" w:line="240" w:lineRule="auto"/>
    </w:pPr>
    <w:rPr>
      <w:rFonts w:ascii="Tahoma" w:eastAsia="Times New Roman" w:hAnsi="Tahoma" w:cs="Tahoma"/>
      <w:sz w:val="20"/>
      <w:szCs w:val="20"/>
      <w:lang w:val="en-US" w:eastAsia="en-US"/>
    </w:rPr>
  </w:style>
  <w:style w:type="character" w:customStyle="1" w:styleId="10">
    <w:name w:val="Заголовок 1 Знак"/>
    <w:basedOn w:val="a0"/>
    <w:link w:val="1"/>
    <w:uiPriority w:val="99"/>
    <w:rsid w:val="009C5846"/>
    <w:rPr>
      <w:rFonts w:ascii="Arial" w:eastAsia="Times New Roman" w:hAnsi="Arial" w:cs="Times New Roman"/>
      <w:b/>
      <w:bCs/>
      <w:color w:val="000080"/>
      <w:sz w:val="20"/>
      <w:szCs w:val="20"/>
      <w:lang w:eastAsia="ru-RU"/>
    </w:rPr>
  </w:style>
  <w:style w:type="paragraph" w:customStyle="1" w:styleId="ad">
    <w:name w:val="Знак Знак Знак"/>
    <w:basedOn w:val="a"/>
    <w:next w:val="a"/>
    <w:rsid w:val="009C5846"/>
    <w:pPr>
      <w:widowControl w:val="0"/>
      <w:adjustRightInd w:val="0"/>
      <w:spacing w:after="40" w:line="240" w:lineRule="exact"/>
      <w:jc w:val="right"/>
    </w:pPr>
    <w:rPr>
      <w:rFonts w:ascii="Arial" w:eastAsia="Times New Roman" w:hAnsi="Arial" w:cs="Arial"/>
      <w:sz w:val="20"/>
      <w:szCs w:val="20"/>
      <w:lang w:val="en-GB"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9C5846"/>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ae">
    <w:name w:val="Гипертекстовая ссылка"/>
    <w:rsid w:val="009C5846"/>
    <w:rPr>
      <w:color w:val="008000"/>
      <w:sz w:val="28"/>
      <w:szCs w:val="28"/>
    </w:rPr>
  </w:style>
  <w:style w:type="paragraph" w:customStyle="1" w:styleId="af">
    <w:name w:val="Содержимое таблицы"/>
    <w:basedOn w:val="a"/>
    <w:rsid w:val="00904C3A"/>
    <w:pPr>
      <w:widowControl w:val="0"/>
      <w:suppressLineNumbers/>
      <w:suppressAutoHyphens/>
      <w:spacing w:after="0" w:line="240" w:lineRule="auto"/>
    </w:pPr>
    <w:rPr>
      <w:rFonts w:ascii="Times New Roman" w:eastAsia="Lucida Sans Unicode" w:hAnsi="Times New Roman" w:cs="Mangal"/>
      <w:kern w:val="1"/>
      <w:sz w:val="24"/>
      <w:szCs w:val="24"/>
      <w:lang w:eastAsia="hi-IN" w:bidi="hi-IN"/>
    </w:rPr>
  </w:style>
  <w:style w:type="paragraph" w:styleId="af0">
    <w:name w:val="header"/>
    <w:aliases w:val="ВерхКолонтитул"/>
    <w:basedOn w:val="a"/>
    <w:link w:val="af1"/>
    <w:rsid w:val="00EB5F4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1">
    <w:name w:val="Верхний колонтитул Знак"/>
    <w:aliases w:val="ВерхКолонтитул Знак"/>
    <w:basedOn w:val="a0"/>
    <w:link w:val="af0"/>
    <w:uiPriority w:val="99"/>
    <w:rsid w:val="00EB5F46"/>
    <w:rPr>
      <w:rFonts w:ascii="Times New Roman" w:eastAsia="Times New Roman" w:hAnsi="Times New Roman" w:cs="Times New Roman"/>
      <w:sz w:val="24"/>
      <w:szCs w:val="24"/>
      <w:lang w:eastAsia="ru-RU"/>
    </w:rPr>
  </w:style>
  <w:style w:type="paragraph" w:customStyle="1" w:styleId="22">
    <w:name w:val="Основной текст 22"/>
    <w:basedOn w:val="a"/>
    <w:rsid w:val="00EB5F46"/>
    <w:pPr>
      <w:suppressAutoHyphens/>
      <w:spacing w:after="120" w:line="480" w:lineRule="auto"/>
    </w:pPr>
    <w:rPr>
      <w:rFonts w:ascii="Times New Roman" w:eastAsia="Times New Roman" w:hAnsi="Times New Roman" w:cs="Times New Roman"/>
      <w:sz w:val="24"/>
      <w:szCs w:val="24"/>
      <w:lang w:eastAsia="ar-SA"/>
    </w:rPr>
  </w:style>
  <w:style w:type="paragraph" w:styleId="21">
    <w:name w:val="Body Text Indent 2"/>
    <w:basedOn w:val="a"/>
    <w:link w:val="23"/>
    <w:unhideWhenUsed/>
    <w:rsid w:val="00522596"/>
    <w:pPr>
      <w:spacing w:after="120" w:line="480" w:lineRule="auto"/>
      <w:ind w:left="283"/>
    </w:pPr>
  </w:style>
  <w:style w:type="character" w:customStyle="1" w:styleId="23">
    <w:name w:val="Основной текст с отступом 2 Знак"/>
    <w:basedOn w:val="a0"/>
    <w:link w:val="21"/>
    <w:rsid w:val="00522596"/>
    <w:rPr>
      <w:rFonts w:eastAsiaTheme="minorEastAsia"/>
      <w:lang w:eastAsia="ru-RU"/>
    </w:rPr>
  </w:style>
  <w:style w:type="character" w:customStyle="1" w:styleId="apple-converted-space">
    <w:name w:val="apple-converted-space"/>
    <w:rsid w:val="00A2177D"/>
  </w:style>
  <w:style w:type="character" w:customStyle="1" w:styleId="af2">
    <w:name w:val="Цветовое выделение"/>
    <w:rsid w:val="00A2177D"/>
    <w:rPr>
      <w:b/>
      <w:bCs/>
      <w:color w:val="26282F"/>
    </w:rPr>
  </w:style>
  <w:style w:type="paragraph" w:styleId="af3">
    <w:name w:val="List Paragraph"/>
    <w:basedOn w:val="a"/>
    <w:uiPriority w:val="34"/>
    <w:qFormat/>
    <w:rsid w:val="005A47DE"/>
    <w:pPr>
      <w:ind w:left="720"/>
      <w:contextualSpacing/>
    </w:pPr>
    <w:rPr>
      <w:rFonts w:ascii="Calibri" w:eastAsia="Calibri" w:hAnsi="Calibri" w:cs="Times New Roman"/>
      <w:lang w:eastAsia="en-US"/>
    </w:rPr>
  </w:style>
  <w:style w:type="paragraph" w:styleId="af4">
    <w:name w:val="List"/>
    <w:basedOn w:val="a4"/>
    <w:rsid w:val="005937FE"/>
    <w:pPr>
      <w:suppressAutoHyphens/>
    </w:pPr>
    <w:rPr>
      <w:rFonts w:ascii="Arial" w:hAnsi="Arial" w:cs="Mangal"/>
      <w:lang w:eastAsia="ar-SA"/>
    </w:rPr>
  </w:style>
  <w:style w:type="paragraph" w:customStyle="1" w:styleId="af5">
    <w:name w:val="Таблицы (моноширинный)"/>
    <w:basedOn w:val="a"/>
    <w:next w:val="a"/>
    <w:rsid w:val="00623D2F"/>
    <w:pPr>
      <w:autoSpaceDE w:val="0"/>
      <w:autoSpaceDN w:val="0"/>
      <w:adjustRightInd w:val="0"/>
      <w:spacing w:after="0" w:line="240" w:lineRule="auto"/>
      <w:jc w:val="both"/>
    </w:pPr>
    <w:rPr>
      <w:rFonts w:ascii="Courier New" w:eastAsia="Times New Roman" w:hAnsi="Courier New" w:cs="Courier New"/>
      <w:sz w:val="20"/>
      <w:szCs w:val="20"/>
    </w:rPr>
  </w:style>
  <w:style w:type="paragraph" w:customStyle="1" w:styleId="af6">
    <w:name w:val="Нормальный (таблица)"/>
    <w:basedOn w:val="a"/>
    <w:next w:val="a"/>
    <w:rsid w:val="00623D2F"/>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7">
    <w:name w:val="Прижатый влево"/>
    <w:basedOn w:val="a"/>
    <w:next w:val="a"/>
    <w:rsid w:val="00623D2F"/>
    <w:pPr>
      <w:widowControl w:val="0"/>
      <w:autoSpaceDE w:val="0"/>
      <w:autoSpaceDN w:val="0"/>
      <w:adjustRightInd w:val="0"/>
      <w:spacing w:after="0" w:line="240" w:lineRule="auto"/>
    </w:pPr>
    <w:rPr>
      <w:rFonts w:ascii="Arial" w:eastAsia="Times New Roman" w:hAnsi="Arial" w:cs="Arial"/>
      <w:sz w:val="24"/>
      <w:szCs w:val="24"/>
    </w:rPr>
  </w:style>
  <w:style w:type="paragraph" w:styleId="af8">
    <w:name w:val="Body Text Indent"/>
    <w:aliases w:val="Основной текст 1,Нумерованный список !!,Надин стиль,Основной текст с отступом Знак Знак"/>
    <w:basedOn w:val="a"/>
    <w:link w:val="af9"/>
    <w:unhideWhenUsed/>
    <w:rsid w:val="00DB3B73"/>
    <w:pPr>
      <w:spacing w:after="120"/>
      <w:ind w:left="283"/>
    </w:pPr>
  </w:style>
  <w:style w:type="character" w:customStyle="1" w:styleId="af9">
    <w:name w:val="Основной текст с отступом Знак"/>
    <w:aliases w:val="Основной текст 1 Знак,Нумерованный список !! Знак,Надин стиль Знак,Основной текст с отступом Знак Знак Знак"/>
    <w:basedOn w:val="a0"/>
    <w:link w:val="af8"/>
    <w:uiPriority w:val="99"/>
    <w:rsid w:val="00DB3B73"/>
    <w:rPr>
      <w:rFonts w:eastAsiaTheme="minorEastAsia"/>
      <w:lang w:eastAsia="ru-RU"/>
    </w:rPr>
  </w:style>
  <w:style w:type="character" w:customStyle="1" w:styleId="40">
    <w:name w:val="Заголовок 4 Знак"/>
    <w:basedOn w:val="a0"/>
    <w:link w:val="4"/>
    <w:uiPriority w:val="99"/>
    <w:rsid w:val="00DB3B73"/>
    <w:rPr>
      <w:rFonts w:ascii="Times New Roman" w:eastAsia="Times New Roman" w:hAnsi="Times New Roman" w:cs="Times New Roman"/>
      <w:sz w:val="24"/>
      <w:szCs w:val="24"/>
      <w:lang w:eastAsia="ru-RU"/>
    </w:rPr>
  </w:style>
  <w:style w:type="paragraph" w:customStyle="1" w:styleId="ConsNormal">
    <w:name w:val="ConsNormal"/>
    <w:rsid w:val="00DB3B73"/>
    <w:pPr>
      <w:widowControl w:val="0"/>
      <w:autoSpaceDE w:val="0"/>
      <w:autoSpaceDN w:val="0"/>
      <w:adjustRightInd w:val="0"/>
      <w:spacing w:after="0" w:line="240" w:lineRule="auto"/>
      <w:ind w:right="19772" w:firstLine="720"/>
    </w:pPr>
    <w:rPr>
      <w:rFonts w:ascii="Arial" w:eastAsia="Calibri" w:hAnsi="Arial" w:cs="Arial"/>
      <w:sz w:val="20"/>
      <w:szCs w:val="20"/>
      <w:lang w:eastAsia="ru-RU"/>
    </w:rPr>
  </w:style>
  <w:style w:type="paragraph" w:styleId="31">
    <w:name w:val="Body Text 3"/>
    <w:basedOn w:val="a"/>
    <w:link w:val="32"/>
    <w:uiPriority w:val="99"/>
    <w:rsid w:val="00DB3B73"/>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uiPriority w:val="99"/>
    <w:rsid w:val="00DB3B73"/>
    <w:rPr>
      <w:rFonts w:ascii="Times New Roman" w:eastAsia="Times New Roman" w:hAnsi="Times New Roman" w:cs="Times New Roman"/>
      <w:sz w:val="16"/>
      <w:szCs w:val="16"/>
      <w:lang w:eastAsia="ru-RU"/>
    </w:rPr>
  </w:style>
  <w:style w:type="paragraph" w:styleId="24">
    <w:name w:val="Body Text 2"/>
    <w:basedOn w:val="a"/>
    <w:link w:val="25"/>
    <w:rsid w:val="00DB3B7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DB3B73"/>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3C7D18"/>
    <w:rPr>
      <w:rFonts w:ascii="Arial" w:eastAsia="Times New Roman" w:hAnsi="Arial" w:cs="Arial"/>
      <w:b/>
      <w:bCs/>
      <w:i/>
      <w:iCs/>
      <w:sz w:val="28"/>
      <w:szCs w:val="28"/>
      <w:lang w:eastAsia="ru-RU"/>
    </w:rPr>
  </w:style>
  <w:style w:type="character" w:customStyle="1" w:styleId="30">
    <w:name w:val="Заголовок 3 Знак"/>
    <w:basedOn w:val="a0"/>
    <w:link w:val="3"/>
    <w:uiPriority w:val="99"/>
    <w:rsid w:val="003C7D18"/>
    <w:rPr>
      <w:rFonts w:ascii="Arial" w:eastAsia="Times New Roman" w:hAnsi="Arial" w:cs="Arial"/>
      <w:b/>
      <w:bCs/>
      <w:sz w:val="26"/>
      <w:szCs w:val="26"/>
      <w:lang w:eastAsia="ru-RU"/>
    </w:rPr>
  </w:style>
  <w:style w:type="character" w:customStyle="1" w:styleId="apple-style-span">
    <w:name w:val="apple-style-span"/>
    <w:basedOn w:val="a0"/>
    <w:rsid w:val="003C7D18"/>
  </w:style>
  <w:style w:type="paragraph" w:styleId="afa">
    <w:name w:val="Title"/>
    <w:basedOn w:val="a"/>
    <w:link w:val="afb"/>
    <w:qFormat/>
    <w:rsid w:val="00E1255F"/>
    <w:pPr>
      <w:spacing w:after="0" w:line="240" w:lineRule="auto"/>
      <w:jc w:val="center"/>
    </w:pPr>
    <w:rPr>
      <w:rFonts w:ascii="Times New Roman" w:eastAsia="Times New Roman" w:hAnsi="Times New Roman" w:cs="Times New Roman"/>
      <w:sz w:val="32"/>
      <w:szCs w:val="24"/>
    </w:rPr>
  </w:style>
  <w:style w:type="character" w:customStyle="1" w:styleId="afb">
    <w:name w:val="Название Знак"/>
    <w:basedOn w:val="a0"/>
    <w:link w:val="afa"/>
    <w:rsid w:val="00E1255F"/>
    <w:rPr>
      <w:rFonts w:ascii="Times New Roman" w:eastAsia="Times New Roman" w:hAnsi="Times New Roman" w:cs="Times New Roman"/>
      <w:sz w:val="32"/>
      <w:szCs w:val="24"/>
      <w:lang w:eastAsia="ru-RU"/>
    </w:rPr>
  </w:style>
  <w:style w:type="paragraph" w:customStyle="1" w:styleId="ConsPlusTitle">
    <w:name w:val="ConsPlusTitle"/>
    <w:rsid w:val="006C715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s1">
    <w:name w:val="s_1"/>
    <w:basedOn w:val="a"/>
    <w:rsid w:val="00E170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
    <w:name w:val="p4"/>
    <w:basedOn w:val="a"/>
    <w:rsid w:val="00E170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
    <w:name w:val="s1"/>
    <w:basedOn w:val="a0"/>
    <w:rsid w:val="00E17035"/>
  </w:style>
  <w:style w:type="paragraph" w:customStyle="1" w:styleId="p5">
    <w:name w:val="p5"/>
    <w:basedOn w:val="a"/>
    <w:rsid w:val="00E170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basedOn w:val="a0"/>
    <w:rsid w:val="00E17035"/>
  </w:style>
  <w:style w:type="paragraph" w:customStyle="1" w:styleId="p6">
    <w:name w:val="p6"/>
    <w:basedOn w:val="a"/>
    <w:rsid w:val="00E170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3">
    <w:name w:val="s3"/>
    <w:basedOn w:val="a0"/>
    <w:rsid w:val="00E17035"/>
  </w:style>
  <w:style w:type="character" w:customStyle="1" w:styleId="60">
    <w:name w:val="Заголовок 6 Знак"/>
    <w:basedOn w:val="a0"/>
    <w:link w:val="6"/>
    <w:rsid w:val="00E17035"/>
    <w:rPr>
      <w:rFonts w:ascii="Arial" w:eastAsia="Times New Roman" w:hAnsi="Arial" w:cs="Arial"/>
      <w:b/>
      <w:bCs/>
      <w:lang w:eastAsia="ru-RU"/>
    </w:rPr>
  </w:style>
  <w:style w:type="paragraph" w:styleId="afc">
    <w:name w:val="Balloon Text"/>
    <w:basedOn w:val="a"/>
    <w:link w:val="afd"/>
    <w:rsid w:val="00E17035"/>
    <w:pPr>
      <w:widowControl w:val="0"/>
      <w:autoSpaceDE w:val="0"/>
      <w:autoSpaceDN w:val="0"/>
      <w:adjustRightInd w:val="0"/>
      <w:spacing w:after="0" w:line="240" w:lineRule="auto"/>
      <w:ind w:firstLine="720"/>
      <w:jc w:val="both"/>
    </w:pPr>
    <w:rPr>
      <w:rFonts w:ascii="Tahoma" w:eastAsia="Times New Roman" w:hAnsi="Tahoma" w:cs="Tahoma"/>
      <w:sz w:val="16"/>
      <w:szCs w:val="16"/>
    </w:rPr>
  </w:style>
  <w:style w:type="character" w:customStyle="1" w:styleId="afd">
    <w:name w:val="Текст выноски Знак"/>
    <w:basedOn w:val="a0"/>
    <w:link w:val="afc"/>
    <w:uiPriority w:val="99"/>
    <w:rsid w:val="00E17035"/>
    <w:rPr>
      <w:rFonts w:ascii="Tahoma" w:eastAsia="Times New Roman" w:hAnsi="Tahoma" w:cs="Tahoma"/>
      <w:sz w:val="16"/>
      <w:szCs w:val="16"/>
      <w:lang w:eastAsia="ru-RU"/>
    </w:rPr>
  </w:style>
  <w:style w:type="paragraph" w:customStyle="1" w:styleId="afe">
    <w:name w:val="Заголовок статьи"/>
    <w:basedOn w:val="a"/>
    <w:next w:val="a"/>
    <w:rsid w:val="00E17035"/>
    <w:pPr>
      <w:autoSpaceDE w:val="0"/>
      <w:autoSpaceDN w:val="0"/>
      <w:adjustRightInd w:val="0"/>
      <w:spacing w:after="0" w:line="240" w:lineRule="auto"/>
      <w:ind w:left="1612" w:hanging="892"/>
      <w:jc w:val="both"/>
    </w:pPr>
    <w:rPr>
      <w:rFonts w:ascii="Arial" w:eastAsia="Times New Roman" w:hAnsi="Arial" w:cs="Arial"/>
      <w:sz w:val="16"/>
      <w:szCs w:val="16"/>
    </w:rPr>
  </w:style>
  <w:style w:type="paragraph" w:customStyle="1" w:styleId="13">
    <w:name w:val="13"/>
    <w:basedOn w:val="a"/>
    <w:uiPriority w:val="99"/>
    <w:rsid w:val="00E17035"/>
    <w:pPr>
      <w:spacing w:after="0" w:line="240" w:lineRule="auto"/>
    </w:pPr>
    <w:rPr>
      <w:rFonts w:ascii="Times New Roman" w:eastAsia="Times New Roman" w:hAnsi="Times New Roman" w:cs="Times New Roman"/>
      <w:sz w:val="28"/>
      <w:szCs w:val="28"/>
    </w:rPr>
  </w:style>
  <w:style w:type="paragraph" w:customStyle="1" w:styleId="aff">
    <w:name w:val="Комментарий"/>
    <w:basedOn w:val="a"/>
    <w:next w:val="a"/>
    <w:uiPriority w:val="99"/>
    <w:rsid w:val="00E17035"/>
    <w:pPr>
      <w:autoSpaceDE w:val="0"/>
      <w:autoSpaceDN w:val="0"/>
      <w:adjustRightInd w:val="0"/>
      <w:spacing w:before="75" w:after="0" w:line="240" w:lineRule="auto"/>
      <w:ind w:left="170"/>
      <w:jc w:val="both"/>
    </w:pPr>
    <w:rPr>
      <w:rFonts w:ascii="Arial" w:eastAsia="Times New Roman" w:hAnsi="Arial" w:cs="Arial"/>
      <w:color w:val="353842"/>
      <w:sz w:val="24"/>
      <w:szCs w:val="24"/>
      <w:shd w:val="clear" w:color="auto" w:fill="F0F0F0"/>
    </w:rPr>
  </w:style>
  <w:style w:type="paragraph" w:customStyle="1" w:styleId="aff0">
    <w:name w:val="Информация об изменениях документа"/>
    <w:basedOn w:val="aff"/>
    <w:next w:val="a"/>
    <w:uiPriority w:val="99"/>
    <w:rsid w:val="00E17035"/>
    <w:rPr>
      <w:i/>
      <w:iCs/>
    </w:rPr>
  </w:style>
  <w:style w:type="paragraph" w:styleId="aff1">
    <w:name w:val="footer"/>
    <w:basedOn w:val="a"/>
    <w:link w:val="aff2"/>
    <w:rsid w:val="00E1703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f2">
    <w:name w:val="Нижний колонтитул Знак"/>
    <w:basedOn w:val="a0"/>
    <w:link w:val="aff1"/>
    <w:uiPriority w:val="99"/>
    <w:rsid w:val="00E17035"/>
    <w:rPr>
      <w:rFonts w:ascii="Times New Roman" w:eastAsia="Times New Roman" w:hAnsi="Times New Roman" w:cs="Times New Roman"/>
      <w:sz w:val="24"/>
      <w:szCs w:val="24"/>
      <w:lang w:eastAsia="ru-RU"/>
    </w:rPr>
  </w:style>
  <w:style w:type="paragraph" w:styleId="aff3">
    <w:name w:val="TOC Heading"/>
    <w:basedOn w:val="1"/>
    <w:next w:val="a"/>
    <w:uiPriority w:val="99"/>
    <w:qFormat/>
    <w:rsid w:val="00E17035"/>
    <w:pPr>
      <w:keepNext/>
      <w:keepLines/>
      <w:widowControl/>
      <w:autoSpaceDE/>
      <w:autoSpaceDN/>
      <w:adjustRightInd/>
      <w:spacing w:before="240" w:after="0" w:line="259" w:lineRule="auto"/>
      <w:jc w:val="left"/>
      <w:outlineLvl w:val="9"/>
    </w:pPr>
    <w:rPr>
      <w:rFonts w:ascii="Calibri Light" w:hAnsi="Calibri Light" w:cs="Calibri Light"/>
      <w:b w:val="0"/>
      <w:bCs w:val="0"/>
      <w:color w:val="2E74B5"/>
      <w:sz w:val="32"/>
      <w:szCs w:val="32"/>
    </w:rPr>
  </w:style>
  <w:style w:type="paragraph" w:styleId="26">
    <w:name w:val="toc 2"/>
    <w:basedOn w:val="a"/>
    <w:next w:val="a"/>
    <w:autoRedefine/>
    <w:uiPriority w:val="99"/>
    <w:rsid w:val="00E17035"/>
    <w:pPr>
      <w:suppressAutoHyphens/>
      <w:snapToGrid w:val="0"/>
      <w:spacing w:after="100" w:line="240" w:lineRule="auto"/>
      <w:ind w:left="220"/>
    </w:pPr>
    <w:rPr>
      <w:rFonts w:ascii="Times New Roman" w:eastAsia="Times New Roman" w:hAnsi="Times New Roman" w:cs="Times New Roman"/>
      <w:lang w:eastAsia="ar-SA"/>
    </w:rPr>
  </w:style>
  <w:style w:type="paragraph" w:styleId="11">
    <w:name w:val="toc 1"/>
    <w:basedOn w:val="a"/>
    <w:next w:val="a"/>
    <w:autoRedefine/>
    <w:uiPriority w:val="99"/>
    <w:rsid w:val="00E17035"/>
    <w:pPr>
      <w:suppressAutoHyphens/>
      <w:snapToGrid w:val="0"/>
      <w:spacing w:after="100" w:line="240" w:lineRule="auto"/>
    </w:pPr>
    <w:rPr>
      <w:rFonts w:ascii="Times New Roman" w:eastAsia="Times New Roman" w:hAnsi="Times New Roman" w:cs="Times New Roman"/>
      <w:lang w:eastAsia="ar-SA"/>
    </w:rPr>
  </w:style>
  <w:style w:type="paragraph" w:styleId="33">
    <w:name w:val="toc 3"/>
    <w:basedOn w:val="a"/>
    <w:next w:val="a"/>
    <w:autoRedefine/>
    <w:uiPriority w:val="99"/>
    <w:rsid w:val="00E17035"/>
    <w:pPr>
      <w:suppressAutoHyphens/>
      <w:snapToGrid w:val="0"/>
      <w:spacing w:after="100" w:line="240" w:lineRule="auto"/>
      <w:ind w:left="440"/>
    </w:pPr>
    <w:rPr>
      <w:rFonts w:ascii="Times New Roman" w:eastAsia="Times New Roman" w:hAnsi="Times New Roman" w:cs="Times New Roman"/>
      <w:lang w:eastAsia="ar-SA"/>
    </w:rPr>
  </w:style>
  <w:style w:type="character" w:styleId="aff4">
    <w:name w:val="page number"/>
    <w:basedOn w:val="a0"/>
    <w:uiPriority w:val="99"/>
    <w:rsid w:val="00E17035"/>
    <w:rPr>
      <w:rFonts w:cs="Times New Roman"/>
    </w:rPr>
  </w:style>
  <w:style w:type="character" w:customStyle="1" w:styleId="aff5">
    <w:name w:val="Схема документа Знак"/>
    <w:link w:val="aff6"/>
    <w:uiPriority w:val="99"/>
    <w:locked/>
    <w:rsid w:val="00E17035"/>
    <w:rPr>
      <w:rFonts w:ascii="Tahoma" w:hAnsi="Tahoma"/>
      <w:shd w:val="clear" w:color="auto" w:fill="000080"/>
    </w:rPr>
  </w:style>
  <w:style w:type="paragraph" w:styleId="aff6">
    <w:name w:val="Document Map"/>
    <w:basedOn w:val="a"/>
    <w:link w:val="aff5"/>
    <w:uiPriority w:val="99"/>
    <w:rsid w:val="00E17035"/>
    <w:pPr>
      <w:shd w:val="clear" w:color="auto" w:fill="000080"/>
      <w:spacing w:after="0" w:line="240" w:lineRule="auto"/>
    </w:pPr>
    <w:rPr>
      <w:rFonts w:ascii="Tahoma" w:eastAsiaTheme="minorHAnsi" w:hAnsi="Tahoma"/>
      <w:lang w:eastAsia="en-US"/>
    </w:rPr>
  </w:style>
  <w:style w:type="character" w:customStyle="1" w:styleId="12">
    <w:name w:val="Схема документа Знак1"/>
    <w:basedOn w:val="a0"/>
    <w:link w:val="aff6"/>
    <w:uiPriority w:val="99"/>
    <w:rsid w:val="00E17035"/>
    <w:rPr>
      <w:rFonts w:ascii="Tahoma" w:eastAsiaTheme="minorEastAsia" w:hAnsi="Tahoma" w:cs="Tahoma"/>
      <w:sz w:val="16"/>
      <w:szCs w:val="16"/>
      <w:lang w:eastAsia="ru-RU"/>
    </w:rPr>
  </w:style>
  <w:style w:type="character" w:customStyle="1" w:styleId="DocumentMapChar1">
    <w:name w:val="Document Map Char1"/>
    <w:basedOn w:val="a0"/>
    <w:uiPriority w:val="99"/>
    <w:semiHidden/>
    <w:rsid w:val="00E17035"/>
    <w:rPr>
      <w:rFonts w:ascii="Times New Roman" w:hAnsi="Times New Roman"/>
      <w:sz w:val="2"/>
      <w:lang w:eastAsia="ar-SA" w:bidi="ar-SA"/>
    </w:rPr>
  </w:style>
  <w:style w:type="paragraph" w:styleId="HTML">
    <w:name w:val="HTML Preformatted"/>
    <w:basedOn w:val="a"/>
    <w:link w:val="HTML0"/>
    <w:uiPriority w:val="99"/>
    <w:rsid w:val="00E170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rsid w:val="00E17035"/>
    <w:rPr>
      <w:rFonts w:ascii="Courier New" w:eastAsia="Times New Roman" w:hAnsi="Courier New" w:cs="Times New Roman"/>
      <w:sz w:val="20"/>
      <w:szCs w:val="20"/>
      <w:lang w:eastAsia="ru-RU"/>
    </w:rPr>
  </w:style>
  <w:style w:type="character" w:customStyle="1" w:styleId="num">
    <w:name w:val="num"/>
    <w:uiPriority w:val="99"/>
    <w:rsid w:val="00E17035"/>
  </w:style>
  <w:style w:type="paragraph" w:customStyle="1" w:styleId="ConsPlusDocList">
    <w:name w:val="ConsPlusDocList"/>
    <w:next w:val="a"/>
    <w:uiPriority w:val="99"/>
    <w:rsid w:val="00E17035"/>
    <w:pPr>
      <w:widowControl w:val="0"/>
      <w:suppressAutoHyphens/>
      <w:autoSpaceDE w:val="0"/>
      <w:spacing w:after="0" w:line="240" w:lineRule="auto"/>
    </w:pPr>
    <w:rPr>
      <w:rFonts w:ascii="Arial" w:eastAsia="Times New Roman" w:hAnsi="Arial" w:cs="Arial"/>
      <w:kern w:val="2"/>
      <w:sz w:val="20"/>
      <w:szCs w:val="20"/>
      <w:lang w:eastAsia="zh-CN"/>
    </w:rPr>
  </w:style>
  <w:style w:type="paragraph" w:customStyle="1" w:styleId="ConsPlusCell">
    <w:name w:val="ConsPlusCell"/>
    <w:next w:val="a"/>
    <w:uiPriority w:val="99"/>
    <w:rsid w:val="00E17035"/>
    <w:pPr>
      <w:widowControl w:val="0"/>
      <w:suppressAutoHyphens/>
      <w:autoSpaceDE w:val="0"/>
      <w:spacing w:after="0" w:line="240" w:lineRule="auto"/>
    </w:pPr>
    <w:rPr>
      <w:rFonts w:ascii="Arial" w:eastAsia="Times New Roman" w:hAnsi="Arial" w:cs="Arial"/>
      <w:kern w:val="2"/>
      <w:sz w:val="20"/>
      <w:szCs w:val="20"/>
      <w:lang w:eastAsia="zh-CN"/>
    </w:rPr>
  </w:style>
  <w:style w:type="paragraph" w:customStyle="1" w:styleId="ConsPlusDocList1">
    <w:name w:val="ConsPlusDocList1"/>
    <w:next w:val="a"/>
    <w:uiPriority w:val="99"/>
    <w:rsid w:val="00E17035"/>
    <w:pPr>
      <w:widowControl w:val="0"/>
      <w:suppressAutoHyphens/>
      <w:autoSpaceDE w:val="0"/>
      <w:spacing w:after="0" w:line="240" w:lineRule="auto"/>
    </w:pPr>
    <w:rPr>
      <w:rFonts w:ascii="Arial" w:eastAsia="Times New Roman" w:hAnsi="Arial" w:cs="Arial"/>
      <w:kern w:val="1"/>
      <w:sz w:val="20"/>
      <w:szCs w:val="20"/>
      <w:lang w:eastAsia="zh-CN"/>
    </w:rPr>
  </w:style>
  <w:style w:type="paragraph" w:customStyle="1" w:styleId="ConsPlusCell1">
    <w:name w:val="ConsPlusCell1"/>
    <w:next w:val="a"/>
    <w:uiPriority w:val="99"/>
    <w:rsid w:val="00E17035"/>
    <w:pPr>
      <w:widowControl w:val="0"/>
      <w:suppressAutoHyphens/>
      <w:autoSpaceDE w:val="0"/>
      <w:spacing w:after="0" w:line="240" w:lineRule="auto"/>
    </w:pPr>
    <w:rPr>
      <w:rFonts w:ascii="Arial" w:eastAsia="Times New Roman" w:hAnsi="Arial" w:cs="Arial"/>
      <w:kern w:val="1"/>
      <w:sz w:val="20"/>
      <w:szCs w:val="20"/>
      <w:lang w:eastAsia="zh-CN"/>
    </w:rPr>
  </w:style>
  <w:style w:type="paragraph" w:customStyle="1" w:styleId="S">
    <w:name w:val="S_Обычный"/>
    <w:basedOn w:val="a"/>
    <w:link w:val="S0"/>
    <w:uiPriority w:val="99"/>
    <w:rsid w:val="00E17035"/>
    <w:pPr>
      <w:suppressAutoHyphens/>
      <w:spacing w:before="120" w:after="0" w:line="360" w:lineRule="auto"/>
      <w:ind w:firstLine="709"/>
      <w:jc w:val="both"/>
    </w:pPr>
    <w:rPr>
      <w:rFonts w:ascii="Times New Roman" w:eastAsia="Times New Roman" w:hAnsi="Times New Roman" w:cs="Times New Roman"/>
      <w:color w:val="000000"/>
      <w:sz w:val="24"/>
      <w:szCs w:val="24"/>
      <w:lang w:eastAsia="ar-SA"/>
    </w:rPr>
  </w:style>
  <w:style w:type="character" w:customStyle="1" w:styleId="S0">
    <w:name w:val="S_Обычный Знак"/>
    <w:link w:val="S"/>
    <w:uiPriority w:val="99"/>
    <w:locked/>
    <w:rsid w:val="00E17035"/>
    <w:rPr>
      <w:rFonts w:ascii="Times New Roman" w:eastAsia="Times New Roman" w:hAnsi="Times New Roman" w:cs="Times New Roman"/>
      <w:color w:val="000000"/>
      <w:sz w:val="24"/>
      <w:szCs w:val="24"/>
      <w:lang w:eastAsia="ar-SA"/>
    </w:rPr>
  </w:style>
  <w:style w:type="paragraph" w:styleId="aff7">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uiPriority w:val="99"/>
    <w:qFormat/>
    <w:rsid w:val="00E17035"/>
    <w:pPr>
      <w:spacing w:before="120" w:after="120" w:line="240" w:lineRule="auto"/>
      <w:jc w:val="center"/>
    </w:pPr>
    <w:rPr>
      <w:rFonts w:ascii="Times New Roman" w:eastAsia="Times New Roman" w:hAnsi="Times New Roman" w:cs="Times New Roman"/>
      <w:b/>
      <w:bCs/>
    </w:rPr>
  </w:style>
  <w:style w:type="paragraph" w:customStyle="1" w:styleId="100">
    <w:name w:val="Табличный_слева_10"/>
    <w:basedOn w:val="a"/>
    <w:uiPriority w:val="99"/>
    <w:rsid w:val="00E17035"/>
    <w:pPr>
      <w:spacing w:after="0" w:line="240" w:lineRule="auto"/>
    </w:pPr>
    <w:rPr>
      <w:rFonts w:ascii="Times New Roman" w:eastAsia="Times New Roman" w:hAnsi="Times New Roman" w:cs="Times New Roman"/>
      <w:sz w:val="20"/>
      <w:szCs w:val="20"/>
    </w:rPr>
  </w:style>
  <w:style w:type="paragraph" w:customStyle="1" w:styleId="101">
    <w:name w:val="Табличный_заголовки_10"/>
    <w:basedOn w:val="a"/>
    <w:uiPriority w:val="99"/>
    <w:rsid w:val="00E17035"/>
    <w:pPr>
      <w:spacing w:before="120" w:after="60" w:line="240" w:lineRule="auto"/>
      <w:ind w:firstLine="567"/>
      <w:jc w:val="center"/>
    </w:pPr>
    <w:rPr>
      <w:rFonts w:ascii="Times New Roman" w:eastAsia="Times New Roman" w:hAnsi="Times New Roman" w:cs="Times New Roman"/>
      <w:b/>
      <w:bCs/>
      <w:sz w:val="20"/>
      <w:szCs w:val="20"/>
    </w:rPr>
  </w:style>
  <w:style w:type="character" w:styleId="aff8">
    <w:name w:val="annotation reference"/>
    <w:basedOn w:val="a0"/>
    <w:uiPriority w:val="99"/>
    <w:rsid w:val="00E17035"/>
    <w:rPr>
      <w:rFonts w:cs="Times New Roman"/>
      <w:sz w:val="16"/>
    </w:rPr>
  </w:style>
  <w:style w:type="paragraph" w:styleId="aff9">
    <w:name w:val="annotation text"/>
    <w:basedOn w:val="a"/>
    <w:link w:val="affa"/>
    <w:uiPriority w:val="99"/>
    <w:rsid w:val="00E17035"/>
    <w:pPr>
      <w:suppressAutoHyphens/>
      <w:snapToGrid w:val="0"/>
      <w:spacing w:after="0" w:line="240" w:lineRule="auto"/>
    </w:pPr>
    <w:rPr>
      <w:rFonts w:ascii="Times New Roman" w:eastAsia="Times New Roman" w:hAnsi="Times New Roman" w:cs="Times New Roman"/>
      <w:sz w:val="20"/>
      <w:szCs w:val="20"/>
      <w:lang w:eastAsia="ar-SA"/>
    </w:rPr>
  </w:style>
  <w:style w:type="character" w:customStyle="1" w:styleId="affa">
    <w:name w:val="Текст примечания Знак"/>
    <w:basedOn w:val="a0"/>
    <w:link w:val="aff9"/>
    <w:uiPriority w:val="99"/>
    <w:rsid w:val="00E17035"/>
    <w:rPr>
      <w:rFonts w:ascii="Times New Roman" w:eastAsia="Times New Roman" w:hAnsi="Times New Roman" w:cs="Times New Roman"/>
      <w:sz w:val="20"/>
      <w:szCs w:val="20"/>
      <w:lang w:eastAsia="ar-SA"/>
    </w:rPr>
  </w:style>
  <w:style w:type="paragraph" w:styleId="affb">
    <w:name w:val="annotation subject"/>
    <w:basedOn w:val="aff9"/>
    <w:next w:val="aff9"/>
    <w:link w:val="affc"/>
    <w:uiPriority w:val="99"/>
    <w:rsid w:val="00E17035"/>
    <w:rPr>
      <w:b/>
      <w:bCs/>
    </w:rPr>
  </w:style>
  <w:style w:type="character" w:customStyle="1" w:styleId="affc">
    <w:name w:val="Тема примечания Знак"/>
    <w:basedOn w:val="affa"/>
    <w:link w:val="affb"/>
    <w:uiPriority w:val="99"/>
    <w:rsid w:val="00E17035"/>
    <w:rPr>
      <w:b/>
      <w:bCs/>
    </w:rPr>
  </w:style>
  <w:style w:type="paragraph" w:customStyle="1" w:styleId="ConsNonformat">
    <w:name w:val="ConsNonformat"/>
    <w:rsid w:val="00E17035"/>
    <w:pPr>
      <w:widowControl w:val="0"/>
      <w:suppressAutoHyphens/>
      <w:autoSpaceDE w:val="0"/>
      <w:spacing w:after="0" w:line="240" w:lineRule="auto"/>
      <w:ind w:right="19772"/>
    </w:pPr>
    <w:rPr>
      <w:rFonts w:ascii="Courier New" w:eastAsia="SimSun" w:hAnsi="Courier New" w:cs="Courier New"/>
      <w:sz w:val="20"/>
      <w:szCs w:val="20"/>
      <w:lang w:eastAsia="ar-SA"/>
    </w:rPr>
  </w:style>
  <w:style w:type="paragraph" w:styleId="affd">
    <w:name w:val="footnote text"/>
    <w:basedOn w:val="a"/>
    <w:link w:val="affe"/>
    <w:rsid w:val="00E17035"/>
    <w:pPr>
      <w:suppressAutoHyphens/>
      <w:snapToGrid w:val="0"/>
      <w:spacing w:after="0" w:line="240" w:lineRule="auto"/>
    </w:pPr>
    <w:rPr>
      <w:rFonts w:ascii="Times New Roman" w:eastAsia="Times New Roman" w:hAnsi="Times New Roman" w:cs="Times New Roman"/>
      <w:sz w:val="20"/>
      <w:szCs w:val="20"/>
      <w:lang w:eastAsia="ar-SA"/>
    </w:rPr>
  </w:style>
  <w:style w:type="character" w:customStyle="1" w:styleId="affe">
    <w:name w:val="Текст сноски Знак"/>
    <w:basedOn w:val="a0"/>
    <w:link w:val="affd"/>
    <w:uiPriority w:val="99"/>
    <w:rsid w:val="00E17035"/>
    <w:rPr>
      <w:rFonts w:ascii="Times New Roman" w:eastAsia="Times New Roman" w:hAnsi="Times New Roman" w:cs="Times New Roman"/>
      <w:sz w:val="20"/>
      <w:szCs w:val="20"/>
      <w:lang w:eastAsia="ar-SA"/>
    </w:rPr>
  </w:style>
  <w:style w:type="character" w:styleId="afff">
    <w:name w:val="footnote reference"/>
    <w:basedOn w:val="a0"/>
    <w:rsid w:val="00E17035"/>
    <w:rPr>
      <w:rFonts w:cs="Times New Roman"/>
      <w:vertAlign w:val="superscript"/>
    </w:rPr>
  </w:style>
  <w:style w:type="paragraph" w:customStyle="1" w:styleId="afff0">
    <w:name w:val="Абзац"/>
    <w:basedOn w:val="a"/>
    <w:link w:val="afff1"/>
    <w:uiPriority w:val="99"/>
    <w:rsid w:val="00E17035"/>
    <w:pPr>
      <w:spacing w:after="0" w:line="360" w:lineRule="auto"/>
      <w:ind w:firstLine="567"/>
      <w:jc w:val="both"/>
    </w:pPr>
    <w:rPr>
      <w:rFonts w:ascii="Times New Roman" w:eastAsia="Times New Roman" w:hAnsi="Times New Roman" w:cs="Times New Roman"/>
      <w:sz w:val="24"/>
      <w:szCs w:val="24"/>
    </w:rPr>
  </w:style>
  <w:style w:type="character" w:customStyle="1" w:styleId="afff1">
    <w:name w:val="Абзац Знак"/>
    <w:link w:val="afff0"/>
    <w:uiPriority w:val="99"/>
    <w:locked/>
    <w:rsid w:val="00E17035"/>
    <w:rPr>
      <w:rFonts w:ascii="Times New Roman" w:eastAsia="Times New Roman" w:hAnsi="Times New Roman" w:cs="Times New Roman"/>
      <w:sz w:val="24"/>
      <w:szCs w:val="24"/>
    </w:rPr>
  </w:style>
  <w:style w:type="paragraph" w:customStyle="1" w:styleId="14">
    <w:name w:val="Стиль1"/>
    <w:basedOn w:val="a"/>
    <w:uiPriority w:val="99"/>
    <w:rsid w:val="00E17035"/>
    <w:pPr>
      <w:tabs>
        <w:tab w:val="left" w:pos="720"/>
      </w:tabs>
      <w:spacing w:after="0"/>
      <w:ind w:left="-57" w:right="-57" w:firstLine="709"/>
      <w:jc w:val="both"/>
    </w:pPr>
    <w:rPr>
      <w:rFonts w:ascii="Times New Roman" w:eastAsia="Times New Roman" w:hAnsi="Times New Roman" w:cs="Times New Roman"/>
      <w:spacing w:val="-10"/>
      <w:sz w:val="24"/>
      <w:szCs w:val="24"/>
    </w:rPr>
  </w:style>
  <w:style w:type="character" w:customStyle="1" w:styleId="afff2">
    <w:name w:val="Утратил силу"/>
    <w:uiPriority w:val="99"/>
    <w:rsid w:val="00E17035"/>
    <w:rPr>
      <w:strike/>
      <w:color w:val="666600"/>
    </w:rPr>
  </w:style>
  <w:style w:type="paragraph" w:customStyle="1" w:styleId="formattext">
    <w:name w:val="formattext"/>
    <w:basedOn w:val="a"/>
    <w:uiPriority w:val="99"/>
    <w:rsid w:val="00E17035"/>
    <w:pPr>
      <w:spacing w:before="100" w:beforeAutospacing="1" w:after="100" w:afterAutospacing="1" w:line="240" w:lineRule="auto"/>
    </w:pPr>
    <w:rPr>
      <w:rFonts w:ascii="Times New Roman" w:eastAsia="Times New Roman" w:hAnsi="Times New Roman" w:cs="Times New Roman"/>
      <w:sz w:val="24"/>
      <w:szCs w:val="24"/>
    </w:rPr>
  </w:style>
  <w:style w:type="paragraph" w:styleId="41">
    <w:name w:val="toc 4"/>
    <w:basedOn w:val="a"/>
    <w:next w:val="a"/>
    <w:autoRedefine/>
    <w:uiPriority w:val="99"/>
    <w:rsid w:val="00E17035"/>
    <w:pPr>
      <w:spacing w:after="100" w:line="259" w:lineRule="auto"/>
      <w:ind w:left="660"/>
    </w:pPr>
    <w:rPr>
      <w:rFonts w:ascii="Calibri" w:eastAsia="Times New Roman" w:hAnsi="Calibri" w:cs="Times New Roman"/>
    </w:rPr>
  </w:style>
  <w:style w:type="paragraph" w:styleId="51">
    <w:name w:val="toc 5"/>
    <w:basedOn w:val="a"/>
    <w:next w:val="a"/>
    <w:autoRedefine/>
    <w:uiPriority w:val="99"/>
    <w:rsid w:val="00E17035"/>
    <w:pPr>
      <w:spacing w:after="100" w:line="259" w:lineRule="auto"/>
      <w:ind w:left="880"/>
    </w:pPr>
    <w:rPr>
      <w:rFonts w:ascii="Calibri" w:eastAsia="Times New Roman" w:hAnsi="Calibri" w:cs="Times New Roman"/>
    </w:rPr>
  </w:style>
  <w:style w:type="paragraph" w:styleId="61">
    <w:name w:val="toc 6"/>
    <w:basedOn w:val="a"/>
    <w:next w:val="a"/>
    <w:autoRedefine/>
    <w:uiPriority w:val="99"/>
    <w:rsid w:val="00E17035"/>
    <w:pPr>
      <w:spacing w:after="100" w:line="259" w:lineRule="auto"/>
      <w:ind w:left="1100"/>
    </w:pPr>
    <w:rPr>
      <w:rFonts w:ascii="Calibri" w:eastAsia="Times New Roman" w:hAnsi="Calibri" w:cs="Times New Roman"/>
    </w:rPr>
  </w:style>
  <w:style w:type="paragraph" w:styleId="71">
    <w:name w:val="toc 7"/>
    <w:basedOn w:val="a"/>
    <w:next w:val="a"/>
    <w:autoRedefine/>
    <w:uiPriority w:val="99"/>
    <w:rsid w:val="00E17035"/>
    <w:pPr>
      <w:spacing w:after="100" w:line="259" w:lineRule="auto"/>
      <w:ind w:left="1320"/>
    </w:pPr>
    <w:rPr>
      <w:rFonts w:ascii="Calibri" w:eastAsia="Times New Roman" w:hAnsi="Calibri" w:cs="Times New Roman"/>
    </w:rPr>
  </w:style>
  <w:style w:type="paragraph" w:styleId="8">
    <w:name w:val="toc 8"/>
    <w:basedOn w:val="a"/>
    <w:next w:val="a"/>
    <w:autoRedefine/>
    <w:uiPriority w:val="99"/>
    <w:rsid w:val="00E17035"/>
    <w:pPr>
      <w:spacing w:after="100" w:line="259" w:lineRule="auto"/>
      <w:ind w:left="1540"/>
    </w:pPr>
    <w:rPr>
      <w:rFonts w:ascii="Calibri" w:eastAsia="Times New Roman" w:hAnsi="Calibri" w:cs="Times New Roman"/>
    </w:rPr>
  </w:style>
  <w:style w:type="paragraph" w:styleId="91">
    <w:name w:val="toc 9"/>
    <w:basedOn w:val="a"/>
    <w:next w:val="a"/>
    <w:autoRedefine/>
    <w:uiPriority w:val="99"/>
    <w:rsid w:val="00E17035"/>
    <w:pPr>
      <w:spacing w:after="100" w:line="259" w:lineRule="auto"/>
      <w:ind w:left="1760"/>
    </w:pPr>
    <w:rPr>
      <w:rFonts w:ascii="Calibri" w:eastAsia="Times New Roman" w:hAnsi="Calibri" w:cs="Times New Roman"/>
    </w:rPr>
  </w:style>
  <w:style w:type="paragraph" w:styleId="34">
    <w:name w:val="Body Text Indent 3"/>
    <w:basedOn w:val="a"/>
    <w:link w:val="35"/>
    <w:rsid w:val="00CE792A"/>
    <w:pPr>
      <w:spacing w:after="120" w:line="240" w:lineRule="auto"/>
      <w:ind w:left="283"/>
    </w:pPr>
    <w:rPr>
      <w:rFonts w:ascii="Times New Roman" w:eastAsia="Times New Roman" w:hAnsi="Times New Roman" w:cs="Times New Roman"/>
      <w:sz w:val="16"/>
      <w:szCs w:val="16"/>
    </w:rPr>
  </w:style>
  <w:style w:type="character" w:customStyle="1" w:styleId="35">
    <w:name w:val="Основной текст с отступом 3 Знак"/>
    <w:basedOn w:val="a0"/>
    <w:link w:val="34"/>
    <w:rsid w:val="00CE792A"/>
    <w:rPr>
      <w:rFonts w:ascii="Times New Roman" w:eastAsia="Times New Roman" w:hAnsi="Times New Roman" w:cs="Times New Roman"/>
      <w:sz w:val="16"/>
      <w:szCs w:val="16"/>
      <w:lang w:eastAsia="ru-RU"/>
    </w:rPr>
  </w:style>
  <w:style w:type="character" w:customStyle="1" w:styleId="a10">
    <w:name w:val="a1"/>
    <w:basedOn w:val="a0"/>
    <w:rsid w:val="00CE792A"/>
  </w:style>
  <w:style w:type="paragraph" w:customStyle="1" w:styleId="15">
    <w:name w:val="Без интервала1"/>
    <w:qFormat/>
    <w:rsid w:val="006E08EF"/>
    <w:pPr>
      <w:spacing w:after="0" w:line="240" w:lineRule="auto"/>
    </w:pPr>
    <w:rPr>
      <w:rFonts w:ascii="Times New Roman" w:eastAsia="Times New Roman" w:hAnsi="Times New Roman" w:cs="Times New Roman"/>
      <w:sz w:val="24"/>
      <w:szCs w:val="24"/>
      <w:lang w:eastAsia="ru-RU"/>
    </w:rPr>
  </w:style>
  <w:style w:type="paragraph" w:customStyle="1" w:styleId="27">
    <w:name w:val="Без интервала2"/>
    <w:rsid w:val="006E08EF"/>
    <w:pPr>
      <w:spacing w:after="0" w:line="240" w:lineRule="auto"/>
    </w:pPr>
    <w:rPr>
      <w:rFonts w:ascii="Times New Roman" w:eastAsia="Calibri" w:hAnsi="Times New Roman" w:cs="Times New Roman"/>
      <w:sz w:val="24"/>
      <w:szCs w:val="24"/>
      <w:lang w:eastAsia="ru-RU"/>
    </w:rPr>
  </w:style>
  <w:style w:type="character" w:customStyle="1" w:styleId="blk">
    <w:name w:val="blk"/>
    <w:rsid w:val="00611C47"/>
  </w:style>
  <w:style w:type="paragraph" w:customStyle="1" w:styleId="16">
    <w:name w:val="1"/>
    <w:basedOn w:val="a"/>
    <w:rsid w:val="00D97A10"/>
    <w:pPr>
      <w:spacing w:after="160" w:line="240" w:lineRule="exact"/>
    </w:pPr>
    <w:rPr>
      <w:rFonts w:ascii="Verdana" w:eastAsia="Times New Roman" w:hAnsi="Verdana" w:cs="Verdana"/>
      <w:sz w:val="20"/>
      <w:szCs w:val="20"/>
      <w:lang w:val="en-US" w:eastAsia="en-US"/>
    </w:rPr>
  </w:style>
  <w:style w:type="character" w:customStyle="1" w:styleId="b-share">
    <w:name w:val="b-share"/>
    <w:basedOn w:val="a0"/>
    <w:rsid w:val="00B53BC8"/>
  </w:style>
  <w:style w:type="paragraph" w:customStyle="1" w:styleId="rtejustify">
    <w:name w:val="rtejustify"/>
    <w:basedOn w:val="a"/>
    <w:uiPriority w:val="99"/>
    <w:rsid w:val="00B53B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0C44C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7">
    <w:name w:val="заголовок 1"/>
    <w:basedOn w:val="a"/>
    <w:next w:val="a"/>
    <w:rsid w:val="001A0722"/>
    <w:pPr>
      <w:keepNext/>
      <w:spacing w:after="0" w:line="240" w:lineRule="auto"/>
      <w:jc w:val="center"/>
    </w:pPr>
    <w:rPr>
      <w:rFonts w:ascii="Times New Roman" w:eastAsia="Times New Roman" w:hAnsi="Times New Roman" w:cs="Times New Roman"/>
      <w:sz w:val="28"/>
      <w:szCs w:val="20"/>
    </w:rPr>
  </w:style>
  <w:style w:type="character" w:customStyle="1" w:styleId="50">
    <w:name w:val="Заголовок 5 Знак"/>
    <w:basedOn w:val="a0"/>
    <w:link w:val="5"/>
    <w:rsid w:val="00A67AE6"/>
    <w:rPr>
      <w:rFonts w:ascii="Calibri" w:eastAsia="Times New Roman" w:hAnsi="Calibri" w:cs="Times New Roman"/>
      <w:b/>
      <w:bCs/>
      <w:i/>
      <w:iCs/>
      <w:sz w:val="26"/>
      <w:szCs w:val="26"/>
      <w:lang w:eastAsia="zh-CN"/>
    </w:rPr>
  </w:style>
  <w:style w:type="character" w:customStyle="1" w:styleId="70">
    <w:name w:val="Заголовок 7 Знак"/>
    <w:basedOn w:val="a0"/>
    <w:link w:val="7"/>
    <w:rsid w:val="00A67AE6"/>
    <w:rPr>
      <w:rFonts w:ascii="Calibri" w:eastAsia="Times New Roman" w:hAnsi="Calibri" w:cs="Times New Roman"/>
      <w:sz w:val="24"/>
      <w:szCs w:val="24"/>
      <w:lang w:eastAsia="zh-CN"/>
    </w:rPr>
  </w:style>
  <w:style w:type="character" w:customStyle="1" w:styleId="90">
    <w:name w:val="Заголовок 9 Знак"/>
    <w:basedOn w:val="a0"/>
    <w:link w:val="9"/>
    <w:rsid w:val="00A67AE6"/>
    <w:rPr>
      <w:rFonts w:ascii="Cambria" w:eastAsia="Times New Roman" w:hAnsi="Cambria" w:cs="Times New Roman"/>
      <w:lang w:eastAsia="zh-CN"/>
    </w:rPr>
  </w:style>
  <w:style w:type="character" w:customStyle="1" w:styleId="18">
    <w:name w:val="Основной текст с отступом Знак1"/>
    <w:locked/>
    <w:rsid w:val="00A67AE6"/>
    <w:rPr>
      <w:color w:val="000000"/>
      <w:sz w:val="24"/>
      <w:szCs w:val="24"/>
    </w:rPr>
  </w:style>
  <w:style w:type="character" w:customStyle="1" w:styleId="19">
    <w:name w:val="Верхний колонтитул Знак1"/>
    <w:locked/>
    <w:rsid w:val="00A67AE6"/>
  </w:style>
  <w:style w:type="character" w:customStyle="1" w:styleId="1a">
    <w:name w:val="Нижний колонтитул Знак1"/>
    <w:locked/>
    <w:rsid w:val="00A67AE6"/>
    <w:rPr>
      <w:sz w:val="24"/>
      <w:szCs w:val="24"/>
    </w:rPr>
  </w:style>
  <w:style w:type="character" w:customStyle="1" w:styleId="1b">
    <w:name w:val="Основной текст Знак1"/>
    <w:locked/>
    <w:rsid w:val="00A67AE6"/>
    <w:rPr>
      <w:rFonts w:ascii="TimesET" w:hAnsi="TimesET"/>
      <w:b/>
      <w:sz w:val="24"/>
    </w:rPr>
  </w:style>
  <w:style w:type="paragraph" w:styleId="afff3">
    <w:name w:val="Block Text"/>
    <w:basedOn w:val="a"/>
    <w:uiPriority w:val="99"/>
    <w:rsid w:val="00A67AE6"/>
    <w:pPr>
      <w:spacing w:after="0" w:line="240" w:lineRule="auto"/>
      <w:ind w:left="558" w:right="4611" w:firstLine="9"/>
      <w:jc w:val="both"/>
    </w:pPr>
    <w:rPr>
      <w:rFonts w:ascii="Times New Roman" w:eastAsia="Times New Roman" w:hAnsi="Times New Roman" w:cs="Times New Roman"/>
      <w:b/>
      <w:bCs/>
      <w:sz w:val="28"/>
      <w:szCs w:val="24"/>
    </w:rPr>
  </w:style>
  <w:style w:type="paragraph" w:customStyle="1" w:styleId="1c">
    <w:name w:val="Знак Знак1"/>
    <w:basedOn w:val="a"/>
    <w:rsid w:val="00A67AE6"/>
    <w:pPr>
      <w:spacing w:before="100" w:beforeAutospacing="1" w:after="100" w:afterAutospacing="1" w:line="240" w:lineRule="auto"/>
      <w:ind w:firstLine="567"/>
      <w:jc w:val="both"/>
    </w:pPr>
    <w:rPr>
      <w:rFonts w:ascii="Tahoma" w:eastAsia="Times New Roman" w:hAnsi="Tahoma" w:cs="Tahoma"/>
      <w:sz w:val="20"/>
      <w:szCs w:val="20"/>
      <w:lang w:val="en-US" w:eastAsia="en-US"/>
    </w:rPr>
  </w:style>
  <w:style w:type="character" w:customStyle="1" w:styleId="36">
    <w:name w:val="Основной текст (3)_"/>
    <w:link w:val="37"/>
    <w:rsid w:val="00A67AE6"/>
    <w:rPr>
      <w:b/>
      <w:bCs/>
      <w:sz w:val="18"/>
      <w:szCs w:val="18"/>
      <w:shd w:val="clear" w:color="auto" w:fill="FFFFFF"/>
    </w:rPr>
  </w:style>
  <w:style w:type="paragraph" w:customStyle="1" w:styleId="37">
    <w:name w:val="Основной текст (3)"/>
    <w:basedOn w:val="a"/>
    <w:link w:val="36"/>
    <w:rsid w:val="00A67AE6"/>
    <w:pPr>
      <w:shd w:val="clear" w:color="auto" w:fill="FFFFFF"/>
      <w:spacing w:before="60" w:after="480" w:line="240" w:lineRule="atLeast"/>
      <w:jc w:val="both"/>
    </w:pPr>
    <w:rPr>
      <w:rFonts w:eastAsiaTheme="minorHAnsi"/>
      <w:b/>
      <w:bCs/>
      <w:sz w:val="18"/>
      <w:szCs w:val="18"/>
      <w:lang w:eastAsia="en-US"/>
    </w:rPr>
  </w:style>
  <w:style w:type="character" w:customStyle="1" w:styleId="28">
    <w:name w:val="Основной текст (2)_"/>
    <w:link w:val="29"/>
    <w:rsid w:val="00A67AE6"/>
    <w:rPr>
      <w:spacing w:val="8"/>
      <w:shd w:val="clear" w:color="auto" w:fill="FFFFFF"/>
    </w:rPr>
  </w:style>
  <w:style w:type="paragraph" w:customStyle="1" w:styleId="29">
    <w:name w:val="Основной текст (2)"/>
    <w:basedOn w:val="a"/>
    <w:link w:val="28"/>
    <w:rsid w:val="00A67AE6"/>
    <w:pPr>
      <w:shd w:val="clear" w:color="auto" w:fill="FFFFFF"/>
      <w:spacing w:after="0" w:line="360" w:lineRule="exact"/>
      <w:jc w:val="both"/>
    </w:pPr>
    <w:rPr>
      <w:rFonts w:eastAsiaTheme="minorHAnsi"/>
      <w:spacing w:val="8"/>
      <w:shd w:val="clear" w:color="auto" w:fill="FFFFFF"/>
      <w:lang w:eastAsia="en-US"/>
    </w:rPr>
  </w:style>
  <w:style w:type="character" w:customStyle="1" w:styleId="WW8Num2z0">
    <w:name w:val="WW8Num2z0"/>
    <w:rsid w:val="00A67AE6"/>
    <w:rPr>
      <w:rFonts w:ascii="Times New Roman" w:hAnsi="Times New Roman"/>
      <w:color w:val="00000A"/>
      <w:sz w:val="28"/>
      <w:lang w:eastAsia="ar-SA" w:bidi="ar-SA"/>
    </w:rPr>
  </w:style>
  <w:style w:type="character" w:customStyle="1" w:styleId="WW8Num3z0">
    <w:name w:val="WW8Num3z0"/>
    <w:rsid w:val="00A67AE6"/>
    <w:rPr>
      <w:rFonts w:ascii="Times New Roman" w:hAnsi="Times New Roman"/>
      <w:sz w:val="24"/>
      <w:shd w:val="clear" w:color="auto" w:fill="FFFFFF"/>
      <w:lang w:eastAsia="ar-SA" w:bidi="ar-SA"/>
    </w:rPr>
  </w:style>
  <w:style w:type="character" w:customStyle="1" w:styleId="WW8Num4z0">
    <w:name w:val="WW8Num4z0"/>
    <w:rsid w:val="00A67AE6"/>
    <w:rPr>
      <w:rFonts w:ascii="Times New Roman" w:hAnsi="Times New Roman"/>
    </w:rPr>
  </w:style>
  <w:style w:type="character" w:customStyle="1" w:styleId="WW8Num5z0">
    <w:name w:val="WW8Num5z0"/>
    <w:rsid w:val="00A67AE6"/>
    <w:rPr>
      <w:rFonts w:ascii="Times New Roman" w:hAnsi="Times New Roman"/>
      <w:sz w:val="28"/>
      <w:lang w:eastAsia="ar-SA" w:bidi="ar-SA"/>
    </w:rPr>
  </w:style>
  <w:style w:type="character" w:customStyle="1" w:styleId="WW8Num6z0">
    <w:name w:val="WW8Num6z0"/>
    <w:rsid w:val="00A67AE6"/>
    <w:rPr>
      <w:rFonts w:ascii="Times New Roman" w:hAnsi="Times New Roman"/>
      <w:color w:val="000000"/>
      <w:sz w:val="26"/>
      <w:lang w:eastAsia="ar-SA" w:bidi="ar-SA"/>
    </w:rPr>
  </w:style>
  <w:style w:type="character" w:customStyle="1" w:styleId="WW8Num7z0">
    <w:name w:val="WW8Num7z0"/>
    <w:rsid w:val="00A67AE6"/>
    <w:rPr>
      <w:rFonts w:ascii="Times New Roman" w:hAnsi="Times New Roman"/>
      <w:sz w:val="24"/>
      <w:shd w:val="clear" w:color="auto" w:fill="FFFF66"/>
      <w:lang w:eastAsia="ar-SA" w:bidi="ar-SA"/>
    </w:rPr>
  </w:style>
  <w:style w:type="character" w:customStyle="1" w:styleId="WW8Num8z0">
    <w:name w:val="WW8Num8z0"/>
    <w:rsid w:val="00A67AE6"/>
    <w:rPr>
      <w:rFonts w:ascii="Times New Roman" w:hAnsi="Times New Roman"/>
    </w:rPr>
  </w:style>
  <w:style w:type="character" w:customStyle="1" w:styleId="WW8Num9z0">
    <w:name w:val="WW8Num9z0"/>
    <w:rsid w:val="00A67AE6"/>
    <w:rPr>
      <w:rFonts w:ascii="Times New Roman" w:hAnsi="Times New Roman"/>
      <w:sz w:val="24"/>
      <w:u w:val="none"/>
    </w:rPr>
  </w:style>
  <w:style w:type="character" w:customStyle="1" w:styleId="WW8Num1zfalse">
    <w:name w:val="WW8Num1zfalse"/>
    <w:rsid w:val="00A67AE6"/>
  </w:style>
  <w:style w:type="character" w:customStyle="1" w:styleId="WW8Num1ztrue">
    <w:name w:val="WW8Num1ztrue"/>
    <w:rsid w:val="00A67AE6"/>
  </w:style>
  <w:style w:type="character" w:customStyle="1" w:styleId="WW-WW8Num1ztrue">
    <w:name w:val="WW-WW8Num1ztrue"/>
    <w:rsid w:val="00A67AE6"/>
  </w:style>
  <w:style w:type="character" w:customStyle="1" w:styleId="WW-WW8Num1ztrue1">
    <w:name w:val="WW-WW8Num1ztrue1"/>
    <w:rsid w:val="00A67AE6"/>
  </w:style>
  <w:style w:type="character" w:customStyle="1" w:styleId="WW-WW8Num1ztrue12">
    <w:name w:val="WW-WW8Num1ztrue12"/>
    <w:rsid w:val="00A67AE6"/>
  </w:style>
  <w:style w:type="character" w:customStyle="1" w:styleId="WW-WW8Num1ztrue123">
    <w:name w:val="WW-WW8Num1ztrue123"/>
    <w:rsid w:val="00A67AE6"/>
  </w:style>
  <w:style w:type="character" w:customStyle="1" w:styleId="WW-WW8Num1ztrue1234">
    <w:name w:val="WW-WW8Num1ztrue1234"/>
    <w:rsid w:val="00A67AE6"/>
  </w:style>
  <w:style w:type="character" w:customStyle="1" w:styleId="WW-WW8Num1ztrue12345">
    <w:name w:val="WW-WW8Num1ztrue12345"/>
    <w:rsid w:val="00A67AE6"/>
  </w:style>
  <w:style w:type="character" w:customStyle="1" w:styleId="WW-WW8Num1ztrue123456">
    <w:name w:val="WW-WW8Num1ztrue123456"/>
    <w:rsid w:val="00A67AE6"/>
  </w:style>
  <w:style w:type="character" w:customStyle="1" w:styleId="WW8Num9ztrue">
    <w:name w:val="WW8Num9ztrue"/>
    <w:rsid w:val="00A67AE6"/>
  </w:style>
  <w:style w:type="character" w:customStyle="1" w:styleId="WW-WW8Num9ztrue">
    <w:name w:val="WW-WW8Num9ztrue"/>
    <w:rsid w:val="00A67AE6"/>
  </w:style>
  <w:style w:type="character" w:customStyle="1" w:styleId="WW-WW8Num9ztrue1">
    <w:name w:val="WW-WW8Num9ztrue1"/>
    <w:rsid w:val="00A67AE6"/>
  </w:style>
  <w:style w:type="character" w:customStyle="1" w:styleId="WW-WW8Num9ztrue12">
    <w:name w:val="WW-WW8Num9ztrue12"/>
    <w:rsid w:val="00A67AE6"/>
  </w:style>
  <w:style w:type="character" w:customStyle="1" w:styleId="WW-WW8Num9ztrue123">
    <w:name w:val="WW-WW8Num9ztrue123"/>
    <w:rsid w:val="00A67AE6"/>
  </w:style>
  <w:style w:type="character" w:customStyle="1" w:styleId="WW-WW8Num9ztrue1234">
    <w:name w:val="WW-WW8Num9ztrue1234"/>
    <w:rsid w:val="00A67AE6"/>
  </w:style>
  <w:style w:type="character" w:customStyle="1" w:styleId="WW-WW8Num9ztrue12345">
    <w:name w:val="WW-WW8Num9ztrue12345"/>
    <w:rsid w:val="00A67AE6"/>
  </w:style>
  <w:style w:type="character" w:customStyle="1" w:styleId="WW-WW8Num9ztrue123456">
    <w:name w:val="WW-WW8Num9ztrue123456"/>
    <w:rsid w:val="00A67AE6"/>
  </w:style>
  <w:style w:type="character" w:customStyle="1" w:styleId="WW8Num10z0">
    <w:name w:val="WW8Num10z0"/>
    <w:rsid w:val="00A67AE6"/>
    <w:rPr>
      <w:rFonts w:ascii="Times New Roman" w:hAnsi="Times New Roman"/>
      <w:sz w:val="28"/>
      <w:shd w:val="clear" w:color="auto" w:fill="auto"/>
      <w:lang w:eastAsia="ru-RU"/>
    </w:rPr>
  </w:style>
  <w:style w:type="character" w:customStyle="1" w:styleId="WW-WW8Num1ztrue1234567">
    <w:name w:val="WW-WW8Num1ztrue1234567"/>
    <w:rsid w:val="00A67AE6"/>
  </w:style>
  <w:style w:type="character" w:customStyle="1" w:styleId="WW-WW8Num1ztrue11">
    <w:name w:val="WW-WW8Num1ztrue11"/>
    <w:rsid w:val="00A67AE6"/>
  </w:style>
  <w:style w:type="character" w:customStyle="1" w:styleId="WW-WW8Num1ztrue121">
    <w:name w:val="WW-WW8Num1ztrue121"/>
    <w:rsid w:val="00A67AE6"/>
  </w:style>
  <w:style w:type="character" w:customStyle="1" w:styleId="WW-WW8Num1ztrue1231">
    <w:name w:val="WW-WW8Num1ztrue1231"/>
    <w:rsid w:val="00A67AE6"/>
  </w:style>
  <w:style w:type="character" w:customStyle="1" w:styleId="WW-WW8Num1ztrue12341">
    <w:name w:val="WW-WW8Num1ztrue12341"/>
    <w:rsid w:val="00A67AE6"/>
  </w:style>
  <w:style w:type="character" w:customStyle="1" w:styleId="WW-WW8Num1ztrue123451">
    <w:name w:val="WW-WW8Num1ztrue123451"/>
    <w:rsid w:val="00A67AE6"/>
  </w:style>
  <w:style w:type="character" w:customStyle="1" w:styleId="WW-WW8Num1ztrue1234561">
    <w:name w:val="WW-WW8Num1ztrue1234561"/>
    <w:rsid w:val="00A67AE6"/>
  </w:style>
  <w:style w:type="character" w:customStyle="1" w:styleId="WW8Num10ztrue">
    <w:name w:val="WW8Num10ztrue"/>
    <w:rsid w:val="00A67AE6"/>
  </w:style>
  <w:style w:type="character" w:customStyle="1" w:styleId="WW-WW8Num10ztrue">
    <w:name w:val="WW-WW8Num10ztrue"/>
    <w:rsid w:val="00A67AE6"/>
  </w:style>
  <w:style w:type="character" w:customStyle="1" w:styleId="WW-WW8Num10ztrue1">
    <w:name w:val="WW-WW8Num10ztrue1"/>
    <w:rsid w:val="00A67AE6"/>
  </w:style>
  <w:style w:type="character" w:customStyle="1" w:styleId="WW-WW8Num10ztrue12">
    <w:name w:val="WW-WW8Num10ztrue12"/>
    <w:rsid w:val="00A67AE6"/>
  </w:style>
  <w:style w:type="character" w:customStyle="1" w:styleId="WW-WW8Num10ztrue123">
    <w:name w:val="WW-WW8Num10ztrue123"/>
    <w:rsid w:val="00A67AE6"/>
  </w:style>
  <w:style w:type="character" w:customStyle="1" w:styleId="WW-WW8Num10ztrue1234">
    <w:name w:val="WW-WW8Num10ztrue1234"/>
    <w:rsid w:val="00A67AE6"/>
  </w:style>
  <w:style w:type="character" w:customStyle="1" w:styleId="WW-WW8Num10ztrue12345">
    <w:name w:val="WW-WW8Num10ztrue12345"/>
    <w:rsid w:val="00A67AE6"/>
  </w:style>
  <w:style w:type="character" w:customStyle="1" w:styleId="WW-WW8Num10ztrue123456">
    <w:name w:val="WW-WW8Num10ztrue123456"/>
    <w:rsid w:val="00A67AE6"/>
  </w:style>
  <w:style w:type="character" w:customStyle="1" w:styleId="WW-WW8Num1ztrue12345671">
    <w:name w:val="WW-WW8Num1ztrue12345671"/>
    <w:rsid w:val="00A67AE6"/>
  </w:style>
  <w:style w:type="character" w:customStyle="1" w:styleId="WW-WW8Num1ztrue111">
    <w:name w:val="WW-WW8Num1ztrue111"/>
    <w:rsid w:val="00A67AE6"/>
  </w:style>
  <w:style w:type="character" w:customStyle="1" w:styleId="WW-WW8Num1ztrue1211">
    <w:name w:val="WW-WW8Num1ztrue1211"/>
    <w:rsid w:val="00A67AE6"/>
  </w:style>
  <w:style w:type="character" w:customStyle="1" w:styleId="WW-WW8Num1ztrue12311">
    <w:name w:val="WW-WW8Num1ztrue12311"/>
    <w:rsid w:val="00A67AE6"/>
  </w:style>
  <w:style w:type="character" w:customStyle="1" w:styleId="WW-WW8Num1ztrue123411">
    <w:name w:val="WW-WW8Num1ztrue123411"/>
    <w:rsid w:val="00A67AE6"/>
  </w:style>
  <w:style w:type="character" w:customStyle="1" w:styleId="WW-WW8Num1ztrue1234511">
    <w:name w:val="WW-WW8Num1ztrue1234511"/>
    <w:rsid w:val="00A67AE6"/>
  </w:style>
  <w:style w:type="character" w:customStyle="1" w:styleId="WW-WW8Num1ztrue12345611">
    <w:name w:val="WW-WW8Num1ztrue12345611"/>
    <w:rsid w:val="00A67AE6"/>
  </w:style>
  <w:style w:type="character" w:customStyle="1" w:styleId="WW-WW8Num10ztrue1234567">
    <w:name w:val="WW-WW8Num10ztrue1234567"/>
    <w:rsid w:val="00A67AE6"/>
  </w:style>
  <w:style w:type="character" w:customStyle="1" w:styleId="WW-WW8Num10ztrue11">
    <w:name w:val="WW-WW8Num10ztrue11"/>
    <w:rsid w:val="00A67AE6"/>
  </w:style>
  <w:style w:type="character" w:customStyle="1" w:styleId="WW-WW8Num10ztrue121">
    <w:name w:val="WW-WW8Num10ztrue121"/>
    <w:rsid w:val="00A67AE6"/>
  </w:style>
  <w:style w:type="character" w:customStyle="1" w:styleId="WW-WW8Num10ztrue1231">
    <w:name w:val="WW-WW8Num10ztrue1231"/>
    <w:rsid w:val="00A67AE6"/>
  </w:style>
  <w:style w:type="character" w:customStyle="1" w:styleId="WW-WW8Num10ztrue12341">
    <w:name w:val="WW-WW8Num10ztrue12341"/>
    <w:rsid w:val="00A67AE6"/>
  </w:style>
  <w:style w:type="character" w:customStyle="1" w:styleId="WW-WW8Num10ztrue123451">
    <w:name w:val="WW-WW8Num10ztrue123451"/>
    <w:rsid w:val="00A67AE6"/>
  </w:style>
  <w:style w:type="character" w:customStyle="1" w:styleId="WW-WW8Num10ztrue1234561">
    <w:name w:val="WW-WW8Num10ztrue1234561"/>
    <w:rsid w:val="00A67AE6"/>
  </w:style>
  <w:style w:type="character" w:customStyle="1" w:styleId="WW-WW8Num1ztrue123456711">
    <w:name w:val="WW-WW8Num1ztrue123456711"/>
    <w:rsid w:val="00A67AE6"/>
  </w:style>
  <w:style w:type="character" w:customStyle="1" w:styleId="WW-WW8Num1ztrue1111">
    <w:name w:val="WW-WW8Num1ztrue1111"/>
    <w:rsid w:val="00A67AE6"/>
  </w:style>
  <w:style w:type="character" w:customStyle="1" w:styleId="WW-WW8Num1ztrue12111">
    <w:name w:val="WW-WW8Num1ztrue12111"/>
    <w:rsid w:val="00A67AE6"/>
  </w:style>
  <w:style w:type="character" w:customStyle="1" w:styleId="WW-WW8Num1ztrue123111">
    <w:name w:val="WW-WW8Num1ztrue123111"/>
    <w:rsid w:val="00A67AE6"/>
  </w:style>
  <w:style w:type="character" w:customStyle="1" w:styleId="WW-WW8Num1ztrue1234111">
    <w:name w:val="WW-WW8Num1ztrue1234111"/>
    <w:rsid w:val="00A67AE6"/>
  </w:style>
  <w:style w:type="character" w:customStyle="1" w:styleId="WW-WW8Num1ztrue12345111">
    <w:name w:val="WW-WW8Num1ztrue12345111"/>
    <w:rsid w:val="00A67AE6"/>
  </w:style>
  <w:style w:type="character" w:customStyle="1" w:styleId="WW-WW8Num1ztrue123456111">
    <w:name w:val="WW-WW8Num1ztrue123456111"/>
    <w:rsid w:val="00A67AE6"/>
  </w:style>
  <w:style w:type="character" w:customStyle="1" w:styleId="WW8Num4ztrue">
    <w:name w:val="WW8Num4ztrue"/>
    <w:rsid w:val="00A67AE6"/>
  </w:style>
  <w:style w:type="character" w:customStyle="1" w:styleId="WW-WW8Num4ztrue">
    <w:name w:val="WW-WW8Num4ztrue"/>
    <w:rsid w:val="00A67AE6"/>
  </w:style>
  <w:style w:type="character" w:customStyle="1" w:styleId="WW8Num4z3">
    <w:name w:val="WW8Num4z3"/>
    <w:rsid w:val="00A67AE6"/>
    <w:rPr>
      <w:rFonts w:ascii="Symbol" w:hAnsi="Symbol"/>
    </w:rPr>
  </w:style>
  <w:style w:type="character" w:customStyle="1" w:styleId="WW-WW8Num4ztrue1">
    <w:name w:val="WW-WW8Num4ztrue1"/>
    <w:rsid w:val="00A67AE6"/>
  </w:style>
  <w:style w:type="character" w:customStyle="1" w:styleId="WW-WW8Num4ztrue12">
    <w:name w:val="WW-WW8Num4ztrue12"/>
    <w:rsid w:val="00A67AE6"/>
  </w:style>
  <w:style w:type="character" w:customStyle="1" w:styleId="WW-WW8Num4ztrue123">
    <w:name w:val="WW-WW8Num4ztrue123"/>
    <w:rsid w:val="00A67AE6"/>
  </w:style>
  <w:style w:type="character" w:customStyle="1" w:styleId="WW-WW8Num4ztrue1234">
    <w:name w:val="WW-WW8Num4ztrue1234"/>
    <w:rsid w:val="00A67AE6"/>
  </w:style>
  <w:style w:type="character" w:customStyle="1" w:styleId="WW-WW8Num4ztrue12345">
    <w:name w:val="WW-WW8Num4ztrue12345"/>
    <w:rsid w:val="00A67AE6"/>
  </w:style>
  <w:style w:type="character" w:customStyle="1" w:styleId="WW8Num11z0">
    <w:name w:val="WW8Num11z0"/>
    <w:rsid w:val="00A67AE6"/>
    <w:rPr>
      <w:rFonts w:ascii="Times New Roman" w:hAnsi="Times New Roman"/>
      <w:sz w:val="28"/>
    </w:rPr>
  </w:style>
  <w:style w:type="character" w:customStyle="1" w:styleId="WW8Num11ztrue">
    <w:name w:val="WW8Num11ztrue"/>
    <w:rsid w:val="00A67AE6"/>
  </w:style>
  <w:style w:type="character" w:customStyle="1" w:styleId="WW-WW8Num11ztrue">
    <w:name w:val="WW-WW8Num11ztrue"/>
    <w:rsid w:val="00A67AE6"/>
  </w:style>
  <w:style w:type="character" w:customStyle="1" w:styleId="WW-WW8Num11ztrue1">
    <w:name w:val="WW-WW8Num11ztrue1"/>
    <w:rsid w:val="00A67AE6"/>
  </w:style>
  <w:style w:type="character" w:customStyle="1" w:styleId="WW-WW8Num11ztrue12">
    <w:name w:val="WW-WW8Num11ztrue12"/>
    <w:rsid w:val="00A67AE6"/>
  </w:style>
  <w:style w:type="character" w:customStyle="1" w:styleId="WW-WW8Num11ztrue123">
    <w:name w:val="WW-WW8Num11ztrue123"/>
    <w:rsid w:val="00A67AE6"/>
  </w:style>
  <w:style w:type="character" w:customStyle="1" w:styleId="WW-WW8Num11ztrue1234">
    <w:name w:val="WW-WW8Num11ztrue1234"/>
    <w:rsid w:val="00A67AE6"/>
  </w:style>
  <w:style w:type="character" w:customStyle="1" w:styleId="WW-WW8Num11ztrue12345">
    <w:name w:val="WW-WW8Num11ztrue12345"/>
    <w:rsid w:val="00A67AE6"/>
  </w:style>
  <w:style w:type="character" w:customStyle="1" w:styleId="WW-WW8Num11ztrue123456">
    <w:name w:val="WW-WW8Num11ztrue123456"/>
    <w:rsid w:val="00A67AE6"/>
  </w:style>
  <w:style w:type="character" w:customStyle="1" w:styleId="WW-WW8Num1ztrue1234567111">
    <w:name w:val="WW-WW8Num1ztrue1234567111"/>
    <w:rsid w:val="00A67AE6"/>
  </w:style>
  <w:style w:type="character" w:customStyle="1" w:styleId="WW-WW8Num1ztrue11111">
    <w:name w:val="WW-WW8Num1ztrue11111"/>
    <w:rsid w:val="00A67AE6"/>
  </w:style>
  <w:style w:type="character" w:customStyle="1" w:styleId="WW-WW8Num1ztrue121111">
    <w:name w:val="WW-WW8Num1ztrue121111"/>
    <w:rsid w:val="00A67AE6"/>
  </w:style>
  <w:style w:type="character" w:customStyle="1" w:styleId="WW-WW8Num1ztrue1231111">
    <w:name w:val="WW-WW8Num1ztrue1231111"/>
    <w:rsid w:val="00A67AE6"/>
  </w:style>
  <w:style w:type="character" w:customStyle="1" w:styleId="WW-WW8Num1ztrue12341111">
    <w:name w:val="WW-WW8Num1ztrue12341111"/>
    <w:rsid w:val="00A67AE6"/>
  </w:style>
  <w:style w:type="character" w:customStyle="1" w:styleId="WW-WW8Num1ztrue123451111">
    <w:name w:val="WW-WW8Num1ztrue123451111"/>
    <w:rsid w:val="00A67AE6"/>
  </w:style>
  <w:style w:type="character" w:customStyle="1" w:styleId="WW-WW8Num1ztrue1234561111">
    <w:name w:val="WW-WW8Num1ztrue1234561111"/>
    <w:rsid w:val="00A67AE6"/>
  </w:style>
  <w:style w:type="character" w:customStyle="1" w:styleId="WW-WW8Num4ztrue123456">
    <w:name w:val="WW-WW8Num4ztrue123456"/>
    <w:rsid w:val="00A67AE6"/>
  </w:style>
  <w:style w:type="character" w:customStyle="1" w:styleId="WW-WW8Num4ztrue11">
    <w:name w:val="WW-WW8Num4ztrue11"/>
    <w:rsid w:val="00A67AE6"/>
  </w:style>
  <w:style w:type="character" w:customStyle="1" w:styleId="WW-WW8Num4ztrue121">
    <w:name w:val="WW-WW8Num4ztrue121"/>
    <w:rsid w:val="00A67AE6"/>
  </w:style>
  <w:style w:type="character" w:customStyle="1" w:styleId="WW-WW8Num4ztrue1231">
    <w:name w:val="WW-WW8Num4ztrue1231"/>
    <w:rsid w:val="00A67AE6"/>
  </w:style>
  <w:style w:type="character" w:customStyle="1" w:styleId="WW-WW8Num4ztrue12341">
    <w:name w:val="WW-WW8Num4ztrue12341"/>
    <w:rsid w:val="00A67AE6"/>
  </w:style>
  <w:style w:type="character" w:customStyle="1" w:styleId="WW-WW8Num4ztrue123451">
    <w:name w:val="WW-WW8Num4ztrue123451"/>
    <w:rsid w:val="00A67AE6"/>
  </w:style>
  <w:style w:type="character" w:customStyle="1" w:styleId="WW-WW8Num11ztrue1234567">
    <w:name w:val="WW-WW8Num11ztrue1234567"/>
    <w:rsid w:val="00A67AE6"/>
  </w:style>
  <w:style w:type="character" w:customStyle="1" w:styleId="WW-WW8Num11ztrue11">
    <w:name w:val="WW-WW8Num11ztrue11"/>
    <w:rsid w:val="00A67AE6"/>
  </w:style>
  <w:style w:type="character" w:customStyle="1" w:styleId="WW-WW8Num11ztrue121">
    <w:name w:val="WW-WW8Num11ztrue121"/>
    <w:rsid w:val="00A67AE6"/>
  </w:style>
  <w:style w:type="character" w:customStyle="1" w:styleId="WW-WW8Num11ztrue1231">
    <w:name w:val="WW-WW8Num11ztrue1231"/>
    <w:rsid w:val="00A67AE6"/>
  </w:style>
  <w:style w:type="character" w:customStyle="1" w:styleId="WW-WW8Num11ztrue12341">
    <w:name w:val="WW-WW8Num11ztrue12341"/>
    <w:rsid w:val="00A67AE6"/>
  </w:style>
  <w:style w:type="character" w:customStyle="1" w:styleId="WW-WW8Num11ztrue123451">
    <w:name w:val="WW-WW8Num11ztrue123451"/>
    <w:rsid w:val="00A67AE6"/>
  </w:style>
  <w:style w:type="character" w:customStyle="1" w:styleId="WW-WW8Num11ztrue1234561">
    <w:name w:val="WW-WW8Num11ztrue1234561"/>
    <w:rsid w:val="00A67AE6"/>
  </w:style>
  <w:style w:type="character" w:customStyle="1" w:styleId="WW-WW8Num1ztrue12345671111">
    <w:name w:val="WW-WW8Num1ztrue12345671111"/>
    <w:rsid w:val="00A67AE6"/>
  </w:style>
  <w:style w:type="character" w:customStyle="1" w:styleId="WW-WW8Num1ztrue111111">
    <w:name w:val="WW-WW8Num1ztrue111111"/>
    <w:rsid w:val="00A67AE6"/>
  </w:style>
  <w:style w:type="character" w:customStyle="1" w:styleId="WW-WW8Num1ztrue1211111">
    <w:name w:val="WW-WW8Num1ztrue1211111"/>
    <w:rsid w:val="00A67AE6"/>
  </w:style>
  <w:style w:type="character" w:customStyle="1" w:styleId="WW-WW8Num1ztrue12311111">
    <w:name w:val="WW-WW8Num1ztrue12311111"/>
    <w:rsid w:val="00A67AE6"/>
  </w:style>
  <w:style w:type="character" w:customStyle="1" w:styleId="WW-WW8Num1ztrue123411111">
    <w:name w:val="WW-WW8Num1ztrue123411111"/>
    <w:rsid w:val="00A67AE6"/>
  </w:style>
  <w:style w:type="character" w:customStyle="1" w:styleId="WW-WW8Num1ztrue1234511111">
    <w:name w:val="WW-WW8Num1ztrue1234511111"/>
    <w:rsid w:val="00A67AE6"/>
  </w:style>
  <w:style w:type="character" w:customStyle="1" w:styleId="WW-WW8Num1ztrue12345611111">
    <w:name w:val="WW-WW8Num1ztrue12345611111"/>
    <w:rsid w:val="00A67AE6"/>
  </w:style>
  <w:style w:type="character" w:customStyle="1" w:styleId="WW-WW8Num4ztrue1234561">
    <w:name w:val="WW-WW8Num4ztrue1234561"/>
    <w:rsid w:val="00A67AE6"/>
  </w:style>
  <w:style w:type="character" w:customStyle="1" w:styleId="WW-WW8Num4ztrue111">
    <w:name w:val="WW-WW8Num4ztrue111"/>
    <w:rsid w:val="00A67AE6"/>
  </w:style>
  <w:style w:type="character" w:customStyle="1" w:styleId="WW-WW8Num4ztrue1211">
    <w:name w:val="WW-WW8Num4ztrue1211"/>
    <w:rsid w:val="00A67AE6"/>
  </w:style>
  <w:style w:type="character" w:customStyle="1" w:styleId="WW-WW8Num4ztrue12311">
    <w:name w:val="WW-WW8Num4ztrue12311"/>
    <w:rsid w:val="00A67AE6"/>
  </w:style>
  <w:style w:type="character" w:customStyle="1" w:styleId="WW-WW8Num4ztrue123411">
    <w:name w:val="WW-WW8Num4ztrue123411"/>
    <w:rsid w:val="00A67AE6"/>
  </w:style>
  <w:style w:type="character" w:customStyle="1" w:styleId="WW-WW8Num4ztrue1234511">
    <w:name w:val="WW-WW8Num4ztrue1234511"/>
    <w:rsid w:val="00A67AE6"/>
  </w:style>
  <w:style w:type="character" w:customStyle="1" w:styleId="WW-WW8Num11ztrue12345671">
    <w:name w:val="WW-WW8Num11ztrue12345671"/>
    <w:rsid w:val="00A67AE6"/>
  </w:style>
  <w:style w:type="character" w:customStyle="1" w:styleId="WW-WW8Num11ztrue111">
    <w:name w:val="WW-WW8Num11ztrue111"/>
    <w:rsid w:val="00A67AE6"/>
  </w:style>
  <w:style w:type="character" w:customStyle="1" w:styleId="WW-WW8Num11ztrue1211">
    <w:name w:val="WW-WW8Num11ztrue1211"/>
    <w:rsid w:val="00A67AE6"/>
  </w:style>
  <w:style w:type="character" w:customStyle="1" w:styleId="WW-WW8Num11ztrue12311">
    <w:name w:val="WW-WW8Num11ztrue12311"/>
    <w:rsid w:val="00A67AE6"/>
  </w:style>
  <w:style w:type="character" w:customStyle="1" w:styleId="WW-WW8Num11ztrue123411">
    <w:name w:val="WW-WW8Num11ztrue123411"/>
    <w:rsid w:val="00A67AE6"/>
  </w:style>
  <w:style w:type="character" w:customStyle="1" w:styleId="WW-WW8Num11ztrue1234511">
    <w:name w:val="WW-WW8Num11ztrue1234511"/>
    <w:rsid w:val="00A67AE6"/>
  </w:style>
  <w:style w:type="character" w:customStyle="1" w:styleId="WW-WW8Num11ztrue12345611">
    <w:name w:val="WW-WW8Num11ztrue12345611"/>
    <w:rsid w:val="00A67AE6"/>
  </w:style>
  <w:style w:type="character" w:customStyle="1" w:styleId="WW8Num12z0">
    <w:name w:val="WW8Num12z0"/>
    <w:rsid w:val="00A67AE6"/>
    <w:rPr>
      <w:rFonts w:ascii="Times New Roman" w:hAnsi="Times New Roman"/>
      <w:sz w:val="28"/>
    </w:rPr>
  </w:style>
  <w:style w:type="character" w:customStyle="1" w:styleId="WW8Num13z0">
    <w:name w:val="WW8Num13z0"/>
    <w:rsid w:val="00A67AE6"/>
    <w:rPr>
      <w:rFonts w:ascii="Times New Roman" w:hAnsi="Times New Roman"/>
    </w:rPr>
  </w:style>
  <w:style w:type="character" w:customStyle="1" w:styleId="WW8Num14z0">
    <w:name w:val="WW8Num14z0"/>
    <w:rsid w:val="00A67AE6"/>
    <w:rPr>
      <w:rFonts w:ascii="Times New Roman" w:hAnsi="Times New Roman"/>
    </w:rPr>
  </w:style>
  <w:style w:type="character" w:customStyle="1" w:styleId="WW-WW8Num1ztrue123456711111">
    <w:name w:val="WW-WW8Num1ztrue123456711111"/>
    <w:rsid w:val="00A67AE6"/>
  </w:style>
  <w:style w:type="character" w:customStyle="1" w:styleId="WW-WW8Num1ztrue1111111">
    <w:name w:val="WW-WW8Num1ztrue1111111"/>
    <w:rsid w:val="00A67AE6"/>
  </w:style>
  <w:style w:type="character" w:customStyle="1" w:styleId="WW-WW8Num1ztrue12111111">
    <w:name w:val="WW-WW8Num1ztrue12111111"/>
    <w:rsid w:val="00A67AE6"/>
  </w:style>
  <w:style w:type="character" w:customStyle="1" w:styleId="WW-WW8Num1ztrue123111111">
    <w:name w:val="WW-WW8Num1ztrue123111111"/>
    <w:rsid w:val="00A67AE6"/>
  </w:style>
  <w:style w:type="character" w:customStyle="1" w:styleId="WW-WW8Num1ztrue1234111111">
    <w:name w:val="WW-WW8Num1ztrue1234111111"/>
    <w:rsid w:val="00A67AE6"/>
  </w:style>
  <w:style w:type="character" w:customStyle="1" w:styleId="WW-WW8Num1ztrue12345111111">
    <w:name w:val="WW-WW8Num1ztrue12345111111"/>
    <w:rsid w:val="00A67AE6"/>
  </w:style>
  <w:style w:type="character" w:customStyle="1" w:styleId="WW-WW8Num1ztrue123456111111">
    <w:name w:val="WW-WW8Num1ztrue123456111111"/>
    <w:rsid w:val="00A67AE6"/>
  </w:style>
  <w:style w:type="character" w:customStyle="1" w:styleId="WW-WW8Num4ztrue12345611">
    <w:name w:val="WW-WW8Num4ztrue12345611"/>
    <w:rsid w:val="00A67AE6"/>
  </w:style>
  <w:style w:type="character" w:customStyle="1" w:styleId="WW-WW8Num4ztrue1111">
    <w:name w:val="WW-WW8Num4ztrue1111"/>
    <w:rsid w:val="00A67AE6"/>
  </w:style>
  <w:style w:type="character" w:customStyle="1" w:styleId="WW-WW8Num4ztrue12111">
    <w:name w:val="WW-WW8Num4ztrue12111"/>
    <w:rsid w:val="00A67AE6"/>
  </w:style>
  <w:style w:type="character" w:customStyle="1" w:styleId="WW-WW8Num4ztrue123111">
    <w:name w:val="WW-WW8Num4ztrue123111"/>
    <w:rsid w:val="00A67AE6"/>
  </w:style>
  <w:style w:type="character" w:customStyle="1" w:styleId="WW-WW8Num4ztrue1234111">
    <w:name w:val="WW-WW8Num4ztrue1234111"/>
    <w:rsid w:val="00A67AE6"/>
  </w:style>
  <w:style w:type="character" w:customStyle="1" w:styleId="WW-WW8Num4ztrue12345111">
    <w:name w:val="WW-WW8Num4ztrue12345111"/>
    <w:rsid w:val="00A67AE6"/>
  </w:style>
  <w:style w:type="character" w:customStyle="1" w:styleId="WW8Num12ztrue">
    <w:name w:val="WW8Num12ztrue"/>
    <w:rsid w:val="00A67AE6"/>
  </w:style>
  <w:style w:type="character" w:customStyle="1" w:styleId="WW-WW8Num12ztrue">
    <w:name w:val="WW-WW8Num12ztrue"/>
    <w:rsid w:val="00A67AE6"/>
  </w:style>
  <w:style w:type="character" w:customStyle="1" w:styleId="WW-WW8Num12ztrue1">
    <w:name w:val="WW-WW8Num12ztrue1"/>
    <w:rsid w:val="00A67AE6"/>
  </w:style>
  <w:style w:type="character" w:customStyle="1" w:styleId="WW-WW8Num12ztrue12">
    <w:name w:val="WW-WW8Num12ztrue12"/>
    <w:rsid w:val="00A67AE6"/>
  </w:style>
  <w:style w:type="character" w:customStyle="1" w:styleId="WW-WW8Num12ztrue123">
    <w:name w:val="WW-WW8Num12ztrue123"/>
    <w:rsid w:val="00A67AE6"/>
  </w:style>
  <w:style w:type="character" w:customStyle="1" w:styleId="WW-WW8Num12ztrue1234">
    <w:name w:val="WW-WW8Num12ztrue1234"/>
    <w:rsid w:val="00A67AE6"/>
  </w:style>
  <w:style w:type="character" w:customStyle="1" w:styleId="WW-WW8Num12ztrue12345">
    <w:name w:val="WW-WW8Num12ztrue12345"/>
    <w:rsid w:val="00A67AE6"/>
  </w:style>
  <w:style w:type="character" w:customStyle="1" w:styleId="WW-WW8Num12ztrue123456">
    <w:name w:val="WW-WW8Num12ztrue123456"/>
    <w:rsid w:val="00A67AE6"/>
  </w:style>
  <w:style w:type="character" w:customStyle="1" w:styleId="Absatz-Standardschriftart">
    <w:name w:val="Absatz-Standardschriftart"/>
    <w:rsid w:val="00A67AE6"/>
  </w:style>
  <w:style w:type="character" w:customStyle="1" w:styleId="WW-WW8Num1ztrue1234567111111">
    <w:name w:val="WW-WW8Num1ztrue1234567111111"/>
    <w:rsid w:val="00A67AE6"/>
  </w:style>
  <w:style w:type="character" w:customStyle="1" w:styleId="WW-WW8Num1ztrue11111111">
    <w:name w:val="WW-WW8Num1ztrue11111111"/>
    <w:rsid w:val="00A67AE6"/>
  </w:style>
  <w:style w:type="character" w:customStyle="1" w:styleId="WW-WW8Num1ztrue121111111">
    <w:name w:val="WW-WW8Num1ztrue121111111"/>
    <w:rsid w:val="00A67AE6"/>
  </w:style>
  <w:style w:type="character" w:customStyle="1" w:styleId="WW-WW8Num1ztrue1231111111">
    <w:name w:val="WW-WW8Num1ztrue1231111111"/>
    <w:rsid w:val="00A67AE6"/>
  </w:style>
  <w:style w:type="character" w:customStyle="1" w:styleId="WW-WW8Num1ztrue12341111111">
    <w:name w:val="WW-WW8Num1ztrue12341111111"/>
    <w:rsid w:val="00A67AE6"/>
  </w:style>
  <w:style w:type="character" w:customStyle="1" w:styleId="WW-WW8Num1ztrue123451111111">
    <w:name w:val="WW-WW8Num1ztrue123451111111"/>
    <w:rsid w:val="00A67AE6"/>
  </w:style>
  <w:style w:type="character" w:customStyle="1" w:styleId="WW-WW8Num1ztrue1234561111111">
    <w:name w:val="WW-WW8Num1ztrue1234561111111"/>
    <w:rsid w:val="00A67AE6"/>
  </w:style>
  <w:style w:type="character" w:customStyle="1" w:styleId="WW-WW8Num4ztrue123456111">
    <w:name w:val="WW-WW8Num4ztrue123456111"/>
    <w:rsid w:val="00A67AE6"/>
  </w:style>
  <w:style w:type="character" w:customStyle="1" w:styleId="WW-WW8Num4ztrue11111">
    <w:name w:val="WW-WW8Num4ztrue11111"/>
    <w:rsid w:val="00A67AE6"/>
  </w:style>
  <w:style w:type="character" w:customStyle="1" w:styleId="WW-WW8Num4ztrue121111">
    <w:name w:val="WW-WW8Num4ztrue121111"/>
    <w:rsid w:val="00A67AE6"/>
  </w:style>
  <w:style w:type="character" w:customStyle="1" w:styleId="WW-WW8Num4ztrue1231111">
    <w:name w:val="WW-WW8Num4ztrue1231111"/>
    <w:rsid w:val="00A67AE6"/>
  </w:style>
  <w:style w:type="character" w:customStyle="1" w:styleId="WW-WW8Num4ztrue12341111">
    <w:name w:val="WW-WW8Num4ztrue12341111"/>
    <w:rsid w:val="00A67AE6"/>
  </w:style>
  <w:style w:type="character" w:customStyle="1" w:styleId="WW-WW8Num4ztrue123451111">
    <w:name w:val="WW-WW8Num4ztrue123451111"/>
    <w:rsid w:val="00A67AE6"/>
  </w:style>
  <w:style w:type="character" w:customStyle="1" w:styleId="WW8Num12zfalse">
    <w:name w:val="WW8Num12zfalse"/>
    <w:rsid w:val="00A67AE6"/>
  </w:style>
  <w:style w:type="character" w:customStyle="1" w:styleId="WW-WW8Num12ztrue1234567">
    <w:name w:val="WW-WW8Num12ztrue1234567"/>
    <w:rsid w:val="00A67AE6"/>
  </w:style>
  <w:style w:type="character" w:customStyle="1" w:styleId="WW-WW8Num12ztrue11">
    <w:name w:val="WW-WW8Num12ztrue11"/>
    <w:rsid w:val="00A67AE6"/>
  </w:style>
  <w:style w:type="character" w:customStyle="1" w:styleId="WW-WW8Num12ztrue121">
    <w:name w:val="WW-WW8Num12ztrue121"/>
    <w:rsid w:val="00A67AE6"/>
  </w:style>
  <w:style w:type="character" w:customStyle="1" w:styleId="WW-WW8Num12ztrue1231">
    <w:name w:val="WW-WW8Num12ztrue1231"/>
    <w:rsid w:val="00A67AE6"/>
  </w:style>
  <w:style w:type="character" w:customStyle="1" w:styleId="WW-WW8Num12ztrue12341">
    <w:name w:val="WW-WW8Num12ztrue12341"/>
    <w:rsid w:val="00A67AE6"/>
  </w:style>
  <w:style w:type="character" w:customStyle="1" w:styleId="WW-WW8Num12ztrue123451">
    <w:name w:val="WW-WW8Num12ztrue123451"/>
    <w:rsid w:val="00A67AE6"/>
  </w:style>
  <w:style w:type="character" w:customStyle="1" w:styleId="WW-WW8Num12ztrue1234561">
    <w:name w:val="WW-WW8Num12ztrue1234561"/>
    <w:rsid w:val="00A67AE6"/>
  </w:style>
  <w:style w:type="character" w:customStyle="1" w:styleId="WW8Num15z0">
    <w:name w:val="WW8Num15z0"/>
    <w:rsid w:val="00A67AE6"/>
    <w:rPr>
      <w:rFonts w:ascii="Times New Roman" w:hAnsi="Times New Roman"/>
    </w:rPr>
  </w:style>
  <w:style w:type="character" w:customStyle="1" w:styleId="WW8Num16z0">
    <w:name w:val="WW8Num16z0"/>
    <w:rsid w:val="00A67AE6"/>
    <w:rPr>
      <w:rFonts w:ascii="Times New Roman" w:hAnsi="Times New Roman"/>
    </w:rPr>
  </w:style>
  <w:style w:type="character" w:customStyle="1" w:styleId="WW-Absatz-Standardschriftart">
    <w:name w:val="WW-Absatz-Standardschriftart"/>
    <w:rsid w:val="00A67AE6"/>
  </w:style>
  <w:style w:type="character" w:customStyle="1" w:styleId="WW-WW8Num1ztrue12345671111111">
    <w:name w:val="WW-WW8Num1ztrue12345671111111"/>
    <w:rsid w:val="00A67AE6"/>
  </w:style>
  <w:style w:type="character" w:customStyle="1" w:styleId="WW-WW8Num1ztrue111111111">
    <w:name w:val="WW-WW8Num1ztrue111111111"/>
    <w:rsid w:val="00A67AE6"/>
  </w:style>
  <w:style w:type="character" w:customStyle="1" w:styleId="WW-WW8Num1ztrue1211111111">
    <w:name w:val="WW-WW8Num1ztrue1211111111"/>
    <w:rsid w:val="00A67AE6"/>
  </w:style>
  <w:style w:type="character" w:customStyle="1" w:styleId="WW-WW8Num1ztrue12311111111">
    <w:name w:val="WW-WW8Num1ztrue12311111111"/>
    <w:rsid w:val="00A67AE6"/>
  </w:style>
  <w:style w:type="character" w:customStyle="1" w:styleId="WW-WW8Num1ztrue123411111111">
    <w:name w:val="WW-WW8Num1ztrue123411111111"/>
    <w:rsid w:val="00A67AE6"/>
  </w:style>
  <w:style w:type="character" w:customStyle="1" w:styleId="WW-WW8Num1ztrue1234511111111">
    <w:name w:val="WW-WW8Num1ztrue1234511111111"/>
    <w:rsid w:val="00A67AE6"/>
  </w:style>
  <w:style w:type="character" w:customStyle="1" w:styleId="WW-WW8Num1ztrue12345611111111">
    <w:name w:val="WW-WW8Num1ztrue12345611111111"/>
    <w:rsid w:val="00A67AE6"/>
  </w:style>
  <w:style w:type="character" w:customStyle="1" w:styleId="WW-WW8Num4ztrue1234561111">
    <w:name w:val="WW-WW8Num4ztrue1234561111"/>
    <w:rsid w:val="00A67AE6"/>
  </w:style>
  <w:style w:type="character" w:customStyle="1" w:styleId="WW-WW8Num4ztrue111111">
    <w:name w:val="WW-WW8Num4ztrue111111"/>
    <w:rsid w:val="00A67AE6"/>
  </w:style>
  <w:style w:type="character" w:customStyle="1" w:styleId="WW-WW8Num4ztrue1211111">
    <w:name w:val="WW-WW8Num4ztrue1211111"/>
    <w:rsid w:val="00A67AE6"/>
  </w:style>
  <w:style w:type="character" w:customStyle="1" w:styleId="WW-WW8Num4ztrue12311111">
    <w:name w:val="WW-WW8Num4ztrue12311111"/>
    <w:rsid w:val="00A67AE6"/>
  </w:style>
  <w:style w:type="character" w:customStyle="1" w:styleId="WW-WW8Num4ztrue123411111">
    <w:name w:val="WW-WW8Num4ztrue123411111"/>
    <w:rsid w:val="00A67AE6"/>
  </w:style>
  <w:style w:type="character" w:customStyle="1" w:styleId="WW-WW8Num4ztrue1234511111">
    <w:name w:val="WW-WW8Num4ztrue1234511111"/>
    <w:rsid w:val="00A67AE6"/>
  </w:style>
  <w:style w:type="character" w:customStyle="1" w:styleId="WW8Num13zfalse">
    <w:name w:val="WW8Num13zfalse"/>
    <w:rsid w:val="00A67AE6"/>
  </w:style>
  <w:style w:type="character" w:customStyle="1" w:styleId="WW8Num13ztrue">
    <w:name w:val="WW8Num13ztrue"/>
    <w:rsid w:val="00A67AE6"/>
  </w:style>
  <w:style w:type="character" w:customStyle="1" w:styleId="WW-WW8Num13ztrue">
    <w:name w:val="WW-WW8Num13ztrue"/>
    <w:rsid w:val="00A67AE6"/>
  </w:style>
  <w:style w:type="character" w:customStyle="1" w:styleId="WW-WW8Num13ztrue1">
    <w:name w:val="WW-WW8Num13ztrue1"/>
    <w:rsid w:val="00A67AE6"/>
  </w:style>
  <w:style w:type="character" w:customStyle="1" w:styleId="WW-WW8Num13ztrue12">
    <w:name w:val="WW-WW8Num13ztrue12"/>
    <w:rsid w:val="00A67AE6"/>
  </w:style>
  <w:style w:type="character" w:customStyle="1" w:styleId="WW-WW8Num13ztrue123">
    <w:name w:val="WW-WW8Num13ztrue123"/>
    <w:rsid w:val="00A67AE6"/>
  </w:style>
  <w:style w:type="character" w:customStyle="1" w:styleId="WW-WW8Num13ztrue1234">
    <w:name w:val="WW-WW8Num13ztrue1234"/>
    <w:rsid w:val="00A67AE6"/>
  </w:style>
  <w:style w:type="character" w:customStyle="1" w:styleId="WW-WW8Num13ztrue12345">
    <w:name w:val="WW-WW8Num13ztrue12345"/>
    <w:rsid w:val="00A67AE6"/>
  </w:style>
  <w:style w:type="character" w:customStyle="1" w:styleId="WW-WW8Num13ztrue123456">
    <w:name w:val="WW-WW8Num13ztrue123456"/>
    <w:rsid w:val="00A67AE6"/>
  </w:style>
  <w:style w:type="character" w:customStyle="1" w:styleId="WW8Num14ztrue">
    <w:name w:val="WW8Num14ztrue"/>
    <w:rsid w:val="00A67AE6"/>
  </w:style>
  <w:style w:type="character" w:customStyle="1" w:styleId="WW-WW8Num14ztrue">
    <w:name w:val="WW-WW8Num14ztrue"/>
    <w:rsid w:val="00A67AE6"/>
  </w:style>
  <w:style w:type="character" w:customStyle="1" w:styleId="WW-WW8Num14ztrue1">
    <w:name w:val="WW-WW8Num14ztrue1"/>
    <w:rsid w:val="00A67AE6"/>
  </w:style>
  <w:style w:type="character" w:customStyle="1" w:styleId="WW-WW8Num14ztrue12">
    <w:name w:val="WW-WW8Num14ztrue12"/>
    <w:rsid w:val="00A67AE6"/>
  </w:style>
  <w:style w:type="character" w:customStyle="1" w:styleId="WW-WW8Num14ztrue123">
    <w:name w:val="WW-WW8Num14ztrue123"/>
    <w:rsid w:val="00A67AE6"/>
  </w:style>
  <w:style w:type="character" w:customStyle="1" w:styleId="WW-WW8Num14ztrue1234">
    <w:name w:val="WW-WW8Num14ztrue1234"/>
    <w:rsid w:val="00A67AE6"/>
  </w:style>
  <w:style w:type="character" w:customStyle="1" w:styleId="WW-WW8Num14ztrue12345">
    <w:name w:val="WW-WW8Num14ztrue12345"/>
    <w:rsid w:val="00A67AE6"/>
  </w:style>
  <w:style w:type="character" w:customStyle="1" w:styleId="WW-WW8Num14ztrue123456">
    <w:name w:val="WW-WW8Num14ztrue123456"/>
    <w:rsid w:val="00A67AE6"/>
  </w:style>
  <w:style w:type="character" w:customStyle="1" w:styleId="WW-WW8Num1ztrue123456711111111">
    <w:name w:val="WW-WW8Num1ztrue123456711111111"/>
    <w:rsid w:val="00A67AE6"/>
  </w:style>
  <w:style w:type="character" w:customStyle="1" w:styleId="WW-WW8Num1ztrue1111111111">
    <w:name w:val="WW-WW8Num1ztrue1111111111"/>
    <w:rsid w:val="00A67AE6"/>
  </w:style>
  <w:style w:type="character" w:customStyle="1" w:styleId="WW-WW8Num1ztrue12111111111">
    <w:name w:val="WW-WW8Num1ztrue12111111111"/>
    <w:rsid w:val="00A67AE6"/>
  </w:style>
  <w:style w:type="character" w:customStyle="1" w:styleId="WW-WW8Num1ztrue123111111111">
    <w:name w:val="WW-WW8Num1ztrue123111111111"/>
    <w:rsid w:val="00A67AE6"/>
  </w:style>
  <w:style w:type="character" w:customStyle="1" w:styleId="WW-WW8Num1ztrue1234111111111">
    <w:name w:val="WW-WW8Num1ztrue1234111111111"/>
    <w:rsid w:val="00A67AE6"/>
  </w:style>
  <w:style w:type="character" w:customStyle="1" w:styleId="WW-WW8Num1ztrue12345111111111">
    <w:name w:val="WW-WW8Num1ztrue12345111111111"/>
    <w:rsid w:val="00A67AE6"/>
  </w:style>
  <w:style w:type="character" w:customStyle="1" w:styleId="WW-WW8Num1ztrue123456111111111">
    <w:name w:val="WW-WW8Num1ztrue123456111111111"/>
    <w:rsid w:val="00A67AE6"/>
  </w:style>
  <w:style w:type="character" w:customStyle="1" w:styleId="WW-WW8Num4ztrue12345611111">
    <w:name w:val="WW-WW8Num4ztrue12345611111"/>
    <w:rsid w:val="00A67AE6"/>
  </w:style>
  <w:style w:type="character" w:customStyle="1" w:styleId="WW-WW8Num4ztrue1111111">
    <w:name w:val="WW-WW8Num4ztrue1111111"/>
    <w:rsid w:val="00A67AE6"/>
  </w:style>
  <w:style w:type="character" w:customStyle="1" w:styleId="WW-WW8Num4ztrue12111111">
    <w:name w:val="WW-WW8Num4ztrue12111111"/>
    <w:rsid w:val="00A67AE6"/>
  </w:style>
  <w:style w:type="character" w:customStyle="1" w:styleId="WW-WW8Num4ztrue123111111">
    <w:name w:val="WW-WW8Num4ztrue123111111"/>
    <w:rsid w:val="00A67AE6"/>
  </w:style>
  <w:style w:type="character" w:customStyle="1" w:styleId="WW-WW8Num4ztrue1234111111">
    <w:name w:val="WW-WW8Num4ztrue1234111111"/>
    <w:rsid w:val="00A67AE6"/>
  </w:style>
  <w:style w:type="character" w:customStyle="1" w:styleId="WW-WW8Num4ztrue12345111111">
    <w:name w:val="WW-WW8Num4ztrue12345111111"/>
    <w:rsid w:val="00A67AE6"/>
  </w:style>
  <w:style w:type="character" w:customStyle="1" w:styleId="WW-WW8Num13ztrue1234567">
    <w:name w:val="WW-WW8Num13ztrue1234567"/>
    <w:rsid w:val="00A67AE6"/>
  </w:style>
  <w:style w:type="character" w:customStyle="1" w:styleId="WW-WW8Num13ztrue11">
    <w:name w:val="WW-WW8Num13ztrue11"/>
    <w:rsid w:val="00A67AE6"/>
  </w:style>
  <w:style w:type="character" w:customStyle="1" w:styleId="WW-WW8Num13ztrue121">
    <w:name w:val="WW-WW8Num13ztrue121"/>
    <w:rsid w:val="00A67AE6"/>
  </w:style>
  <w:style w:type="character" w:customStyle="1" w:styleId="WW-WW8Num13ztrue1231">
    <w:name w:val="WW-WW8Num13ztrue1231"/>
    <w:rsid w:val="00A67AE6"/>
  </w:style>
  <w:style w:type="character" w:customStyle="1" w:styleId="WW-WW8Num13ztrue12341">
    <w:name w:val="WW-WW8Num13ztrue12341"/>
    <w:rsid w:val="00A67AE6"/>
  </w:style>
  <w:style w:type="character" w:customStyle="1" w:styleId="WW-WW8Num13ztrue123451">
    <w:name w:val="WW-WW8Num13ztrue123451"/>
    <w:rsid w:val="00A67AE6"/>
  </w:style>
  <w:style w:type="character" w:customStyle="1" w:styleId="WW-WW8Num13ztrue1234561">
    <w:name w:val="WW-WW8Num13ztrue1234561"/>
    <w:rsid w:val="00A67AE6"/>
  </w:style>
  <w:style w:type="character" w:customStyle="1" w:styleId="WW-WW8Num14ztrue1234567">
    <w:name w:val="WW-WW8Num14ztrue1234567"/>
    <w:rsid w:val="00A67AE6"/>
  </w:style>
  <w:style w:type="character" w:customStyle="1" w:styleId="WW-WW8Num14ztrue11">
    <w:name w:val="WW-WW8Num14ztrue11"/>
    <w:rsid w:val="00A67AE6"/>
  </w:style>
  <w:style w:type="character" w:customStyle="1" w:styleId="WW-WW8Num14ztrue121">
    <w:name w:val="WW-WW8Num14ztrue121"/>
    <w:rsid w:val="00A67AE6"/>
  </w:style>
  <w:style w:type="character" w:customStyle="1" w:styleId="WW-WW8Num14ztrue1231">
    <w:name w:val="WW-WW8Num14ztrue1231"/>
    <w:rsid w:val="00A67AE6"/>
  </w:style>
  <w:style w:type="character" w:customStyle="1" w:styleId="WW-WW8Num14ztrue12341">
    <w:name w:val="WW-WW8Num14ztrue12341"/>
    <w:rsid w:val="00A67AE6"/>
  </w:style>
  <w:style w:type="character" w:customStyle="1" w:styleId="WW-WW8Num14ztrue123451">
    <w:name w:val="WW-WW8Num14ztrue123451"/>
    <w:rsid w:val="00A67AE6"/>
  </w:style>
  <w:style w:type="character" w:customStyle="1" w:styleId="WW-WW8Num14ztrue1234561">
    <w:name w:val="WW-WW8Num14ztrue1234561"/>
    <w:rsid w:val="00A67AE6"/>
  </w:style>
  <w:style w:type="character" w:customStyle="1" w:styleId="WW-WW8Num1ztrue1234567111111111">
    <w:name w:val="WW-WW8Num1ztrue1234567111111111"/>
    <w:rsid w:val="00A67AE6"/>
  </w:style>
  <w:style w:type="character" w:customStyle="1" w:styleId="WW-WW8Num1ztrue11111111111">
    <w:name w:val="WW-WW8Num1ztrue11111111111"/>
    <w:rsid w:val="00A67AE6"/>
  </w:style>
  <w:style w:type="character" w:customStyle="1" w:styleId="WW-WW8Num1ztrue121111111111">
    <w:name w:val="WW-WW8Num1ztrue121111111111"/>
    <w:rsid w:val="00A67AE6"/>
  </w:style>
  <w:style w:type="character" w:customStyle="1" w:styleId="WW-WW8Num1ztrue1231111111111">
    <w:name w:val="WW-WW8Num1ztrue1231111111111"/>
    <w:rsid w:val="00A67AE6"/>
  </w:style>
  <w:style w:type="character" w:customStyle="1" w:styleId="WW-WW8Num1ztrue12341111111111">
    <w:name w:val="WW-WW8Num1ztrue12341111111111"/>
    <w:rsid w:val="00A67AE6"/>
  </w:style>
  <w:style w:type="character" w:customStyle="1" w:styleId="WW-WW8Num1ztrue123451111111111">
    <w:name w:val="WW-WW8Num1ztrue123451111111111"/>
    <w:rsid w:val="00A67AE6"/>
  </w:style>
  <w:style w:type="character" w:customStyle="1" w:styleId="WW-WW8Num1ztrue1234561111111111">
    <w:name w:val="WW-WW8Num1ztrue1234561111111111"/>
    <w:rsid w:val="00A67AE6"/>
  </w:style>
  <w:style w:type="character" w:customStyle="1" w:styleId="WW8Num2zfalse">
    <w:name w:val="WW8Num2zfalse"/>
    <w:rsid w:val="00A67AE6"/>
  </w:style>
  <w:style w:type="character" w:customStyle="1" w:styleId="WW8Num3zfalse">
    <w:name w:val="WW8Num3zfalse"/>
    <w:rsid w:val="00A67AE6"/>
  </w:style>
  <w:style w:type="character" w:customStyle="1" w:styleId="WW-WW8Num4ztrue123456111111">
    <w:name w:val="WW-WW8Num4ztrue123456111111"/>
    <w:rsid w:val="00A67AE6"/>
  </w:style>
  <w:style w:type="character" w:customStyle="1" w:styleId="WW-WW8Num4ztrue11111111">
    <w:name w:val="WW-WW8Num4ztrue11111111"/>
    <w:rsid w:val="00A67AE6"/>
  </w:style>
  <w:style w:type="character" w:customStyle="1" w:styleId="WW-WW8Num4ztrue121111111">
    <w:name w:val="WW-WW8Num4ztrue121111111"/>
    <w:rsid w:val="00A67AE6"/>
  </w:style>
  <w:style w:type="character" w:customStyle="1" w:styleId="WW-WW8Num4ztrue1231111111">
    <w:name w:val="WW-WW8Num4ztrue1231111111"/>
    <w:rsid w:val="00A67AE6"/>
  </w:style>
  <w:style w:type="character" w:customStyle="1" w:styleId="WW-WW8Num4ztrue12341111111">
    <w:name w:val="WW-WW8Num4ztrue12341111111"/>
    <w:rsid w:val="00A67AE6"/>
  </w:style>
  <w:style w:type="character" w:customStyle="1" w:styleId="WW-WW8Num4ztrue123451111111">
    <w:name w:val="WW-WW8Num4ztrue123451111111"/>
    <w:rsid w:val="00A67AE6"/>
  </w:style>
  <w:style w:type="character" w:customStyle="1" w:styleId="WW-WW8Num4ztrue1234561111111">
    <w:name w:val="WW-WW8Num4ztrue1234561111111"/>
    <w:rsid w:val="00A67AE6"/>
  </w:style>
  <w:style w:type="character" w:customStyle="1" w:styleId="WW-WW8Num13ztrue12345671">
    <w:name w:val="WW-WW8Num13ztrue12345671"/>
    <w:rsid w:val="00A67AE6"/>
  </w:style>
  <w:style w:type="character" w:customStyle="1" w:styleId="WW-WW8Num13ztrue111">
    <w:name w:val="WW-WW8Num13ztrue111"/>
    <w:rsid w:val="00A67AE6"/>
  </w:style>
  <w:style w:type="character" w:customStyle="1" w:styleId="WW-WW8Num13ztrue1211">
    <w:name w:val="WW-WW8Num13ztrue1211"/>
    <w:rsid w:val="00A67AE6"/>
  </w:style>
  <w:style w:type="character" w:customStyle="1" w:styleId="WW-WW8Num13ztrue12311">
    <w:name w:val="WW-WW8Num13ztrue12311"/>
    <w:rsid w:val="00A67AE6"/>
  </w:style>
  <w:style w:type="character" w:customStyle="1" w:styleId="WW-WW8Num13ztrue123411">
    <w:name w:val="WW-WW8Num13ztrue123411"/>
    <w:rsid w:val="00A67AE6"/>
  </w:style>
  <w:style w:type="character" w:customStyle="1" w:styleId="WW-WW8Num13ztrue1234511">
    <w:name w:val="WW-WW8Num13ztrue1234511"/>
    <w:rsid w:val="00A67AE6"/>
  </w:style>
  <w:style w:type="character" w:customStyle="1" w:styleId="WW-WW8Num13ztrue12345611">
    <w:name w:val="WW-WW8Num13ztrue12345611"/>
    <w:rsid w:val="00A67AE6"/>
  </w:style>
  <w:style w:type="character" w:customStyle="1" w:styleId="WW-WW8Num14ztrue12345671">
    <w:name w:val="WW-WW8Num14ztrue12345671"/>
    <w:rsid w:val="00A67AE6"/>
  </w:style>
  <w:style w:type="character" w:customStyle="1" w:styleId="WW-WW8Num14ztrue111">
    <w:name w:val="WW-WW8Num14ztrue111"/>
    <w:rsid w:val="00A67AE6"/>
  </w:style>
  <w:style w:type="character" w:customStyle="1" w:styleId="WW-WW8Num14ztrue1211">
    <w:name w:val="WW-WW8Num14ztrue1211"/>
    <w:rsid w:val="00A67AE6"/>
  </w:style>
  <w:style w:type="character" w:customStyle="1" w:styleId="WW-WW8Num14ztrue12311">
    <w:name w:val="WW-WW8Num14ztrue12311"/>
    <w:rsid w:val="00A67AE6"/>
  </w:style>
  <w:style w:type="character" w:customStyle="1" w:styleId="WW-WW8Num14ztrue123411">
    <w:name w:val="WW-WW8Num14ztrue123411"/>
    <w:rsid w:val="00A67AE6"/>
  </w:style>
  <w:style w:type="character" w:customStyle="1" w:styleId="WW-WW8Num14ztrue1234511">
    <w:name w:val="WW-WW8Num14ztrue1234511"/>
    <w:rsid w:val="00A67AE6"/>
  </w:style>
  <w:style w:type="character" w:customStyle="1" w:styleId="WW-WW8Num14ztrue12345611">
    <w:name w:val="WW-WW8Num14ztrue12345611"/>
    <w:rsid w:val="00A67AE6"/>
  </w:style>
  <w:style w:type="character" w:customStyle="1" w:styleId="WW-Absatz-Standardschriftart1">
    <w:name w:val="WW-Absatz-Standardschriftart1"/>
    <w:rsid w:val="00A67AE6"/>
  </w:style>
  <w:style w:type="character" w:customStyle="1" w:styleId="WW-Absatz-Standardschriftart11">
    <w:name w:val="WW-Absatz-Standardschriftart11"/>
    <w:rsid w:val="00A67AE6"/>
  </w:style>
  <w:style w:type="character" w:customStyle="1" w:styleId="WW-Absatz-Standardschriftart111">
    <w:name w:val="WW-Absatz-Standardschriftart111"/>
    <w:rsid w:val="00A67AE6"/>
  </w:style>
  <w:style w:type="character" w:customStyle="1" w:styleId="WW-Absatz-Standardschriftart1111">
    <w:name w:val="WW-Absatz-Standardschriftart1111"/>
    <w:rsid w:val="00A67AE6"/>
  </w:style>
  <w:style w:type="character" w:customStyle="1" w:styleId="WW-Absatz-Standardschriftart11111">
    <w:name w:val="WW-Absatz-Standardschriftart11111"/>
    <w:rsid w:val="00A67AE6"/>
  </w:style>
  <w:style w:type="character" w:customStyle="1" w:styleId="WW-Absatz-Standardschriftart111111">
    <w:name w:val="WW-Absatz-Standardschriftart111111"/>
    <w:rsid w:val="00A67AE6"/>
  </w:style>
  <w:style w:type="character" w:customStyle="1" w:styleId="110">
    <w:name w:val="Основной шрифт абзаца11"/>
    <w:rsid w:val="00A67AE6"/>
  </w:style>
  <w:style w:type="character" w:customStyle="1" w:styleId="102">
    <w:name w:val="Основной шрифт абзаца10"/>
    <w:rsid w:val="00A67AE6"/>
  </w:style>
  <w:style w:type="character" w:customStyle="1" w:styleId="92">
    <w:name w:val="Основной шрифт абзаца9"/>
    <w:rsid w:val="00A67AE6"/>
  </w:style>
  <w:style w:type="character" w:customStyle="1" w:styleId="WW-Absatz-Standardschriftart1111111">
    <w:name w:val="WW-Absatz-Standardschriftart1111111"/>
    <w:rsid w:val="00A67AE6"/>
  </w:style>
  <w:style w:type="character" w:customStyle="1" w:styleId="WW-Absatz-Standardschriftart11111111">
    <w:name w:val="WW-Absatz-Standardschriftart11111111"/>
    <w:rsid w:val="00A67AE6"/>
  </w:style>
  <w:style w:type="character" w:customStyle="1" w:styleId="WW-Absatz-Standardschriftart111111111">
    <w:name w:val="WW-Absatz-Standardschriftart111111111"/>
    <w:rsid w:val="00A67AE6"/>
  </w:style>
  <w:style w:type="character" w:customStyle="1" w:styleId="80">
    <w:name w:val="Основной шрифт абзаца8"/>
    <w:rsid w:val="00A67AE6"/>
  </w:style>
  <w:style w:type="character" w:customStyle="1" w:styleId="WW8Num17z0">
    <w:name w:val="WW8Num17z0"/>
    <w:rsid w:val="00A67AE6"/>
    <w:rPr>
      <w:rFonts w:ascii="Times New Roman" w:hAnsi="Times New Roman"/>
    </w:rPr>
  </w:style>
  <w:style w:type="character" w:customStyle="1" w:styleId="72">
    <w:name w:val="Основной шрифт абзаца7"/>
    <w:rsid w:val="00A67AE6"/>
  </w:style>
  <w:style w:type="character" w:customStyle="1" w:styleId="WW-Absatz-Standardschriftart1111111111">
    <w:name w:val="WW-Absatz-Standardschriftart1111111111"/>
    <w:rsid w:val="00A67AE6"/>
  </w:style>
  <w:style w:type="character" w:customStyle="1" w:styleId="WW-Absatz-Standardschriftart11111111111">
    <w:name w:val="WW-Absatz-Standardschriftart11111111111"/>
    <w:rsid w:val="00A67AE6"/>
  </w:style>
  <w:style w:type="character" w:customStyle="1" w:styleId="WW-Absatz-Standardschriftart111111111111">
    <w:name w:val="WW-Absatz-Standardschriftart111111111111"/>
    <w:rsid w:val="00A67AE6"/>
  </w:style>
  <w:style w:type="character" w:customStyle="1" w:styleId="WW-Absatz-Standardschriftart1111111111111">
    <w:name w:val="WW-Absatz-Standardschriftart1111111111111"/>
    <w:rsid w:val="00A67AE6"/>
  </w:style>
  <w:style w:type="character" w:customStyle="1" w:styleId="WW-Absatz-Standardschriftart11111111111111">
    <w:name w:val="WW-Absatz-Standardschriftart11111111111111"/>
    <w:rsid w:val="00A67AE6"/>
  </w:style>
  <w:style w:type="character" w:customStyle="1" w:styleId="WW-Absatz-Standardschriftart111111111111111">
    <w:name w:val="WW-Absatz-Standardschriftart111111111111111"/>
    <w:rsid w:val="00A67AE6"/>
  </w:style>
  <w:style w:type="character" w:customStyle="1" w:styleId="62">
    <w:name w:val="Основной шрифт абзаца6"/>
    <w:rsid w:val="00A67AE6"/>
  </w:style>
  <w:style w:type="character" w:customStyle="1" w:styleId="52">
    <w:name w:val="Основной шрифт абзаца5"/>
    <w:rsid w:val="00A67AE6"/>
  </w:style>
  <w:style w:type="character" w:customStyle="1" w:styleId="42">
    <w:name w:val="Основной шрифт абзаца4"/>
    <w:rsid w:val="00A67AE6"/>
  </w:style>
  <w:style w:type="character" w:customStyle="1" w:styleId="2a">
    <w:name w:val="Основной шрифт абзаца2"/>
    <w:rsid w:val="00A67AE6"/>
  </w:style>
  <w:style w:type="character" w:customStyle="1" w:styleId="WW-Absatz-Standardschriftart1111111111111111">
    <w:name w:val="WW-Absatz-Standardschriftart1111111111111111"/>
    <w:rsid w:val="00A67AE6"/>
  </w:style>
  <w:style w:type="character" w:customStyle="1" w:styleId="WW-Absatz-Standardschriftart11111111111111111">
    <w:name w:val="WW-Absatz-Standardschriftart11111111111111111"/>
    <w:rsid w:val="00A67AE6"/>
  </w:style>
  <w:style w:type="character" w:customStyle="1" w:styleId="WW-Absatz-Standardschriftart111111111111111111">
    <w:name w:val="WW-Absatz-Standardschriftart111111111111111111"/>
    <w:rsid w:val="00A67AE6"/>
  </w:style>
  <w:style w:type="character" w:customStyle="1" w:styleId="WW-Absatz-Standardschriftart1111111111111111111">
    <w:name w:val="WW-Absatz-Standardschriftart1111111111111111111"/>
    <w:rsid w:val="00A67AE6"/>
  </w:style>
  <w:style w:type="character" w:customStyle="1" w:styleId="WW-Absatz-Standardschriftart11111111111111111111">
    <w:name w:val="WW-Absatz-Standardschriftart11111111111111111111"/>
    <w:rsid w:val="00A67AE6"/>
  </w:style>
  <w:style w:type="character" w:customStyle="1" w:styleId="WW-Absatz-Standardschriftart111111111111111111111">
    <w:name w:val="WW-Absatz-Standardschriftart111111111111111111111"/>
    <w:rsid w:val="00A67AE6"/>
  </w:style>
  <w:style w:type="character" w:customStyle="1" w:styleId="WW-Absatz-Standardschriftart1111111111111111111111">
    <w:name w:val="WW-Absatz-Standardschriftart1111111111111111111111"/>
    <w:rsid w:val="00A67AE6"/>
  </w:style>
  <w:style w:type="character" w:customStyle="1" w:styleId="WW-Absatz-Standardschriftart11111111111111111111111">
    <w:name w:val="WW-Absatz-Standardschriftart11111111111111111111111"/>
    <w:rsid w:val="00A67AE6"/>
  </w:style>
  <w:style w:type="character" w:customStyle="1" w:styleId="WW-Absatz-Standardschriftart111111111111111111111111">
    <w:name w:val="WW-Absatz-Standardschriftart111111111111111111111111"/>
    <w:rsid w:val="00A67AE6"/>
  </w:style>
  <w:style w:type="character" w:customStyle="1" w:styleId="WW-Absatz-Standardschriftart1111111111111111111111111">
    <w:name w:val="WW-Absatz-Standardschriftart1111111111111111111111111"/>
    <w:rsid w:val="00A67AE6"/>
  </w:style>
  <w:style w:type="character" w:customStyle="1" w:styleId="WW8Num18z0">
    <w:name w:val="WW8Num18z0"/>
    <w:rsid w:val="00A67AE6"/>
    <w:rPr>
      <w:rFonts w:ascii="Times New Roman" w:hAnsi="Times New Roman"/>
    </w:rPr>
  </w:style>
  <w:style w:type="character" w:customStyle="1" w:styleId="WW-Absatz-Standardschriftart11111111111111111111111111">
    <w:name w:val="WW-Absatz-Standardschriftart11111111111111111111111111"/>
    <w:rsid w:val="00A67AE6"/>
  </w:style>
  <w:style w:type="character" w:customStyle="1" w:styleId="WW-Absatz-Standardschriftart111111111111111111111111111">
    <w:name w:val="WW-Absatz-Standardschriftart111111111111111111111111111"/>
    <w:rsid w:val="00A67AE6"/>
  </w:style>
  <w:style w:type="character" w:customStyle="1" w:styleId="WW-Absatz-Standardschriftart1111111111111111111111111111">
    <w:name w:val="WW-Absatz-Standardschriftart1111111111111111111111111111"/>
    <w:rsid w:val="00A67AE6"/>
  </w:style>
  <w:style w:type="character" w:customStyle="1" w:styleId="WW-Absatz-Standardschriftart11111111111111111111111111111">
    <w:name w:val="WW-Absatz-Standardschriftart11111111111111111111111111111"/>
    <w:rsid w:val="00A67AE6"/>
  </w:style>
  <w:style w:type="character" w:customStyle="1" w:styleId="WW-Absatz-Standardschriftart111111111111111111111111111111">
    <w:name w:val="WW-Absatz-Standardschriftart111111111111111111111111111111"/>
    <w:rsid w:val="00A67AE6"/>
  </w:style>
  <w:style w:type="character" w:customStyle="1" w:styleId="WW-Absatz-Standardschriftart1111111111111111111111111111111">
    <w:name w:val="WW-Absatz-Standardschriftart1111111111111111111111111111111"/>
    <w:rsid w:val="00A67AE6"/>
  </w:style>
  <w:style w:type="character" w:customStyle="1" w:styleId="WW8Num19z0">
    <w:name w:val="WW8Num19z0"/>
    <w:rsid w:val="00A67AE6"/>
    <w:rPr>
      <w:rFonts w:ascii="Times New Roman" w:hAnsi="Times New Roman"/>
    </w:rPr>
  </w:style>
  <w:style w:type="character" w:customStyle="1" w:styleId="WW-Absatz-Standardschriftart11111111111111111111111111111111">
    <w:name w:val="WW-Absatz-Standardschriftart11111111111111111111111111111111"/>
    <w:rsid w:val="00A67AE6"/>
  </w:style>
  <w:style w:type="character" w:customStyle="1" w:styleId="WW-Absatz-Standardschriftart111111111111111111111111111111111">
    <w:name w:val="WW-Absatz-Standardschriftart111111111111111111111111111111111"/>
    <w:rsid w:val="00A67AE6"/>
  </w:style>
  <w:style w:type="character" w:customStyle="1" w:styleId="WW-Absatz-Standardschriftart1111111111111111111111111111111111">
    <w:name w:val="WW-Absatz-Standardschriftart1111111111111111111111111111111111"/>
    <w:rsid w:val="00A67AE6"/>
  </w:style>
  <w:style w:type="character" w:customStyle="1" w:styleId="WW-Absatz-Standardschriftart11111111111111111111111111111111111">
    <w:name w:val="WW-Absatz-Standardschriftart11111111111111111111111111111111111"/>
    <w:rsid w:val="00A67AE6"/>
  </w:style>
  <w:style w:type="character" w:customStyle="1" w:styleId="WW-Absatz-Standardschriftart111111111111111111111111111111111111">
    <w:name w:val="WW-Absatz-Standardschriftart111111111111111111111111111111111111"/>
    <w:rsid w:val="00A67AE6"/>
  </w:style>
  <w:style w:type="character" w:customStyle="1" w:styleId="WW-Absatz-Standardschriftart1111111111111111111111111111111111111">
    <w:name w:val="WW-Absatz-Standardschriftart1111111111111111111111111111111111111"/>
    <w:rsid w:val="00A67AE6"/>
  </w:style>
  <w:style w:type="character" w:customStyle="1" w:styleId="WW8Num20z0">
    <w:name w:val="WW8Num20z0"/>
    <w:rsid w:val="00A67AE6"/>
    <w:rPr>
      <w:rFonts w:ascii="Times New Roman" w:hAnsi="Times New Roman"/>
    </w:rPr>
  </w:style>
  <w:style w:type="character" w:customStyle="1" w:styleId="WW-Absatz-Standardschriftart11111111111111111111111111111111111111">
    <w:name w:val="WW-Absatz-Standardschriftart11111111111111111111111111111111111111"/>
    <w:rsid w:val="00A67AE6"/>
  </w:style>
  <w:style w:type="character" w:customStyle="1" w:styleId="WW8Num3z1">
    <w:name w:val="WW8Num3z1"/>
    <w:rsid w:val="00A67AE6"/>
    <w:rPr>
      <w:rFonts w:ascii="Courier New" w:hAnsi="Courier New"/>
    </w:rPr>
  </w:style>
  <w:style w:type="character" w:customStyle="1" w:styleId="WW8Num3z2">
    <w:name w:val="WW8Num3z2"/>
    <w:rsid w:val="00A67AE6"/>
    <w:rPr>
      <w:rFonts w:ascii="Wingdings" w:hAnsi="Wingdings"/>
    </w:rPr>
  </w:style>
  <w:style w:type="character" w:customStyle="1" w:styleId="WW8Num3z3">
    <w:name w:val="WW8Num3z3"/>
    <w:rsid w:val="00A67AE6"/>
    <w:rPr>
      <w:rFonts w:ascii="Symbol" w:hAnsi="Symbol"/>
    </w:rPr>
  </w:style>
  <w:style w:type="character" w:customStyle="1" w:styleId="WW8Num4z1">
    <w:name w:val="WW8Num4z1"/>
    <w:rsid w:val="00A67AE6"/>
    <w:rPr>
      <w:rFonts w:ascii="Courier New" w:hAnsi="Courier New"/>
    </w:rPr>
  </w:style>
  <w:style w:type="character" w:customStyle="1" w:styleId="WW8Num4z2">
    <w:name w:val="WW8Num4z2"/>
    <w:rsid w:val="00A67AE6"/>
    <w:rPr>
      <w:rFonts w:ascii="Wingdings" w:hAnsi="Wingdings"/>
    </w:rPr>
  </w:style>
  <w:style w:type="character" w:customStyle="1" w:styleId="WW8Num5z1">
    <w:name w:val="WW8Num5z1"/>
    <w:rsid w:val="00A67AE6"/>
    <w:rPr>
      <w:rFonts w:ascii="Courier New" w:hAnsi="Courier New"/>
    </w:rPr>
  </w:style>
  <w:style w:type="character" w:customStyle="1" w:styleId="WW8Num5z2">
    <w:name w:val="WW8Num5z2"/>
    <w:rsid w:val="00A67AE6"/>
    <w:rPr>
      <w:rFonts w:ascii="Wingdings" w:hAnsi="Wingdings"/>
    </w:rPr>
  </w:style>
  <w:style w:type="character" w:customStyle="1" w:styleId="WW8Num5z3">
    <w:name w:val="WW8Num5z3"/>
    <w:rsid w:val="00A67AE6"/>
    <w:rPr>
      <w:rFonts w:ascii="Symbol" w:hAnsi="Symbol"/>
    </w:rPr>
  </w:style>
  <w:style w:type="character" w:customStyle="1" w:styleId="WW8Num7z1">
    <w:name w:val="WW8Num7z1"/>
    <w:rsid w:val="00A67AE6"/>
    <w:rPr>
      <w:rFonts w:ascii="Courier New" w:hAnsi="Courier New"/>
    </w:rPr>
  </w:style>
  <w:style w:type="character" w:customStyle="1" w:styleId="WW8Num7z2">
    <w:name w:val="WW8Num7z2"/>
    <w:rsid w:val="00A67AE6"/>
    <w:rPr>
      <w:rFonts w:ascii="Wingdings" w:hAnsi="Wingdings"/>
    </w:rPr>
  </w:style>
  <w:style w:type="character" w:customStyle="1" w:styleId="WW8Num7z3">
    <w:name w:val="WW8Num7z3"/>
    <w:rsid w:val="00A67AE6"/>
    <w:rPr>
      <w:rFonts w:ascii="Symbol" w:hAnsi="Symbol"/>
    </w:rPr>
  </w:style>
  <w:style w:type="character" w:customStyle="1" w:styleId="WW8Num10z1">
    <w:name w:val="WW8Num10z1"/>
    <w:rsid w:val="00A67AE6"/>
    <w:rPr>
      <w:rFonts w:ascii="Courier New" w:hAnsi="Courier New"/>
    </w:rPr>
  </w:style>
  <w:style w:type="character" w:customStyle="1" w:styleId="WW8Num10z2">
    <w:name w:val="WW8Num10z2"/>
    <w:rsid w:val="00A67AE6"/>
    <w:rPr>
      <w:rFonts w:ascii="Wingdings" w:hAnsi="Wingdings"/>
    </w:rPr>
  </w:style>
  <w:style w:type="character" w:customStyle="1" w:styleId="WW8Num10z3">
    <w:name w:val="WW8Num10z3"/>
    <w:rsid w:val="00A67AE6"/>
    <w:rPr>
      <w:rFonts w:ascii="Symbol" w:hAnsi="Symbol"/>
    </w:rPr>
  </w:style>
  <w:style w:type="character" w:customStyle="1" w:styleId="WW8Num11z1">
    <w:name w:val="WW8Num11z1"/>
    <w:rsid w:val="00A67AE6"/>
    <w:rPr>
      <w:rFonts w:ascii="Courier New" w:hAnsi="Courier New"/>
    </w:rPr>
  </w:style>
  <w:style w:type="character" w:customStyle="1" w:styleId="WW8Num11z2">
    <w:name w:val="WW8Num11z2"/>
    <w:rsid w:val="00A67AE6"/>
    <w:rPr>
      <w:rFonts w:ascii="Wingdings" w:hAnsi="Wingdings"/>
    </w:rPr>
  </w:style>
  <w:style w:type="character" w:customStyle="1" w:styleId="WW8Num11z3">
    <w:name w:val="WW8Num11z3"/>
    <w:rsid w:val="00A67AE6"/>
    <w:rPr>
      <w:rFonts w:ascii="Symbol" w:hAnsi="Symbol"/>
    </w:rPr>
  </w:style>
  <w:style w:type="character" w:customStyle="1" w:styleId="WW8Num15z1">
    <w:name w:val="WW8Num15z1"/>
    <w:rsid w:val="00A67AE6"/>
    <w:rPr>
      <w:rFonts w:ascii="Courier New" w:hAnsi="Courier New"/>
    </w:rPr>
  </w:style>
  <w:style w:type="character" w:customStyle="1" w:styleId="WW8Num15z2">
    <w:name w:val="WW8Num15z2"/>
    <w:rsid w:val="00A67AE6"/>
    <w:rPr>
      <w:rFonts w:ascii="Wingdings" w:hAnsi="Wingdings"/>
    </w:rPr>
  </w:style>
  <w:style w:type="character" w:customStyle="1" w:styleId="WW8Num15z3">
    <w:name w:val="WW8Num15z3"/>
    <w:rsid w:val="00A67AE6"/>
    <w:rPr>
      <w:rFonts w:ascii="Symbol" w:hAnsi="Symbol"/>
    </w:rPr>
  </w:style>
  <w:style w:type="character" w:customStyle="1" w:styleId="WW8Num18z1">
    <w:name w:val="WW8Num18z1"/>
    <w:rsid w:val="00A67AE6"/>
    <w:rPr>
      <w:rFonts w:ascii="Courier New" w:hAnsi="Courier New"/>
    </w:rPr>
  </w:style>
  <w:style w:type="character" w:customStyle="1" w:styleId="WW8Num18z2">
    <w:name w:val="WW8Num18z2"/>
    <w:rsid w:val="00A67AE6"/>
    <w:rPr>
      <w:rFonts w:ascii="Wingdings" w:hAnsi="Wingdings"/>
    </w:rPr>
  </w:style>
  <w:style w:type="character" w:customStyle="1" w:styleId="WW8Num18z3">
    <w:name w:val="WW8Num18z3"/>
    <w:rsid w:val="00A67AE6"/>
    <w:rPr>
      <w:rFonts w:ascii="Symbol" w:hAnsi="Symbol"/>
    </w:rPr>
  </w:style>
  <w:style w:type="character" w:customStyle="1" w:styleId="WW8Num19z1">
    <w:name w:val="WW8Num19z1"/>
    <w:rsid w:val="00A67AE6"/>
    <w:rPr>
      <w:rFonts w:ascii="Courier New" w:hAnsi="Courier New"/>
    </w:rPr>
  </w:style>
  <w:style w:type="character" w:customStyle="1" w:styleId="WW8Num19z2">
    <w:name w:val="WW8Num19z2"/>
    <w:rsid w:val="00A67AE6"/>
    <w:rPr>
      <w:rFonts w:ascii="Wingdings" w:hAnsi="Wingdings"/>
    </w:rPr>
  </w:style>
  <w:style w:type="character" w:customStyle="1" w:styleId="WW8Num19z3">
    <w:name w:val="WW8Num19z3"/>
    <w:rsid w:val="00A67AE6"/>
    <w:rPr>
      <w:rFonts w:ascii="Symbol" w:hAnsi="Symbol"/>
    </w:rPr>
  </w:style>
  <w:style w:type="character" w:customStyle="1" w:styleId="WW8Num21z0">
    <w:name w:val="WW8Num21z0"/>
    <w:rsid w:val="00A67AE6"/>
    <w:rPr>
      <w:rFonts w:ascii="Times New Roman" w:hAnsi="Times New Roman"/>
    </w:rPr>
  </w:style>
  <w:style w:type="character" w:customStyle="1" w:styleId="WW8Num21z1">
    <w:name w:val="WW8Num21z1"/>
    <w:rsid w:val="00A67AE6"/>
    <w:rPr>
      <w:rFonts w:ascii="Courier New" w:hAnsi="Courier New"/>
    </w:rPr>
  </w:style>
  <w:style w:type="character" w:customStyle="1" w:styleId="WW8Num21z2">
    <w:name w:val="WW8Num21z2"/>
    <w:rsid w:val="00A67AE6"/>
    <w:rPr>
      <w:rFonts w:ascii="Wingdings" w:hAnsi="Wingdings"/>
    </w:rPr>
  </w:style>
  <w:style w:type="character" w:customStyle="1" w:styleId="WW8Num21z3">
    <w:name w:val="WW8Num21z3"/>
    <w:rsid w:val="00A67AE6"/>
    <w:rPr>
      <w:rFonts w:ascii="Symbol" w:hAnsi="Symbol"/>
    </w:rPr>
  </w:style>
  <w:style w:type="character" w:customStyle="1" w:styleId="WW8Num22z0">
    <w:name w:val="WW8Num22z0"/>
    <w:rsid w:val="00A67AE6"/>
    <w:rPr>
      <w:rFonts w:ascii="Times New Roman" w:hAnsi="Times New Roman"/>
    </w:rPr>
  </w:style>
  <w:style w:type="character" w:customStyle="1" w:styleId="WW8Num22z1">
    <w:name w:val="WW8Num22z1"/>
    <w:rsid w:val="00A67AE6"/>
    <w:rPr>
      <w:rFonts w:ascii="Courier New" w:hAnsi="Courier New"/>
    </w:rPr>
  </w:style>
  <w:style w:type="character" w:customStyle="1" w:styleId="WW8Num22z2">
    <w:name w:val="WW8Num22z2"/>
    <w:rsid w:val="00A67AE6"/>
    <w:rPr>
      <w:rFonts w:ascii="Wingdings" w:hAnsi="Wingdings"/>
    </w:rPr>
  </w:style>
  <w:style w:type="character" w:customStyle="1" w:styleId="WW8Num22z3">
    <w:name w:val="WW8Num22z3"/>
    <w:rsid w:val="00A67AE6"/>
    <w:rPr>
      <w:rFonts w:ascii="Symbol" w:hAnsi="Symbol"/>
    </w:rPr>
  </w:style>
  <w:style w:type="character" w:customStyle="1" w:styleId="WW8Num24z0">
    <w:name w:val="WW8Num24z0"/>
    <w:rsid w:val="00A67AE6"/>
    <w:rPr>
      <w:rFonts w:ascii="Times New Roman" w:hAnsi="Times New Roman"/>
    </w:rPr>
  </w:style>
  <w:style w:type="character" w:customStyle="1" w:styleId="WW8Num24z1">
    <w:name w:val="WW8Num24z1"/>
    <w:rsid w:val="00A67AE6"/>
    <w:rPr>
      <w:rFonts w:ascii="Courier New" w:hAnsi="Courier New"/>
    </w:rPr>
  </w:style>
  <w:style w:type="character" w:customStyle="1" w:styleId="WW8Num24z2">
    <w:name w:val="WW8Num24z2"/>
    <w:rsid w:val="00A67AE6"/>
    <w:rPr>
      <w:rFonts w:ascii="Wingdings" w:hAnsi="Wingdings"/>
    </w:rPr>
  </w:style>
  <w:style w:type="character" w:customStyle="1" w:styleId="WW8Num24z3">
    <w:name w:val="WW8Num24z3"/>
    <w:rsid w:val="00A67AE6"/>
    <w:rPr>
      <w:rFonts w:ascii="Symbol" w:hAnsi="Symbol"/>
    </w:rPr>
  </w:style>
  <w:style w:type="character" w:customStyle="1" w:styleId="WW8Num27z0">
    <w:name w:val="WW8Num27z0"/>
    <w:rsid w:val="00A67AE6"/>
    <w:rPr>
      <w:rFonts w:ascii="Times New Roman" w:hAnsi="Times New Roman"/>
    </w:rPr>
  </w:style>
  <w:style w:type="character" w:customStyle="1" w:styleId="WW8Num27z1">
    <w:name w:val="WW8Num27z1"/>
    <w:rsid w:val="00A67AE6"/>
    <w:rPr>
      <w:rFonts w:ascii="Courier New" w:hAnsi="Courier New"/>
    </w:rPr>
  </w:style>
  <w:style w:type="character" w:customStyle="1" w:styleId="WW8Num27z2">
    <w:name w:val="WW8Num27z2"/>
    <w:rsid w:val="00A67AE6"/>
    <w:rPr>
      <w:rFonts w:ascii="Wingdings" w:hAnsi="Wingdings"/>
    </w:rPr>
  </w:style>
  <w:style w:type="character" w:customStyle="1" w:styleId="WW8Num27z3">
    <w:name w:val="WW8Num27z3"/>
    <w:rsid w:val="00A67AE6"/>
    <w:rPr>
      <w:rFonts w:ascii="Symbol" w:hAnsi="Symbol"/>
    </w:rPr>
  </w:style>
  <w:style w:type="character" w:customStyle="1" w:styleId="WW8Num28z0">
    <w:name w:val="WW8Num28z0"/>
    <w:rsid w:val="00A67AE6"/>
    <w:rPr>
      <w:rFonts w:ascii="Times New Roman" w:hAnsi="Times New Roman"/>
    </w:rPr>
  </w:style>
  <w:style w:type="character" w:customStyle="1" w:styleId="WW8Num28z1">
    <w:name w:val="WW8Num28z1"/>
    <w:rsid w:val="00A67AE6"/>
    <w:rPr>
      <w:rFonts w:ascii="Courier New" w:hAnsi="Courier New"/>
    </w:rPr>
  </w:style>
  <w:style w:type="character" w:customStyle="1" w:styleId="WW8Num28z2">
    <w:name w:val="WW8Num28z2"/>
    <w:rsid w:val="00A67AE6"/>
    <w:rPr>
      <w:rFonts w:ascii="Wingdings" w:hAnsi="Wingdings"/>
    </w:rPr>
  </w:style>
  <w:style w:type="character" w:customStyle="1" w:styleId="WW8Num28z3">
    <w:name w:val="WW8Num28z3"/>
    <w:rsid w:val="00A67AE6"/>
    <w:rPr>
      <w:rFonts w:ascii="Symbol" w:hAnsi="Symbol"/>
    </w:rPr>
  </w:style>
  <w:style w:type="character" w:customStyle="1" w:styleId="WW8Num30z0">
    <w:name w:val="WW8Num30z0"/>
    <w:rsid w:val="00A67AE6"/>
    <w:rPr>
      <w:rFonts w:ascii="Times New Roman" w:hAnsi="Times New Roman"/>
    </w:rPr>
  </w:style>
  <w:style w:type="character" w:customStyle="1" w:styleId="WW8Num30z1">
    <w:name w:val="WW8Num30z1"/>
    <w:rsid w:val="00A67AE6"/>
    <w:rPr>
      <w:rFonts w:ascii="Courier New" w:hAnsi="Courier New"/>
    </w:rPr>
  </w:style>
  <w:style w:type="character" w:customStyle="1" w:styleId="WW8Num30z2">
    <w:name w:val="WW8Num30z2"/>
    <w:rsid w:val="00A67AE6"/>
    <w:rPr>
      <w:rFonts w:ascii="Wingdings" w:hAnsi="Wingdings"/>
    </w:rPr>
  </w:style>
  <w:style w:type="character" w:customStyle="1" w:styleId="WW8Num30z3">
    <w:name w:val="WW8Num30z3"/>
    <w:rsid w:val="00A67AE6"/>
    <w:rPr>
      <w:rFonts w:ascii="Symbol" w:hAnsi="Symbol"/>
    </w:rPr>
  </w:style>
  <w:style w:type="character" w:customStyle="1" w:styleId="WW8Num31z0">
    <w:name w:val="WW8Num31z0"/>
    <w:rsid w:val="00A67AE6"/>
    <w:rPr>
      <w:rFonts w:ascii="Times New Roman" w:hAnsi="Times New Roman"/>
    </w:rPr>
  </w:style>
  <w:style w:type="character" w:customStyle="1" w:styleId="WW8Num31z1">
    <w:name w:val="WW8Num31z1"/>
    <w:rsid w:val="00A67AE6"/>
    <w:rPr>
      <w:rFonts w:ascii="Courier New" w:hAnsi="Courier New"/>
    </w:rPr>
  </w:style>
  <w:style w:type="character" w:customStyle="1" w:styleId="WW8Num31z2">
    <w:name w:val="WW8Num31z2"/>
    <w:rsid w:val="00A67AE6"/>
    <w:rPr>
      <w:rFonts w:ascii="Wingdings" w:hAnsi="Wingdings"/>
    </w:rPr>
  </w:style>
  <w:style w:type="character" w:customStyle="1" w:styleId="WW8Num31z3">
    <w:name w:val="WW8Num31z3"/>
    <w:rsid w:val="00A67AE6"/>
    <w:rPr>
      <w:rFonts w:ascii="Symbol" w:hAnsi="Symbol"/>
    </w:rPr>
  </w:style>
  <w:style w:type="character" w:customStyle="1" w:styleId="WW8Num32z0">
    <w:name w:val="WW8Num32z0"/>
    <w:rsid w:val="00A67AE6"/>
    <w:rPr>
      <w:rFonts w:ascii="Times New Roman" w:hAnsi="Times New Roman"/>
    </w:rPr>
  </w:style>
  <w:style w:type="character" w:customStyle="1" w:styleId="WW8Num32z1">
    <w:name w:val="WW8Num32z1"/>
    <w:rsid w:val="00A67AE6"/>
    <w:rPr>
      <w:rFonts w:ascii="Courier New" w:hAnsi="Courier New"/>
    </w:rPr>
  </w:style>
  <w:style w:type="character" w:customStyle="1" w:styleId="WW8Num32z2">
    <w:name w:val="WW8Num32z2"/>
    <w:rsid w:val="00A67AE6"/>
    <w:rPr>
      <w:rFonts w:ascii="Wingdings" w:hAnsi="Wingdings"/>
    </w:rPr>
  </w:style>
  <w:style w:type="character" w:customStyle="1" w:styleId="WW8Num32z3">
    <w:name w:val="WW8Num32z3"/>
    <w:rsid w:val="00A67AE6"/>
    <w:rPr>
      <w:rFonts w:ascii="Symbol" w:hAnsi="Symbol"/>
    </w:rPr>
  </w:style>
  <w:style w:type="character" w:customStyle="1" w:styleId="WW8Num33z0">
    <w:name w:val="WW8Num33z0"/>
    <w:rsid w:val="00A67AE6"/>
    <w:rPr>
      <w:rFonts w:ascii="Times New Roman" w:hAnsi="Times New Roman"/>
    </w:rPr>
  </w:style>
  <w:style w:type="character" w:customStyle="1" w:styleId="WW8Num33z1">
    <w:name w:val="WW8Num33z1"/>
    <w:rsid w:val="00A67AE6"/>
    <w:rPr>
      <w:rFonts w:ascii="Courier New" w:hAnsi="Courier New"/>
    </w:rPr>
  </w:style>
  <w:style w:type="character" w:customStyle="1" w:styleId="WW8Num33z2">
    <w:name w:val="WW8Num33z2"/>
    <w:rsid w:val="00A67AE6"/>
    <w:rPr>
      <w:rFonts w:ascii="Wingdings" w:hAnsi="Wingdings"/>
    </w:rPr>
  </w:style>
  <w:style w:type="character" w:customStyle="1" w:styleId="WW8Num33z3">
    <w:name w:val="WW8Num33z3"/>
    <w:rsid w:val="00A67AE6"/>
    <w:rPr>
      <w:rFonts w:ascii="Symbol" w:hAnsi="Symbol"/>
    </w:rPr>
  </w:style>
  <w:style w:type="character" w:customStyle="1" w:styleId="WW8Num34z0">
    <w:name w:val="WW8Num34z0"/>
    <w:rsid w:val="00A67AE6"/>
    <w:rPr>
      <w:rFonts w:ascii="Times New Roman" w:hAnsi="Times New Roman"/>
    </w:rPr>
  </w:style>
  <w:style w:type="character" w:customStyle="1" w:styleId="WW8Num34z1">
    <w:name w:val="WW8Num34z1"/>
    <w:rsid w:val="00A67AE6"/>
    <w:rPr>
      <w:rFonts w:ascii="Courier New" w:hAnsi="Courier New"/>
    </w:rPr>
  </w:style>
  <w:style w:type="character" w:customStyle="1" w:styleId="WW8Num34z2">
    <w:name w:val="WW8Num34z2"/>
    <w:rsid w:val="00A67AE6"/>
    <w:rPr>
      <w:rFonts w:ascii="Wingdings" w:hAnsi="Wingdings"/>
    </w:rPr>
  </w:style>
  <w:style w:type="character" w:customStyle="1" w:styleId="WW8Num34z3">
    <w:name w:val="WW8Num34z3"/>
    <w:rsid w:val="00A67AE6"/>
    <w:rPr>
      <w:rFonts w:ascii="Symbol" w:hAnsi="Symbol"/>
    </w:rPr>
  </w:style>
  <w:style w:type="character" w:customStyle="1" w:styleId="WW8Num35z0">
    <w:name w:val="WW8Num35z0"/>
    <w:rsid w:val="00A67AE6"/>
    <w:rPr>
      <w:rFonts w:ascii="Times New Roman" w:hAnsi="Times New Roman"/>
    </w:rPr>
  </w:style>
  <w:style w:type="character" w:customStyle="1" w:styleId="WW8Num35z1">
    <w:name w:val="WW8Num35z1"/>
    <w:rsid w:val="00A67AE6"/>
    <w:rPr>
      <w:rFonts w:ascii="Courier New" w:hAnsi="Courier New"/>
    </w:rPr>
  </w:style>
  <w:style w:type="character" w:customStyle="1" w:styleId="WW8Num35z2">
    <w:name w:val="WW8Num35z2"/>
    <w:rsid w:val="00A67AE6"/>
    <w:rPr>
      <w:rFonts w:ascii="Wingdings" w:hAnsi="Wingdings"/>
    </w:rPr>
  </w:style>
  <w:style w:type="character" w:customStyle="1" w:styleId="WW8Num35z3">
    <w:name w:val="WW8Num35z3"/>
    <w:rsid w:val="00A67AE6"/>
    <w:rPr>
      <w:rFonts w:ascii="Symbol" w:hAnsi="Symbol"/>
    </w:rPr>
  </w:style>
  <w:style w:type="character" w:customStyle="1" w:styleId="WW8Num36z0">
    <w:name w:val="WW8Num36z0"/>
    <w:rsid w:val="00A67AE6"/>
    <w:rPr>
      <w:rFonts w:ascii="Times New Roman" w:hAnsi="Times New Roman"/>
    </w:rPr>
  </w:style>
  <w:style w:type="character" w:customStyle="1" w:styleId="WW8Num36z1">
    <w:name w:val="WW8Num36z1"/>
    <w:rsid w:val="00A67AE6"/>
    <w:rPr>
      <w:rFonts w:ascii="Courier New" w:hAnsi="Courier New"/>
    </w:rPr>
  </w:style>
  <w:style w:type="character" w:customStyle="1" w:styleId="WW8Num36z2">
    <w:name w:val="WW8Num36z2"/>
    <w:rsid w:val="00A67AE6"/>
    <w:rPr>
      <w:rFonts w:ascii="Wingdings" w:hAnsi="Wingdings"/>
    </w:rPr>
  </w:style>
  <w:style w:type="character" w:customStyle="1" w:styleId="WW8Num36z3">
    <w:name w:val="WW8Num36z3"/>
    <w:rsid w:val="00A67AE6"/>
    <w:rPr>
      <w:rFonts w:ascii="Symbol" w:hAnsi="Symbol"/>
    </w:rPr>
  </w:style>
  <w:style w:type="character" w:customStyle="1" w:styleId="WW8Num37z0">
    <w:name w:val="WW8Num37z0"/>
    <w:rsid w:val="00A67AE6"/>
    <w:rPr>
      <w:rFonts w:ascii="Times New Roman" w:hAnsi="Times New Roman"/>
    </w:rPr>
  </w:style>
  <w:style w:type="character" w:customStyle="1" w:styleId="WW8Num37z1">
    <w:name w:val="WW8Num37z1"/>
    <w:rsid w:val="00A67AE6"/>
    <w:rPr>
      <w:rFonts w:ascii="Courier New" w:hAnsi="Courier New"/>
    </w:rPr>
  </w:style>
  <w:style w:type="character" w:customStyle="1" w:styleId="WW8Num37z2">
    <w:name w:val="WW8Num37z2"/>
    <w:rsid w:val="00A67AE6"/>
    <w:rPr>
      <w:rFonts w:ascii="Wingdings" w:hAnsi="Wingdings"/>
    </w:rPr>
  </w:style>
  <w:style w:type="character" w:customStyle="1" w:styleId="WW8Num37z3">
    <w:name w:val="WW8Num37z3"/>
    <w:rsid w:val="00A67AE6"/>
    <w:rPr>
      <w:rFonts w:ascii="Symbol" w:hAnsi="Symbol"/>
    </w:rPr>
  </w:style>
  <w:style w:type="character" w:customStyle="1" w:styleId="1d">
    <w:name w:val="Основной шрифт абзаца1"/>
    <w:rsid w:val="00A67AE6"/>
  </w:style>
  <w:style w:type="character" w:customStyle="1" w:styleId="38">
    <w:name w:val="Основной шрифт абзаца3"/>
    <w:rsid w:val="00A67AE6"/>
  </w:style>
  <w:style w:type="character" w:styleId="afff4">
    <w:name w:val="FollowedHyperlink"/>
    <w:uiPriority w:val="99"/>
    <w:rsid w:val="00A67AE6"/>
    <w:rPr>
      <w:color w:val="800080"/>
      <w:u w:val="single"/>
    </w:rPr>
  </w:style>
  <w:style w:type="character" w:styleId="afff5">
    <w:name w:val="Emphasis"/>
    <w:uiPriority w:val="20"/>
    <w:qFormat/>
    <w:rsid w:val="00A67AE6"/>
    <w:rPr>
      <w:i/>
    </w:rPr>
  </w:style>
  <w:style w:type="character" w:customStyle="1" w:styleId="afff6">
    <w:name w:val="Символ сноски"/>
    <w:rsid w:val="00A67AE6"/>
    <w:rPr>
      <w:vertAlign w:val="superscript"/>
    </w:rPr>
  </w:style>
  <w:style w:type="character" w:customStyle="1" w:styleId="afff7">
    <w:name w:val="Знак Знак"/>
    <w:rsid w:val="00A67AE6"/>
    <w:rPr>
      <w:rFonts w:ascii="Cambria" w:hAnsi="Cambria"/>
      <w:sz w:val="22"/>
    </w:rPr>
  </w:style>
  <w:style w:type="character" w:customStyle="1" w:styleId="WW8Num20z1">
    <w:name w:val="WW8Num20z1"/>
    <w:rsid w:val="00A67AE6"/>
    <w:rPr>
      <w:rFonts w:ascii="Courier New" w:hAnsi="Courier New"/>
    </w:rPr>
  </w:style>
  <w:style w:type="character" w:customStyle="1" w:styleId="WW8Num20z2">
    <w:name w:val="WW8Num20z2"/>
    <w:rsid w:val="00A67AE6"/>
    <w:rPr>
      <w:rFonts w:ascii="Wingdings" w:hAnsi="Wingdings"/>
    </w:rPr>
  </w:style>
  <w:style w:type="character" w:customStyle="1" w:styleId="WW8Num20z3">
    <w:name w:val="WW8Num20z3"/>
    <w:rsid w:val="00A67AE6"/>
    <w:rPr>
      <w:rFonts w:ascii="Symbol" w:hAnsi="Symbol"/>
    </w:rPr>
  </w:style>
  <w:style w:type="character" w:customStyle="1" w:styleId="WW8Num23z0">
    <w:name w:val="WW8Num23z0"/>
    <w:rsid w:val="00A67AE6"/>
    <w:rPr>
      <w:rFonts w:ascii="Times New Roman" w:hAnsi="Times New Roman"/>
    </w:rPr>
  </w:style>
  <w:style w:type="character" w:customStyle="1" w:styleId="WW8Num23z1">
    <w:name w:val="WW8Num23z1"/>
    <w:rsid w:val="00A67AE6"/>
    <w:rPr>
      <w:rFonts w:ascii="Courier New" w:hAnsi="Courier New"/>
    </w:rPr>
  </w:style>
  <w:style w:type="character" w:customStyle="1" w:styleId="WW8Num23z2">
    <w:name w:val="WW8Num23z2"/>
    <w:rsid w:val="00A67AE6"/>
    <w:rPr>
      <w:rFonts w:ascii="Wingdings" w:hAnsi="Wingdings"/>
    </w:rPr>
  </w:style>
  <w:style w:type="character" w:customStyle="1" w:styleId="WW8Num23z3">
    <w:name w:val="WW8Num23z3"/>
    <w:rsid w:val="00A67AE6"/>
    <w:rPr>
      <w:rFonts w:ascii="Symbol" w:hAnsi="Symbol"/>
    </w:rPr>
  </w:style>
  <w:style w:type="paragraph" w:customStyle="1" w:styleId="afff8">
    <w:name w:val="Заголовок"/>
    <w:basedOn w:val="a"/>
    <w:next w:val="a4"/>
    <w:rsid w:val="00A67AE6"/>
    <w:pPr>
      <w:suppressAutoHyphens/>
      <w:autoSpaceDE w:val="0"/>
      <w:spacing w:after="0" w:line="240" w:lineRule="auto"/>
      <w:jc w:val="center"/>
    </w:pPr>
    <w:rPr>
      <w:rFonts w:ascii="Times New Roman" w:eastAsia="Times New Roman" w:hAnsi="Times New Roman" w:cs="Times New Roman"/>
      <w:b/>
      <w:sz w:val="24"/>
      <w:szCs w:val="28"/>
      <w:lang w:eastAsia="zh-CN"/>
    </w:rPr>
  </w:style>
  <w:style w:type="paragraph" w:customStyle="1" w:styleId="103">
    <w:name w:val="Указатель10"/>
    <w:basedOn w:val="a"/>
    <w:rsid w:val="00A67AE6"/>
    <w:pPr>
      <w:suppressLineNumbers/>
      <w:suppressAutoHyphens/>
      <w:spacing w:after="0" w:line="240" w:lineRule="auto"/>
    </w:pPr>
    <w:rPr>
      <w:rFonts w:ascii="Calibri" w:eastAsia="Times New Roman" w:hAnsi="Calibri" w:cs="Mangal"/>
      <w:lang w:eastAsia="zh-CN"/>
    </w:rPr>
  </w:style>
  <w:style w:type="paragraph" w:customStyle="1" w:styleId="93">
    <w:name w:val="Название объекта9"/>
    <w:basedOn w:val="a"/>
    <w:rsid w:val="00A67AE6"/>
    <w:pPr>
      <w:suppressLineNumbers/>
      <w:suppressAutoHyphens/>
      <w:spacing w:before="120" w:after="120" w:line="240" w:lineRule="auto"/>
    </w:pPr>
    <w:rPr>
      <w:rFonts w:ascii="Calibri" w:eastAsia="Times New Roman" w:hAnsi="Calibri" w:cs="Mangal"/>
      <w:i/>
      <w:iCs/>
      <w:sz w:val="24"/>
      <w:szCs w:val="24"/>
      <w:lang w:eastAsia="zh-CN"/>
    </w:rPr>
  </w:style>
  <w:style w:type="paragraph" w:customStyle="1" w:styleId="94">
    <w:name w:val="Указатель9"/>
    <w:basedOn w:val="a"/>
    <w:rsid w:val="00A67AE6"/>
    <w:pPr>
      <w:suppressLineNumbers/>
      <w:suppressAutoHyphens/>
      <w:spacing w:after="0" w:line="240" w:lineRule="auto"/>
    </w:pPr>
    <w:rPr>
      <w:rFonts w:ascii="Calibri" w:eastAsia="Times New Roman" w:hAnsi="Calibri" w:cs="Mangal"/>
      <w:lang w:eastAsia="zh-CN"/>
    </w:rPr>
  </w:style>
  <w:style w:type="paragraph" w:customStyle="1" w:styleId="81">
    <w:name w:val="Название объекта8"/>
    <w:basedOn w:val="a"/>
    <w:rsid w:val="00A67AE6"/>
    <w:pPr>
      <w:suppressLineNumbers/>
      <w:suppressAutoHyphens/>
      <w:spacing w:before="120" w:after="120" w:line="240" w:lineRule="auto"/>
    </w:pPr>
    <w:rPr>
      <w:rFonts w:ascii="Calibri" w:eastAsia="Times New Roman" w:hAnsi="Calibri" w:cs="Mangal"/>
      <w:i/>
      <w:iCs/>
      <w:sz w:val="24"/>
      <w:szCs w:val="24"/>
      <w:lang w:eastAsia="zh-CN"/>
    </w:rPr>
  </w:style>
  <w:style w:type="paragraph" w:customStyle="1" w:styleId="82">
    <w:name w:val="Указатель8"/>
    <w:basedOn w:val="a"/>
    <w:rsid w:val="00A67AE6"/>
    <w:pPr>
      <w:suppressLineNumbers/>
      <w:suppressAutoHyphens/>
      <w:spacing w:after="0" w:line="240" w:lineRule="auto"/>
    </w:pPr>
    <w:rPr>
      <w:rFonts w:ascii="Calibri" w:eastAsia="Times New Roman" w:hAnsi="Calibri" w:cs="Mangal"/>
      <w:lang w:eastAsia="zh-CN"/>
    </w:rPr>
  </w:style>
  <w:style w:type="paragraph" w:customStyle="1" w:styleId="73">
    <w:name w:val="Название объекта7"/>
    <w:basedOn w:val="a"/>
    <w:rsid w:val="00A67AE6"/>
    <w:pPr>
      <w:suppressLineNumbers/>
      <w:suppressAutoHyphens/>
      <w:spacing w:before="120" w:after="120" w:line="240" w:lineRule="auto"/>
    </w:pPr>
    <w:rPr>
      <w:rFonts w:ascii="Calibri" w:eastAsia="Times New Roman" w:hAnsi="Calibri" w:cs="Mangal"/>
      <w:i/>
      <w:iCs/>
      <w:sz w:val="24"/>
      <w:szCs w:val="24"/>
      <w:lang w:eastAsia="zh-CN"/>
    </w:rPr>
  </w:style>
  <w:style w:type="paragraph" w:customStyle="1" w:styleId="74">
    <w:name w:val="Указатель7"/>
    <w:basedOn w:val="a"/>
    <w:rsid w:val="00A67AE6"/>
    <w:pPr>
      <w:suppressLineNumbers/>
      <w:suppressAutoHyphens/>
      <w:spacing w:after="0" w:line="240" w:lineRule="auto"/>
    </w:pPr>
    <w:rPr>
      <w:rFonts w:ascii="Calibri" w:eastAsia="Times New Roman" w:hAnsi="Calibri" w:cs="Mangal"/>
      <w:lang w:eastAsia="zh-CN"/>
    </w:rPr>
  </w:style>
  <w:style w:type="paragraph" w:customStyle="1" w:styleId="63">
    <w:name w:val="Название объекта6"/>
    <w:basedOn w:val="a"/>
    <w:rsid w:val="00A67AE6"/>
    <w:pPr>
      <w:suppressLineNumbers/>
      <w:suppressAutoHyphens/>
      <w:spacing w:before="120" w:after="120" w:line="240" w:lineRule="auto"/>
    </w:pPr>
    <w:rPr>
      <w:rFonts w:ascii="Calibri" w:eastAsia="Times New Roman" w:hAnsi="Calibri" w:cs="Mangal"/>
      <w:i/>
      <w:iCs/>
      <w:sz w:val="24"/>
      <w:szCs w:val="24"/>
      <w:lang w:eastAsia="zh-CN"/>
    </w:rPr>
  </w:style>
  <w:style w:type="paragraph" w:customStyle="1" w:styleId="64">
    <w:name w:val="Указатель6"/>
    <w:basedOn w:val="a"/>
    <w:rsid w:val="00A67AE6"/>
    <w:pPr>
      <w:suppressLineNumbers/>
      <w:suppressAutoHyphens/>
      <w:spacing w:after="0" w:line="240" w:lineRule="auto"/>
    </w:pPr>
    <w:rPr>
      <w:rFonts w:ascii="Calibri" w:eastAsia="Times New Roman" w:hAnsi="Calibri" w:cs="Mangal"/>
      <w:lang w:eastAsia="zh-CN"/>
    </w:rPr>
  </w:style>
  <w:style w:type="paragraph" w:customStyle="1" w:styleId="53">
    <w:name w:val="Название объекта5"/>
    <w:basedOn w:val="a"/>
    <w:rsid w:val="00A67AE6"/>
    <w:pPr>
      <w:suppressLineNumbers/>
      <w:suppressAutoHyphens/>
      <w:spacing w:before="120" w:after="120" w:line="240" w:lineRule="auto"/>
    </w:pPr>
    <w:rPr>
      <w:rFonts w:ascii="Calibri" w:eastAsia="Times New Roman" w:hAnsi="Calibri" w:cs="Mangal"/>
      <w:i/>
      <w:iCs/>
      <w:sz w:val="24"/>
      <w:szCs w:val="24"/>
      <w:lang w:eastAsia="zh-CN"/>
    </w:rPr>
  </w:style>
  <w:style w:type="paragraph" w:customStyle="1" w:styleId="54">
    <w:name w:val="Указатель5"/>
    <w:basedOn w:val="a"/>
    <w:rsid w:val="00A67AE6"/>
    <w:pPr>
      <w:suppressLineNumbers/>
      <w:suppressAutoHyphens/>
      <w:spacing w:after="0" w:line="240" w:lineRule="auto"/>
    </w:pPr>
    <w:rPr>
      <w:rFonts w:ascii="Calibri" w:eastAsia="Times New Roman" w:hAnsi="Calibri" w:cs="Mangal"/>
      <w:lang w:eastAsia="zh-CN"/>
    </w:rPr>
  </w:style>
  <w:style w:type="paragraph" w:customStyle="1" w:styleId="43">
    <w:name w:val="Название объекта4"/>
    <w:basedOn w:val="a"/>
    <w:rsid w:val="00A67AE6"/>
    <w:pPr>
      <w:suppressLineNumbers/>
      <w:suppressAutoHyphens/>
      <w:spacing w:before="120" w:after="120" w:line="240" w:lineRule="auto"/>
    </w:pPr>
    <w:rPr>
      <w:rFonts w:ascii="Calibri" w:eastAsia="Times New Roman" w:hAnsi="Calibri" w:cs="Mangal"/>
      <w:i/>
      <w:iCs/>
      <w:sz w:val="24"/>
      <w:szCs w:val="24"/>
      <w:lang w:eastAsia="zh-CN"/>
    </w:rPr>
  </w:style>
  <w:style w:type="paragraph" w:customStyle="1" w:styleId="44">
    <w:name w:val="Указатель4"/>
    <w:basedOn w:val="a"/>
    <w:rsid w:val="00A67AE6"/>
    <w:pPr>
      <w:suppressLineNumbers/>
      <w:suppressAutoHyphens/>
      <w:spacing w:after="0" w:line="240" w:lineRule="auto"/>
    </w:pPr>
    <w:rPr>
      <w:rFonts w:ascii="Calibri" w:eastAsia="Times New Roman" w:hAnsi="Calibri" w:cs="Mangal"/>
      <w:lang w:eastAsia="zh-CN"/>
    </w:rPr>
  </w:style>
  <w:style w:type="paragraph" w:customStyle="1" w:styleId="39">
    <w:name w:val="Название объекта3"/>
    <w:basedOn w:val="a"/>
    <w:rsid w:val="00A67AE6"/>
    <w:pPr>
      <w:suppressLineNumbers/>
      <w:suppressAutoHyphens/>
      <w:spacing w:before="120" w:after="120" w:line="240" w:lineRule="auto"/>
    </w:pPr>
    <w:rPr>
      <w:rFonts w:ascii="Calibri" w:eastAsia="Times New Roman" w:hAnsi="Calibri" w:cs="Mangal"/>
      <w:i/>
      <w:iCs/>
      <w:sz w:val="24"/>
      <w:szCs w:val="24"/>
      <w:lang w:eastAsia="zh-CN"/>
    </w:rPr>
  </w:style>
  <w:style w:type="paragraph" w:customStyle="1" w:styleId="3a">
    <w:name w:val="Указатель3"/>
    <w:basedOn w:val="a"/>
    <w:rsid w:val="00A67AE6"/>
    <w:pPr>
      <w:suppressLineNumbers/>
      <w:suppressAutoHyphens/>
      <w:spacing w:after="0" w:line="240" w:lineRule="auto"/>
    </w:pPr>
    <w:rPr>
      <w:rFonts w:ascii="Calibri" w:eastAsia="Times New Roman" w:hAnsi="Calibri" w:cs="Mangal"/>
      <w:lang w:eastAsia="zh-CN"/>
    </w:rPr>
  </w:style>
  <w:style w:type="paragraph" w:customStyle="1" w:styleId="2b">
    <w:name w:val="Название объекта2"/>
    <w:basedOn w:val="a"/>
    <w:rsid w:val="00A67AE6"/>
    <w:pPr>
      <w:suppressLineNumbers/>
      <w:suppressAutoHyphens/>
      <w:spacing w:before="120" w:after="120" w:line="240" w:lineRule="auto"/>
    </w:pPr>
    <w:rPr>
      <w:rFonts w:ascii="Calibri" w:eastAsia="Times New Roman" w:hAnsi="Calibri" w:cs="Mangal"/>
      <w:i/>
      <w:iCs/>
      <w:sz w:val="24"/>
      <w:szCs w:val="24"/>
      <w:lang w:eastAsia="zh-CN"/>
    </w:rPr>
  </w:style>
  <w:style w:type="paragraph" w:customStyle="1" w:styleId="2c">
    <w:name w:val="Указатель2"/>
    <w:basedOn w:val="a"/>
    <w:rsid w:val="00A67AE6"/>
    <w:pPr>
      <w:suppressLineNumbers/>
      <w:suppressAutoHyphens/>
      <w:spacing w:after="0" w:line="240" w:lineRule="auto"/>
    </w:pPr>
    <w:rPr>
      <w:rFonts w:ascii="Calibri" w:eastAsia="Times New Roman" w:hAnsi="Calibri" w:cs="Mangal"/>
      <w:lang w:eastAsia="zh-CN"/>
    </w:rPr>
  </w:style>
  <w:style w:type="paragraph" w:customStyle="1" w:styleId="1e">
    <w:name w:val="Название объекта1"/>
    <w:basedOn w:val="a"/>
    <w:rsid w:val="00A67AE6"/>
    <w:pPr>
      <w:suppressLineNumbers/>
      <w:suppressAutoHyphens/>
      <w:spacing w:before="120" w:after="120" w:line="240" w:lineRule="auto"/>
    </w:pPr>
    <w:rPr>
      <w:rFonts w:ascii="Calibri" w:eastAsia="Times New Roman" w:hAnsi="Calibri" w:cs="Mangal"/>
      <w:i/>
      <w:iCs/>
      <w:sz w:val="24"/>
      <w:szCs w:val="24"/>
      <w:lang w:eastAsia="zh-CN"/>
    </w:rPr>
  </w:style>
  <w:style w:type="paragraph" w:customStyle="1" w:styleId="1f">
    <w:name w:val="Указатель1"/>
    <w:basedOn w:val="a"/>
    <w:rsid w:val="00A67AE6"/>
    <w:pPr>
      <w:suppressLineNumbers/>
      <w:suppressAutoHyphens/>
      <w:spacing w:after="0" w:line="240" w:lineRule="auto"/>
    </w:pPr>
    <w:rPr>
      <w:rFonts w:ascii="Calibri" w:eastAsia="Times New Roman" w:hAnsi="Calibri" w:cs="Mangal"/>
      <w:lang w:eastAsia="zh-CN"/>
    </w:rPr>
  </w:style>
  <w:style w:type="paragraph" w:customStyle="1" w:styleId="1f0">
    <w:name w:val="нум список 1"/>
    <w:basedOn w:val="a"/>
    <w:rsid w:val="00A67AE6"/>
    <w:pPr>
      <w:tabs>
        <w:tab w:val="left" w:pos="360"/>
      </w:tabs>
      <w:suppressAutoHyphens/>
      <w:spacing w:before="120" w:after="120" w:line="240" w:lineRule="auto"/>
      <w:jc w:val="both"/>
    </w:pPr>
    <w:rPr>
      <w:rFonts w:ascii="Times New Roman" w:eastAsia="Times New Roman" w:hAnsi="Times New Roman" w:cs="Times New Roman"/>
      <w:sz w:val="24"/>
      <w:szCs w:val="20"/>
      <w:lang w:eastAsia="zh-CN"/>
    </w:rPr>
  </w:style>
  <w:style w:type="paragraph" w:customStyle="1" w:styleId="1f1">
    <w:name w:val="марк список 1"/>
    <w:basedOn w:val="a"/>
    <w:rsid w:val="00A67AE6"/>
    <w:pPr>
      <w:tabs>
        <w:tab w:val="left" w:pos="360"/>
      </w:tabs>
      <w:suppressAutoHyphens/>
      <w:spacing w:before="120" w:after="120" w:line="240" w:lineRule="auto"/>
      <w:jc w:val="both"/>
    </w:pPr>
    <w:rPr>
      <w:rFonts w:ascii="Times New Roman" w:eastAsia="Times New Roman" w:hAnsi="Times New Roman" w:cs="Times New Roman"/>
      <w:sz w:val="24"/>
      <w:szCs w:val="20"/>
      <w:lang w:eastAsia="zh-CN"/>
    </w:rPr>
  </w:style>
  <w:style w:type="paragraph" w:customStyle="1" w:styleId="230">
    <w:name w:val="Основной текст 23"/>
    <w:basedOn w:val="a"/>
    <w:rsid w:val="00A67AE6"/>
    <w:pPr>
      <w:suppressAutoHyphens/>
      <w:spacing w:after="120" w:line="480" w:lineRule="auto"/>
    </w:pPr>
    <w:rPr>
      <w:rFonts w:ascii="Times New Roman" w:eastAsia="Times New Roman" w:hAnsi="Times New Roman" w:cs="Times New Roman"/>
      <w:sz w:val="24"/>
      <w:szCs w:val="24"/>
      <w:lang w:eastAsia="zh-CN"/>
    </w:rPr>
  </w:style>
  <w:style w:type="paragraph" w:customStyle="1" w:styleId="320">
    <w:name w:val="Основной текст с отступом 32"/>
    <w:basedOn w:val="a"/>
    <w:rsid w:val="00A67AE6"/>
    <w:pPr>
      <w:suppressAutoHyphens/>
      <w:spacing w:after="120" w:line="240" w:lineRule="auto"/>
      <w:ind w:left="283"/>
    </w:pPr>
    <w:rPr>
      <w:rFonts w:ascii="Times New Roman" w:eastAsia="Times New Roman" w:hAnsi="Times New Roman" w:cs="Times New Roman"/>
      <w:sz w:val="16"/>
      <w:szCs w:val="16"/>
      <w:lang w:eastAsia="zh-CN"/>
    </w:rPr>
  </w:style>
  <w:style w:type="paragraph" w:customStyle="1" w:styleId="afff9">
    <w:name w:val="основной текст документа"/>
    <w:basedOn w:val="a"/>
    <w:rsid w:val="00A67AE6"/>
    <w:pPr>
      <w:suppressAutoHyphens/>
      <w:spacing w:before="120" w:after="120" w:line="240" w:lineRule="auto"/>
      <w:jc w:val="both"/>
    </w:pPr>
    <w:rPr>
      <w:rFonts w:ascii="Times New Roman" w:eastAsia="Times New Roman" w:hAnsi="Times New Roman" w:cs="Times New Roman"/>
      <w:sz w:val="24"/>
      <w:szCs w:val="20"/>
      <w:lang w:eastAsia="zh-CN"/>
    </w:rPr>
  </w:style>
  <w:style w:type="paragraph" w:customStyle="1" w:styleId="310">
    <w:name w:val="Основной текст с отступом 31"/>
    <w:basedOn w:val="a"/>
    <w:rsid w:val="00A67AE6"/>
    <w:pPr>
      <w:suppressAutoHyphens/>
      <w:spacing w:after="120" w:line="240" w:lineRule="auto"/>
      <w:ind w:left="283"/>
    </w:pPr>
    <w:rPr>
      <w:rFonts w:ascii="Calibri" w:eastAsia="Times New Roman" w:hAnsi="Calibri" w:cs="Calibri"/>
      <w:sz w:val="16"/>
      <w:szCs w:val="16"/>
      <w:lang w:eastAsia="zh-CN"/>
    </w:rPr>
  </w:style>
  <w:style w:type="paragraph" w:customStyle="1" w:styleId="210">
    <w:name w:val="Основной текст с отступом 21"/>
    <w:basedOn w:val="a"/>
    <w:rsid w:val="00A67AE6"/>
    <w:pPr>
      <w:suppressAutoHyphens/>
      <w:spacing w:after="0" w:line="360" w:lineRule="auto"/>
      <w:ind w:firstLine="540"/>
      <w:jc w:val="both"/>
    </w:pPr>
    <w:rPr>
      <w:rFonts w:ascii="Times New Roman" w:eastAsia="Times New Roman" w:hAnsi="Times New Roman" w:cs="Times New Roman"/>
      <w:sz w:val="24"/>
      <w:szCs w:val="24"/>
      <w:lang w:eastAsia="zh-CN"/>
    </w:rPr>
  </w:style>
  <w:style w:type="paragraph" w:customStyle="1" w:styleId="1f2">
    <w:name w:val="Обычный1"/>
    <w:uiPriority w:val="99"/>
    <w:rsid w:val="00A67AE6"/>
    <w:pPr>
      <w:widowControl w:val="0"/>
      <w:suppressAutoHyphens/>
      <w:spacing w:after="0" w:line="300" w:lineRule="auto"/>
      <w:jc w:val="both"/>
    </w:pPr>
    <w:rPr>
      <w:rFonts w:ascii="Times New Roman" w:eastAsia="Times New Roman" w:hAnsi="Times New Roman" w:cs="Times New Roman"/>
      <w:sz w:val="24"/>
      <w:szCs w:val="20"/>
      <w:lang w:eastAsia="zh-CN"/>
    </w:rPr>
  </w:style>
  <w:style w:type="paragraph" w:customStyle="1" w:styleId="220">
    <w:name w:val="Основной текст с отступом 22"/>
    <w:basedOn w:val="a"/>
    <w:rsid w:val="00A67AE6"/>
    <w:pPr>
      <w:suppressAutoHyphens/>
      <w:spacing w:after="0" w:line="480" w:lineRule="auto"/>
      <w:ind w:left="283"/>
    </w:pPr>
    <w:rPr>
      <w:rFonts w:ascii="Calibri" w:eastAsia="Times New Roman" w:hAnsi="Calibri" w:cs="Calibri"/>
      <w:lang w:eastAsia="zh-CN"/>
    </w:rPr>
  </w:style>
  <w:style w:type="paragraph" w:customStyle="1" w:styleId="afffa">
    <w:name w:val="Текст (справка)"/>
    <w:basedOn w:val="a"/>
    <w:next w:val="a"/>
    <w:rsid w:val="00A67AE6"/>
    <w:pPr>
      <w:widowControl w:val="0"/>
      <w:suppressAutoHyphens/>
      <w:autoSpaceDE w:val="0"/>
      <w:spacing w:after="0" w:line="240" w:lineRule="auto"/>
      <w:ind w:left="170" w:right="170"/>
    </w:pPr>
    <w:rPr>
      <w:rFonts w:ascii="Arial" w:eastAsia="Times New Roman" w:hAnsi="Arial" w:cs="Arial"/>
      <w:sz w:val="20"/>
      <w:szCs w:val="20"/>
      <w:lang w:eastAsia="zh-CN"/>
    </w:rPr>
  </w:style>
  <w:style w:type="paragraph" w:customStyle="1" w:styleId="211">
    <w:name w:val="Основной текст 21"/>
    <w:basedOn w:val="a"/>
    <w:rsid w:val="00A67AE6"/>
    <w:pPr>
      <w:suppressAutoHyphens/>
      <w:spacing w:after="0" w:line="240" w:lineRule="auto"/>
    </w:pPr>
    <w:rPr>
      <w:rFonts w:ascii="Times New Roman" w:eastAsia="Times New Roman" w:hAnsi="Times New Roman" w:cs="Times New Roman"/>
      <w:b/>
      <w:sz w:val="24"/>
      <w:szCs w:val="26"/>
      <w:lang w:eastAsia="zh-CN"/>
    </w:rPr>
  </w:style>
  <w:style w:type="paragraph" w:customStyle="1" w:styleId="1f3">
    <w:name w:val="Основной текст с отступом1"/>
    <w:basedOn w:val="a"/>
    <w:rsid w:val="00A67AE6"/>
    <w:pPr>
      <w:suppressAutoHyphens/>
      <w:spacing w:after="120" w:line="240" w:lineRule="auto"/>
      <w:ind w:left="283"/>
    </w:pPr>
    <w:rPr>
      <w:rFonts w:ascii="Times New Roman" w:eastAsia="Times New Roman" w:hAnsi="Times New Roman" w:cs="Times New Roman"/>
      <w:sz w:val="24"/>
      <w:szCs w:val="24"/>
      <w:lang w:eastAsia="zh-CN"/>
    </w:rPr>
  </w:style>
  <w:style w:type="character" w:customStyle="1" w:styleId="1f4">
    <w:name w:val="Текст сноски Знак1"/>
    <w:basedOn w:val="a0"/>
    <w:rsid w:val="00A67AE6"/>
    <w:rPr>
      <w:rFonts w:ascii="Arial" w:hAnsi="Arial" w:cs="Arial"/>
      <w:lang w:eastAsia="zh-CN"/>
    </w:rPr>
  </w:style>
  <w:style w:type="character" w:customStyle="1" w:styleId="BalloonTextChar">
    <w:name w:val="Balloon Text Char"/>
    <w:locked/>
    <w:rsid w:val="00A67AE6"/>
    <w:rPr>
      <w:rFonts w:ascii="Tahoma" w:hAnsi="Tahoma" w:cs="Tahoma"/>
      <w:sz w:val="16"/>
      <w:szCs w:val="16"/>
      <w:lang w:val="ru-RU" w:eastAsia="zh-CN" w:bidi="ar-SA"/>
    </w:rPr>
  </w:style>
  <w:style w:type="paragraph" w:customStyle="1" w:styleId="afffb">
    <w:name w:val="Заголовок таблицы"/>
    <w:basedOn w:val="af"/>
    <w:rsid w:val="00A67AE6"/>
    <w:pPr>
      <w:widowControl/>
      <w:jc w:val="center"/>
    </w:pPr>
    <w:rPr>
      <w:rFonts w:eastAsia="Times New Roman" w:cs="Times New Roman"/>
      <w:b/>
      <w:bCs/>
      <w:kern w:val="0"/>
      <w:lang w:eastAsia="zh-CN" w:bidi="ar-SA"/>
    </w:rPr>
  </w:style>
  <w:style w:type="paragraph" w:customStyle="1" w:styleId="afffc">
    <w:name w:val="Содержимое врезки"/>
    <w:basedOn w:val="a4"/>
    <w:rsid w:val="00A67AE6"/>
    <w:pPr>
      <w:suppressAutoHyphens/>
    </w:pPr>
    <w:rPr>
      <w:lang w:eastAsia="zh-CN"/>
    </w:rPr>
  </w:style>
  <w:style w:type="paragraph" w:customStyle="1" w:styleId="111">
    <w:name w:val="Основной текст с отступом11"/>
    <w:basedOn w:val="a"/>
    <w:rsid w:val="00A67AE6"/>
    <w:pPr>
      <w:suppressAutoHyphens/>
      <w:spacing w:after="120" w:line="240" w:lineRule="auto"/>
      <w:ind w:left="283"/>
    </w:pPr>
    <w:rPr>
      <w:rFonts w:ascii="Calibri" w:eastAsia="Times New Roman" w:hAnsi="Calibri" w:cs="Calibri"/>
      <w:lang w:eastAsia="zh-CN"/>
    </w:rPr>
  </w:style>
  <w:style w:type="paragraph" w:customStyle="1" w:styleId="western">
    <w:name w:val="western"/>
    <w:basedOn w:val="a"/>
    <w:rsid w:val="00A67AE6"/>
    <w:pPr>
      <w:spacing w:before="280" w:after="119" w:line="240" w:lineRule="auto"/>
    </w:pPr>
    <w:rPr>
      <w:rFonts w:ascii="Times New Roman" w:eastAsia="Times New Roman" w:hAnsi="Times New Roman" w:cs="Times New Roman"/>
      <w:color w:val="000000"/>
      <w:sz w:val="24"/>
      <w:szCs w:val="24"/>
      <w:lang w:eastAsia="zh-CN"/>
    </w:rPr>
  </w:style>
  <w:style w:type="paragraph" w:customStyle="1" w:styleId="3b">
    <w:name w:val="Без интервала3"/>
    <w:rsid w:val="00A67AE6"/>
    <w:pPr>
      <w:spacing w:after="0" w:line="240" w:lineRule="auto"/>
    </w:pPr>
    <w:rPr>
      <w:rFonts w:ascii="Calibri" w:eastAsia="Times New Roman" w:hAnsi="Calibri" w:cs="Times New Roman"/>
      <w:lang w:eastAsia="ru-RU"/>
    </w:rPr>
  </w:style>
  <w:style w:type="character" w:customStyle="1" w:styleId="BodyTextIndent3Char1">
    <w:name w:val="Body Text Indent 3 Char1"/>
    <w:basedOn w:val="a0"/>
    <w:uiPriority w:val="99"/>
    <w:semiHidden/>
    <w:rsid w:val="00D34767"/>
    <w:rPr>
      <w:rFonts w:ascii="Times New Roman" w:eastAsia="Times New Roman" w:hAnsi="Times New Roman"/>
      <w:sz w:val="16"/>
      <w:szCs w:val="16"/>
    </w:rPr>
  </w:style>
  <w:style w:type="character" w:customStyle="1" w:styleId="afffd">
    <w:name w:val="Продолжение ссылки"/>
    <w:basedOn w:val="ae"/>
    <w:uiPriority w:val="99"/>
    <w:rsid w:val="00D34767"/>
    <w:rPr>
      <w:color w:val="auto"/>
    </w:rPr>
  </w:style>
  <w:style w:type="paragraph" w:customStyle="1" w:styleId="FR2">
    <w:name w:val="FR2"/>
    <w:uiPriority w:val="99"/>
    <w:rsid w:val="00D34767"/>
    <w:pPr>
      <w:widowControl w:val="0"/>
      <w:autoSpaceDE w:val="0"/>
      <w:autoSpaceDN w:val="0"/>
      <w:adjustRightInd w:val="0"/>
      <w:spacing w:after="0" w:line="240" w:lineRule="auto"/>
      <w:jc w:val="both"/>
    </w:pPr>
    <w:rPr>
      <w:rFonts w:ascii="Arial" w:eastAsia="Times New Roman" w:hAnsi="Arial" w:cs="Arial"/>
      <w:sz w:val="16"/>
      <w:szCs w:val="16"/>
      <w:lang w:eastAsia="ru-RU"/>
    </w:rPr>
  </w:style>
  <w:style w:type="paragraph" w:customStyle="1" w:styleId="afffe">
    <w:name w:val="Заголовки Ответить/Переслать"/>
    <w:basedOn w:val="a"/>
    <w:next w:val="a"/>
    <w:uiPriority w:val="99"/>
    <w:rsid w:val="00D34767"/>
    <w:pPr>
      <w:pBdr>
        <w:left w:val="single" w:sz="18" w:space="1" w:color="auto"/>
      </w:pBdr>
      <w:shd w:val="pct10" w:color="auto" w:fill="auto"/>
      <w:spacing w:after="0" w:line="240" w:lineRule="auto"/>
    </w:pPr>
    <w:rPr>
      <w:rFonts w:ascii="Arial" w:eastAsia="Times New Roman" w:hAnsi="Arial" w:cs="Arial"/>
      <w:b/>
      <w:bCs/>
      <w:noProof/>
      <w:sz w:val="20"/>
      <w:szCs w:val="20"/>
    </w:rPr>
  </w:style>
  <w:style w:type="character" w:customStyle="1" w:styleId="highlightsearch4">
    <w:name w:val="highlightsearch4"/>
    <w:basedOn w:val="a0"/>
    <w:rsid w:val="00A422EE"/>
  </w:style>
  <w:style w:type="character" w:customStyle="1" w:styleId="311">
    <w:name w:val="Основной текст с отступом 3 Знак1"/>
    <w:basedOn w:val="a0"/>
    <w:uiPriority w:val="99"/>
    <w:semiHidden/>
    <w:rsid w:val="00E47FE4"/>
    <w:rPr>
      <w:rFonts w:ascii="Times New Roman" w:eastAsia="Times New Roman" w:hAnsi="Times New Roman"/>
      <w:sz w:val="16"/>
      <w:szCs w:val="16"/>
    </w:rPr>
  </w:style>
  <w:style w:type="paragraph" w:customStyle="1" w:styleId="consplusnonformat0">
    <w:name w:val="consplusnonformat"/>
    <w:basedOn w:val="a"/>
    <w:rsid w:val="00D71C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12">
    <w:name w:val="Основной текст + 11"/>
    <w:aliases w:val="5 pt,Курсив"/>
    <w:basedOn w:val="a0"/>
    <w:rsid w:val="00D71C33"/>
    <w:rPr>
      <w:rFonts w:ascii="Times New Roman" w:hAnsi="Times New Roman" w:cs="Times New Roman" w:hint="default"/>
      <w:i/>
      <w:iCs/>
      <w:spacing w:val="0"/>
      <w:sz w:val="23"/>
      <w:szCs w:val="23"/>
      <w:shd w:val="clear" w:color="auto" w:fill="FFFFFF"/>
    </w:rPr>
  </w:style>
  <w:style w:type="paragraph" w:customStyle="1" w:styleId="otekstj">
    <w:name w:val="otekstj"/>
    <w:basedOn w:val="a"/>
    <w:rsid w:val="00D71C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0">
    <w:name w:val="s_3"/>
    <w:basedOn w:val="a"/>
    <w:rsid w:val="00D71C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f">
    <w:name w:val="Îáû÷íûé"/>
    <w:rsid w:val="00C01100"/>
    <w:pPr>
      <w:suppressAutoHyphens/>
      <w:spacing w:after="0" w:line="240" w:lineRule="auto"/>
    </w:pPr>
    <w:rPr>
      <w:rFonts w:ascii="Times New Roman" w:eastAsia="Arial" w:hAnsi="Times New Roman" w:cs="Times New Roman"/>
      <w:kern w:val="1"/>
      <w:sz w:val="20"/>
      <w:szCs w:val="20"/>
      <w:lang w:val="en-US" w:eastAsia="ar-SA"/>
    </w:rPr>
  </w:style>
  <w:style w:type="paragraph" w:customStyle="1" w:styleId="newstitlebig">
    <w:name w:val="news_title_big"/>
    <w:basedOn w:val="a"/>
    <w:rsid w:val="00013D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pty">
    <w:name w:val="empty"/>
    <w:basedOn w:val="a"/>
    <w:rsid w:val="002404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4">
    <w:name w:val="s_104"/>
    <w:basedOn w:val="a0"/>
    <w:rsid w:val="0024046B"/>
  </w:style>
  <w:style w:type="character" w:customStyle="1" w:styleId="ConsPlusNormal0">
    <w:name w:val="ConsPlusNormal Знак"/>
    <w:link w:val="ConsPlusNormal"/>
    <w:locked/>
    <w:rsid w:val="00C245C2"/>
    <w:rPr>
      <w:rFonts w:ascii="Calibri" w:eastAsia="Times New Roman" w:hAnsi="Calibri" w:cs="Calibri"/>
      <w:szCs w:val="20"/>
      <w:lang w:eastAsia="ru-RU"/>
    </w:rPr>
  </w:style>
  <w:style w:type="paragraph" w:customStyle="1" w:styleId="s15">
    <w:name w:val="s_15"/>
    <w:basedOn w:val="a"/>
    <w:rsid w:val="00B225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a"/>
    <w:rsid w:val="00B22547"/>
    <w:pPr>
      <w:spacing w:before="100" w:beforeAutospacing="1" w:after="100" w:afterAutospacing="1" w:line="240" w:lineRule="auto"/>
      <w:jc w:val="center"/>
    </w:pPr>
    <w:rPr>
      <w:rFonts w:ascii="Arial" w:eastAsia="Times New Roman" w:hAnsi="Arial" w:cs="Arial"/>
      <w:sz w:val="16"/>
      <w:szCs w:val="16"/>
    </w:rPr>
  </w:style>
  <w:style w:type="paragraph" w:customStyle="1" w:styleId="xl66">
    <w:name w:val="xl66"/>
    <w:basedOn w:val="a"/>
    <w:rsid w:val="00B22547"/>
    <w:pPr>
      <w:spacing w:before="100" w:beforeAutospacing="1" w:after="100" w:afterAutospacing="1" w:line="240" w:lineRule="auto"/>
    </w:pPr>
    <w:rPr>
      <w:rFonts w:ascii="Arial" w:eastAsia="Times New Roman" w:hAnsi="Arial" w:cs="Arial"/>
      <w:sz w:val="16"/>
      <w:szCs w:val="16"/>
    </w:rPr>
  </w:style>
  <w:style w:type="paragraph" w:customStyle="1" w:styleId="xl67">
    <w:name w:val="xl67"/>
    <w:basedOn w:val="a"/>
    <w:rsid w:val="00B22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68">
    <w:name w:val="xl68"/>
    <w:basedOn w:val="a"/>
    <w:rsid w:val="00B22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69">
    <w:name w:val="xl69"/>
    <w:basedOn w:val="a"/>
    <w:rsid w:val="00B22547"/>
    <w:pPr>
      <w:spacing w:before="100" w:beforeAutospacing="1" w:after="100" w:afterAutospacing="1" w:line="240" w:lineRule="auto"/>
    </w:pPr>
    <w:rPr>
      <w:rFonts w:ascii="Arial" w:eastAsia="Times New Roman" w:hAnsi="Arial" w:cs="Arial"/>
      <w:sz w:val="16"/>
      <w:szCs w:val="16"/>
    </w:rPr>
  </w:style>
  <w:style w:type="paragraph" w:customStyle="1" w:styleId="xl70">
    <w:name w:val="xl70"/>
    <w:basedOn w:val="a"/>
    <w:rsid w:val="00B22547"/>
    <w:pPr>
      <w:spacing w:before="100" w:beforeAutospacing="1" w:after="100" w:afterAutospacing="1" w:line="240" w:lineRule="auto"/>
      <w:jc w:val="right"/>
    </w:pPr>
    <w:rPr>
      <w:rFonts w:ascii="Arial" w:eastAsia="Times New Roman" w:hAnsi="Arial" w:cs="Arial"/>
      <w:sz w:val="16"/>
      <w:szCs w:val="16"/>
    </w:rPr>
  </w:style>
  <w:style w:type="paragraph" w:customStyle="1" w:styleId="xl71">
    <w:name w:val="xl71"/>
    <w:basedOn w:val="a"/>
    <w:rsid w:val="00B22547"/>
    <w:pPr>
      <w:spacing w:before="100" w:beforeAutospacing="1" w:after="100" w:afterAutospacing="1" w:line="240" w:lineRule="auto"/>
      <w:jc w:val="right"/>
    </w:pPr>
    <w:rPr>
      <w:rFonts w:ascii="Arial" w:eastAsia="Times New Roman" w:hAnsi="Arial" w:cs="Arial"/>
      <w:sz w:val="16"/>
      <w:szCs w:val="16"/>
    </w:rPr>
  </w:style>
  <w:style w:type="paragraph" w:customStyle="1" w:styleId="xl72">
    <w:name w:val="xl72"/>
    <w:basedOn w:val="a"/>
    <w:rsid w:val="00B22547"/>
    <w:pPr>
      <w:spacing w:before="100" w:beforeAutospacing="1" w:after="100" w:afterAutospacing="1" w:line="240" w:lineRule="auto"/>
    </w:pPr>
    <w:rPr>
      <w:rFonts w:ascii="Arial" w:eastAsia="Times New Roman" w:hAnsi="Arial" w:cs="Arial"/>
      <w:sz w:val="16"/>
      <w:szCs w:val="16"/>
    </w:rPr>
  </w:style>
  <w:style w:type="paragraph" w:customStyle="1" w:styleId="xl73">
    <w:name w:val="xl73"/>
    <w:basedOn w:val="a"/>
    <w:rsid w:val="00B22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74">
    <w:name w:val="xl74"/>
    <w:basedOn w:val="a"/>
    <w:rsid w:val="00B22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75">
    <w:name w:val="xl75"/>
    <w:basedOn w:val="a"/>
    <w:rsid w:val="00B22547"/>
    <w:pPr>
      <w:spacing w:before="100" w:beforeAutospacing="1" w:after="100" w:afterAutospacing="1" w:line="240" w:lineRule="auto"/>
    </w:pPr>
    <w:rPr>
      <w:rFonts w:ascii="Arial" w:eastAsia="Times New Roman" w:hAnsi="Arial" w:cs="Arial"/>
      <w:i/>
      <w:iCs/>
      <w:sz w:val="24"/>
      <w:szCs w:val="24"/>
    </w:rPr>
  </w:style>
  <w:style w:type="paragraph" w:customStyle="1" w:styleId="xl76">
    <w:name w:val="xl76"/>
    <w:basedOn w:val="a"/>
    <w:rsid w:val="00B22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77">
    <w:name w:val="xl77"/>
    <w:basedOn w:val="a"/>
    <w:rsid w:val="00B22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78">
    <w:name w:val="xl78"/>
    <w:basedOn w:val="a"/>
    <w:rsid w:val="00B22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79">
    <w:name w:val="xl79"/>
    <w:basedOn w:val="a"/>
    <w:rsid w:val="00B22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80">
    <w:name w:val="xl80"/>
    <w:basedOn w:val="a"/>
    <w:rsid w:val="00B22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81">
    <w:name w:val="xl81"/>
    <w:basedOn w:val="a"/>
    <w:rsid w:val="00B22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82">
    <w:name w:val="xl82"/>
    <w:basedOn w:val="a"/>
    <w:rsid w:val="00B22547"/>
    <w:pPr>
      <w:spacing w:before="100" w:beforeAutospacing="1" w:after="100" w:afterAutospacing="1" w:line="240" w:lineRule="auto"/>
      <w:jc w:val="right"/>
    </w:pPr>
    <w:rPr>
      <w:rFonts w:ascii="Times New Roman" w:eastAsia="Times New Roman" w:hAnsi="Times New Roman" w:cs="Times New Roman"/>
      <w:sz w:val="16"/>
      <w:szCs w:val="16"/>
    </w:rPr>
  </w:style>
  <w:style w:type="paragraph" w:customStyle="1" w:styleId="xl83">
    <w:name w:val="xl83"/>
    <w:basedOn w:val="a"/>
    <w:rsid w:val="00B22547"/>
    <w:pPr>
      <w:spacing w:before="100" w:beforeAutospacing="1" w:after="100" w:afterAutospacing="1" w:line="240" w:lineRule="auto"/>
    </w:pPr>
    <w:rPr>
      <w:rFonts w:ascii="Arial" w:eastAsia="Times New Roman" w:hAnsi="Arial" w:cs="Arial"/>
      <w:b/>
      <w:bCs/>
      <w:sz w:val="16"/>
      <w:szCs w:val="16"/>
    </w:rPr>
  </w:style>
  <w:style w:type="paragraph" w:customStyle="1" w:styleId="xl84">
    <w:name w:val="xl84"/>
    <w:basedOn w:val="a"/>
    <w:rsid w:val="00B225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rPr>
  </w:style>
  <w:style w:type="paragraph" w:customStyle="1" w:styleId="xl85">
    <w:name w:val="xl85"/>
    <w:basedOn w:val="a"/>
    <w:rsid w:val="00B225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rPr>
  </w:style>
  <w:style w:type="paragraph" w:customStyle="1" w:styleId="xl86">
    <w:name w:val="xl86"/>
    <w:basedOn w:val="a"/>
    <w:rsid w:val="00B225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rPr>
  </w:style>
  <w:style w:type="paragraph" w:customStyle="1" w:styleId="xl87">
    <w:name w:val="xl87"/>
    <w:basedOn w:val="a"/>
    <w:rsid w:val="00B225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16"/>
      <w:szCs w:val="16"/>
    </w:rPr>
  </w:style>
  <w:style w:type="paragraph" w:customStyle="1" w:styleId="xl88">
    <w:name w:val="xl88"/>
    <w:basedOn w:val="a"/>
    <w:rsid w:val="00B22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89">
    <w:name w:val="xl89"/>
    <w:basedOn w:val="a"/>
    <w:rsid w:val="00B225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90">
    <w:name w:val="xl90"/>
    <w:basedOn w:val="a"/>
    <w:rsid w:val="00B225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16"/>
      <w:szCs w:val="16"/>
    </w:rPr>
  </w:style>
  <w:style w:type="paragraph" w:customStyle="1" w:styleId="xl91">
    <w:name w:val="xl91"/>
    <w:basedOn w:val="a"/>
    <w:rsid w:val="00B225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rPr>
  </w:style>
  <w:style w:type="paragraph" w:customStyle="1" w:styleId="xl92">
    <w:name w:val="xl92"/>
    <w:basedOn w:val="a"/>
    <w:rsid w:val="00B22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93">
    <w:name w:val="xl93"/>
    <w:basedOn w:val="a"/>
    <w:rsid w:val="00B22547"/>
    <w:pPr>
      <w:spacing w:before="100" w:beforeAutospacing="1" w:after="100" w:afterAutospacing="1" w:line="240" w:lineRule="auto"/>
      <w:jc w:val="right"/>
    </w:pPr>
    <w:rPr>
      <w:rFonts w:ascii="Arial" w:eastAsia="Times New Roman" w:hAnsi="Arial" w:cs="Arial"/>
      <w:sz w:val="16"/>
      <w:szCs w:val="16"/>
    </w:rPr>
  </w:style>
  <w:style w:type="paragraph" w:customStyle="1" w:styleId="xl94">
    <w:name w:val="xl94"/>
    <w:basedOn w:val="a"/>
    <w:rsid w:val="00B22547"/>
    <w:pPr>
      <w:spacing w:before="100" w:beforeAutospacing="1" w:after="100" w:afterAutospacing="1" w:line="240" w:lineRule="auto"/>
      <w:jc w:val="center"/>
    </w:pPr>
    <w:rPr>
      <w:rFonts w:ascii="Arial" w:eastAsia="Times New Roman" w:hAnsi="Arial" w:cs="Arial"/>
      <w:b/>
      <w:bCs/>
      <w:sz w:val="16"/>
      <w:szCs w:val="16"/>
    </w:rPr>
  </w:style>
  <w:style w:type="paragraph" w:customStyle="1" w:styleId="xl95">
    <w:name w:val="xl95"/>
    <w:basedOn w:val="a"/>
    <w:rsid w:val="00B22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96">
    <w:name w:val="xl96"/>
    <w:basedOn w:val="a"/>
    <w:rsid w:val="00B22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97">
    <w:name w:val="xl97"/>
    <w:basedOn w:val="a"/>
    <w:rsid w:val="00B22547"/>
    <w:pPr>
      <w:spacing w:before="100" w:beforeAutospacing="1" w:after="100" w:afterAutospacing="1" w:line="240" w:lineRule="auto"/>
      <w:jc w:val="right"/>
    </w:pPr>
    <w:rPr>
      <w:rFonts w:ascii="Arial" w:eastAsia="Times New Roman" w:hAnsi="Arial" w:cs="Arial"/>
      <w:sz w:val="16"/>
      <w:szCs w:val="16"/>
    </w:rPr>
  </w:style>
  <w:style w:type="paragraph" w:customStyle="1" w:styleId="xl98">
    <w:name w:val="xl98"/>
    <w:basedOn w:val="a"/>
    <w:rsid w:val="00B22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s>
</file>

<file path=word/webSettings.xml><?xml version="1.0" encoding="utf-8"?>
<w:webSettings xmlns:r="http://schemas.openxmlformats.org/officeDocument/2006/relationships" xmlns:w="http://schemas.openxmlformats.org/wordprocessingml/2006/main">
  <w:divs>
    <w:div w:id="189999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o-med@zivil.cap.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3BDB9E-77F2-4100-9CF8-CC66D9D16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459</Words>
  <Characters>2621</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medik</dc:creator>
  <cp:lastModifiedBy>medik</cp:lastModifiedBy>
  <cp:revision>2</cp:revision>
  <dcterms:created xsi:type="dcterms:W3CDTF">2019-05-29T06:38:00Z</dcterms:created>
  <dcterms:modified xsi:type="dcterms:W3CDTF">2019-05-29T06:38:00Z</dcterms:modified>
</cp:coreProperties>
</file>