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4F2743" w:rsidP="00154622">
            <w:pPr>
              <w:jc w:val="center"/>
              <w:rPr>
                <w:rFonts w:ascii="Times New Roman" w:hAnsi="Times New Roman" w:cs="Times New Roman"/>
                <w:b/>
                <w:sz w:val="24"/>
                <w:szCs w:val="24"/>
              </w:rPr>
            </w:pPr>
            <w:r w:rsidRPr="00CB5E53">
              <w:rPr>
                <w:rFonts w:ascii="Times New Roman" w:hAnsi="Times New Roman" w:cs="Times New Roman"/>
                <w:b/>
                <w:sz w:val="24"/>
                <w:szCs w:val="24"/>
              </w:rPr>
              <w:t>201</w:t>
            </w:r>
            <w:r w:rsidR="00CE5C05">
              <w:rPr>
                <w:rFonts w:ascii="Times New Roman" w:hAnsi="Times New Roman" w:cs="Times New Roman"/>
                <w:b/>
                <w:sz w:val="24"/>
                <w:szCs w:val="24"/>
              </w:rPr>
              <w:t>9</w:t>
            </w:r>
          </w:p>
          <w:p w:rsidR="004F2743" w:rsidRDefault="002E578D" w:rsidP="00154622">
            <w:pPr>
              <w:jc w:val="center"/>
              <w:rPr>
                <w:rFonts w:ascii="Times New Roman" w:hAnsi="Times New Roman" w:cs="Times New Roman"/>
                <w:b/>
                <w:sz w:val="24"/>
                <w:szCs w:val="24"/>
              </w:rPr>
            </w:pPr>
            <w:r>
              <w:rPr>
                <w:rFonts w:ascii="Times New Roman" w:hAnsi="Times New Roman" w:cs="Times New Roman"/>
                <w:b/>
                <w:sz w:val="24"/>
                <w:szCs w:val="24"/>
              </w:rPr>
              <w:t>июл</w:t>
            </w:r>
            <w:r w:rsidR="0094556B">
              <w:rPr>
                <w:rFonts w:ascii="Times New Roman" w:hAnsi="Times New Roman" w:cs="Times New Roman"/>
                <w:b/>
                <w:sz w:val="24"/>
                <w:szCs w:val="24"/>
              </w:rPr>
              <w:t>ь</w:t>
            </w:r>
            <w:r w:rsidR="00A02EEC">
              <w:rPr>
                <w:rFonts w:ascii="Times New Roman" w:hAnsi="Times New Roman" w:cs="Times New Roman"/>
                <w:b/>
                <w:sz w:val="24"/>
                <w:szCs w:val="24"/>
              </w:rPr>
              <w:t xml:space="preserve">, </w:t>
            </w:r>
            <w:r w:rsidR="00E1255F">
              <w:rPr>
                <w:rFonts w:ascii="Times New Roman" w:hAnsi="Times New Roman" w:cs="Times New Roman"/>
                <w:b/>
                <w:sz w:val="24"/>
                <w:szCs w:val="24"/>
              </w:rPr>
              <w:t xml:space="preserve"> </w:t>
            </w:r>
            <w:r w:rsidR="00712E0A">
              <w:rPr>
                <w:rFonts w:ascii="Times New Roman" w:hAnsi="Times New Roman" w:cs="Times New Roman"/>
                <w:b/>
                <w:sz w:val="24"/>
                <w:szCs w:val="24"/>
              </w:rPr>
              <w:t>30</w:t>
            </w:r>
          </w:p>
          <w:p w:rsidR="004C032F" w:rsidRPr="00CB5E53" w:rsidRDefault="00712E0A" w:rsidP="00154622">
            <w:pPr>
              <w:jc w:val="center"/>
              <w:rPr>
                <w:rFonts w:ascii="Times New Roman" w:hAnsi="Times New Roman" w:cs="Times New Roman"/>
                <w:b/>
                <w:sz w:val="24"/>
                <w:szCs w:val="24"/>
              </w:rPr>
            </w:pPr>
            <w:r>
              <w:rPr>
                <w:rFonts w:ascii="Times New Roman" w:hAnsi="Times New Roman" w:cs="Times New Roman"/>
                <w:b/>
                <w:sz w:val="24"/>
                <w:szCs w:val="24"/>
              </w:rPr>
              <w:t>вторник</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4A1662" w:rsidP="00712E0A">
            <w:pPr>
              <w:rPr>
                <w:rFonts w:ascii="Times New Roman" w:hAnsi="Times New Roman" w:cs="Times New Roman"/>
                <w:b/>
                <w:sz w:val="24"/>
                <w:szCs w:val="24"/>
              </w:rPr>
            </w:pPr>
            <w:r>
              <w:rPr>
                <w:rFonts w:ascii="Times New Roman" w:hAnsi="Times New Roman" w:cs="Times New Roman"/>
                <w:b/>
                <w:sz w:val="24"/>
                <w:szCs w:val="24"/>
              </w:rPr>
              <w:t xml:space="preserve">               №</w:t>
            </w:r>
            <w:r w:rsidR="00712E0A">
              <w:rPr>
                <w:rFonts w:ascii="Times New Roman" w:hAnsi="Times New Roman" w:cs="Times New Roman"/>
                <w:b/>
                <w:sz w:val="24"/>
                <w:szCs w:val="24"/>
              </w:rPr>
              <w:t>19</w:t>
            </w:r>
            <w:r w:rsidR="00522596" w:rsidRPr="004C032F">
              <w:rPr>
                <w:rFonts w:ascii="Times New Roman" w:hAnsi="Times New Roman" w:cs="Times New Roman"/>
                <w:b/>
                <w:sz w:val="24"/>
                <w:szCs w:val="24"/>
              </w:rPr>
              <w:t>(</w:t>
            </w:r>
            <w:r>
              <w:rPr>
                <w:rFonts w:ascii="Times New Roman" w:hAnsi="Times New Roman" w:cs="Times New Roman"/>
                <w:b/>
                <w:sz w:val="24"/>
                <w:szCs w:val="24"/>
              </w:rPr>
              <w:t>23</w:t>
            </w:r>
            <w:r w:rsidR="00712E0A">
              <w:rPr>
                <w:rFonts w:ascii="Times New Roman" w:hAnsi="Times New Roman" w:cs="Times New Roman"/>
                <w:b/>
                <w:sz w:val="24"/>
                <w:szCs w:val="24"/>
              </w:rPr>
              <w:t>9</w:t>
            </w:r>
            <w:r w:rsidR="00625D71">
              <w:rPr>
                <w:rFonts w:ascii="Times New Roman" w:hAnsi="Times New Roman" w:cs="Times New Roman"/>
                <w:b/>
                <w:sz w:val="24"/>
                <w:szCs w:val="24"/>
              </w:rPr>
              <w:t>)</w:t>
            </w:r>
          </w:p>
        </w:tc>
      </w:tr>
    </w:tbl>
    <w:p w:rsidR="0011560B" w:rsidRDefault="0011560B" w:rsidP="00875F59">
      <w:pPr>
        <w:jc w:val="center"/>
        <w:rPr>
          <w:rFonts w:ascii="Times New Roman" w:hAnsi="Times New Roman" w:cs="Times New Roman"/>
          <w:b/>
          <w:sz w:val="24"/>
          <w:szCs w:val="24"/>
        </w:rPr>
      </w:pPr>
    </w:p>
    <w:p w:rsidR="00DD4FB7" w:rsidRDefault="00E1255F" w:rsidP="00DD4FB7">
      <w:pPr>
        <w:rPr>
          <w:b/>
          <w:bCs/>
        </w:rPr>
      </w:pPr>
      <w:r w:rsidRPr="0024046B">
        <w:rPr>
          <w:rFonts w:ascii="Times New Roman" w:hAnsi="Times New Roman" w:cs="Times New Roman"/>
          <w:b/>
          <w:sz w:val="24"/>
          <w:szCs w:val="24"/>
        </w:rPr>
        <w:t>Сегодня в номере:</w:t>
      </w:r>
    </w:p>
    <w:p w:rsidR="00712E0A" w:rsidRPr="00712E0A" w:rsidRDefault="00712E0A" w:rsidP="00712E0A">
      <w:pPr>
        <w:autoSpaceDE w:val="0"/>
        <w:autoSpaceDN w:val="0"/>
        <w:adjustRightInd w:val="0"/>
        <w:jc w:val="both"/>
        <w:rPr>
          <w:rFonts w:ascii="Times New Roman" w:hAnsi="Times New Roman" w:cs="Times New Roman"/>
          <w:b/>
          <w:bCs/>
          <w:sz w:val="24"/>
          <w:szCs w:val="24"/>
        </w:rPr>
      </w:pPr>
      <w:bookmarkStart w:id="0" w:name="_GoBack"/>
      <w:bookmarkEnd w:id="0"/>
      <w:r w:rsidRPr="00712E0A">
        <w:rPr>
          <w:rFonts w:ascii="Times New Roman" w:hAnsi="Times New Roman" w:cs="Times New Roman"/>
          <w:b/>
          <w:sz w:val="24"/>
          <w:szCs w:val="24"/>
        </w:rPr>
        <w:t xml:space="preserve">О </w:t>
      </w:r>
      <w:proofErr w:type="gramStart"/>
      <w:r w:rsidRPr="00712E0A">
        <w:rPr>
          <w:rFonts w:ascii="Times New Roman" w:hAnsi="Times New Roman" w:cs="Times New Roman"/>
          <w:b/>
          <w:sz w:val="24"/>
          <w:szCs w:val="24"/>
        </w:rPr>
        <w:t>проведении</w:t>
      </w:r>
      <w:proofErr w:type="gramEnd"/>
      <w:r w:rsidRPr="00712E0A">
        <w:rPr>
          <w:rFonts w:ascii="Times New Roman" w:hAnsi="Times New Roman" w:cs="Times New Roman"/>
          <w:b/>
          <w:sz w:val="24"/>
          <w:szCs w:val="24"/>
        </w:rPr>
        <w:t xml:space="preserve"> публичных слушаний по проекту решения Собрания депутатов Медикасинского  сельского поселения  </w:t>
      </w:r>
      <w:r w:rsidRPr="00712E0A">
        <w:rPr>
          <w:rFonts w:ascii="Times New Roman" w:hAnsi="Times New Roman" w:cs="Times New Roman"/>
          <w:b/>
          <w:bCs/>
          <w:sz w:val="24"/>
          <w:szCs w:val="24"/>
        </w:rPr>
        <w:t>«Об утверждении Правил благоустройства территории Медикасинского  сельского поселения Цивильского района Чувашской Республики»</w:t>
      </w:r>
    </w:p>
    <w:p w:rsidR="00712E0A" w:rsidRPr="00712E0A" w:rsidRDefault="00712E0A" w:rsidP="00712E0A">
      <w:pPr>
        <w:autoSpaceDE w:val="0"/>
        <w:autoSpaceDN w:val="0"/>
        <w:adjustRightInd w:val="0"/>
        <w:jc w:val="both"/>
        <w:rPr>
          <w:rFonts w:ascii="Times New Roman" w:hAnsi="Times New Roman" w:cs="Times New Roman"/>
          <w:b/>
          <w:bCs/>
          <w:sz w:val="24"/>
          <w:szCs w:val="24"/>
        </w:rPr>
      </w:pPr>
    </w:p>
    <w:p w:rsidR="00712E0A" w:rsidRPr="00712E0A" w:rsidRDefault="00712E0A" w:rsidP="00712E0A">
      <w:pPr>
        <w:ind w:firstLine="708"/>
        <w:jc w:val="both"/>
        <w:rPr>
          <w:rFonts w:ascii="Times New Roman" w:hAnsi="Times New Roman" w:cs="Times New Roman"/>
          <w:sz w:val="24"/>
          <w:szCs w:val="24"/>
        </w:rPr>
      </w:pPr>
      <w:r w:rsidRPr="00712E0A">
        <w:rPr>
          <w:rFonts w:ascii="Times New Roman" w:hAnsi="Times New Roman" w:cs="Times New Roman"/>
          <w:color w:val="000000"/>
          <w:sz w:val="24"/>
          <w:szCs w:val="24"/>
          <w:shd w:val="clear" w:color="auto" w:fill="FFFFFF"/>
        </w:rPr>
        <w:t xml:space="preserve">В соответствии с Федеральным законом от 06.10.2003 года №131-ФЗ «Об общих принципах организации деятельности местного самоуправления в Российской Федерации» и  </w:t>
      </w:r>
      <w:r w:rsidRPr="00712E0A">
        <w:rPr>
          <w:rFonts w:ascii="Times New Roman" w:hAnsi="Times New Roman" w:cs="Times New Roman"/>
          <w:sz w:val="24"/>
          <w:szCs w:val="24"/>
        </w:rPr>
        <w:t>со ст.15 Устава Медикасинского  сельского поселения  Цивильского района Чувашской Республики, утвержденного решением Собрания депутатов Медикасинского  сельского поселения Цивильского района Чувашской Республики 08.06.2012 г. №17/1    ПОСТАНОВЛЯЕТ:</w:t>
      </w:r>
    </w:p>
    <w:p w:rsidR="00712E0A" w:rsidRPr="00712E0A" w:rsidRDefault="00712E0A" w:rsidP="00712E0A">
      <w:pPr>
        <w:jc w:val="both"/>
        <w:rPr>
          <w:rFonts w:ascii="Times New Roman" w:hAnsi="Times New Roman" w:cs="Times New Roman"/>
          <w:sz w:val="24"/>
          <w:szCs w:val="24"/>
        </w:rPr>
      </w:pPr>
      <w:r w:rsidRPr="00712E0A">
        <w:rPr>
          <w:rFonts w:ascii="Times New Roman" w:hAnsi="Times New Roman" w:cs="Times New Roman"/>
          <w:sz w:val="24"/>
          <w:szCs w:val="24"/>
        </w:rPr>
        <w:t xml:space="preserve"> </w:t>
      </w:r>
      <w:r w:rsidRPr="00712E0A">
        <w:rPr>
          <w:rFonts w:ascii="Times New Roman" w:hAnsi="Times New Roman" w:cs="Times New Roman"/>
          <w:sz w:val="24"/>
          <w:szCs w:val="24"/>
        </w:rPr>
        <w:tab/>
        <w:t>1. Провести публичные  слушания по проекту решения Собрания депутатов Медикасинского  сельского поселения  Цивильского района «</w:t>
      </w:r>
      <w:r w:rsidRPr="00712E0A">
        <w:rPr>
          <w:rFonts w:ascii="Times New Roman" w:hAnsi="Times New Roman" w:cs="Times New Roman"/>
          <w:bCs/>
          <w:sz w:val="24"/>
          <w:szCs w:val="24"/>
        </w:rPr>
        <w:t>Об утверждении Правил благоустройства территории Медикасинского  сельского поселения Цивильского района Чувашской Республики»</w:t>
      </w:r>
      <w:r w:rsidRPr="00712E0A">
        <w:rPr>
          <w:rFonts w:ascii="Times New Roman" w:hAnsi="Times New Roman" w:cs="Times New Roman"/>
          <w:sz w:val="24"/>
          <w:szCs w:val="24"/>
        </w:rPr>
        <w:t xml:space="preserve"> 19 августа 2019 года в 17.00 часов  в  администрации  Медикасинского  сельского поселения по адресу:  д. Медикасы,  ул. Просвещения д.3 Цивильского района Чувашской Республики.</w:t>
      </w:r>
    </w:p>
    <w:p w:rsidR="00712E0A" w:rsidRPr="00712E0A" w:rsidRDefault="00712E0A" w:rsidP="00712E0A">
      <w:pPr>
        <w:pStyle w:val="aa"/>
        <w:ind w:firstLine="708"/>
        <w:jc w:val="both"/>
      </w:pPr>
      <w:r w:rsidRPr="00712E0A">
        <w:t>2. Подготовку и проведение публичных слушаний возложить на администрацию Медикасинского   сельского поселения Цивильского района Чувашской Республики.</w:t>
      </w:r>
    </w:p>
    <w:p w:rsidR="00712E0A" w:rsidRPr="00712E0A" w:rsidRDefault="00712E0A" w:rsidP="00712E0A">
      <w:pPr>
        <w:pStyle w:val="aa"/>
        <w:ind w:firstLine="708"/>
        <w:jc w:val="both"/>
      </w:pPr>
      <w:r w:rsidRPr="00712E0A">
        <w:t xml:space="preserve">3. Настоящее постановление опубликовать в периодическом </w:t>
      </w:r>
      <w:proofErr w:type="gramStart"/>
      <w:r w:rsidRPr="00712E0A">
        <w:t>издании</w:t>
      </w:r>
      <w:proofErr w:type="gramEnd"/>
      <w:r w:rsidRPr="00712E0A">
        <w:t xml:space="preserve">  «Официальные вести Медикасинского сельского поселения».</w:t>
      </w:r>
    </w:p>
    <w:p w:rsidR="00712E0A" w:rsidRPr="00712E0A" w:rsidRDefault="00712E0A" w:rsidP="00712E0A">
      <w:pPr>
        <w:rPr>
          <w:rFonts w:ascii="Times New Roman" w:hAnsi="Times New Roman" w:cs="Times New Roman"/>
          <w:sz w:val="24"/>
          <w:szCs w:val="24"/>
        </w:rPr>
      </w:pPr>
      <w:r w:rsidRPr="00712E0A">
        <w:rPr>
          <w:rFonts w:ascii="Times New Roman" w:hAnsi="Times New Roman" w:cs="Times New Roman"/>
          <w:sz w:val="24"/>
          <w:szCs w:val="24"/>
        </w:rPr>
        <w:t>Глава  Медикасинского сельского</w:t>
      </w:r>
    </w:p>
    <w:p w:rsidR="00712E0A" w:rsidRPr="00712E0A" w:rsidRDefault="00712E0A" w:rsidP="00712E0A">
      <w:pPr>
        <w:rPr>
          <w:rFonts w:ascii="Times New Roman" w:hAnsi="Times New Roman" w:cs="Times New Roman"/>
          <w:sz w:val="24"/>
          <w:szCs w:val="24"/>
        </w:rPr>
      </w:pPr>
      <w:r w:rsidRPr="00712E0A">
        <w:rPr>
          <w:rFonts w:ascii="Times New Roman" w:hAnsi="Times New Roman" w:cs="Times New Roman"/>
          <w:sz w:val="24"/>
          <w:szCs w:val="24"/>
        </w:rPr>
        <w:t xml:space="preserve">поселения Цивильского района ЧР                                                               Э.П. Чугунов      </w:t>
      </w:r>
    </w:p>
    <w:p w:rsidR="00712E0A" w:rsidRDefault="00712E0A" w:rsidP="00712E0A">
      <w:pPr>
        <w:shd w:val="clear" w:color="auto" w:fill="FFFFFF"/>
        <w:ind w:right="2266"/>
        <w:rPr>
          <w:rFonts w:ascii="Times New Roman" w:hAnsi="Times New Roman" w:cs="Times New Roman"/>
          <w:b/>
          <w:bCs/>
          <w:sz w:val="20"/>
          <w:szCs w:val="20"/>
        </w:rPr>
      </w:pPr>
    </w:p>
    <w:p w:rsidR="00712E0A" w:rsidRPr="00712E0A" w:rsidRDefault="00712E0A" w:rsidP="00712E0A">
      <w:pPr>
        <w:shd w:val="clear" w:color="auto" w:fill="FFFFFF"/>
        <w:ind w:left="2410" w:right="2266" w:hanging="425"/>
        <w:jc w:val="center"/>
        <w:rPr>
          <w:rFonts w:ascii="Times New Roman" w:hAnsi="Times New Roman" w:cs="Times New Roman"/>
          <w:b/>
          <w:bCs/>
          <w:sz w:val="20"/>
          <w:szCs w:val="20"/>
        </w:rPr>
      </w:pPr>
      <w:r w:rsidRPr="00712E0A">
        <w:rPr>
          <w:rFonts w:ascii="Times New Roman" w:hAnsi="Times New Roman" w:cs="Times New Roman"/>
          <w:b/>
          <w:bCs/>
          <w:sz w:val="20"/>
          <w:szCs w:val="20"/>
        </w:rPr>
        <w:t>Проект решения Собрания депутатов сельского поселения</w:t>
      </w:r>
    </w:p>
    <w:p w:rsidR="00712E0A" w:rsidRPr="00712E0A" w:rsidRDefault="00712E0A" w:rsidP="00712E0A">
      <w:pPr>
        <w:shd w:val="clear" w:color="auto" w:fill="FFFFFF"/>
        <w:ind w:right="4931"/>
        <w:jc w:val="both"/>
        <w:rPr>
          <w:rFonts w:ascii="Times New Roman" w:hAnsi="Times New Roman" w:cs="Times New Roman"/>
          <w:b/>
          <w:bCs/>
          <w:sz w:val="20"/>
          <w:szCs w:val="20"/>
        </w:rPr>
      </w:pPr>
    </w:p>
    <w:p w:rsidR="00712E0A" w:rsidRPr="00712E0A" w:rsidRDefault="00712E0A" w:rsidP="00712E0A">
      <w:pPr>
        <w:shd w:val="clear" w:color="auto" w:fill="FFFFFF"/>
        <w:ind w:right="4931"/>
        <w:jc w:val="both"/>
        <w:rPr>
          <w:rFonts w:ascii="Times New Roman" w:hAnsi="Times New Roman" w:cs="Times New Roman"/>
          <w:b/>
          <w:bCs/>
          <w:sz w:val="20"/>
          <w:szCs w:val="20"/>
        </w:rPr>
      </w:pPr>
      <w:r w:rsidRPr="00712E0A">
        <w:rPr>
          <w:rFonts w:ascii="Times New Roman" w:hAnsi="Times New Roman" w:cs="Times New Roman"/>
          <w:b/>
          <w:bCs/>
          <w:sz w:val="20"/>
          <w:szCs w:val="20"/>
        </w:rPr>
        <w:t>Об утверждении Правила благоустройства территории Медикасинского  сельского поселения Цивильского района Чувашской Республики</w:t>
      </w:r>
    </w:p>
    <w:p w:rsidR="00712E0A" w:rsidRPr="00712E0A" w:rsidRDefault="00712E0A" w:rsidP="00712E0A">
      <w:pPr>
        <w:shd w:val="clear" w:color="auto" w:fill="FFFFFF"/>
        <w:ind w:right="4931"/>
        <w:jc w:val="both"/>
        <w:rPr>
          <w:rFonts w:ascii="Times New Roman" w:hAnsi="Times New Roman" w:cs="Times New Roman"/>
          <w:b/>
          <w:sz w:val="20"/>
          <w:szCs w:val="20"/>
        </w:rPr>
      </w:pPr>
    </w:p>
    <w:p w:rsidR="00712E0A" w:rsidRPr="00712E0A" w:rsidRDefault="00712E0A" w:rsidP="00712E0A">
      <w:pPr>
        <w:shd w:val="clear" w:color="auto" w:fill="FFFFFF"/>
        <w:ind w:firstLine="708"/>
        <w:jc w:val="both"/>
        <w:rPr>
          <w:rFonts w:ascii="Times New Roman" w:hAnsi="Times New Roman" w:cs="Times New Roman"/>
          <w:sz w:val="20"/>
          <w:szCs w:val="20"/>
        </w:rPr>
      </w:pPr>
      <w:proofErr w:type="gramStart"/>
      <w:r w:rsidRPr="00712E0A">
        <w:rPr>
          <w:rFonts w:ascii="Times New Roman" w:hAnsi="Times New Roman" w:cs="Times New Roman"/>
          <w:sz w:val="20"/>
          <w:szCs w:val="20"/>
        </w:rPr>
        <w:t>В соответствии со ст.51 Конституции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Федерального закона №52-ФЗ «О санитарно-эпидемиологическом благополучии населения», Федерального закона №7-ФЗ «Об охране окружающей среды»,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w:t>
      </w:r>
      <w:proofErr w:type="gramEnd"/>
      <w:r w:rsidRPr="00712E0A">
        <w:rPr>
          <w:rFonts w:ascii="Times New Roman" w:hAnsi="Times New Roman" w:cs="Times New Roman"/>
          <w:sz w:val="20"/>
          <w:szCs w:val="20"/>
        </w:rPr>
        <w:t xml:space="preserve"> Российской Федерации и Чувашской Республики, </w:t>
      </w:r>
      <w:r w:rsidRPr="00712E0A">
        <w:rPr>
          <w:rFonts w:ascii="Times New Roman" w:hAnsi="Times New Roman" w:cs="Times New Roman"/>
          <w:sz w:val="20"/>
          <w:szCs w:val="20"/>
          <w:lang w:eastAsia="en-US"/>
        </w:rPr>
        <w:t>Устава муниципального образования Медикасинского  сельского поселения Цивильского района Чувашской Республики, утвержденного 05.06.2012 №11-1,</w:t>
      </w:r>
      <w:r w:rsidRPr="00712E0A">
        <w:rPr>
          <w:rFonts w:ascii="Times New Roman" w:hAnsi="Times New Roman" w:cs="Times New Roman"/>
          <w:sz w:val="20"/>
          <w:szCs w:val="20"/>
        </w:rPr>
        <w:t xml:space="preserve">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Медикасинского  сельского поселения Цивильского района Чувашской Республики</w:t>
      </w:r>
    </w:p>
    <w:p w:rsidR="00712E0A" w:rsidRPr="00712E0A" w:rsidRDefault="00712E0A" w:rsidP="00712E0A">
      <w:pPr>
        <w:shd w:val="clear" w:color="auto" w:fill="FFFFFF"/>
        <w:jc w:val="both"/>
        <w:rPr>
          <w:rFonts w:ascii="Times New Roman" w:hAnsi="Times New Roman" w:cs="Times New Roman"/>
          <w:sz w:val="20"/>
          <w:szCs w:val="20"/>
        </w:rPr>
      </w:pPr>
    </w:p>
    <w:p w:rsidR="00712E0A" w:rsidRPr="00712E0A" w:rsidRDefault="00712E0A" w:rsidP="00712E0A">
      <w:pPr>
        <w:shd w:val="clear" w:color="auto" w:fill="FFFFFF"/>
        <w:ind w:firstLine="708"/>
        <w:jc w:val="both"/>
        <w:rPr>
          <w:rFonts w:ascii="Times New Roman" w:hAnsi="Times New Roman" w:cs="Times New Roman"/>
          <w:b/>
          <w:bCs/>
          <w:sz w:val="20"/>
          <w:szCs w:val="20"/>
        </w:rPr>
      </w:pPr>
      <w:r w:rsidRPr="00712E0A">
        <w:rPr>
          <w:rFonts w:ascii="Times New Roman" w:hAnsi="Times New Roman" w:cs="Times New Roman"/>
          <w:b/>
          <w:bCs/>
          <w:sz w:val="20"/>
          <w:szCs w:val="20"/>
        </w:rPr>
        <w:t>СОБРАНИЕ ДЕПУТАТОВ МЕДИКАСИНСКОГО  СЕЛЬСКОГО ПОСЕЛЕНИЯ ЦИВИЛЬСКОГО РАЙОНА ЧУВАШСКОЙ РЕСПУБЛИКИ РЕШИЛО: </w:t>
      </w:r>
    </w:p>
    <w:p w:rsidR="00712E0A" w:rsidRPr="00712E0A" w:rsidRDefault="00712E0A" w:rsidP="00712E0A">
      <w:pPr>
        <w:shd w:val="clear" w:color="auto" w:fill="FFFFFF"/>
        <w:ind w:firstLine="708"/>
        <w:jc w:val="both"/>
        <w:rPr>
          <w:rFonts w:ascii="Times New Roman" w:hAnsi="Times New Roman" w:cs="Times New Roman"/>
          <w:sz w:val="20"/>
          <w:szCs w:val="20"/>
        </w:rPr>
      </w:pPr>
    </w:p>
    <w:p w:rsidR="00712E0A" w:rsidRPr="00712E0A" w:rsidRDefault="00712E0A" w:rsidP="00712E0A">
      <w:pPr>
        <w:shd w:val="clear" w:color="auto" w:fill="FFFFFF"/>
        <w:ind w:firstLine="709"/>
        <w:jc w:val="both"/>
        <w:rPr>
          <w:rFonts w:ascii="Times New Roman" w:hAnsi="Times New Roman" w:cs="Times New Roman"/>
          <w:sz w:val="20"/>
          <w:szCs w:val="20"/>
        </w:rPr>
      </w:pPr>
      <w:r w:rsidRPr="00712E0A">
        <w:rPr>
          <w:rFonts w:ascii="Times New Roman" w:hAnsi="Times New Roman" w:cs="Times New Roman"/>
          <w:sz w:val="20"/>
          <w:szCs w:val="20"/>
        </w:rPr>
        <w:t>1. Утвердить прилагаемые Правила благоустройства территории Медикасинского  сельского поселения Цивильского района Чувашской Республики.</w:t>
      </w:r>
    </w:p>
    <w:p w:rsidR="00712E0A" w:rsidRPr="00712E0A" w:rsidRDefault="00712E0A" w:rsidP="00712E0A">
      <w:pPr>
        <w:shd w:val="clear" w:color="auto" w:fill="FFFFFF"/>
        <w:ind w:firstLine="709"/>
        <w:jc w:val="both"/>
        <w:rPr>
          <w:rFonts w:ascii="Times New Roman" w:hAnsi="Times New Roman" w:cs="Times New Roman"/>
          <w:sz w:val="20"/>
          <w:szCs w:val="20"/>
        </w:rPr>
      </w:pPr>
      <w:r w:rsidRPr="00712E0A">
        <w:rPr>
          <w:rFonts w:ascii="Times New Roman" w:hAnsi="Times New Roman" w:cs="Times New Roman"/>
          <w:sz w:val="20"/>
          <w:szCs w:val="20"/>
        </w:rPr>
        <w:t>2. Признать утратившими силу решения Собрания депутатов Медикасинского сельского поселения:</w:t>
      </w:r>
    </w:p>
    <w:p w:rsidR="00712E0A" w:rsidRPr="00712E0A" w:rsidRDefault="00712E0A" w:rsidP="00712E0A">
      <w:pPr>
        <w:shd w:val="clear" w:color="auto" w:fill="FFFFFF"/>
        <w:ind w:firstLine="709"/>
        <w:jc w:val="both"/>
        <w:rPr>
          <w:rFonts w:ascii="Times New Roman" w:hAnsi="Times New Roman" w:cs="Times New Roman"/>
          <w:sz w:val="20"/>
          <w:szCs w:val="20"/>
        </w:rPr>
      </w:pPr>
      <w:r w:rsidRPr="00712E0A">
        <w:rPr>
          <w:rFonts w:ascii="Times New Roman" w:hAnsi="Times New Roman" w:cs="Times New Roman"/>
          <w:sz w:val="20"/>
          <w:szCs w:val="20"/>
        </w:rPr>
        <w:t>-  от 25 апреля 2017 года № 21-2 «Об утверждении Правила благоустройства территории Медикасинского  сельского  поселения Цивильского района Чувашской Республики»;</w:t>
      </w:r>
    </w:p>
    <w:p w:rsidR="00712E0A" w:rsidRPr="00712E0A" w:rsidRDefault="00712E0A" w:rsidP="00712E0A">
      <w:pPr>
        <w:shd w:val="clear" w:color="auto" w:fill="FFFFFF"/>
        <w:ind w:firstLine="709"/>
        <w:jc w:val="both"/>
        <w:rPr>
          <w:rFonts w:ascii="Times New Roman" w:hAnsi="Times New Roman" w:cs="Times New Roman"/>
          <w:sz w:val="20"/>
          <w:szCs w:val="20"/>
        </w:rPr>
      </w:pPr>
      <w:r w:rsidRPr="00712E0A">
        <w:rPr>
          <w:rFonts w:ascii="Times New Roman" w:hAnsi="Times New Roman" w:cs="Times New Roman"/>
          <w:sz w:val="20"/>
          <w:szCs w:val="20"/>
        </w:rPr>
        <w:t>3. Настоящее решение вступает в силу после его официального опубликования (обнародования).</w:t>
      </w:r>
    </w:p>
    <w:p w:rsidR="00712E0A" w:rsidRPr="00712E0A" w:rsidRDefault="00712E0A" w:rsidP="00712E0A">
      <w:pPr>
        <w:shd w:val="clear" w:color="auto" w:fill="FFFFFF"/>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Председатель Собрания депутатов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Медикасинского  сельского</w:t>
      </w:r>
    </w:p>
    <w:p w:rsidR="00712E0A" w:rsidRPr="00712E0A" w:rsidRDefault="00712E0A" w:rsidP="00712E0A">
      <w:pPr>
        <w:pStyle w:val="ab"/>
        <w:rPr>
          <w:rFonts w:ascii="Times New Roman" w:hAnsi="Times New Roman" w:cs="Times New Roman"/>
          <w:sz w:val="20"/>
          <w:szCs w:val="20"/>
        </w:rPr>
      </w:pPr>
      <w:r w:rsidRPr="00712E0A">
        <w:rPr>
          <w:rFonts w:ascii="Times New Roman" w:hAnsi="Times New Roman" w:cs="Times New Roman"/>
          <w:sz w:val="20"/>
          <w:szCs w:val="20"/>
        </w:rPr>
        <w:t xml:space="preserve">             поселения Цивильского района                                         </w:t>
      </w:r>
      <w:r>
        <w:rPr>
          <w:rFonts w:ascii="Times New Roman" w:hAnsi="Times New Roman" w:cs="Times New Roman"/>
          <w:sz w:val="20"/>
          <w:szCs w:val="20"/>
        </w:rPr>
        <w:t xml:space="preserve">                                            </w:t>
      </w:r>
      <w:r w:rsidRPr="00712E0A">
        <w:rPr>
          <w:rFonts w:ascii="Times New Roman" w:hAnsi="Times New Roman" w:cs="Times New Roman"/>
          <w:sz w:val="20"/>
          <w:szCs w:val="20"/>
        </w:rPr>
        <w:t> В.И. Владимирова</w:t>
      </w:r>
    </w:p>
    <w:p w:rsidR="00712E0A" w:rsidRPr="00712E0A" w:rsidRDefault="00712E0A" w:rsidP="00712E0A">
      <w:pPr>
        <w:pStyle w:val="ab"/>
        <w:rPr>
          <w:rFonts w:ascii="Times New Roman" w:hAnsi="Times New Roman" w:cs="Times New Roman"/>
          <w:sz w:val="20"/>
          <w:szCs w:val="20"/>
        </w:rPr>
      </w:pPr>
    </w:p>
    <w:p w:rsidR="00712E0A" w:rsidRPr="00712E0A" w:rsidRDefault="00712E0A" w:rsidP="00712E0A">
      <w:pPr>
        <w:pStyle w:val="ab"/>
        <w:rPr>
          <w:rFonts w:ascii="Times New Roman" w:hAnsi="Times New Roman" w:cs="Times New Roman"/>
          <w:sz w:val="20"/>
          <w:szCs w:val="20"/>
        </w:rPr>
      </w:pPr>
    </w:p>
    <w:p w:rsidR="00712E0A" w:rsidRPr="00712E0A" w:rsidRDefault="00712E0A" w:rsidP="00712E0A">
      <w:pPr>
        <w:jc w:val="right"/>
        <w:rPr>
          <w:rFonts w:ascii="Times New Roman" w:hAnsi="Times New Roman" w:cs="Times New Roman"/>
          <w:bCs/>
          <w:sz w:val="20"/>
          <w:szCs w:val="20"/>
        </w:rPr>
      </w:pPr>
      <w:proofErr w:type="gramStart"/>
      <w:r w:rsidRPr="00712E0A">
        <w:rPr>
          <w:rFonts w:ascii="Times New Roman" w:hAnsi="Times New Roman" w:cs="Times New Roman"/>
          <w:bCs/>
          <w:sz w:val="20"/>
          <w:szCs w:val="20"/>
        </w:rPr>
        <w:t>Утверждена</w:t>
      </w:r>
      <w:proofErr w:type="gramEnd"/>
      <w:r w:rsidRPr="00712E0A">
        <w:rPr>
          <w:rFonts w:ascii="Times New Roman" w:hAnsi="Times New Roman" w:cs="Times New Roman"/>
          <w:bCs/>
          <w:sz w:val="20"/>
          <w:szCs w:val="20"/>
        </w:rPr>
        <w:t xml:space="preserve"> решением </w:t>
      </w:r>
    </w:p>
    <w:p w:rsidR="00712E0A" w:rsidRPr="00712E0A" w:rsidRDefault="00712E0A" w:rsidP="00712E0A">
      <w:pPr>
        <w:ind w:firstLine="709"/>
        <w:jc w:val="right"/>
        <w:rPr>
          <w:rFonts w:ascii="Times New Roman" w:hAnsi="Times New Roman" w:cs="Times New Roman"/>
          <w:bCs/>
          <w:sz w:val="20"/>
          <w:szCs w:val="20"/>
        </w:rPr>
      </w:pPr>
      <w:r w:rsidRPr="00712E0A">
        <w:rPr>
          <w:rFonts w:ascii="Times New Roman" w:hAnsi="Times New Roman" w:cs="Times New Roman"/>
          <w:bCs/>
          <w:sz w:val="20"/>
          <w:szCs w:val="20"/>
        </w:rPr>
        <w:t xml:space="preserve">Собрания депутатов </w:t>
      </w:r>
    </w:p>
    <w:p w:rsidR="00712E0A" w:rsidRPr="00712E0A" w:rsidRDefault="00712E0A" w:rsidP="00712E0A">
      <w:pPr>
        <w:ind w:firstLine="709"/>
        <w:jc w:val="right"/>
        <w:rPr>
          <w:rFonts w:ascii="Times New Roman" w:hAnsi="Times New Roman" w:cs="Times New Roman"/>
          <w:bCs/>
          <w:sz w:val="20"/>
          <w:szCs w:val="20"/>
        </w:rPr>
      </w:pPr>
      <w:r w:rsidRPr="00712E0A">
        <w:rPr>
          <w:rFonts w:ascii="Times New Roman" w:hAnsi="Times New Roman" w:cs="Times New Roman"/>
          <w:bCs/>
          <w:sz w:val="20"/>
          <w:szCs w:val="20"/>
        </w:rPr>
        <w:t xml:space="preserve">Медикасинского сельского поселения </w:t>
      </w:r>
    </w:p>
    <w:p w:rsidR="00712E0A" w:rsidRPr="00712E0A" w:rsidRDefault="00712E0A" w:rsidP="00712E0A">
      <w:pPr>
        <w:ind w:firstLine="709"/>
        <w:jc w:val="right"/>
        <w:rPr>
          <w:rFonts w:ascii="Times New Roman" w:hAnsi="Times New Roman" w:cs="Times New Roman"/>
          <w:bCs/>
          <w:sz w:val="20"/>
          <w:szCs w:val="20"/>
        </w:rPr>
      </w:pPr>
      <w:r w:rsidRPr="00712E0A">
        <w:rPr>
          <w:rFonts w:ascii="Times New Roman" w:hAnsi="Times New Roman" w:cs="Times New Roman"/>
          <w:bCs/>
          <w:sz w:val="20"/>
          <w:szCs w:val="20"/>
        </w:rPr>
        <w:t xml:space="preserve">                                                      Цивильского района                                                                                                      от   №</w:t>
      </w:r>
    </w:p>
    <w:p w:rsidR="00712E0A" w:rsidRPr="00712E0A" w:rsidRDefault="00712E0A" w:rsidP="00712E0A">
      <w:pPr>
        <w:pStyle w:val="ab"/>
        <w:rPr>
          <w:rFonts w:ascii="Times New Roman" w:hAnsi="Times New Roman" w:cs="Times New Roman"/>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 xml:space="preserve"> Правила благоустройства территории Медикасинского  сельского поселения Цивильского района Чувашской Республики</w:t>
      </w:r>
    </w:p>
    <w:p w:rsidR="00712E0A" w:rsidRPr="00712E0A" w:rsidRDefault="00712E0A" w:rsidP="00712E0A">
      <w:pPr>
        <w:autoSpaceDE w:val="0"/>
        <w:autoSpaceDN w:val="0"/>
        <w:adjustRightInd w:val="0"/>
        <w:ind w:firstLine="709"/>
        <w:jc w:val="center"/>
        <w:rPr>
          <w:rFonts w:ascii="Times New Roman" w:hAnsi="Times New Roman" w:cs="Times New Roman"/>
          <w:sz w:val="20"/>
          <w:szCs w:val="20"/>
        </w:rPr>
      </w:pPr>
    </w:p>
    <w:p w:rsidR="00712E0A" w:rsidRPr="00712E0A" w:rsidRDefault="00712E0A" w:rsidP="00712E0A">
      <w:pPr>
        <w:autoSpaceDE w:val="0"/>
        <w:autoSpaceDN w:val="0"/>
        <w:adjustRightInd w:val="0"/>
        <w:spacing w:after="120"/>
        <w:jc w:val="center"/>
        <w:rPr>
          <w:rFonts w:ascii="Times New Roman" w:hAnsi="Times New Roman" w:cs="Times New Roman"/>
          <w:b/>
          <w:bCs/>
          <w:sz w:val="20"/>
          <w:szCs w:val="20"/>
        </w:rPr>
      </w:pPr>
      <w:r w:rsidRPr="00712E0A">
        <w:rPr>
          <w:rFonts w:ascii="Times New Roman" w:hAnsi="Times New Roman" w:cs="Times New Roman"/>
          <w:b/>
          <w:bCs/>
          <w:sz w:val="20"/>
          <w:szCs w:val="20"/>
        </w:rPr>
        <w:t>ОГЛАВЛЕНИЕ</w:t>
      </w:r>
    </w:p>
    <w:tbl>
      <w:tblPr>
        <w:tblW w:w="0" w:type="auto"/>
        <w:tblInd w:w="-106" w:type="dxa"/>
        <w:tblLook w:val="00A0"/>
      </w:tblPr>
      <w:tblGrid>
        <w:gridCol w:w="9570"/>
      </w:tblGrid>
      <w:tr w:rsidR="00712E0A" w:rsidRPr="00712E0A" w:rsidTr="006D3EA3">
        <w:tc>
          <w:tcPr>
            <w:tcW w:w="9570" w:type="dxa"/>
          </w:tcPr>
          <w:p w:rsidR="00712E0A" w:rsidRPr="00712E0A" w:rsidRDefault="00712E0A" w:rsidP="006D3EA3">
            <w:pPr>
              <w:autoSpaceDE w:val="0"/>
              <w:autoSpaceDN w:val="0"/>
              <w:adjustRightInd w:val="0"/>
              <w:ind w:left="57" w:right="-57"/>
              <w:outlineLvl w:val="1"/>
              <w:rPr>
                <w:rFonts w:ascii="Times New Roman" w:hAnsi="Times New Roman" w:cs="Times New Roman"/>
                <w:sz w:val="20"/>
                <w:szCs w:val="20"/>
              </w:rPr>
            </w:pPr>
            <w:r w:rsidRPr="00712E0A">
              <w:rPr>
                <w:rFonts w:ascii="Times New Roman" w:hAnsi="Times New Roman" w:cs="Times New Roman"/>
                <w:sz w:val="20"/>
                <w:szCs w:val="20"/>
              </w:rPr>
              <w:t>1. Общие положения</w:t>
            </w:r>
          </w:p>
          <w:p w:rsidR="00712E0A" w:rsidRPr="00712E0A" w:rsidRDefault="00712E0A" w:rsidP="006D3EA3">
            <w:pPr>
              <w:autoSpaceDE w:val="0"/>
              <w:autoSpaceDN w:val="0"/>
              <w:adjustRightInd w:val="0"/>
              <w:ind w:left="57" w:right="-57"/>
              <w:outlineLvl w:val="1"/>
              <w:rPr>
                <w:rFonts w:ascii="Times New Roman" w:hAnsi="Times New Roman" w:cs="Times New Roman"/>
                <w:sz w:val="20"/>
                <w:szCs w:val="20"/>
              </w:rPr>
            </w:pPr>
            <w:r w:rsidRPr="00712E0A">
              <w:rPr>
                <w:rFonts w:ascii="Times New Roman" w:hAnsi="Times New Roman" w:cs="Times New Roman"/>
                <w:sz w:val="20"/>
                <w:szCs w:val="20"/>
              </w:rPr>
              <w:t>2. Общие принципы и подходы</w:t>
            </w:r>
          </w:p>
          <w:p w:rsidR="00712E0A" w:rsidRPr="00712E0A" w:rsidRDefault="00712E0A" w:rsidP="006D3EA3">
            <w:pPr>
              <w:autoSpaceDE w:val="0"/>
              <w:autoSpaceDN w:val="0"/>
              <w:adjustRightInd w:val="0"/>
              <w:ind w:left="57" w:right="-57"/>
              <w:outlineLvl w:val="1"/>
              <w:rPr>
                <w:rFonts w:ascii="Times New Roman" w:hAnsi="Times New Roman" w:cs="Times New Roman"/>
                <w:sz w:val="20"/>
                <w:szCs w:val="20"/>
              </w:rPr>
            </w:pPr>
            <w:r w:rsidRPr="00712E0A">
              <w:rPr>
                <w:rFonts w:ascii="Times New Roman" w:hAnsi="Times New Roman" w:cs="Times New Roman"/>
                <w:sz w:val="20"/>
                <w:szCs w:val="20"/>
              </w:rPr>
              <w:lastRenderedPageBreak/>
              <w:t>3. Общие требования к состоянию общественных пространств, состоянию и облику зданий, объектам благоустройства и их элементам</w:t>
            </w:r>
          </w:p>
          <w:p w:rsidR="00712E0A" w:rsidRPr="00712E0A" w:rsidRDefault="00712E0A" w:rsidP="006D3EA3">
            <w:pPr>
              <w:autoSpaceDE w:val="0"/>
              <w:autoSpaceDN w:val="0"/>
              <w:adjustRightInd w:val="0"/>
              <w:ind w:left="57" w:right="-57" w:firstLine="227"/>
              <w:rPr>
                <w:rFonts w:ascii="Times New Roman" w:hAnsi="Times New Roman" w:cs="Times New Roman"/>
                <w:sz w:val="20"/>
                <w:szCs w:val="20"/>
              </w:rPr>
            </w:pPr>
            <w:r w:rsidRPr="00712E0A">
              <w:rPr>
                <w:rFonts w:ascii="Times New Roman" w:hAnsi="Times New Roman" w:cs="Times New Roman"/>
                <w:sz w:val="20"/>
                <w:szCs w:val="20"/>
              </w:rPr>
              <w:t>3.1. Общие требования к состоянию общественных пространств</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3.1.1. Территории общественного назначения</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3.1.2. Территории жилого назначения</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3.1.3. Территории рекреационного назначения</w:t>
            </w:r>
          </w:p>
          <w:p w:rsidR="00712E0A" w:rsidRPr="00712E0A" w:rsidRDefault="00712E0A" w:rsidP="006D3EA3">
            <w:pPr>
              <w:autoSpaceDE w:val="0"/>
              <w:autoSpaceDN w:val="0"/>
              <w:adjustRightInd w:val="0"/>
              <w:ind w:left="57" w:right="-57" w:firstLine="652"/>
              <w:outlineLvl w:val="1"/>
              <w:rPr>
                <w:rFonts w:ascii="Times New Roman" w:hAnsi="Times New Roman" w:cs="Times New Roman"/>
                <w:sz w:val="20"/>
                <w:szCs w:val="20"/>
              </w:rPr>
            </w:pPr>
            <w:r w:rsidRPr="00712E0A">
              <w:rPr>
                <w:rFonts w:ascii="Times New Roman" w:hAnsi="Times New Roman" w:cs="Times New Roman"/>
                <w:sz w:val="20"/>
                <w:szCs w:val="20"/>
              </w:rPr>
              <w:t>3.1.4. Территории городских лесов</w:t>
            </w:r>
          </w:p>
          <w:p w:rsidR="00712E0A" w:rsidRPr="00712E0A" w:rsidRDefault="00712E0A" w:rsidP="006D3EA3">
            <w:pPr>
              <w:autoSpaceDE w:val="0"/>
              <w:autoSpaceDN w:val="0"/>
              <w:adjustRightInd w:val="0"/>
              <w:ind w:left="57" w:right="-57" w:firstLine="227"/>
              <w:rPr>
                <w:rFonts w:ascii="Times New Roman" w:hAnsi="Times New Roman" w:cs="Times New Roman"/>
                <w:sz w:val="20"/>
                <w:szCs w:val="20"/>
              </w:rPr>
            </w:pPr>
            <w:r w:rsidRPr="00712E0A">
              <w:rPr>
                <w:rFonts w:ascii="Times New Roman" w:hAnsi="Times New Roman" w:cs="Times New Roman"/>
                <w:sz w:val="20"/>
                <w:szCs w:val="20"/>
              </w:rPr>
              <w:t>3.2. Общие требования к состоянию и облику зданий</w:t>
            </w:r>
          </w:p>
          <w:p w:rsidR="00712E0A" w:rsidRPr="00712E0A" w:rsidRDefault="00712E0A" w:rsidP="006D3EA3">
            <w:pPr>
              <w:autoSpaceDE w:val="0"/>
              <w:autoSpaceDN w:val="0"/>
              <w:adjustRightInd w:val="0"/>
              <w:ind w:left="57" w:right="-57" w:firstLine="227"/>
              <w:rPr>
                <w:rFonts w:ascii="Times New Roman" w:hAnsi="Times New Roman" w:cs="Times New Roman"/>
                <w:sz w:val="20"/>
                <w:szCs w:val="20"/>
              </w:rPr>
            </w:pPr>
            <w:r w:rsidRPr="00712E0A">
              <w:rPr>
                <w:rFonts w:ascii="Times New Roman" w:hAnsi="Times New Roman" w:cs="Times New Roman"/>
                <w:sz w:val="20"/>
                <w:szCs w:val="20"/>
              </w:rPr>
              <w:t>3.3. Общие требования к объектам и элементам благоустройства</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3.3.1. Элементы озеленения</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3.3.2. Виды покрытий</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3.3.3. Ограждения (заборы)</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3.3.4. Водные устройства</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3.3.5. Уличное коммунально-бытовое оборудование</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3.3.6. Уличное техническое оборудование</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3.3.7. Игровое и спортивное оборудование</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3.3.8. Установка и содержание осветительного оборудования</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3.3.9. Средства размещения информации и рекламные конструкции</w:t>
            </w:r>
          </w:p>
          <w:p w:rsidR="00712E0A" w:rsidRPr="00712E0A" w:rsidRDefault="00712E0A" w:rsidP="006D3EA3">
            <w:pPr>
              <w:autoSpaceDE w:val="0"/>
              <w:autoSpaceDN w:val="0"/>
              <w:adjustRightInd w:val="0"/>
              <w:ind w:left="57" w:right="-57" w:firstLine="652"/>
              <w:rPr>
                <w:rFonts w:ascii="Times New Roman" w:hAnsi="Times New Roman" w:cs="Times New Roman"/>
                <w:sz w:val="20"/>
                <w:szCs w:val="20"/>
              </w:rPr>
            </w:pPr>
            <w:r w:rsidRPr="00712E0A">
              <w:rPr>
                <w:rFonts w:ascii="Times New Roman" w:hAnsi="Times New Roman" w:cs="Times New Roman"/>
                <w:sz w:val="20"/>
                <w:szCs w:val="20"/>
              </w:rPr>
              <w:t>3.3.10. Малые архитектурные формы, городская мебель</w:t>
            </w:r>
          </w:p>
          <w:p w:rsidR="00712E0A" w:rsidRPr="00712E0A" w:rsidRDefault="00712E0A" w:rsidP="006D3EA3">
            <w:pPr>
              <w:ind w:left="57" w:right="-57" w:firstLine="652"/>
              <w:rPr>
                <w:rFonts w:ascii="Times New Roman" w:hAnsi="Times New Roman" w:cs="Times New Roman"/>
                <w:sz w:val="20"/>
                <w:szCs w:val="20"/>
              </w:rPr>
            </w:pPr>
            <w:r w:rsidRPr="00712E0A">
              <w:rPr>
                <w:rFonts w:ascii="Times New Roman" w:hAnsi="Times New Roman" w:cs="Times New Roman"/>
                <w:sz w:val="20"/>
                <w:szCs w:val="20"/>
              </w:rPr>
              <w:t>3.3.11. Площадки для установки контейнеров для сбора ТКО</w:t>
            </w:r>
          </w:p>
          <w:p w:rsidR="00712E0A" w:rsidRPr="00712E0A" w:rsidRDefault="00712E0A" w:rsidP="006D3EA3">
            <w:pPr>
              <w:ind w:left="57" w:right="-57" w:firstLine="652"/>
              <w:rPr>
                <w:rFonts w:ascii="Times New Roman" w:hAnsi="Times New Roman" w:cs="Times New Roman"/>
                <w:sz w:val="20"/>
                <w:szCs w:val="20"/>
              </w:rPr>
            </w:pPr>
            <w:r w:rsidRPr="00712E0A">
              <w:rPr>
                <w:rFonts w:ascii="Times New Roman" w:hAnsi="Times New Roman" w:cs="Times New Roman"/>
                <w:sz w:val="20"/>
                <w:szCs w:val="20"/>
              </w:rPr>
              <w:t>3.3.12. Площадки автостоянок</w:t>
            </w:r>
          </w:p>
          <w:p w:rsidR="00712E0A" w:rsidRPr="00712E0A" w:rsidRDefault="00712E0A" w:rsidP="006D3EA3">
            <w:pPr>
              <w:ind w:left="57" w:right="-57" w:firstLine="652"/>
              <w:rPr>
                <w:rFonts w:ascii="Times New Roman" w:hAnsi="Times New Roman" w:cs="Times New Roman"/>
                <w:sz w:val="20"/>
                <w:szCs w:val="20"/>
              </w:rPr>
            </w:pPr>
            <w:r w:rsidRPr="00712E0A">
              <w:rPr>
                <w:rFonts w:ascii="Times New Roman" w:hAnsi="Times New Roman" w:cs="Times New Roman"/>
                <w:sz w:val="20"/>
                <w:szCs w:val="20"/>
              </w:rPr>
              <w:t>3.3.13. Площадки для выгула собак</w:t>
            </w:r>
          </w:p>
          <w:p w:rsidR="00712E0A" w:rsidRPr="00712E0A" w:rsidRDefault="00712E0A" w:rsidP="006D3EA3">
            <w:pPr>
              <w:ind w:left="57" w:right="-57" w:firstLine="652"/>
              <w:rPr>
                <w:rFonts w:ascii="Times New Roman" w:hAnsi="Times New Roman" w:cs="Times New Roman"/>
                <w:sz w:val="20"/>
                <w:szCs w:val="20"/>
              </w:rPr>
            </w:pPr>
            <w:r w:rsidRPr="00712E0A">
              <w:rPr>
                <w:rFonts w:ascii="Times New Roman" w:hAnsi="Times New Roman" w:cs="Times New Roman"/>
                <w:sz w:val="20"/>
                <w:szCs w:val="20"/>
              </w:rPr>
              <w:t>3.3.14. Некапитальные нестационарные сооружения</w:t>
            </w:r>
          </w:p>
          <w:p w:rsidR="00712E0A" w:rsidRPr="00712E0A" w:rsidRDefault="00712E0A" w:rsidP="006D3EA3">
            <w:pPr>
              <w:ind w:left="57" w:right="-57" w:firstLine="652"/>
              <w:rPr>
                <w:rFonts w:ascii="Times New Roman" w:hAnsi="Times New Roman" w:cs="Times New Roman"/>
                <w:sz w:val="20"/>
                <w:szCs w:val="20"/>
              </w:rPr>
            </w:pPr>
            <w:r w:rsidRPr="00712E0A">
              <w:rPr>
                <w:rFonts w:ascii="Times New Roman" w:hAnsi="Times New Roman" w:cs="Times New Roman"/>
                <w:sz w:val="20"/>
                <w:szCs w:val="20"/>
              </w:rPr>
              <w:t>3.3.15. Пешеходные коммуникации</w:t>
            </w:r>
          </w:p>
          <w:p w:rsidR="00712E0A" w:rsidRPr="00712E0A" w:rsidRDefault="00712E0A" w:rsidP="006D3EA3">
            <w:pPr>
              <w:ind w:left="57" w:right="-57"/>
              <w:rPr>
                <w:rFonts w:ascii="Times New Roman" w:hAnsi="Times New Roman" w:cs="Times New Roman"/>
                <w:sz w:val="20"/>
                <w:szCs w:val="20"/>
              </w:rPr>
            </w:pPr>
            <w:r w:rsidRPr="00712E0A">
              <w:rPr>
                <w:rFonts w:ascii="Times New Roman" w:hAnsi="Times New Roman" w:cs="Times New Roman"/>
                <w:sz w:val="20"/>
                <w:szCs w:val="20"/>
              </w:rPr>
              <w:t xml:space="preserve">4. Особые требования к доступности городской среды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w:t>
            </w:r>
          </w:p>
          <w:p w:rsidR="00712E0A" w:rsidRPr="00712E0A" w:rsidRDefault="00712E0A" w:rsidP="006D3EA3">
            <w:pPr>
              <w:ind w:left="57" w:right="-57"/>
              <w:rPr>
                <w:rFonts w:ascii="Times New Roman" w:hAnsi="Times New Roman" w:cs="Times New Roman"/>
                <w:sz w:val="20"/>
                <w:szCs w:val="20"/>
              </w:rPr>
            </w:pPr>
            <w:r w:rsidRPr="00712E0A">
              <w:rPr>
                <w:rFonts w:ascii="Times New Roman" w:hAnsi="Times New Roman" w:cs="Times New Roman"/>
                <w:sz w:val="20"/>
                <w:szCs w:val="20"/>
              </w:rPr>
              <w:t>5. Порядок содержания и эксплуатации объектов благоустройства</w:t>
            </w:r>
          </w:p>
          <w:p w:rsidR="00712E0A" w:rsidRPr="00712E0A" w:rsidRDefault="00712E0A" w:rsidP="006D3EA3">
            <w:pPr>
              <w:autoSpaceDE w:val="0"/>
              <w:autoSpaceDN w:val="0"/>
              <w:adjustRightInd w:val="0"/>
              <w:ind w:left="57" w:right="-57" w:firstLine="227"/>
              <w:rPr>
                <w:rFonts w:ascii="Times New Roman" w:hAnsi="Times New Roman" w:cs="Times New Roman"/>
                <w:sz w:val="20"/>
                <w:szCs w:val="20"/>
              </w:rPr>
            </w:pPr>
            <w:r w:rsidRPr="00712E0A">
              <w:rPr>
                <w:rFonts w:ascii="Times New Roman" w:hAnsi="Times New Roman" w:cs="Times New Roman"/>
                <w:sz w:val="20"/>
                <w:szCs w:val="20"/>
              </w:rPr>
              <w:t>5.1. Требования к содержанию и благоустройству территории Медикасинского сельского поселения</w:t>
            </w:r>
          </w:p>
          <w:p w:rsidR="00712E0A" w:rsidRPr="00712E0A" w:rsidRDefault="00712E0A" w:rsidP="006D3EA3">
            <w:pPr>
              <w:ind w:left="57" w:right="-57" w:firstLine="227"/>
              <w:rPr>
                <w:rFonts w:ascii="Times New Roman" w:hAnsi="Times New Roman" w:cs="Times New Roman"/>
                <w:sz w:val="20"/>
                <w:szCs w:val="20"/>
              </w:rPr>
            </w:pPr>
            <w:r w:rsidRPr="00712E0A">
              <w:rPr>
                <w:rFonts w:ascii="Times New Roman" w:hAnsi="Times New Roman" w:cs="Times New Roman"/>
                <w:sz w:val="20"/>
                <w:szCs w:val="20"/>
              </w:rPr>
              <w:t xml:space="preserve">5.2. Организация содержания и благоустройства территории Медикасинского сельского поселения </w:t>
            </w:r>
          </w:p>
          <w:p w:rsidR="00712E0A" w:rsidRPr="00712E0A" w:rsidRDefault="00712E0A" w:rsidP="006D3EA3">
            <w:pPr>
              <w:ind w:right="-57" w:firstLine="567"/>
              <w:rPr>
                <w:rFonts w:ascii="Times New Roman" w:hAnsi="Times New Roman" w:cs="Times New Roman"/>
                <w:sz w:val="20"/>
                <w:szCs w:val="20"/>
              </w:rPr>
            </w:pPr>
            <w:r w:rsidRPr="00712E0A">
              <w:rPr>
                <w:rFonts w:ascii="Times New Roman" w:hAnsi="Times New Roman" w:cs="Times New Roman"/>
                <w:sz w:val="20"/>
                <w:szCs w:val="20"/>
              </w:rPr>
              <w:t>5.2.1. Основные положения</w:t>
            </w:r>
          </w:p>
          <w:p w:rsidR="00712E0A" w:rsidRPr="00712E0A" w:rsidRDefault="00712E0A" w:rsidP="006D3EA3">
            <w:pPr>
              <w:ind w:left="57" w:right="-57" w:firstLine="510"/>
              <w:rPr>
                <w:rFonts w:ascii="Times New Roman" w:hAnsi="Times New Roman" w:cs="Times New Roman"/>
                <w:sz w:val="20"/>
                <w:szCs w:val="20"/>
              </w:rPr>
            </w:pPr>
            <w:r w:rsidRPr="00712E0A">
              <w:rPr>
                <w:rFonts w:ascii="Times New Roman" w:hAnsi="Times New Roman" w:cs="Times New Roman"/>
                <w:sz w:val="20"/>
                <w:szCs w:val="20"/>
              </w:rPr>
              <w:t>5.2.2. Организация содержания и благоустройства строительных объектов</w:t>
            </w:r>
          </w:p>
          <w:p w:rsidR="00712E0A" w:rsidRPr="00712E0A" w:rsidRDefault="00712E0A" w:rsidP="006D3EA3">
            <w:pPr>
              <w:ind w:left="57" w:right="-57" w:firstLine="510"/>
              <w:rPr>
                <w:rFonts w:ascii="Times New Roman" w:hAnsi="Times New Roman" w:cs="Times New Roman"/>
                <w:sz w:val="20"/>
                <w:szCs w:val="20"/>
              </w:rPr>
            </w:pPr>
            <w:r w:rsidRPr="00712E0A">
              <w:rPr>
                <w:rFonts w:ascii="Times New Roman" w:hAnsi="Times New Roman" w:cs="Times New Roman"/>
                <w:sz w:val="20"/>
                <w:szCs w:val="20"/>
              </w:rPr>
              <w:t>5.2.3. Организация содержания объектов наружного освещения и контактных сетей</w:t>
            </w:r>
          </w:p>
          <w:p w:rsidR="00712E0A" w:rsidRPr="00712E0A" w:rsidRDefault="00712E0A" w:rsidP="006D3EA3">
            <w:pPr>
              <w:ind w:left="57" w:right="-57" w:firstLine="510"/>
              <w:rPr>
                <w:rFonts w:ascii="Times New Roman" w:hAnsi="Times New Roman" w:cs="Times New Roman"/>
                <w:sz w:val="20"/>
                <w:szCs w:val="20"/>
              </w:rPr>
            </w:pPr>
            <w:r w:rsidRPr="00712E0A">
              <w:rPr>
                <w:rFonts w:ascii="Times New Roman" w:hAnsi="Times New Roman" w:cs="Times New Roman"/>
                <w:sz w:val="20"/>
                <w:szCs w:val="20"/>
              </w:rPr>
              <w:t xml:space="preserve">5.2.4. Организация содержания и благоустройства территории Медикасинского сельского поселения  </w:t>
            </w:r>
            <w:r w:rsidRPr="00712E0A">
              <w:rPr>
                <w:rFonts w:ascii="Times New Roman" w:hAnsi="Times New Roman" w:cs="Times New Roman"/>
                <w:sz w:val="20"/>
                <w:szCs w:val="20"/>
              </w:rPr>
              <w:lastRenderedPageBreak/>
              <w:t>при проведении земляных работ при строительстве, ремонте, реконструкции коммуникаций и сооружений</w:t>
            </w:r>
          </w:p>
          <w:p w:rsidR="00712E0A" w:rsidRPr="00712E0A" w:rsidRDefault="00712E0A" w:rsidP="006D3EA3">
            <w:pPr>
              <w:ind w:left="57" w:right="-57" w:firstLine="510"/>
              <w:rPr>
                <w:rFonts w:ascii="Times New Roman" w:hAnsi="Times New Roman" w:cs="Times New Roman"/>
                <w:sz w:val="20"/>
                <w:szCs w:val="20"/>
              </w:rPr>
            </w:pPr>
            <w:r w:rsidRPr="00712E0A">
              <w:rPr>
                <w:rFonts w:ascii="Times New Roman" w:hAnsi="Times New Roman" w:cs="Times New Roman"/>
                <w:sz w:val="20"/>
                <w:szCs w:val="20"/>
              </w:rPr>
              <w:t>5.2.5. Организация содержания и благоустройства территорий частных домовладений</w:t>
            </w:r>
          </w:p>
          <w:p w:rsidR="00712E0A" w:rsidRPr="00712E0A" w:rsidRDefault="00712E0A" w:rsidP="006D3EA3">
            <w:pPr>
              <w:ind w:left="57" w:right="-57" w:firstLine="227"/>
              <w:rPr>
                <w:rFonts w:ascii="Times New Roman" w:hAnsi="Times New Roman" w:cs="Times New Roman"/>
                <w:sz w:val="20"/>
                <w:szCs w:val="20"/>
              </w:rPr>
            </w:pPr>
            <w:r w:rsidRPr="00712E0A">
              <w:rPr>
                <w:rFonts w:ascii="Times New Roman" w:hAnsi="Times New Roman" w:cs="Times New Roman"/>
                <w:sz w:val="20"/>
                <w:szCs w:val="20"/>
              </w:rPr>
              <w:t>5.3. Организация содержания и уборки территорий Медикасинского сельского поселения</w:t>
            </w:r>
          </w:p>
          <w:p w:rsidR="00712E0A" w:rsidRPr="00712E0A" w:rsidRDefault="00712E0A" w:rsidP="006D3EA3">
            <w:pPr>
              <w:ind w:left="57" w:right="-57" w:firstLine="227"/>
              <w:rPr>
                <w:rFonts w:ascii="Times New Roman" w:hAnsi="Times New Roman" w:cs="Times New Roman"/>
                <w:sz w:val="20"/>
                <w:szCs w:val="20"/>
              </w:rPr>
            </w:pPr>
            <w:r w:rsidRPr="00712E0A">
              <w:rPr>
                <w:rFonts w:ascii="Times New Roman" w:hAnsi="Times New Roman" w:cs="Times New Roman"/>
                <w:sz w:val="20"/>
                <w:szCs w:val="20"/>
              </w:rPr>
              <w:t>5.3.1. Основные положения</w:t>
            </w:r>
          </w:p>
          <w:p w:rsidR="00712E0A" w:rsidRPr="00712E0A" w:rsidRDefault="00712E0A" w:rsidP="006D3EA3">
            <w:pPr>
              <w:ind w:left="57" w:right="-57" w:firstLine="510"/>
              <w:rPr>
                <w:rFonts w:ascii="Times New Roman" w:hAnsi="Times New Roman" w:cs="Times New Roman"/>
                <w:b/>
                <w:bCs/>
                <w:sz w:val="20"/>
                <w:szCs w:val="20"/>
              </w:rPr>
            </w:pPr>
            <w:r w:rsidRPr="00712E0A">
              <w:rPr>
                <w:rFonts w:ascii="Times New Roman" w:hAnsi="Times New Roman" w:cs="Times New Roman"/>
                <w:sz w:val="20"/>
                <w:szCs w:val="20"/>
              </w:rPr>
              <w:t xml:space="preserve">5.3.2. </w:t>
            </w:r>
            <w:r w:rsidRPr="00712E0A">
              <w:rPr>
                <w:rStyle w:val="af3"/>
                <w:rFonts w:ascii="Times New Roman" w:hAnsi="Times New Roman" w:cs="Times New Roman"/>
                <w:b w:val="0"/>
                <w:bCs w:val="0"/>
                <w:color w:val="auto"/>
                <w:sz w:val="20"/>
                <w:szCs w:val="20"/>
              </w:rPr>
              <w:t>Организация уборки территории  Медикасинского сельского поселения</w:t>
            </w:r>
          </w:p>
          <w:p w:rsidR="00712E0A" w:rsidRPr="00712E0A" w:rsidRDefault="00712E0A" w:rsidP="006D3EA3">
            <w:pPr>
              <w:ind w:left="57" w:right="-57" w:firstLine="1077"/>
              <w:rPr>
                <w:rFonts w:ascii="Times New Roman" w:hAnsi="Times New Roman" w:cs="Times New Roman"/>
                <w:sz w:val="20"/>
                <w:szCs w:val="20"/>
              </w:rPr>
            </w:pPr>
            <w:r w:rsidRPr="00712E0A">
              <w:rPr>
                <w:rFonts w:ascii="Times New Roman" w:hAnsi="Times New Roman" w:cs="Times New Roman"/>
                <w:sz w:val="20"/>
                <w:szCs w:val="20"/>
              </w:rPr>
              <w:t>5.3.2.1. Уборка территорий в осенне-зимний период</w:t>
            </w:r>
          </w:p>
          <w:p w:rsidR="00712E0A" w:rsidRPr="00712E0A" w:rsidRDefault="00712E0A" w:rsidP="006D3EA3">
            <w:pPr>
              <w:ind w:left="57" w:right="-57" w:firstLine="1077"/>
              <w:rPr>
                <w:rFonts w:ascii="Times New Roman" w:hAnsi="Times New Roman" w:cs="Times New Roman"/>
                <w:sz w:val="20"/>
                <w:szCs w:val="20"/>
              </w:rPr>
            </w:pPr>
            <w:r w:rsidRPr="00712E0A">
              <w:rPr>
                <w:rFonts w:ascii="Times New Roman" w:hAnsi="Times New Roman" w:cs="Times New Roman"/>
                <w:sz w:val="20"/>
                <w:szCs w:val="20"/>
              </w:rPr>
              <w:t>5.3.2.2. Уборка территорий в весенне-летний период</w:t>
            </w:r>
          </w:p>
          <w:p w:rsidR="00712E0A" w:rsidRPr="00712E0A" w:rsidRDefault="00712E0A" w:rsidP="006D3EA3">
            <w:pPr>
              <w:ind w:left="57" w:right="-57" w:firstLine="1077"/>
              <w:rPr>
                <w:rFonts w:ascii="Times New Roman" w:hAnsi="Times New Roman" w:cs="Times New Roman"/>
                <w:sz w:val="20"/>
                <w:szCs w:val="20"/>
              </w:rPr>
            </w:pPr>
            <w:r w:rsidRPr="00712E0A">
              <w:rPr>
                <w:rFonts w:ascii="Times New Roman" w:hAnsi="Times New Roman" w:cs="Times New Roman"/>
                <w:sz w:val="20"/>
                <w:szCs w:val="20"/>
              </w:rPr>
              <w:t>5.3.2.3. Очистка территорий от мусора</w:t>
            </w:r>
          </w:p>
          <w:p w:rsidR="00712E0A" w:rsidRPr="00712E0A" w:rsidRDefault="00712E0A" w:rsidP="006D3EA3">
            <w:pPr>
              <w:ind w:left="57" w:right="-57" w:firstLine="1077"/>
              <w:rPr>
                <w:rFonts w:ascii="Times New Roman" w:hAnsi="Times New Roman" w:cs="Times New Roman"/>
                <w:sz w:val="20"/>
                <w:szCs w:val="20"/>
              </w:rPr>
            </w:pPr>
            <w:r w:rsidRPr="00712E0A">
              <w:rPr>
                <w:rFonts w:ascii="Times New Roman" w:hAnsi="Times New Roman" w:cs="Times New Roman"/>
                <w:sz w:val="20"/>
                <w:szCs w:val="20"/>
              </w:rPr>
              <w:t xml:space="preserve">5.3.2.4. </w:t>
            </w:r>
          </w:p>
          <w:p w:rsidR="00712E0A" w:rsidRPr="00712E0A" w:rsidRDefault="00712E0A" w:rsidP="006D3EA3">
            <w:pPr>
              <w:ind w:left="57" w:right="-57" w:firstLine="227"/>
              <w:rPr>
                <w:rFonts w:ascii="Times New Roman" w:hAnsi="Times New Roman" w:cs="Times New Roman"/>
                <w:sz w:val="20"/>
                <w:szCs w:val="20"/>
              </w:rPr>
            </w:pPr>
            <w:r w:rsidRPr="00712E0A">
              <w:rPr>
                <w:rFonts w:ascii="Times New Roman" w:hAnsi="Times New Roman" w:cs="Times New Roman"/>
                <w:sz w:val="20"/>
                <w:szCs w:val="20"/>
              </w:rPr>
              <w:t xml:space="preserve">5.4. Порядок участия юридических и физических лиц в </w:t>
            </w:r>
            <w:proofErr w:type="gramStart"/>
            <w:r w:rsidRPr="00712E0A">
              <w:rPr>
                <w:rFonts w:ascii="Times New Roman" w:hAnsi="Times New Roman" w:cs="Times New Roman"/>
                <w:sz w:val="20"/>
                <w:szCs w:val="20"/>
              </w:rPr>
              <w:t>содержании</w:t>
            </w:r>
            <w:proofErr w:type="gramEnd"/>
            <w:r w:rsidRPr="00712E0A">
              <w:rPr>
                <w:rFonts w:ascii="Times New Roman" w:hAnsi="Times New Roman" w:cs="Times New Roman"/>
                <w:sz w:val="20"/>
                <w:szCs w:val="20"/>
              </w:rPr>
              <w:t xml:space="preserve"> и благоустройстве прилегающих территорий</w:t>
            </w:r>
          </w:p>
          <w:p w:rsidR="00712E0A" w:rsidRPr="00712E0A" w:rsidRDefault="00712E0A" w:rsidP="006D3EA3">
            <w:pPr>
              <w:ind w:left="57" w:right="-57" w:firstLine="227"/>
              <w:rPr>
                <w:rFonts w:ascii="Times New Roman" w:hAnsi="Times New Roman" w:cs="Times New Roman"/>
                <w:sz w:val="20"/>
                <w:szCs w:val="20"/>
              </w:rPr>
            </w:pPr>
            <w:r w:rsidRPr="00712E0A">
              <w:rPr>
                <w:rFonts w:ascii="Times New Roman" w:hAnsi="Times New Roman" w:cs="Times New Roman"/>
                <w:sz w:val="20"/>
                <w:szCs w:val="20"/>
              </w:rPr>
              <w:t>5.5. Требования к содержанию и внешнему виду фасадов зданий (строений, сооружений), ограждений и других объектов благоустройства</w:t>
            </w:r>
          </w:p>
          <w:p w:rsidR="00712E0A" w:rsidRPr="00712E0A" w:rsidRDefault="00712E0A" w:rsidP="006D3EA3">
            <w:pPr>
              <w:autoSpaceDE w:val="0"/>
              <w:autoSpaceDN w:val="0"/>
              <w:adjustRightInd w:val="0"/>
              <w:ind w:left="57" w:right="-57"/>
              <w:outlineLvl w:val="1"/>
              <w:rPr>
                <w:rFonts w:ascii="Times New Roman" w:hAnsi="Times New Roman" w:cs="Times New Roman"/>
                <w:sz w:val="20"/>
                <w:szCs w:val="20"/>
              </w:rPr>
            </w:pPr>
            <w:r w:rsidRPr="00712E0A">
              <w:rPr>
                <w:rFonts w:ascii="Times New Roman" w:hAnsi="Times New Roman" w:cs="Times New Roman"/>
                <w:sz w:val="20"/>
                <w:szCs w:val="20"/>
              </w:rPr>
              <w:t xml:space="preserve">6. Порядок и механизмы общественного участия в </w:t>
            </w:r>
            <w:proofErr w:type="gramStart"/>
            <w:r w:rsidRPr="00712E0A">
              <w:rPr>
                <w:rFonts w:ascii="Times New Roman" w:hAnsi="Times New Roman" w:cs="Times New Roman"/>
                <w:sz w:val="20"/>
                <w:szCs w:val="20"/>
              </w:rPr>
              <w:t>процессе</w:t>
            </w:r>
            <w:proofErr w:type="gramEnd"/>
            <w:r w:rsidRPr="00712E0A">
              <w:rPr>
                <w:rFonts w:ascii="Times New Roman" w:hAnsi="Times New Roman" w:cs="Times New Roman"/>
                <w:sz w:val="20"/>
                <w:szCs w:val="20"/>
              </w:rPr>
              <w:t xml:space="preserve"> благоустройства</w:t>
            </w:r>
          </w:p>
          <w:p w:rsidR="00712E0A" w:rsidRPr="00712E0A" w:rsidRDefault="00712E0A" w:rsidP="006D3EA3">
            <w:pPr>
              <w:ind w:left="57" w:right="-57" w:firstLine="227"/>
              <w:rPr>
                <w:rFonts w:ascii="Times New Roman" w:hAnsi="Times New Roman" w:cs="Times New Roman"/>
                <w:sz w:val="20"/>
                <w:szCs w:val="20"/>
              </w:rPr>
            </w:pPr>
            <w:r w:rsidRPr="00712E0A">
              <w:rPr>
                <w:rFonts w:ascii="Times New Roman" w:hAnsi="Times New Roman" w:cs="Times New Roman"/>
                <w:sz w:val="20"/>
                <w:szCs w:val="20"/>
              </w:rPr>
              <w:t>6.1. Основные положения</w:t>
            </w:r>
          </w:p>
          <w:p w:rsidR="00712E0A" w:rsidRPr="00712E0A" w:rsidRDefault="00712E0A" w:rsidP="006D3EA3">
            <w:pPr>
              <w:autoSpaceDE w:val="0"/>
              <w:autoSpaceDN w:val="0"/>
              <w:adjustRightInd w:val="0"/>
              <w:ind w:left="57" w:right="-57" w:firstLine="227"/>
              <w:rPr>
                <w:rFonts w:ascii="Times New Roman" w:hAnsi="Times New Roman" w:cs="Times New Roman"/>
                <w:sz w:val="20"/>
                <w:szCs w:val="20"/>
              </w:rPr>
            </w:pPr>
            <w:r w:rsidRPr="00712E0A">
              <w:rPr>
                <w:rFonts w:ascii="Times New Roman" w:hAnsi="Times New Roman" w:cs="Times New Roman"/>
                <w:sz w:val="20"/>
                <w:szCs w:val="20"/>
              </w:rPr>
              <w:t>6.2. Формы общественного участия</w:t>
            </w:r>
          </w:p>
          <w:p w:rsidR="00712E0A" w:rsidRPr="00712E0A" w:rsidRDefault="00712E0A" w:rsidP="006D3EA3">
            <w:pPr>
              <w:autoSpaceDE w:val="0"/>
              <w:autoSpaceDN w:val="0"/>
              <w:adjustRightInd w:val="0"/>
              <w:ind w:left="57" w:right="-57" w:firstLine="227"/>
              <w:rPr>
                <w:rFonts w:ascii="Times New Roman" w:hAnsi="Times New Roman" w:cs="Times New Roman"/>
                <w:sz w:val="20"/>
                <w:szCs w:val="20"/>
              </w:rPr>
            </w:pPr>
            <w:r w:rsidRPr="00712E0A">
              <w:rPr>
                <w:rFonts w:ascii="Times New Roman" w:hAnsi="Times New Roman" w:cs="Times New Roman"/>
                <w:sz w:val="20"/>
                <w:szCs w:val="20"/>
              </w:rPr>
              <w:t>6.3. Механизмы общественного участия</w:t>
            </w:r>
          </w:p>
          <w:p w:rsidR="00712E0A" w:rsidRPr="00712E0A" w:rsidRDefault="00712E0A" w:rsidP="006D3EA3">
            <w:pPr>
              <w:ind w:left="57" w:right="-57"/>
              <w:rPr>
                <w:rFonts w:ascii="Times New Roman" w:hAnsi="Times New Roman" w:cs="Times New Roman"/>
                <w:sz w:val="20"/>
                <w:szCs w:val="20"/>
              </w:rPr>
            </w:pPr>
            <w:r w:rsidRPr="00712E0A">
              <w:rPr>
                <w:rFonts w:ascii="Times New Roman" w:hAnsi="Times New Roman" w:cs="Times New Roman"/>
                <w:sz w:val="20"/>
                <w:szCs w:val="20"/>
              </w:rPr>
              <w:t>7. Порядок составления дендрологических планов</w:t>
            </w:r>
          </w:p>
          <w:p w:rsidR="00712E0A" w:rsidRPr="00712E0A" w:rsidRDefault="00712E0A" w:rsidP="006D3EA3">
            <w:pPr>
              <w:autoSpaceDE w:val="0"/>
              <w:autoSpaceDN w:val="0"/>
              <w:adjustRightInd w:val="0"/>
              <w:ind w:left="57" w:right="-57"/>
              <w:outlineLvl w:val="2"/>
              <w:rPr>
                <w:rFonts w:ascii="Times New Roman" w:hAnsi="Times New Roman" w:cs="Times New Roman"/>
                <w:sz w:val="20"/>
                <w:szCs w:val="20"/>
              </w:rPr>
            </w:pPr>
            <w:r w:rsidRPr="00712E0A">
              <w:rPr>
                <w:rFonts w:ascii="Times New Roman" w:hAnsi="Times New Roman" w:cs="Times New Roman"/>
                <w:sz w:val="20"/>
                <w:szCs w:val="20"/>
              </w:rPr>
              <w:t>8. Порядок и механизмы выполнения отдельных мероприятий по содержанию территории Медикасинского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712E0A" w:rsidRPr="00712E0A" w:rsidRDefault="00712E0A" w:rsidP="006D3EA3">
            <w:pPr>
              <w:autoSpaceDE w:val="0"/>
              <w:autoSpaceDN w:val="0"/>
              <w:adjustRightInd w:val="0"/>
              <w:ind w:left="57" w:right="-57" w:firstLine="227"/>
              <w:outlineLvl w:val="2"/>
              <w:rPr>
                <w:rFonts w:ascii="Times New Roman" w:hAnsi="Times New Roman" w:cs="Times New Roman"/>
                <w:sz w:val="20"/>
                <w:szCs w:val="20"/>
              </w:rPr>
            </w:pPr>
            <w:r w:rsidRPr="00712E0A">
              <w:rPr>
                <w:rFonts w:ascii="Times New Roman" w:hAnsi="Times New Roman" w:cs="Times New Roman"/>
                <w:sz w:val="20"/>
                <w:szCs w:val="20"/>
              </w:rPr>
              <w:t>8.1. Общие положения</w:t>
            </w:r>
          </w:p>
          <w:p w:rsidR="00712E0A" w:rsidRPr="00712E0A" w:rsidRDefault="00712E0A" w:rsidP="006D3EA3">
            <w:pPr>
              <w:widowControl w:val="0"/>
              <w:ind w:left="57" w:right="-57" w:firstLine="227"/>
              <w:rPr>
                <w:rFonts w:ascii="Times New Roman" w:hAnsi="Times New Roman" w:cs="Times New Roman"/>
                <w:sz w:val="20"/>
                <w:szCs w:val="20"/>
              </w:rPr>
            </w:pPr>
            <w:r w:rsidRPr="00712E0A">
              <w:rPr>
                <w:rFonts w:ascii="Times New Roman" w:hAnsi="Times New Roman" w:cs="Times New Roman"/>
                <w:sz w:val="20"/>
                <w:szCs w:val="20"/>
              </w:rPr>
              <w:t>8.2. Порядок и механизм выявления брошенных транспортных средств</w:t>
            </w:r>
          </w:p>
          <w:p w:rsidR="00712E0A" w:rsidRPr="00712E0A" w:rsidRDefault="00712E0A" w:rsidP="006D3EA3">
            <w:pPr>
              <w:widowControl w:val="0"/>
              <w:ind w:left="57" w:right="-57" w:firstLine="227"/>
              <w:rPr>
                <w:rFonts w:ascii="Times New Roman" w:hAnsi="Times New Roman" w:cs="Times New Roman"/>
                <w:sz w:val="20"/>
                <w:szCs w:val="20"/>
              </w:rPr>
            </w:pPr>
            <w:r w:rsidRPr="00712E0A">
              <w:rPr>
                <w:rFonts w:ascii="Times New Roman" w:hAnsi="Times New Roman" w:cs="Times New Roman"/>
                <w:sz w:val="20"/>
                <w:szCs w:val="20"/>
              </w:rPr>
              <w:t>8.3. Перемещение брошенных транспортных средств на временное хранение, их возврат</w:t>
            </w:r>
          </w:p>
          <w:p w:rsidR="00712E0A" w:rsidRPr="00712E0A" w:rsidRDefault="00712E0A" w:rsidP="006D3EA3">
            <w:pPr>
              <w:autoSpaceDE w:val="0"/>
              <w:autoSpaceDN w:val="0"/>
              <w:adjustRightInd w:val="0"/>
              <w:ind w:left="57" w:right="-57"/>
              <w:outlineLvl w:val="2"/>
              <w:rPr>
                <w:rFonts w:ascii="Times New Roman" w:hAnsi="Times New Roman" w:cs="Times New Roman"/>
                <w:sz w:val="20"/>
                <w:szCs w:val="20"/>
              </w:rPr>
            </w:pPr>
            <w:r w:rsidRPr="00712E0A">
              <w:rPr>
                <w:rFonts w:ascii="Times New Roman" w:hAnsi="Times New Roman" w:cs="Times New Roman"/>
                <w:sz w:val="20"/>
                <w:szCs w:val="20"/>
              </w:rPr>
              <w:t>9. Праздничное оформление территории Медикасинского сельского поселения</w:t>
            </w:r>
          </w:p>
          <w:p w:rsidR="00712E0A" w:rsidRPr="00712E0A" w:rsidRDefault="00712E0A" w:rsidP="006D3EA3">
            <w:pPr>
              <w:autoSpaceDE w:val="0"/>
              <w:autoSpaceDN w:val="0"/>
              <w:adjustRightInd w:val="0"/>
              <w:ind w:right="-57"/>
              <w:outlineLvl w:val="2"/>
              <w:rPr>
                <w:rFonts w:ascii="Times New Roman" w:hAnsi="Times New Roman" w:cs="Times New Roman"/>
                <w:sz w:val="20"/>
                <w:szCs w:val="20"/>
              </w:rPr>
            </w:pPr>
            <w:r w:rsidRPr="00712E0A">
              <w:rPr>
                <w:rFonts w:ascii="Times New Roman" w:hAnsi="Times New Roman" w:cs="Times New Roman"/>
                <w:sz w:val="20"/>
                <w:szCs w:val="20"/>
              </w:rPr>
              <w:t xml:space="preserve">10. Порядок осуществления </w:t>
            </w:r>
            <w:proofErr w:type="gramStart"/>
            <w:r w:rsidRPr="00712E0A">
              <w:rPr>
                <w:rFonts w:ascii="Times New Roman" w:hAnsi="Times New Roman" w:cs="Times New Roman"/>
                <w:sz w:val="20"/>
                <w:szCs w:val="20"/>
              </w:rPr>
              <w:t>контроля за</w:t>
            </w:r>
            <w:proofErr w:type="gramEnd"/>
            <w:r w:rsidRPr="00712E0A">
              <w:rPr>
                <w:rFonts w:ascii="Times New Roman" w:hAnsi="Times New Roman" w:cs="Times New Roman"/>
                <w:sz w:val="20"/>
                <w:szCs w:val="20"/>
              </w:rPr>
              <w:t xml:space="preserve"> соблюдением Правил благоустройства</w:t>
            </w:r>
          </w:p>
          <w:p w:rsidR="00712E0A" w:rsidRPr="00712E0A" w:rsidRDefault="00712E0A" w:rsidP="006D3EA3">
            <w:pPr>
              <w:autoSpaceDE w:val="0"/>
              <w:autoSpaceDN w:val="0"/>
              <w:adjustRightInd w:val="0"/>
              <w:ind w:left="170" w:right="-57"/>
              <w:outlineLvl w:val="1"/>
              <w:rPr>
                <w:rFonts w:ascii="Times New Roman" w:hAnsi="Times New Roman" w:cs="Times New Roman"/>
                <w:b/>
                <w:bCs/>
                <w:sz w:val="20"/>
                <w:szCs w:val="20"/>
              </w:rPr>
            </w:pPr>
          </w:p>
        </w:tc>
      </w:tr>
    </w:tbl>
    <w:p w:rsidR="00712E0A" w:rsidRPr="00712E0A" w:rsidRDefault="00712E0A" w:rsidP="00712E0A">
      <w:pPr>
        <w:autoSpaceDE w:val="0"/>
        <w:autoSpaceDN w:val="0"/>
        <w:adjustRightInd w:val="0"/>
        <w:jc w:val="center"/>
        <w:outlineLvl w:val="1"/>
        <w:rPr>
          <w:rFonts w:ascii="Times New Roman" w:hAnsi="Times New Roman" w:cs="Times New Roman"/>
          <w:b/>
          <w:bCs/>
          <w:sz w:val="20"/>
          <w:szCs w:val="20"/>
        </w:rPr>
      </w:pPr>
    </w:p>
    <w:p w:rsidR="00712E0A" w:rsidRPr="00712E0A" w:rsidRDefault="00712E0A" w:rsidP="00712E0A">
      <w:pPr>
        <w:autoSpaceDE w:val="0"/>
        <w:autoSpaceDN w:val="0"/>
        <w:adjustRightInd w:val="0"/>
        <w:jc w:val="center"/>
        <w:outlineLvl w:val="1"/>
        <w:rPr>
          <w:rFonts w:ascii="Times New Roman" w:hAnsi="Times New Roman" w:cs="Times New Roman"/>
          <w:b/>
          <w:bCs/>
          <w:sz w:val="20"/>
          <w:szCs w:val="20"/>
        </w:rPr>
      </w:pPr>
      <w:r w:rsidRPr="00712E0A">
        <w:rPr>
          <w:rFonts w:ascii="Times New Roman" w:hAnsi="Times New Roman" w:cs="Times New Roman"/>
          <w:b/>
          <w:bCs/>
          <w:sz w:val="20"/>
          <w:szCs w:val="20"/>
        </w:rPr>
        <w:t>1. Общие положения</w:t>
      </w:r>
    </w:p>
    <w:p w:rsidR="00712E0A" w:rsidRPr="00712E0A" w:rsidRDefault="00712E0A" w:rsidP="00712E0A">
      <w:pPr>
        <w:autoSpaceDE w:val="0"/>
        <w:autoSpaceDN w:val="0"/>
        <w:adjustRightInd w:val="0"/>
        <w:ind w:firstLine="709"/>
        <w:jc w:val="center"/>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1.1. Настоящие Правила благоустройства территории Медикасинского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712E0A">
        <w:rPr>
          <w:rFonts w:ascii="Times New Roman" w:hAnsi="Times New Roman" w:cs="Times New Roman"/>
          <w:sz w:val="20"/>
          <w:szCs w:val="20"/>
        </w:rPr>
        <w:t>пр</w:t>
      </w:r>
      <w:proofErr w:type="spellEnd"/>
      <w:proofErr w:type="gramEnd"/>
      <w:r w:rsidRPr="00712E0A">
        <w:rPr>
          <w:rFonts w:ascii="Times New Roman" w:hAnsi="Times New Roman" w:cs="Times New Roman"/>
          <w:sz w:val="20"/>
          <w:szCs w:val="20"/>
        </w:rPr>
        <w:t xml:space="preserve">, </w:t>
      </w:r>
      <w:r w:rsidRPr="00712E0A">
        <w:rPr>
          <w:rFonts w:ascii="Times New Roman" w:hAnsi="Times New Roman" w:cs="Times New Roman"/>
          <w:sz w:val="20"/>
          <w:szCs w:val="20"/>
        </w:rPr>
        <w:lastRenderedPageBreak/>
        <w:t xml:space="preserve">в рамках реализации </w:t>
      </w:r>
      <w:proofErr w:type="gramStart"/>
      <w:r w:rsidRPr="00712E0A">
        <w:rPr>
          <w:rFonts w:ascii="Times New Roman" w:hAnsi="Times New Roman" w:cs="Times New Roman"/>
          <w:sz w:val="20"/>
          <w:szCs w:val="20"/>
        </w:rPr>
        <w:t xml:space="preserve">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712E0A">
        <w:rPr>
          <w:rFonts w:ascii="Times New Roman" w:hAnsi="Times New Roman" w:cs="Times New Roman"/>
          <w:sz w:val="20"/>
          <w:szCs w:val="20"/>
          <w:lang w:eastAsia="en-US"/>
        </w:rPr>
        <w:t>Устава Медикасинского сельского поселения Цивильского района Чувашской Республики, утвержденного решением Собрания депутатов Медикасинского сельского поселения Цивильского района Чувашской Республики от 05 июня 2012 года № 11-1</w:t>
      </w:r>
      <w:r w:rsidRPr="00712E0A">
        <w:rPr>
          <w:rFonts w:ascii="Times New Roman" w:hAnsi="Times New Roman" w:cs="Times New Roman"/>
          <w:sz w:val="20"/>
          <w:szCs w:val="20"/>
        </w:rPr>
        <w:t>, иных муниципальных правовых актов Медикасинского сельского</w:t>
      </w:r>
      <w:proofErr w:type="gramEnd"/>
      <w:r w:rsidRPr="00712E0A">
        <w:rPr>
          <w:rFonts w:ascii="Times New Roman" w:hAnsi="Times New Roman" w:cs="Times New Roman"/>
          <w:sz w:val="20"/>
          <w:szCs w:val="20"/>
        </w:rPr>
        <w:t xml:space="preserve">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1.2. Настоящие Правила устанавливают единые и </w:t>
      </w:r>
      <w:proofErr w:type="gramStart"/>
      <w:r w:rsidRPr="00712E0A">
        <w:rPr>
          <w:rFonts w:ascii="Times New Roman" w:hAnsi="Times New Roman" w:cs="Times New Roman"/>
          <w:sz w:val="20"/>
          <w:szCs w:val="20"/>
        </w:rPr>
        <w:t>обязательные к исполнению</w:t>
      </w:r>
      <w:proofErr w:type="gramEnd"/>
      <w:r w:rsidRPr="00712E0A">
        <w:rPr>
          <w:rFonts w:ascii="Times New Roman" w:hAnsi="Times New Roman" w:cs="Times New Roman"/>
          <w:sz w:val="20"/>
          <w:szCs w:val="20"/>
        </w:rPr>
        <w:t xml:space="preserve">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в сфере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к обеспечению доступности городской среды, в том числе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Настоящие Правила определяют:</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порядок </w:t>
      </w:r>
      <w:proofErr w:type="gramStart"/>
      <w:r w:rsidRPr="00712E0A">
        <w:rPr>
          <w:rFonts w:ascii="Times New Roman" w:hAnsi="Times New Roman" w:cs="Times New Roman"/>
          <w:sz w:val="20"/>
          <w:szCs w:val="20"/>
        </w:rPr>
        <w:t>контроля за</w:t>
      </w:r>
      <w:proofErr w:type="gramEnd"/>
      <w:r w:rsidRPr="00712E0A">
        <w:rPr>
          <w:rFonts w:ascii="Times New Roman" w:hAnsi="Times New Roman" w:cs="Times New Roman"/>
          <w:sz w:val="20"/>
          <w:szCs w:val="20"/>
        </w:rPr>
        <w:t xml:space="preserve"> соблюдением Правил;</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xml:space="preserve">-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Pr="00712E0A">
        <w:rPr>
          <w:rFonts w:ascii="Times New Roman" w:hAnsi="Times New Roman" w:cs="Times New Roman"/>
          <w:sz w:val="20"/>
          <w:szCs w:val="20"/>
        </w:rPr>
        <w:t>Медикасинском</w:t>
      </w:r>
      <w:proofErr w:type="spellEnd"/>
      <w:r w:rsidRPr="00712E0A">
        <w:rPr>
          <w:rFonts w:ascii="Times New Roman" w:hAnsi="Times New Roman" w:cs="Times New Roman"/>
          <w:sz w:val="20"/>
          <w:szCs w:val="20"/>
        </w:rPr>
        <w:t xml:space="preserve"> сельском поселении определяющих комфортность проживания на территории Медикасинского сельского поселения.</w:t>
      </w:r>
      <w:proofErr w:type="gramEnd"/>
    </w:p>
    <w:p w:rsidR="00712E0A" w:rsidRPr="00712E0A" w:rsidRDefault="00712E0A" w:rsidP="00712E0A">
      <w:pPr>
        <w:ind w:firstLine="709"/>
        <w:jc w:val="both"/>
        <w:rPr>
          <w:rFonts w:ascii="Times New Roman" w:hAnsi="Times New Roman" w:cs="Times New Roman"/>
          <w:sz w:val="20"/>
          <w:szCs w:val="20"/>
        </w:rPr>
      </w:pPr>
      <w:bookmarkStart w:id="1" w:name="sub_13"/>
      <w:r w:rsidRPr="00712E0A">
        <w:rPr>
          <w:rFonts w:ascii="Times New Roman" w:hAnsi="Times New Roman" w:cs="Times New Roman"/>
          <w:sz w:val="20"/>
          <w:szCs w:val="20"/>
        </w:rPr>
        <w:t>Настоящие Правила действуют на всей территории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bookmarkStart w:id="2" w:name="sub_14"/>
      <w:bookmarkEnd w:id="1"/>
      <w:r w:rsidRPr="00712E0A">
        <w:rPr>
          <w:rFonts w:ascii="Times New Roman" w:hAnsi="Times New Roman" w:cs="Times New Roman"/>
          <w:sz w:val="20"/>
          <w:szCs w:val="20"/>
        </w:rPr>
        <w:t>Инструкции, регламенты, положения и иные локальные акты, в том числе ведомственные, регулирующие вопросы благоустройства Медикасинского сельского поселения, не должны противоречить требованиям настоящих Правил.</w:t>
      </w:r>
    </w:p>
    <w:bookmarkEnd w:id="2"/>
    <w:p w:rsidR="00712E0A" w:rsidRPr="00712E0A" w:rsidRDefault="00712E0A" w:rsidP="00712E0A">
      <w:pPr>
        <w:ind w:firstLine="708"/>
        <w:jc w:val="both"/>
        <w:rPr>
          <w:rFonts w:ascii="Times New Roman" w:hAnsi="Times New Roman" w:cs="Times New Roman"/>
          <w:sz w:val="20"/>
          <w:szCs w:val="20"/>
        </w:rPr>
      </w:pPr>
      <w:r w:rsidRPr="00712E0A">
        <w:rPr>
          <w:rFonts w:ascii="Times New Roman" w:hAnsi="Times New Roman" w:cs="Times New Roman"/>
          <w:sz w:val="20"/>
          <w:szCs w:val="20"/>
        </w:rPr>
        <w:t>Задачами настоящих Правил являются:</w:t>
      </w:r>
    </w:p>
    <w:p w:rsidR="00712E0A" w:rsidRPr="00712E0A" w:rsidRDefault="00712E0A" w:rsidP="004C0E9E">
      <w:pPr>
        <w:pStyle w:val="af4"/>
        <w:numPr>
          <w:ilvl w:val="0"/>
          <w:numId w:val="1"/>
        </w:numPr>
        <w:tabs>
          <w:tab w:val="left" w:pos="993"/>
        </w:tabs>
        <w:spacing w:after="0" w:line="240" w:lineRule="auto"/>
        <w:ind w:left="0" w:firstLine="708"/>
        <w:contextualSpacing w:val="0"/>
        <w:jc w:val="both"/>
        <w:rPr>
          <w:rFonts w:ascii="Times New Roman" w:hAnsi="Times New Roman"/>
          <w:sz w:val="20"/>
          <w:szCs w:val="20"/>
        </w:rPr>
      </w:pPr>
      <w:r w:rsidRPr="00712E0A">
        <w:rPr>
          <w:rFonts w:ascii="Times New Roman" w:hAnsi="Times New Roman"/>
          <w:sz w:val="20"/>
          <w:szCs w:val="20"/>
        </w:rPr>
        <w:t>установление единого порядка содержания территории Медикасинского сельского поселения;</w:t>
      </w:r>
    </w:p>
    <w:p w:rsidR="00712E0A" w:rsidRPr="00712E0A" w:rsidRDefault="00712E0A" w:rsidP="004C0E9E">
      <w:pPr>
        <w:pStyle w:val="af4"/>
        <w:numPr>
          <w:ilvl w:val="0"/>
          <w:numId w:val="1"/>
        </w:numPr>
        <w:tabs>
          <w:tab w:val="left" w:pos="993"/>
        </w:tabs>
        <w:spacing w:after="0" w:line="240" w:lineRule="auto"/>
        <w:ind w:left="0" w:firstLine="708"/>
        <w:contextualSpacing w:val="0"/>
        <w:jc w:val="both"/>
        <w:rPr>
          <w:rFonts w:ascii="Times New Roman" w:hAnsi="Times New Roman"/>
          <w:sz w:val="20"/>
          <w:szCs w:val="20"/>
        </w:rPr>
      </w:pPr>
      <w:r w:rsidRPr="00712E0A">
        <w:rPr>
          <w:rFonts w:ascii="Times New Roman" w:hAnsi="Times New Roman"/>
          <w:sz w:val="20"/>
          <w:szCs w:val="20"/>
        </w:rPr>
        <w:t>привлечение к осуществлению мероприятий по содержанию территории Медикасинского сельского поселения  физических и юридических лиц;</w:t>
      </w:r>
    </w:p>
    <w:p w:rsidR="00712E0A" w:rsidRPr="00712E0A" w:rsidRDefault="00712E0A" w:rsidP="004C0E9E">
      <w:pPr>
        <w:pStyle w:val="af4"/>
        <w:numPr>
          <w:ilvl w:val="0"/>
          <w:numId w:val="1"/>
        </w:numPr>
        <w:tabs>
          <w:tab w:val="left" w:pos="993"/>
        </w:tabs>
        <w:spacing w:after="0" w:line="240" w:lineRule="auto"/>
        <w:ind w:left="0" w:firstLine="708"/>
        <w:contextualSpacing w:val="0"/>
        <w:jc w:val="both"/>
        <w:rPr>
          <w:rFonts w:ascii="Times New Roman" w:hAnsi="Times New Roman"/>
          <w:sz w:val="20"/>
          <w:szCs w:val="20"/>
        </w:rPr>
      </w:pPr>
      <w:r w:rsidRPr="00712E0A">
        <w:rPr>
          <w:rFonts w:ascii="Times New Roman" w:hAnsi="Times New Roman"/>
          <w:sz w:val="20"/>
          <w:szCs w:val="20"/>
        </w:rPr>
        <w:t xml:space="preserve">усиление </w:t>
      </w:r>
      <w:proofErr w:type="gramStart"/>
      <w:r w:rsidRPr="00712E0A">
        <w:rPr>
          <w:rFonts w:ascii="Times New Roman" w:hAnsi="Times New Roman"/>
          <w:sz w:val="20"/>
          <w:szCs w:val="20"/>
        </w:rPr>
        <w:t>контроля за</w:t>
      </w:r>
      <w:proofErr w:type="gramEnd"/>
      <w:r w:rsidRPr="00712E0A">
        <w:rPr>
          <w:rFonts w:ascii="Times New Roman" w:hAnsi="Times New Roman"/>
          <w:sz w:val="20"/>
          <w:szCs w:val="20"/>
        </w:rPr>
        <w:t xml:space="preserve"> использованием, охраной и благоустройством территории Медикасинского сельского поселения,</w:t>
      </w:r>
    </w:p>
    <w:p w:rsidR="00712E0A" w:rsidRPr="00712E0A" w:rsidRDefault="00712E0A" w:rsidP="004C0E9E">
      <w:pPr>
        <w:pStyle w:val="af4"/>
        <w:numPr>
          <w:ilvl w:val="0"/>
          <w:numId w:val="1"/>
        </w:numPr>
        <w:tabs>
          <w:tab w:val="left" w:pos="993"/>
        </w:tabs>
        <w:spacing w:after="0" w:line="240" w:lineRule="auto"/>
        <w:ind w:left="0" w:firstLine="708"/>
        <w:contextualSpacing w:val="0"/>
        <w:jc w:val="both"/>
        <w:rPr>
          <w:rFonts w:ascii="Times New Roman" w:hAnsi="Times New Roman"/>
          <w:sz w:val="20"/>
          <w:szCs w:val="20"/>
        </w:rPr>
      </w:pPr>
      <w:r w:rsidRPr="00712E0A">
        <w:rPr>
          <w:rFonts w:ascii="Times New Roman" w:hAnsi="Times New Roman"/>
          <w:sz w:val="20"/>
          <w:szCs w:val="20"/>
        </w:rPr>
        <w:t>повышение ответственности физических и юридических лиц за соблюдение чистоты и порядка на территории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детские и спортивные площадки, другие площадки для отдыха и досуга;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площадки для выгула и дрессировки собак;</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площадки автостоянок;</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улицы (в том числе пешеходные) и дороги;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парки, скверы, иные зеленые зоны;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площади, набережные и другие территории;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технические зоны транспортных, инженерных коммуникаций, </w:t>
      </w:r>
      <w:proofErr w:type="spellStart"/>
      <w:r w:rsidRPr="00712E0A">
        <w:rPr>
          <w:rFonts w:ascii="Times New Roman" w:hAnsi="Times New Roman" w:cs="Times New Roman"/>
          <w:sz w:val="20"/>
          <w:szCs w:val="20"/>
        </w:rPr>
        <w:t>водоохранные</w:t>
      </w:r>
      <w:proofErr w:type="spellEnd"/>
      <w:r w:rsidRPr="00712E0A">
        <w:rPr>
          <w:rFonts w:ascii="Times New Roman" w:hAnsi="Times New Roman" w:cs="Times New Roman"/>
          <w:sz w:val="20"/>
          <w:szCs w:val="20"/>
        </w:rPr>
        <w:t xml:space="preserve"> зоны;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контейнерные площадки и площадки для складирования отдельных групп коммунальных отходов.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1.4. К элементам благоустройства в настоящих </w:t>
      </w:r>
      <w:proofErr w:type="gramStart"/>
      <w:r w:rsidRPr="00712E0A">
        <w:rPr>
          <w:rFonts w:ascii="Times New Roman" w:hAnsi="Times New Roman" w:cs="Times New Roman"/>
          <w:sz w:val="20"/>
          <w:szCs w:val="20"/>
        </w:rPr>
        <w:t>Правилах</w:t>
      </w:r>
      <w:proofErr w:type="gramEnd"/>
      <w:r w:rsidRPr="00712E0A">
        <w:rPr>
          <w:rFonts w:ascii="Times New Roman" w:hAnsi="Times New Roman" w:cs="Times New Roman"/>
          <w:sz w:val="20"/>
          <w:szCs w:val="20"/>
        </w:rPr>
        <w:t xml:space="preserve"> относятся, в том числе: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элементы озеленения;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покрытия;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ограждения (заборы);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водные 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уличное коммунально-бытовое и техническое оборудование;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игровое и спортивное оборудование;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элементы освещения;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средства размещения информации и рекламные конструкции;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малые архитектурные формы и городская мебель;</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некапитальные нестационарные сооружения;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элементы объектов капитального строительства.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1.5. В настоящих Правилах используются следующие основные понятия: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b/>
          <w:bCs/>
          <w:sz w:val="20"/>
          <w:szCs w:val="20"/>
        </w:rPr>
        <w:t xml:space="preserve">благоустройство территории </w:t>
      </w:r>
      <w:r w:rsidRPr="00712E0A">
        <w:rPr>
          <w:rFonts w:ascii="Times New Roman" w:hAnsi="Times New Roman" w:cs="Times New Roman"/>
          <w:sz w:val="20"/>
          <w:szCs w:val="20"/>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b/>
          <w:bCs/>
          <w:sz w:val="20"/>
          <w:szCs w:val="20"/>
        </w:rPr>
        <w:t xml:space="preserve">элементы благоустройства территории </w:t>
      </w:r>
      <w:r w:rsidRPr="00712E0A">
        <w:rPr>
          <w:rFonts w:ascii="Times New Roman" w:hAnsi="Times New Roman" w:cs="Times New Roman"/>
          <w:sz w:val="20"/>
          <w:szCs w:val="20"/>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b/>
          <w:bCs/>
          <w:sz w:val="20"/>
          <w:szCs w:val="20"/>
        </w:rPr>
        <w:t xml:space="preserve">объекты благоустройства территории </w:t>
      </w:r>
      <w:r w:rsidRPr="00712E0A">
        <w:rPr>
          <w:rFonts w:ascii="Times New Roman" w:hAnsi="Times New Roman" w:cs="Times New Roman"/>
          <w:sz w:val="20"/>
          <w:szCs w:val="20"/>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Медикасинского сельского поселения, в том числе: площадки, дворы, функционально-планировочные образования, территории Медикасинского сельского поселения</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b/>
          <w:bCs/>
          <w:sz w:val="20"/>
          <w:szCs w:val="20"/>
        </w:rPr>
        <w:t>озеленение</w:t>
      </w:r>
      <w:r w:rsidRPr="00712E0A">
        <w:rPr>
          <w:rFonts w:ascii="Times New Roman" w:hAnsi="Times New Roman" w:cs="Times New Roman"/>
          <w:sz w:val="20"/>
          <w:szCs w:val="20"/>
        </w:rPr>
        <w:t xml:space="preserve"> - элемент благоустройства и ландшафтной организации территории, обеспечивающий формирование среды Медикасинского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b/>
          <w:bCs/>
          <w:sz w:val="20"/>
          <w:szCs w:val="20"/>
        </w:rPr>
        <w:t xml:space="preserve">содержание территории </w:t>
      </w:r>
      <w:r w:rsidRPr="00712E0A">
        <w:rPr>
          <w:rFonts w:ascii="Times New Roman" w:hAnsi="Times New Roman" w:cs="Times New Roman"/>
          <w:sz w:val="20"/>
          <w:szCs w:val="20"/>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b/>
          <w:bCs/>
          <w:sz w:val="20"/>
          <w:szCs w:val="20"/>
        </w:rPr>
        <w:t>уборка территории</w:t>
      </w:r>
      <w:r w:rsidRPr="00712E0A">
        <w:rPr>
          <w:rFonts w:ascii="Times New Roman" w:hAnsi="Times New Roman" w:cs="Times New Roman"/>
          <w:sz w:val="20"/>
          <w:szCs w:val="20"/>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w:t>
      </w:r>
      <w:r w:rsidRPr="00712E0A">
        <w:rPr>
          <w:rFonts w:ascii="Times New Roman" w:hAnsi="Times New Roman" w:cs="Times New Roman"/>
          <w:sz w:val="20"/>
          <w:szCs w:val="20"/>
        </w:rPr>
        <w:lastRenderedPageBreak/>
        <w:t>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b/>
          <w:bCs/>
          <w:sz w:val="20"/>
          <w:szCs w:val="20"/>
        </w:rPr>
        <w:t>бордюрный пандус</w:t>
      </w:r>
      <w:r w:rsidRPr="00712E0A">
        <w:rPr>
          <w:rFonts w:ascii="Times New Roman" w:hAnsi="Times New Roman" w:cs="Times New Roman"/>
          <w:sz w:val="20"/>
          <w:szCs w:val="2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b/>
          <w:bCs/>
          <w:sz w:val="20"/>
          <w:szCs w:val="20"/>
        </w:rPr>
        <w:t>вертикальное озеленение</w:t>
      </w:r>
      <w:r w:rsidRPr="00712E0A">
        <w:rPr>
          <w:rFonts w:ascii="Times New Roman" w:hAnsi="Times New Roman" w:cs="Times New Roman"/>
          <w:sz w:val="20"/>
          <w:szCs w:val="20"/>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b/>
          <w:bCs/>
          <w:sz w:val="20"/>
          <w:szCs w:val="20"/>
        </w:rPr>
        <w:t>пешеходные зоны</w:t>
      </w:r>
      <w:r w:rsidRPr="00712E0A">
        <w:rPr>
          <w:rFonts w:ascii="Times New Roman" w:hAnsi="Times New Roman" w:cs="Times New Roman"/>
          <w:sz w:val="20"/>
          <w:szCs w:val="20"/>
        </w:rPr>
        <w:t xml:space="preserve"> - участки территории Медикасинского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b/>
          <w:bCs/>
          <w:sz w:val="20"/>
          <w:szCs w:val="20"/>
        </w:rPr>
        <w:t>пешеходные улицы</w:t>
      </w:r>
      <w:r w:rsidRPr="00712E0A">
        <w:rPr>
          <w:rFonts w:ascii="Times New Roman" w:hAnsi="Times New Roman" w:cs="Times New Roman"/>
          <w:sz w:val="20"/>
          <w:szCs w:val="20"/>
        </w:rPr>
        <w:t xml:space="preserve"> - это, как правило, исторически сложившиеся связи между различными территориями, закрытые для транспортного сообщения и приспособленные для пешеходного передвижения;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b/>
          <w:bCs/>
          <w:sz w:val="20"/>
          <w:szCs w:val="20"/>
        </w:rPr>
        <w:t>фасад здания (строения, сооружения)</w:t>
      </w:r>
      <w:r w:rsidRPr="00712E0A">
        <w:rPr>
          <w:rFonts w:ascii="Times New Roman" w:hAnsi="Times New Roman" w:cs="Times New Roman"/>
          <w:sz w:val="20"/>
          <w:szCs w:val="20"/>
        </w:rPr>
        <w:t xml:space="preserve"> – совокупность наружных ограждающих конструкций, архитектурных деталей и элементов, поверхность крыш, включая ниши, террасы в </w:t>
      </w:r>
      <w:proofErr w:type="gramStart"/>
      <w:r w:rsidRPr="00712E0A">
        <w:rPr>
          <w:rFonts w:ascii="Times New Roman" w:hAnsi="Times New Roman" w:cs="Times New Roman"/>
          <w:sz w:val="20"/>
          <w:szCs w:val="20"/>
        </w:rPr>
        <w:t>пределах</w:t>
      </w:r>
      <w:proofErr w:type="gramEnd"/>
      <w:r w:rsidRPr="00712E0A">
        <w:rPr>
          <w:rFonts w:ascii="Times New Roman" w:hAnsi="Times New Roman" w:cs="Times New Roman"/>
          <w:sz w:val="20"/>
          <w:szCs w:val="20"/>
        </w:rPr>
        <w:t xml:space="preserve"> границ площади застройки здания (строения, сооружения);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b/>
          <w:bCs/>
          <w:sz w:val="20"/>
          <w:szCs w:val="20"/>
        </w:rPr>
        <w:t>малые архитектурные формы (МАФ)</w:t>
      </w:r>
      <w:r w:rsidRPr="00712E0A">
        <w:rPr>
          <w:rFonts w:ascii="Times New Roman" w:hAnsi="Times New Roman" w:cs="Times New Roman"/>
          <w:sz w:val="20"/>
          <w:szCs w:val="20"/>
        </w:rPr>
        <w:t xml:space="preserve"> – искусственные элементы городской и садово-парковой среды (</w:t>
      </w:r>
      <w:bookmarkStart w:id="3" w:name="sub_205"/>
      <w:r w:rsidRPr="00712E0A">
        <w:rPr>
          <w:rFonts w:ascii="Times New Roman" w:hAnsi="Times New Roman" w:cs="Times New Roman"/>
          <w:sz w:val="20"/>
          <w:szCs w:val="20"/>
        </w:rPr>
        <w:t xml:space="preserve">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w:t>
      </w:r>
      <w:proofErr w:type="gramStart"/>
      <w:r w:rsidRPr="00712E0A">
        <w:rPr>
          <w:rFonts w:ascii="Times New Roman" w:hAnsi="Times New Roman" w:cs="Times New Roman"/>
          <w:sz w:val="20"/>
          <w:szCs w:val="20"/>
        </w:rPr>
        <w:t>и т.п</w:t>
      </w:r>
      <w:proofErr w:type="gramEnd"/>
      <w:r w:rsidRPr="00712E0A">
        <w:rPr>
          <w:rFonts w:ascii="Times New Roman" w:hAnsi="Times New Roman" w:cs="Times New Roman"/>
          <w:sz w:val="20"/>
          <w:szCs w:val="20"/>
        </w:rPr>
        <w:t>.),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bookmarkEnd w:id="3"/>
    <w:p w:rsidR="00712E0A" w:rsidRPr="00712E0A" w:rsidRDefault="00712E0A" w:rsidP="00712E0A">
      <w:pPr>
        <w:ind w:firstLine="708"/>
        <w:jc w:val="both"/>
        <w:rPr>
          <w:rFonts w:ascii="Times New Roman" w:hAnsi="Times New Roman" w:cs="Times New Roman"/>
          <w:sz w:val="20"/>
          <w:szCs w:val="20"/>
        </w:rPr>
      </w:pPr>
      <w:proofErr w:type="gramStart"/>
      <w:r w:rsidRPr="00712E0A">
        <w:rPr>
          <w:rFonts w:ascii="Times New Roman" w:hAnsi="Times New Roman" w:cs="Times New Roman"/>
          <w:b/>
          <w:bCs/>
          <w:sz w:val="20"/>
          <w:szCs w:val="20"/>
        </w:rPr>
        <w:t>некапитальные нестационарные объекты</w:t>
      </w:r>
      <w:r w:rsidRPr="00712E0A">
        <w:rPr>
          <w:rFonts w:ascii="Times New Roman" w:hAnsi="Times New Roman" w:cs="Times New Roman"/>
          <w:sz w:val="20"/>
          <w:szCs w:val="20"/>
        </w:rPr>
        <w:t xml:space="preserve"> – временные </w:t>
      </w:r>
      <w:proofErr w:type="spellStart"/>
      <w:r w:rsidRPr="00712E0A">
        <w:rPr>
          <w:rFonts w:ascii="Times New Roman" w:hAnsi="Times New Roman" w:cs="Times New Roman"/>
          <w:sz w:val="20"/>
          <w:szCs w:val="20"/>
        </w:rPr>
        <w:t>легковозводимые</w:t>
      </w:r>
      <w:proofErr w:type="spellEnd"/>
      <w:r w:rsidRPr="00712E0A">
        <w:rPr>
          <w:rFonts w:ascii="Times New Roman" w:hAnsi="Times New Roman" w:cs="Times New Roman"/>
          <w:sz w:val="20"/>
          <w:szCs w:val="20"/>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712E0A">
        <w:rPr>
          <w:rFonts w:ascii="Times New Roman" w:hAnsi="Times New Roman" w:cs="Times New Roman"/>
          <w:sz w:val="20"/>
          <w:szCs w:val="20"/>
        </w:rPr>
        <w:t>биотуалеты</w:t>
      </w:r>
      <w:proofErr w:type="spellEnd"/>
      <w:r w:rsidRPr="00712E0A">
        <w:rPr>
          <w:rFonts w:ascii="Times New Roman" w:hAnsi="Times New Roman" w:cs="Times New Roman"/>
          <w:sz w:val="20"/>
          <w:szCs w:val="20"/>
        </w:rPr>
        <w:t>), боксовые гаражи и другие объекты некапитального характера);</w:t>
      </w:r>
      <w:proofErr w:type="gramEnd"/>
    </w:p>
    <w:p w:rsidR="00712E0A" w:rsidRPr="00712E0A" w:rsidRDefault="00712E0A" w:rsidP="00712E0A">
      <w:pPr>
        <w:ind w:firstLine="708"/>
        <w:jc w:val="both"/>
        <w:rPr>
          <w:rFonts w:ascii="Times New Roman" w:hAnsi="Times New Roman" w:cs="Times New Roman"/>
          <w:sz w:val="20"/>
          <w:szCs w:val="20"/>
        </w:rPr>
      </w:pPr>
      <w:r w:rsidRPr="00712E0A">
        <w:rPr>
          <w:rFonts w:ascii="Times New Roman" w:hAnsi="Times New Roman" w:cs="Times New Roman"/>
          <w:b/>
          <w:bCs/>
          <w:sz w:val="20"/>
          <w:szCs w:val="20"/>
        </w:rPr>
        <w:t>общественные пространства</w:t>
      </w:r>
      <w:r w:rsidRPr="00712E0A">
        <w:rPr>
          <w:rFonts w:ascii="Times New Roman" w:hAnsi="Times New Roman" w:cs="Times New Roman"/>
          <w:sz w:val="20"/>
          <w:szCs w:val="20"/>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712E0A" w:rsidRPr="00712E0A" w:rsidRDefault="00712E0A" w:rsidP="00712E0A">
      <w:pPr>
        <w:pStyle w:val="ab"/>
        <w:ind w:firstLine="709"/>
        <w:jc w:val="both"/>
        <w:rPr>
          <w:rFonts w:ascii="Times New Roman" w:hAnsi="Times New Roman" w:cs="Times New Roman"/>
          <w:sz w:val="20"/>
          <w:szCs w:val="20"/>
        </w:rPr>
      </w:pPr>
      <w:bookmarkStart w:id="4" w:name="sub_211"/>
      <w:bookmarkStart w:id="5" w:name="sub_209"/>
      <w:r w:rsidRPr="00712E0A">
        <w:rPr>
          <w:rStyle w:val="af3"/>
          <w:rFonts w:ascii="Times New Roman" w:hAnsi="Times New Roman" w:cs="Times New Roman"/>
          <w:color w:val="auto"/>
          <w:sz w:val="20"/>
          <w:szCs w:val="20"/>
        </w:rPr>
        <w:t xml:space="preserve">прилегающая территория </w:t>
      </w:r>
      <w:r w:rsidRPr="00712E0A">
        <w:rPr>
          <w:rFonts w:ascii="Times New Roman" w:hAnsi="Times New Roman" w:cs="Times New Roman"/>
          <w:sz w:val="20"/>
          <w:szCs w:val="20"/>
        </w:rPr>
        <w:t>– территория общего пользования, которая прил</w:t>
      </w:r>
      <w:r w:rsidRPr="00712E0A">
        <w:rPr>
          <w:rFonts w:ascii="Times New Roman" w:hAnsi="Times New Roman" w:cs="Times New Roman"/>
          <w:sz w:val="20"/>
          <w:szCs w:val="20"/>
        </w:rPr>
        <w:t>е</w:t>
      </w:r>
      <w:r w:rsidRPr="00712E0A">
        <w:rPr>
          <w:rFonts w:ascii="Times New Roman" w:hAnsi="Times New Roman" w:cs="Times New Roman"/>
          <w:sz w:val="20"/>
          <w:szCs w:val="20"/>
        </w:rPr>
        <w:t xml:space="preserve">гает к зданию, строению, сооружению, земельному участку в случае, если такой земельный участок образован, и </w:t>
      </w:r>
      <w:proofErr w:type="gramStart"/>
      <w:r w:rsidRPr="00712E0A">
        <w:rPr>
          <w:rFonts w:ascii="Times New Roman" w:hAnsi="Times New Roman" w:cs="Times New Roman"/>
          <w:sz w:val="20"/>
          <w:szCs w:val="20"/>
        </w:rPr>
        <w:t>границы</w:t>
      </w:r>
      <w:proofErr w:type="gramEnd"/>
      <w:r w:rsidRPr="00712E0A">
        <w:rPr>
          <w:rFonts w:ascii="Times New Roman" w:hAnsi="Times New Roman" w:cs="Times New Roman"/>
          <w:sz w:val="20"/>
          <w:szCs w:val="20"/>
        </w:rPr>
        <w:t xml:space="preserve"> которой определены настоящими правилами благоустройства;</w:t>
      </w:r>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b/>
          <w:sz w:val="20"/>
          <w:szCs w:val="20"/>
        </w:rPr>
        <w:t xml:space="preserve">территории общего пользования </w:t>
      </w:r>
      <w:r w:rsidRPr="00712E0A">
        <w:rPr>
          <w:rFonts w:ascii="Times New Roman" w:hAnsi="Times New Roman" w:cs="Times New Roman"/>
          <w:sz w:val="20"/>
          <w:szCs w:val="20"/>
        </w:rPr>
        <w:t xml:space="preserve">– </w:t>
      </w:r>
      <w:r w:rsidRPr="00712E0A">
        <w:rPr>
          <w:rFonts w:ascii="Times New Roman" w:eastAsia="Calibri" w:hAnsi="Times New Roman" w:cs="Times New Roman"/>
          <w:sz w:val="20"/>
          <w:szCs w:val="20"/>
        </w:rPr>
        <w:t>территории, которыми беспрепя</w:t>
      </w:r>
      <w:r w:rsidRPr="00712E0A">
        <w:rPr>
          <w:rFonts w:ascii="Times New Roman" w:eastAsia="Calibri" w:hAnsi="Times New Roman" w:cs="Times New Roman"/>
          <w:sz w:val="20"/>
          <w:szCs w:val="20"/>
        </w:rPr>
        <w:t>т</w:t>
      </w:r>
      <w:r w:rsidRPr="00712E0A">
        <w:rPr>
          <w:rFonts w:ascii="Times New Roman" w:eastAsia="Calibri" w:hAnsi="Times New Roman" w:cs="Times New Roman"/>
          <w:sz w:val="20"/>
          <w:szCs w:val="20"/>
        </w:rPr>
        <w:t>ственно пользуется неограниченный круг лиц (в том числе площади, ул</w:t>
      </w:r>
      <w:r w:rsidRPr="00712E0A">
        <w:rPr>
          <w:rFonts w:ascii="Times New Roman" w:eastAsia="Calibri" w:hAnsi="Times New Roman" w:cs="Times New Roman"/>
          <w:sz w:val="20"/>
          <w:szCs w:val="20"/>
        </w:rPr>
        <w:t>и</w:t>
      </w:r>
      <w:r w:rsidRPr="00712E0A">
        <w:rPr>
          <w:rFonts w:ascii="Times New Roman" w:eastAsia="Calibri" w:hAnsi="Times New Roman" w:cs="Times New Roman"/>
          <w:sz w:val="20"/>
          <w:szCs w:val="20"/>
        </w:rPr>
        <w:t>цы, проезды, набережные, береговые полосы водных объектов общего пользования, скверы, бульвары)</w:t>
      </w:r>
      <w:r w:rsidRPr="00712E0A">
        <w:rPr>
          <w:rFonts w:ascii="Times New Roman" w:hAnsi="Times New Roman" w:cs="Times New Roman"/>
          <w:sz w:val="20"/>
          <w:szCs w:val="20"/>
        </w:rPr>
        <w:t>;</w:t>
      </w:r>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b/>
          <w:sz w:val="20"/>
          <w:szCs w:val="20"/>
        </w:rPr>
        <w:t>границы прилегающей территории</w:t>
      </w:r>
      <w:r w:rsidRPr="00712E0A">
        <w:rPr>
          <w:rFonts w:ascii="Times New Roman" w:hAnsi="Times New Roman" w:cs="Times New Roman"/>
          <w:sz w:val="20"/>
          <w:szCs w:val="20"/>
        </w:rPr>
        <w:t xml:space="preserve"> – местоположение прилегающей терр</w:t>
      </w:r>
      <w:r w:rsidRPr="00712E0A">
        <w:rPr>
          <w:rFonts w:ascii="Times New Roman" w:hAnsi="Times New Roman" w:cs="Times New Roman"/>
          <w:sz w:val="20"/>
          <w:szCs w:val="20"/>
        </w:rPr>
        <w:t>и</w:t>
      </w:r>
      <w:r w:rsidRPr="00712E0A">
        <w:rPr>
          <w:rFonts w:ascii="Times New Roman" w:hAnsi="Times New Roman" w:cs="Times New Roman"/>
          <w:sz w:val="20"/>
          <w:szCs w:val="20"/>
        </w:rPr>
        <w:t>тории, установленное посредством определения в местной системе координат характерных точек ее гр</w:t>
      </w:r>
      <w:r w:rsidRPr="00712E0A">
        <w:rPr>
          <w:rFonts w:ascii="Times New Roman" w:hAnsi="Times New Roman" w:cs="Times New Roman"/>
          <w:sz w:val="20"/>
          <w:szCs w:val="20"/>
        </w:rPr>
        <w:t>а</w:t>
      </w:r>
      <w:r w:rsidRPr="00712E0A">
        <w:rPr>
          <w:rFonts w:ascii="Times New Roman" w:hAnsi="Times New Roman" w:cs="Times New Roman"/>
          <w:sz w:val="20"/>
          <w:szCs w:val="20"/>
        </w:rPr>
        <w:t>ниц;</w:t>
      </w:r>
    </w:p>
    <w:p w:rsidR="00712E0A" w:rsidRPr="00712E0A" w:rsidRDefault="00712E0A" w:rsidP="00712E0A">
      <w:pPr>
        <w:pStyle w:val="ab"/>
        <w:ind w:firstLine="709"/>
        <w:jc w:val="both"/>
        <w:rPr>
          <w:rFonts w:ascii="Times New Roman" w:hAnsi="Times New Roman" w:cs="Times New Roman"/>
          <w:b/>
          <w:sz w:val="20"/>
          <w:szCs w:val="20"/>
        </w:rPr>
      </w:pPr>
      <w:r w:rsidRPr="00712E0A">
        <w:rPr>
          <w:rFonts w:ascii="Times New Roman" w:hAnsi="Times New Roman" w:cs="Times New Roman"/>
          <w:b/>
          <w:sz w:val="20"/>
          <w:szCs w:val="20"/>
        </w:rPr>
        <w:t>площадь прилегающей территории</w:t>
      </w:r>
      <w:r w:rsidRPr="00712E0A">
        <w:rPr>
          <w:rFonts w:ascii="Times New Roman" w:hAnsi="Times New Roman" w:cs="Times New Roman"/>
          <w:sz w:val="20"/>
          <w:szCs w:val="20"/>
        </w:rPr>
        <w:t xml:space="preserve"> – площадь геометрической фиг</w:t>
      </w:r>
      <w:r w:rsidRPr="00712E0A">
        <w:rPr>
          <w:rFonts w:ascii="Times New Roman" w:hAnsi="Times New Roman" w:cs="Times New Roman"/>
          <w:sz w:val="20"/>
          <w:szCs w:val="20"/>
        </w:rPr>
        <w:t>у</w:t>
      </w:r>
      <w:r w:rsidRPr="00712E0A">
        <w:rPr>
          <w:rFonts w:ascii="Times New Roman" w:hAnsi="Times New Roman" w:cs="Times New Roman"/>
          <w:sz w:val="20"/>
          <w:szCs w:val="20"/>
        </w:rPr>
        <w:t>ры, образованной проекцией границ прилегающей территории на горизонтальную пло</w:t>
      </w:r>
      <w:r w:rsidRPr="00712E0A">
        <w:rPr>
          <w:rFonts w:ascii="Times New Roman" w:hAnsi="Times New Roman" w:cs="Times New Roman"/>
          <w:sz w:val="20"/>
          <w:szCs w:val="20"/>
        </w:rPr>
        <w:t>с</w:t>
      </w:r>
      <w:r w:rsidRPr="00712E0A">
        <w:rPr>
          <w:rFonts w:ascii="Times New Roman" w:hAnsi="Times New Roman" w:cs="Times New Roman"/>
          <w:sz w:val="20"/>
          <w:szCs w:val="20"/>
        </w:rPr>
        <w:t>кость;</w:t>
      </w:r>
    </w:p>
    <w:bookmarkEnd w:id="4"/>
    <w:bookmarkEnd w:id="5"/>
    <w:p w:rsidR="00712E0A" w:rsidRPr="00712E0A" w:rsidRDefault="00712E0A" w:rsidP="00712E0A">
      <w:pPr>
        <w:ind w:firstLine="709"/>
        <w:jc w:val="both"/>
        <w:rPr>
          <w:rFonts w:ascii="Times New Roman" w:hAnsi="Times New Roman" w:cs="Times New Roman"/>
          <w:sz w:val="20"/>
          <w:szCs w:val="20"/>
          <w:lang w:eastAsia="en-US"/>
        </w:rPr>
      </w:pPr>
      <w:proofErr w:type="gramStart"/>
      <w:r w:rsidRPr="00712E0A">
        <w:rPr>
          <w:rStyle w:val="af3"/>
          <w:rFonts w:ascii="Times New Roman" w:hAnsi="Times New Roman" w:cs="Times New Roman"/>
          <w:color w:val="auto"/>
          <w:sz w:val="20"/>
          <w:szCs w:val="20"/>
        </w:rPr>
        <w:t>твердые коммунальные отходы (ТКО)</w:t>
      </w:r>
      <w:r w:rsidRPr="00712E0A">
        <w:rPr>
          <w:rFonts w:ascii="Times New Roman" w:hAnsi="Times New Roman" w:cs="Times New Roman"/>
          <w:sz w:val="20"/>
          <w:szCs w:val="20"/>
        </w:rPr>
        <w:t xml:space="preserve"> - о</w:t>
      </w:r>
      <w:r w:rsidRPr="00712E0A">
        <w:rPr>
          <w:rFonts w:ascii="Times New Roman" w:hAnsi="Times New Roman" w:cs="Times New Roman"/>
          <w:sz w:val="20"/>
          <w:szCs w:val="20"/>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roofErr w:type="gramEnd"/>
      <w:r w:rsidRPr="00712E0A">
        <w:rPr>
          <w:rFonts w:ascii="Times New Roman" w:hAnsi="Times New Roman" w:cs="Times New Roman"/>
          <w:sz w:val="20"/>
          <w:szCs w:val="20"/>
          <w:lang w:eastAsia="en-US"/>
        </w:rPr>
        <w:t xml:space="preserve"> К твердым коммунальным отходам также относятся отходы, образующиеся в </w:t>
      </w:r>
      <w:proofErr w:type="gramStart"/>
      <w:r w:rsidRPr="00712E0A">
        <w:rPr>
          <w:rFonts w:ascii="Times New Roman" w:hAnsi="Times New Roman" w:cs="Times New Roman"/>
          <w:sz w:val="20"/>
          <w:szCs w:val="20"/>
          <w:lang w:eastAsia="en-US"/>
        </w:rPr>
        <w:t>процессе</w:t>
      </w:r>
      <w:proofErr w:type="gramEnd"/>
      <w:r w:rsidRPr="00712E0A">
        <w:rPr>
          <w:rFonts w:ascii="Times New Roman" w:hAnsi="Times New Roman" w:cs="Times New Roman"/>
          <w:sz w:val="20"/>
          <w:szCs w:val="20"/>
          <w:lang w:eastAsia="en-US"/>
        </w:rPr>
        <w:t xml:space="preserve">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12E0A" w:rsidRPr="00712E0A" w:rsidRDefault="00712E0A" w:rsidP="00712E0A">
      <w:pPr>
        <w:ind w:firstLine="709"/>
        <w:jc w:val="both"/>
        <w:rPr>
          <w:rFonts w:ascii="Times New Roman" w:hAnsi="Times New Roman" w:cs="Times New Roman"/>
          <w:sz w:val="20"/>
          <w:szCs w:val="20"/>
        </w:rPr>
      </w:pPr>
      <w:r w:rsidRPr="00712E0A">
        <w:rPr>
          <w:rStyle w:val="af3"/>
          <w:rFonts w:ascii="Times New Roman" w:hAnsi="Times New Roman" w:cs="Times New Roman"/>
          <w:color w:val="auto"/>
          <w:sz w:val="20"/>
          <w:szCs w:val="20"/>
        </w:rPr>
        <w:lastRenderedPageBreak/>
        <w:t>крупногабаритный мусор (КГМ)</w:t>
      </w:r>
      <w:r w:rsidRPr="00712E0A">
        <w:rPr>
          <w:rFonts w:ascii="Times New Roman" w:hAnsi="Times New Roman" w:cs="Times New Roman"/>
          <w:sz w:val="20"/>
          <w:szCs w:val="20"/>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712E0A" w:rsidRPr="00712E0A" w:rsidRDefault="00712E0A" w:rsidP="00712E0A">
      <w:pPr>
        <w:ind w:firstLine="709"/>
        <w:jc w:val="both"/>
        <w:rPr>
          <w:rFonts w:ascii="Times New Roman" w:hAnsi="Times New Roman" w:cs="Times New Roman"/>
          <w:sz w:val="20"/>
          <w:szCs w:val="20"/>
        </w:rPr>
      </w:pPr>
      <w:r w:rsidRPr="00712E0A">
        <w:rPr>
          <w:rStyle w:val="af3"/>
          <w:rFonts w:ascii="Times New Roman" w:hAnsi="Times New Roman" w:cs="Times New Roman"/>
          <w:color w:val="auto"/>
          <w:sz w:val="20"/>
          <w:szCs w:val="20"/>
        </w:rPr>
        <w:t>контейнер</w:t>
      </w:r>
      <w:r w:rsidRPr="00712E0A">
        <w:rPr>
          <w:rFonts w:ascii="Times New Roman" w:hAnsi="Times New Roman" w:cs="Times New Roman"/>
          <w:sz w:val="20"/>
          <w:szCs w:val="20"/>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w:t>
      </w:r>
      <w:proofErr w:type="gramStart"/>
      <w:r w:rsidRPr="00712E0A">
        <w:rPr>
          <w:rFonts w:ascii="Times New Roman" w:hAnsi="Times New Roman" w:cs="Times New Roman"/>
          <w:sz w:val="20"/>
          <w:szCs w:val="20"/>
        </w:rPr>
        <w:t>м</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Style w:val="af3"/>
          <w:rFonts w:ascii="Times New Roman" w:hAnsi="Times New Roman" w:cs="Times New Roman"/>
          <w:color w:val="auto"/>
          <w:sz w:val="20"/>
          <w:szCs w:val="20"/>
        </w:rPr>
        <w:t>бункер</w:t>
      </w:r>
      <w:r w:rsidRPr="00712E0A">
        <w:rPr>
          <w:rFonts w:ascii="Times New Roman" w:hAnsi="Times New Roman" w:cs="Times New Roman"/>
          <w:sz w:val="20"/>
          <w:szCs w:val="20"/>
        </w:rPr>
        <w:t xml:space="preserve"> - стандартная емкость для сбора ТКО или КГМ, объемом свыше 3 куб. </w:t>
      </w:r>
      <w:proofErr w:type="gramStart"/>
      <w:r w:rsidRPr="00712E0A">
        <w:rPr>
          <w:rFonts w:ascii="Times New Roman" w:hAnsi="Times New Roman" w:cs="Times New Roman"/>
          <w:sz w:val="20"/>
          <w:szCs w:val="20"/>
        </w:rPr>
        <w:t>м</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Style w:val="af3"/>
          <w:rFonts w:ascii="Times New Roman" w:hAnsi="Times New Roman" w:cs="Times New Roman"/>
          <w:color w:val="auto"/>
          <w:sz w:val="20"/>
          <w:szCs w:val="20"/>
        </w:rPr>
        <w:t>конструктивные и внешние элементы фасадов зданий</w:t>
      </w:r>
      <w:r w:rsidRPr="00712E0A">
        <w:rPr>
          <w:rFonts w:ascii="Times New Roman" w:hAnsi="Times New Roman" w:cs="Times New Roman"/>
          <w:sz w:val="20"/>
          <w:szCs w:val="20"/>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712E0A">
        <w:rPr>
          <w:rFonts w:ascii="Times New Roman" w:hAnsi="Times New Roman" w:cs="Times New Roman"/>
          <w:sz w:val="20"/>
          <w:szCs w:val="20"/>
        </w:rPr>
        <w:t>отмостки</w:t>
      </w:r>
      <w:proofErr w:type="spellEnd"/>
      <w:r w:rsidRPr="00712E0A">
        <w:rPr>
          <w:rFonts w:ascii="Times New Roman" w:hAnsi="Times New Roman" w:cs="Times New Roman"/>
          <w:sz w:val="20"/>
          <w:szCs w:val="20"/>
        </w:rPr>
        <w:t xml:space="preserve"> для отвода дождевых и талых вод, входные двери и окна;</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b/>
          <w:bCs/>
          <w:sz w:val="20"/>
          <w:szCs w:val="20"/>
        </w:rPr>
        <w:t>информационная конструкция</w:t>
      </w:r>
      <w:r w:rsidRPr="00712E0A">
        <w:rPr>
          <w:rFonts w:ascii="Times New Roman" w:hAnsi="Times New Roman" w:cs="Times New Roman"/>
          <w:sz w:val="20"/>
          <w:szCs w:val="20"/>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712E0A" w:rsidRPr="00712E0A" w:rsidRDefault="00712E0A" w:rsidP="00712E0A">
      <w:pPr>
        <w:ind w:firstLine="709"/>
        <w:jc w:val="both"/>
        <w:rPr>
          <w:rFonts w:ascii="Times New Roman" w:hAnsi="Times New Roman" w:cs="Times New Roman"/>
          <w:sz w:val="20"/>
          <w:szCs w:val="20"/>
        </w:rPr>
      </w:pPr>
      <w:proofErr w:type="spellStart"/>
      <w:r w:rsidRPr="00712E0A">
        <w:rPr>
          <w:rFonts w:ascii="Times New Roman" w:hAnsi="Times New Roman" w:cs="Times New Roman"/>
          <w:b/>
          <w:bCs/>
          <w:sz w:val="20"/>
          <w:szCs w:val="20"/>
        </w:rPr>
        <w:t>маломобильные</w:t>
      </w:r>
      <w:proofErr w:type="spellEnd"/>
      <w:r w:rsidRPr="00712E0A">
        <w:rPr>
          <w:rFonts w:ascii="Times New Roman" w:hAnsi="Times New Roman" w:cs="Times New Roman"/>
          <w:b/>
          <w:bCs/>
          <w:sz w:val="20"/>
          <w:szCs w:val="20"/>
        </w:rPr>
        <w:t xml:space="preserve"> группы населения</w:t>
      </w:r>
      <w:r w:rsidRPr="00712E0A">
        <w:rPr>
          <w:rFonts w:ascii="Times New Roman" w:hAnsi="Times New Roman" w:cs="Times New Roman"/>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712E0A" w:rsidRPr="00712E0A" w:rsidRDefault="00712E0A" w:rsidP="00712E0A">
      <w:pPr>
        <w:widowControl w:val="0"/>
        <w:tabs>
          <w:tab w:val="left" w:pos="1134"/>
          <w:tab w:val="left" w:pos="1276"/>
        </w:tabs>
        <w:suppressAutoHyphens/>
        <w:autoSpaceDE w:val="0"/>
        <w:ind w:right="-2" w:firstLine="709"/>
        <w:jc w:val="both"/>
        <w:rPr>
          <w:rFonts w:ascii="Times New Roman" w:hAnsi="Times New Roman" w:cs="Times New Roman"/>
          <w:sz w:val="20"/>
          <w:szCs w:val="20"/>
        </w:rPr>
      </w:pPr>
      <w:r w:rsidRPr="00712E0A">
        <w:rPr>
          <w:rFonts w:ascii="Times New Roman" w:hAnsi="Times New Roman" w:cs="Times New Roman"/>
          <w:b/>
          <w:bCs/>
          <w:sz w:val="20"/>
          <w:szCs w:val="20"/>
        </w:rPr>
        <w:t>брошенное транспортное средство</w:t>
      </w:r>
      <w:r w:rsidRPr="00712E0A">
        <w:rPr>
          <w:rFonts w:ascii="Times New Roman" w:hAnsi="Times New Roman" w:cs="Times New Roman"/>
          <w:sz w:val="20"/>
          <w:szCs w:val="20"/>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sidRPr="00712E0A">
        <w:rPr>
          <w:rFonts w:ascii="Times New Roman" w:hAnsi="Times New Roman" w:cs="Times New Roman"/>
          <w:sz w:val="20"/>
          <w:szCs w:val="20"/>
        </w:rPr>
        <w:t>собственности</w:t>
      </w:r>
      <w:proofErr w:type="gramEnd"/>
      <w:r w:rsidRPr="00712E0A">
        <w:rPr>
          <w:rFonts w:ascii="Times New Roman" w:hAnsi="Times New Roman" w:cs="Times New Roman"/>
          <w:sz w:val="20"/>
          <w:szCs w:val="20"/>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712E0A">
        <w:rPr>
          <w:rFonts w:ascii="Times New Roman" w:hAnsi="Times New Roman" w:cs="Times New Roman"/>
          <w:sz w:val="20"/>
          <w:szCs w:val="20"/>
        </w:rPr>
        <w:t>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712E0A" w:rsidRPr="00712E0A" w:rsidRDefault="00712E0A" w:rsidP="00712E0A">
      <w:pPr>
        <w:widowControl w:val="0"/>
        <w:tabs>
          <w:tab w:val="left" w:pos="1134"/>
          <w:tab w:val="left" w:pos="1276"/>
        </w:tabs>
        <w:suppressAutoHyphens/>
        <w:autoSpaceDE w:val="0"/>
        <w:ind w:right="-2" w:firstLine="709"/>
        <w:jc w:val="both"/>
        <w:rPr>
          <w:rFonts w:ascii="Times New Roman" w:hAnsi="Times New Roman" w:cs="Times New Roman"/>
          <w:sz w:val="20"/>
          <w:szCs w:val="20"/>
        </w:rPr>
      </w:pPr>
      <w:r w:rsidRPr="00712E0A">
        <w:rPr>
          <w:rFonts w:ascii="Times New Roman" w:hAnsi="Times New Roman" w:cs="Times New Roman"/>
          <w:b/>
          <w:bCs/>
          <w:sz w:val="20"/>
          <w:szCs w:val="20"/>
        </w:rPr>
        <w:t>признаки брошенного транспортного средства</w:t>
      </w:r>
      <w:r w:rsidRPr="00712E0A">
        <w:rPr>
          <w:rFonts w:ascii="Times New Roman" w:hAnsi="Times New Roman" w:cs="Times New Roman"/>
          <w:sz w:val="20"/>
          <w:szCs w:val="20"/>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w:t>
      </w:r>
      <w:proofErr w:type="gramStart"/>
      <w:r w:rsidRPr="00712E0A">
        <w:rPr>
          <w:rFonts w:ascii="Times New Roman" w:hAnsi="Times New Roman" w:cs="Times New Roman"/>
          <w:sz w:val="20"/>
          <w:szCs w:val="20"/>
        </w:rPr>
        <w:t>и т.п</w:t>
      </w:r>
      <w:proofErr w:type="gramEnd"/>
      <w:r w:rsidRPr="00712E0A">
        <w:rPr>
          <w:rFonts w:ascii="Times New Roman" w:hAnsi="Times New Roman" w:cs="Times New Roman"/>
          <w:sz w:val="20"/>
          <w:szCs w:val="20"/>
        </w:rPr>
        <w:t>.), невозможность использования транспортного средства по предназначению (отсутствие или повреждение конструктивных деталей и т.п.),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712E0A" w:rsidRPr="00712E0A" w:rsidRDefault="00712E0A" w:rsidP="00712E0A">
      <w:pPr>
        <w:widowControl w:val="0"/>
        <w:tabs>
          <w:tab w:val="left" w:pos="1134"/>
          <w:tab w:val="left" w:pos="1276"/>
        </w:tabs>
        <w:suppressAutoHyphens/>
        <w:autoSpaceDE w:val="0"/>
        <w:ind w:right="-2" w:firstLine="709"/>
        <w:jc w:val="both"/>
        <w:rPr>
          <w:rFonts w:ascii="Times New Roman" w:hAnsi="Times New Roman" w:cs="Times New Roman"/>
          <w:sz w:val="20"/>
          <w:szCs w:val="20"/>
        </w:rPr>
      </w:pPr>
      <w:r w:rsidRPr="00712E0A">
        <w:rPr>
          <w:rFonts w:ascii="Times New Roman" w:hAnsi="Times New Roman" w:cs="Times New Roman"/>
          <w:b/>
          <w:bCs/>
          <w:sz w:val="20"/>
          <w:szCs w:val="20"/>
        </w:rPr>
        <w:t>части разукомплектованного транспортного средства</w:t>
      </w:r>
      <w:r w:rsidRPr="00712E0A">
        <w:rPr>
          <w:rFonts w:ascii="Times New Roman" w:hAnsi="Times New Roman" w:cs="Times New Roman"/>
          <w:sz w:val="20"/>
          <w:szCs w:val="20"/>
        </w:rPr>
        <w:t xml:space="preserve"> – части внешне единого транспортного средства </w:t>
      </w:r>
      <w:proofErr w:type="gramStart"/>
      <w:r w:rsidRPr="00712E0A">
        <w:rPr>
          <w:rFonts w:ascii="Times New Roman" w:hAnsi="Times New Roman" w:cs="Times New Roman"/>
          <w:sz w:val="20"/>
          <w:szCs w:val="20"/>
        </w:rPr>
        <w:t>по</w:t>
      </w:r>
      <w:proofErr w:type="gramEnd"/>
      <w:r w:rsidRPr="00712E0A">
        <w:rPr>
          <w:rFonts w:ascii="Times New Roman" w:hAnsi="Times New Roman" w:cs="Times New Roman"/>
          <w:sz w:val="20"/>
          <w:szCs w:val="20"/>
        </w:rPr>
        <w:t xml:space="preserve">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712E0A" w:rsidRPr="00712E0A" w:rsidRDefault="00712E0A" w:rsidP="00712E0A">
      <w:pPr>
        <w:widowControl w:val="0"/>
        <w:tabs>
          <w:tab w:val="left" w:pos="1134"/>
          <w:tab w:val="left" w:pos="1276"/>
        </w:tabs>
        <w:suppressAutoHyphens/>
        <w:autoSpaceDE w:val="0"/>
        <w:ind w:right="-2" w:firstLine="709"/>
        <w:jc w:val="both"/>
        <w:rPr>
          <w:rFonts w:ascii="Times New Roman" w:hAnsi="Times New Roman" w:cs="Times New Roman"/>
          <w:sz w:val="20"/>
          <w:szCs w:val="20"/>
        </w:rPr>
      </w:pPr>
      <w:proofErr w:type="gramStart"/>
      <w:r w:rsidRPr="00712E0A">
        <w:rPr>
          <w:rFonts w:ascii="Times New Roman" w:hAnsi="Times New Roman" w:cs="Times New Roman"/>
          <w:b/>
          <w:bCs/>
          <w:sz w:val="20"/>
          <w:szCs w:val="20"/>
        </w:rPr>
        <w:t>специально отведенное место для размещения транспортных средств (специализированный пункт временного хранения транспортных средств)</w:t>
      </w:r>
      <w:r w:rsidRPr="00712E0A">
        <w:rPr>
          <w:rFonts w:ascii="Times New Roman" w:hAnsi="Times New Roman" w:cs="Times New Roman"/>
          <w:sz w:val="20"/>
          <w:szCs w:val="20"/>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roofErr w:type="gramEnd"/>
    </w:p>
    <w:p w:rsidR="00712E0A" w:rsidRPr="00712E0A" w:rsidRDefault="00712E0A" w:rsidP="00712E0A">
      <w:pPr>
        <w:widowControl w:val="0"/>
        <w:tabs>
          <w:tab w:val="left" w:pos="1134"/>
          <w:tab w:val="left" w:pos="1276"/>
        </w:tabs>
        <w:suppressAutoHyphens/>
        <w:autoSpaceDE w:val="0"/>
        <w:ind w:right="-2" w:firstLine="709"/>
        <w:jc w:val="both"/>
        <w:rPr>
          <w:rFonts w:ascii="Times New Roman" w:hAnsi="Times New Roman" w:cs="Times New Roman"/>
          <w:b/>
          <w:bCs/>
          <w:sz w:val="20"/>
          <w:szCs w:val="20"/>
        </w:rPr>
      </w:pPr>
      <w:proofErr w:type="gramStart"/>
      <w:r w:rsidRPr="00712E0A">
        <w:rPr>
          <w:rFonts w:ascii="Times New Roman" w:hAnsi="Times New Roman" w:cs="Times New Roman"/>
          <w:b/>
          <w:bCs/>
          <w:sz w:val="20"/>
          <w:szCs w:val="20"/>
        </w:rPr>
        <w:lastRenderedPageBreak/>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sidRPr="00712E0A">
        <w:rPr>
          <w:rFonts w:ascii="Times New Roman" w:hAnsi="Times New Roman" w:cs="Times New Roman"/>
          <w:sz w:val="20"/>
          <w:szCs w:val="20"/>
        </w:rPr>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rsidRPr="00712E0A">
        <w:rPr>
          <w:rFonts w:ascii="Times New Roman" w:hAnsi="Times New Roman" w:cs="Times New Roman"/>
          <w:sz w:val="20"/>
          <w:szCs w:val="20"/>
        </w:rPr>
        <w:t xml:space="preserve"> до возврата собственнику (владельцу) или до принятия иных мер, в установленном законодательством порядке;</w:t>
      </w:r>
    </w:p>
    <w:p w:rsidR="00712E0A" w:rsidRPr="00712E0A" w:rsidRDefault="00712E0A" w:rsidP="00712E0A">
      <w:pPr>
        <w:widowControl w:val="0"/>
        <w:tabs>
          <w:tab w:val="left" w:pos="1134"/>
          <w:tab w:val="left" w:pos="1276"/>
        </w:tabs>
        <w:suppressAutoHyphens/>
        <w:autoSpaceDE w:val="0"/>
        <w:ind w:right="-2" w:firstLine="709"/>
        <w:jc w:val="both"/>
        <w:rPr>
          <w:rFonts w:ascii="Times New Roman" w:hAnsi="Times New Roman" w:cs="Times New Roman"/>
          <w:sz w:val="20"/>
          <w:szCs w:val="20"/>
        </w:rPr>
      </w:pPr>
      <w:proofErr w:type="gramStart"/>
      <w:r w:rsidRPr="00712E0A">
        <w:rPr>
          <w:rFonts w:ascii="Times New Roman" w:hAnsi="Times New Roman" w:cs="Times New Roman"/>
          <w:b/>
          <w:bCs/>
          <w:sz w:val="20"/>
          <w:szCs w:val="20"/>
        </w:rPr>
        <w:t>уполномоченная на перемещение организация (далее–уполномоченная организация)</w:t>
      </w:r>
      <w:r w:rsidRPr="00712E0A">
        <w:rPr>
          <w:rFonts w:ascii="Times New Roman" w:hAnsi="Times New Roman" w:cs="Times New Roman"/>
          <w:sz w:val="20"/>
          <w:szCs w:val="20"/>
        </w:rPr>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rsidRPr="00712E0A">
        <w:rPr>
          <w:rFonts w:ascii="Times New Roman" w:hAnsi="Times New Roman" w:cs="Times New Roman"/>
          <w:sz w:val="20"/>
          <w:szCs w:val="20"/>
        </w:rPr>
        <w:t xml:space="preserve"> на осуществление данного вида деятельности и действующие по муниципальному контракту (договору) с администрацией Медикасинского сельского поселения;</w:t>
      </w:r>
    </w:p>
    <w:p w:rsidR="00712E0A" w:rsidRPr="00712E0A" w:rsidRDefault="00712E0A" w:rsidP="00712E0A">
      <w:pPr>
        <w:widowControl w:val="0"/>
        <w:tabs>
          <w:tab w:val="left" w:pos="1134"/>
          <w:tab w:val="left" w:pos="1276"/>
        </w:tabs>
        <w:suppressAutoHyphens/>
        <w:autoSpaceDE w:val="0"/>
        <w:ind w:right="-2" w:firstLine="709"/>
        <w:jc w:val="both"/>
        <w:rPr>
          <w:rFonts w:ascii="Times New Roman" w:hAnsi="Times New Roman" w:cs="Times New Roman"/>
          <w:sz w:val="20"/>
          <w:szCs w:val="20"/>
        </w:rPr>
      </w:pPr>
      <w:proofErr w:type="gramStart"/>
      <w:r w:rsidRPr="00712E0A">
        <w:rPr>
          <w:rFonts w:ascii="Times New Roman" w:hAnsi="Times New Roman" w:cs="Times New Roman"/>
          <w:b/>
          <w:bCs/>
          <w:sz w:val="20"/>
          <w:szCs w:val="20"/>
        </w:rPr>
        <w:t>заинтересованные лица</w:t>
      </w:r>
      <w:r w:rsidRPr="00712E0A">
        <w:rPr>
          <w:rFonts w:ascii="Times New Roman" w:hAnsi="Times New Roman" w:cs="Times New Roman"/>
          <w:sz w:val="20"/>
          <w:szCs w:val="20"/>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Медикасинского сельского поселения, настоящими Правилами.</w:t>
      </w:r>
      <w:proofErr w:type="gramEnd"/>
    </w:p>
    <w:p w:rsidR="00712E0A" w:rsidRPr="00712E0A" w:rsidRDefault="00712E0A" w:rsidP="00712E0A">
      <w:pPr>
        <w:autoSpaceDE w:val="0"/>
        <w:autoSpaceDN w:val="0"/>
        <w:adjustRightInd w:val="0"/>
        <w:jc w:val="center"/>
        <w:outlineLvl w:val="1"/>
        <w:rPr>
          <w:rFonts w:ascii="Times New Roman" w:hAnsi="Times New Roman" w:cs="Times New Roman"/>
          <w:b/>
          <w:bCs/>
          <w:sz w:val="20"/>
          <w:szCs w:val="20"/>
        </w:rPr>
      </w:pPr>
    </w:p>
    <w:p w:rsidR="00712E0A" w:rsidRPr="00712E0A" w:rsidRDefault="00712E0A" w:rsidP="00712E0A">
      <w:pPr>
        <w:autoSpaceDE w:val="0"/>
        <w:autoSpaceDN w:val="0"/>
        <w:adjustRightInd w:val="0"/>
        <w:jc w:val="center"/>
        <w:outlineLvl w:val="1"/>
        <w:rPr>
          <w:rFonts w:ascii="Times New Roman" w:hAnsi="Times New Roman" w:cs="Times New Roman"/>
          <w:sz w:val="20"/>
          <w:szCs w:val="20"/>
        </w:rPr>
      </w:pPr>
      <w:r w:rsidRPr="00712E0A">
        <w:rPr>
          <w:rFonts w:ascii="Times New Roman" w:hAnsi="Times New Roman" w:cs="Times New Roman"/>
          <w:b/>
          <w:bCs/>
          <w:sz w:val="20"/>
          <w:szCs w:val="20"/>
        </w:rPr>
        <w:t>2. Общие принципы и подходы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2.1. К деятельности по благоустройству территории Медикасинского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2.2. Под проектной документацией по благоустройству территории Медикасинского сельского поселения понимается пакет документации, основанной на стратегии развития Медикасинского сельского поселения и концепции, отражающей потребности жителей Медикасинского сельского поселения, который </w:t>
      </w:r>
      <w:proofErr w:type="gramStart"/>
      <w:r w:rsidRPr="00712E0A">
        <w:rPr>
          <w:rFonts w:ascii="Times New Roman" w:hAnsi="Times New Roman" w:cs="Times New Roman"/>
          <w:sz w:val="20"/>
          <w:szCs w:val="20"/>
        </w:rPr>
        <w:t>содержит материалы в текстовой и графической форме и определяет</w:t>
      </w:r>
      <w:proofErr w:type="gramEnd"/>
      <w:r w:rsidRPr="00712E0A">
        <w:rPr>
          <w:rFonts w:ascii="Times New Roman" w:hAnsi="Times New Roman" w:cs="Times New Roman"/>
          <w:sz w:val="20"/>
          <w:szCs w:val="20"/>
        </w:rPr>
        <w:t xml:space="preserve"> проектные решения по благоустройству территории.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Состав данной документации может быть различным в зависимости от того, к какому объекту благоустройства он относится.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Решения в проектной документации по благоустройству территории Медикасинского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2.4. Содержание объектов благоустройства осуществляется путем поддержания в надлежащем техническом, физическом, эстетическом </w:t>
      </w:r>
      <w:proofErr w:type="gramStart"/>
      <w:r w:rsidRPr="00712E0A">
        <w:rPr>
          <w:rFonts w:ascii="Times New Roman" w:hAnsi="Times New Roman" w:cs="Times New Roman"/>
          <w:sz w:val="20"/>
          <w:szCs w:val="20"/>
        </w:rPr>
        <w:t>состоянии</w:t>
      </w:r>
      <w:proofErr w:type="gramEnd"/>
      <w:r w:rsidRPr="00712E0A">
        <w:rPr>
          <w:rFonts w:ascii="Times New Roman" w:hAnsi="Times New Roman" w:cs="Times New Roman"/>
          <w:sz w:val="20"/>
          <w:szCs w:val="20"/>
        </w:rPr>
        <w:t xml:space="preserve"> объектов благоустройства, их отдельных элементов в соответствии с эксплуатационными требованиями.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2.5. Участниками деятельности по благоустройству выступают:</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а) население Медикасинского сельского поселения, которое </w:t>
      </w:r>
      <w:proofErr w:type="gramStart"/>
      <w:r w:rsidRPr="00712E0A">
        <w:rPr>
          <w:rFonts w:ascii="Times New Roman" w:hAnsi="Times New Roman" w:cs="Times New Roman"/>
          <w:sz w:val="20"/>
          <w:szCs w:val="20"/>
        </w:rPr>
        <w:t>формирует запрос на благоустройство и принимает</w:t>
      </w:r>
      <w:proofErr w:type="gramEnd"/>
      <w:r w:rsidRPr="00712E0A">
        <w:rPr>
          <w:rFonts w:ascii="Times New Roman" w:hAnsi="Times New Roman" w:cs="Times New Roman"/>
          <w:sz w:val="20"/>
          <w:szCs w:val="20"/>
        </w:rPr>
        <w:t xml:space="preserve">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б) администрация Медикасинского сельского поселения, </w:t>
      </w:r>
      <w:proofErr w:type="gramStart"/>
      <w:r w:rsidRPr="00712E0A">
        <w:rPr>
          <w:rFonts w:ascii="Times New Roman" w:hAnsi="Times New Roman" w:cs="Times New Roman"/>
          <w:sz w:val="20"/>
          <w:szCs w:val="20"/>
        </w:rPr>
        <w:t>которая</w:t>
      </w:r>
      <w:proofErr w:type="gramEnd"/>
      <w:r w:rsidRPr="00712E0A">
        <w:rPr>
          <w:rFonts w:ascii="Times New Roman" w:hAnsi="Times New Roman" w:cs="Times New Roman"/>
          <w:sz w:val="20"/>
          <w:szCs w:val="20"/>
        </w:rPr>
        <w:t xml:space="preserve"> формирует техническое задание, выбирает исполнителей и обеспечивает финансирование в пределах своих полномочий;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в) хозяйствующие субъекты, осуществляющие деятельность на Медикасинского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д</w:t>
      </w:r>
      <w:proofErr w:type="spellEnd"/>
      <w:r w:rsidRPr="00712E0A">
        <w:rPr>
          <w:rFonts w:ascii="Times New Roman" w:hAnsi="Times New Roman" w:cs="Times New Roman"/>
          <w:sz w:val="20"/>
          <w:szCs w:val="20"/>
        </w:rPr>
        <w:t>) исполнители работ, специалисты по благоустройству и озеленению, в том числе возведению малых архитектурных форм;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е) иные лица.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w:t>
      </w:r>
      <w:proofErr w:type="gramStart"/>
      <w:r w:rsidRPr="00712E0A">
        <w:rPr>
          <w:rFonts w:ascii="Times New Roman" w:hAnsi="Times New Roman" w:cs="Times New Roman"/>
          <w:sz w:val="20"/>
          <w:szCs w:val="20"/>
        </w:rPr>
        <w:t>обсуждении</w:t>
      </w:r>
      <w:proofErr w:type="gramEnd"/>
      <w:r w:rsidRPr="00712E0A">
        <w:rPr>
          <w:rFonts w:ascii="Times New Roman" w:hAnsi="Times New Roman" w:cs="Times New Roman"/>
          <w:sz w:val="20"/>
          <w:szCs w:val="20"/>
        </w:rPr>
        <w:t xml:space="preserve"> проектных решений и, в некоторых случаях, реализации принятия решений.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2.8.1. Принцип функционального разнообразия - насыщенность территории Медикасинского сельского поселения разнообразными социальными и коммерческими сервисами.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2.8.2. Принцип комфортной организации пешеходной среды - создание в </w:t>
      </w:r>
      <w:proofErr w:type="spellStart"/>
      <w:r w:rsidRPr="00712E0A">
        <w:rPr>
          <w:rFonts w:ascii="Times New Roman" w:hAnsi="Times New Roman" w:cs="Times New Roman"/>
          <w:sz w:val="20"/>
          <w:szCs w:val="20"/>
        </w:rPr>
        <w:t>Медикасинском</w:t>
      </w:r>
      <w:proofErr w:type="spellEnd"/>
      <w:r w:rsidRPr="00712E0A">
        <w:rPr>
          <w:rFonts w:ascii="Times New Roman" w:hAnsi="Times New Roman" w:cs="Times New Roman"/>
          <w:sz w:val="20"/>
          <w:szCs w:val="20"/>
        </w:rPr>
        <w:t xml:space="preserve"> сельском поселении условий для приятных, безопасных, удобных пешеходных прогулок для различных категорий граждан, в том числе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граждан при различных погодных условиях.</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Pr="00712E0A">
        <w:rPr>
          <w:rFonts w:ascii="Times New Roman" w:hAnsi="Times New Roman" w:cs="Times New Roman"/>
          <w:sz w:val="20"/>
          <w:szCs w:val="20"/>
        </w:rPr>
        <w:t>Медикасинском</w:t>
      </w:r>
      <w:proofErr w:type="spellEnd"/>
      <w:r w:rsidRPr="00712E0A">
        <w:rPr>
          <w:rFonts w:ascii="Times New Roman" w:hAnsi="Times New Roman" w:cs="Times New Roman"/>
          <w:sz w:val="20"/>
          <w:szCs w:val="20"/>
        </w:rPr>
        <w:t xml:space="preserve"> сельском поселении за его пределами при помощи различных видов транспорта (личный автотранспорт, различные виды общественного транспорта, велосипед).</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2.8.4. </w:t>
      </w:r>
      <w:proofErr w:type="gramStart"/>
      <w:r w:rsidRPr="00712E0A">
        <w:rPr>
          <w:rFonts w:ascii="Times New Roman" w:hAnsi="Times New Roman" w:cs="Times New Roman"/>
          <w:sz w:val="20"/>
          <w:szCs w:val="20"/>
        </w:rPr>
        <w:t xml:space="preserve">Принцип комфортной среды для общения - гармоничное размещение в </w:t>
      </w:r>
      <w:proofErr w:type="spellStart"/>
      <w:r w:rsidRPr="00712E0A">
        <w:rPr>
          <w:rFonts w:ascii="Times New Roman" w:hAnsi="Times New Roman" w:cs="Times New Roman"/>
          <w:sz w:val="20"/>
          <w:szCs w:val="20"/>
        </w:rPr>
        <w:t>Медикасинском</w:t>
      </w:r>
      <w:proofErr w:type="spellEnd"/>
      <w:r w:rsidRPr="00712E0A">
        <w:rPr>
          <w:rFonts w:ascii="Times New Roman" w:hAnsi="Times New Roman" w:cs="Times New Roman"/>
          <w:sz w:val="20"/>
          <w:szCs w:val="20"/>
        </w:rPr>
        <w:t xml:space="preserve">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2.12. В рамках разработки муниципальной программы по благоустройству территории Медикасинского сельского поселения </w:t>
      </w:r>
      <w:proofErr w:type="gramStart"/>
      <w:r w:rsidRPr="00712E0A">
        <w:rPr>
          <w:rFonts w:ascii="Times New Roman" w:hAnsi="Times New Roman" w:cs="Times New Roman"/>
          <w:sz w:val="20"/>
          <w:szCs w:val="20"/>
        </w:rPr>
        <w:t>проводится инвентаризация объектов благоустройства на территории Медикасинского сельского поселения и разрабатываются</w:t>
      </w:r>
      <w:proofErr w:type="gramEnd"/>
      <w:r w:rsidRPr="00712E0A">
        <w:rPr>
          <w:rFonts w:ascii="Times New Roman" w:hAnsi="Times New Roman" w:cs="Times New Roman"/>
          <w:sz w:val="20"/>
          <w:szCs w:val="20"/>
        </w:rPr>
        <w:t xml:space="preserve"> паспорта объектов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2.13. В паспорте отображается следующая информация: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о собственниках (пользователях, владельцах) и границах земельных участков, формирующих территорию объекта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ситуационный план;</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элементы благоустройства, с указанием, в том числе, их конструктивных размеров;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сведения о текущем состоянии;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нарушения требований установленных правил, иных нормативных правовых актов в сфере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иные сведения, при необходимости.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СП 42.13330.2016 «</w:t>
      </w:r>
      <w:proofErr w:type="spellStart"/>
      <w:r w:rsidRPr="00712E0A">
        <w:rPr>
          <w:rFonts w:ascii="Times New Roman" w:hAnsi="Times New Roman" w:cs="Times New Roman"/>
          <w:sz w:val="20"/>
          <w:szCs w:val="20"/>
        </w:rPr>
        <w:fldChar w:fldCharType="begin"/>
      </w:r>
      <w:r w:rsidRPr="00712E0A">
        <w:rPr>
          <w:rFonts w:ascii="Times New Roman" w:hAnsi="Times New Roman" w:cs="Times New Roman"/>
          <w:sz w:val="20"/>
          <w:szCs w:val="20"/>
        </w:rPr>
        <w:instrText>HYPERLINK "consultantplus://offline/ref=AA5A61854636F8487BFF4954728130619FB70C0AD2169058FF9419F0s1N"</w:instrText>
      </w:r>
      <w:r w:rsidRPr="00712E0A">
        <w:rPr>
          <w:rFonts w:ascii="Times New Roman" w:hAnsi="Times New Roman" w:cs="Times New Roman"/>
          <w:sz w:val="20"/>
          <w:szCs w:val="20"/>
        </w:rPr>
        <w:fldChar w:fldCharType="separate"/>
      </w:r>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2.07.01-89*</w:t>
      </w:r>
      <w:r w:rsidRPr="00712E0A">
        <w:rPr>
          <w:rFonts w:ascii="Times New Roman" w:hAnsi="Times New Roman" w:cs="Times New Roman"/>
          <w:sz w:val="20"/>
          <w:szCs w:val="20"/>
        </w:rPr>
        <w:fldChar w:fldCharType="end"/>
      </w:r>
      <w:r w:rsidRPr="00712E0A">
        <w:rPr>
          <w:rFonts w:ascii="Times New Roman" w:hAnsi="Times New Roman" w:cs="Times New Roman"/>
          <w:sz w:val="20"/>
          <w:szCs w:val="20"/>
        </w:rPr>
        <w:t xml:space="preserve"> Градостроительство. Планировка и застройка городских и сельских поселений»;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СП 82.13330.2016 «</w:t>
      </w:r>
      <w:proofErr w:type="spellStart"/>
      <w:r w:rsidRPr="00712E0A">
        <w:rPr>
          <w:rFonts w:ascii="Times New Roman" w:hAnsi="Times New Roman" w:cs="Times New Roman"/>
          <w:sz w:val="20"/>
          <w:szCs w:val="20"/>
        </w:rPr>
        <w:fldChar w:fldCharType="begin"/>
      </w:r>
      <w:r w:rsidRPr="00712E0A">
        <w:rPr>
          <w:rFonts w:ascii="Times New Roman" w:hAnsi="Times New Roman" w:cs="Times New Roman"/>
          <w:sz w:val="20"/>
          <w:szCs w:val="20"/>
        </w:rPr>
        <w:instrText>HYPERLINK "consultantplus://offline/ref=AA5A61854636F8487BFF4954728130619AB108028F1C9801F396F1sEN"</w:instrText>
      </w:r>
      <w:r w:rsidRPr="00712E0A">
        <w:rPr>
          <w:rFonts w:ascii="Times New Roman" w:hAnsi="Times New Roman" w:cs="Times New Roman"/>
          <w:sz w:val="20"/>
          <w:szCs w:val="20"/>
        </w:rPr>
        <w:fldChar w:fldCharType="separate"/>
      </w:r>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III-10-75</w:t>
      </w:r>
      <w:r w:rsidRPr="00712E0A">
        <w:rPr>
          <w:rFonts w:ascii="Times New Roman" w:hAnsi="Times New Roman" w:cs="Times New Roman"/>
          <w:sz w:val="20"/>
          <w:szCs w:val="20"/>
        </w:rPr>
        <w:fldChar w:fldCharType="end"/>
      </w:r>
      <w:r w:rsidRPr="00712E0A">
        <w:rPr>
          <w:rFonts w:ascii="Times New Roman" w:hAnsi="Times New Roman" w:cs="Times New Roman"/>
          <w:sz w:val="20"/>
          <w:szCs w:val="20"/>
        </w:rPr>
        <w:t xml:space="preserve"> Благоустройство территорий»;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8" w:history="1">
        <w:r w:rsidRPr="00712E0A">
          <w:rPr>
            <w:rFonts w:ascii="Times New Roman" w:hAnsi="Times New Roman" w:cs="Times New Roman"/>
            <w:sz w:val="20"/>
            <w:szCs w:val="20"/>
          </w:rPr>
          <w:t>СП 45.13330.2012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3.02.01-87 Земляные сооружения, основания и фундаменты»;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9" w:history="1">
        <w:r w:rsidRPr="00712E0A">
          <w:rPr>
            <w:rFonts w:ascii="Times New Roman" w:hAnsi="Times New Roman" w:cs="Times New Roman"/>
            <w:sz w:val="20"/>
            <w:szCs w:val="20"/>
          </w:rPr>
          <w:t>СП 48.13330.2011</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12-01-2004 Организация строительства»;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10" w:history="1">
        <w:r w:rsidRPr="00712E0A">
          <w:rPr>
            <w:rFonts w:ascii="Times New Roman" w:hAnsi="Times New Roman" w:cs="Times New Roman"/>
            <w:sz w:val="20"/>
            <w:szCs w:val="20"/>
          </w:rPr>
          <w:t>СП 116.13330.2012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22-02-2003 Инженерная защита территорий, зданий и сооружений от опасных геологических процессов. Основные положения»;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СП 104.13330.2016 «</w:t>
      </w:r>
      <w:proofErr w:type="spellStart"/>
      <w:r w:rsidRPr="00712E0A">
        <w:rPr>
          <w:rFonts w:ascii="Times New Roman" w:hAnsi="Times New Roman" w:cs="Times New Roman"/>
          <w:sz w:val="20"/>
          <w:szCs w:val="20"/>
        </w:rPr>
        <w:fldChar w:fldCharType="begin"/>
      </w:r>
      <w:r w:rsidRPr="00712E0A">
        <w:rPr>
          <w:rFonts w:ascii="Times New Roman" w:hAnsi="Times New Roman" w:cs="Times New Roman"/>
          <w:sz w:val="20"/>
          <w:szCs w:val="20"/>
        </w:rPr>
        <w:instrText>HYPERLINK "consultantplus://offline/ref=AA5A61854636F8487BFF4954728130619BB705028F1C9801F396F1sEN"</w:instrText>
      </w:r>
      <w:r w:rsidRPr="00712E0A">
        <w:rPr>
          <w:rFonts w:ascii="Times New Roman" w:hAnsi="Times New Roman" w:cs="Times New Roman"/>
          <w:sz w:val="20"/>
          <w:szCs w:val="20"/>
        </w:rPr>
        <w:fldChar w:fldCharType="separate"/>
      </w:r>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2.06.15-85</w:t>
      </w:r>
      <w:r w:rsidRPr="00712E0A">
        <w:rPr>
          <w:rFonts w:ascii="Times New Roman" w:hAnsi="Times New Roman" w:cs="Times New Roman"/>
          <w:sz w:val="20"/>
          <w:szCs w:val="20"/>
        </w:rPr>
        <w:fldChar w:fldCharType="end"/>
      </w:r>
      <w:r w:rsidRPr="00712E0A">
        <w:rPr>
          <w:rFonts w:ascii="Times New Roman" w:hAnsi="Times New Roman" w:cs="Times New Roman"/>
          <w:sz w:val="20"/>
          <w:szCs w:val="20"/>
        </w:rPr>
        <w:t xml:space="preserve"> Инженерная защита территории от затопления и подтопления»;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11" w:history="1">
        <w:r w:rsidRPr="00712E0A">
          <w:rPr>
            <w:rFonts w:ascii="Times New Roman" w:hAnsi="Times New Roman" w:cs="Times New Roman"/>
            <w:sz w:val="20"/>
            <w:szCs w:val="20"/>
          </w:rPr>
          <w:t>СП 59.13330.2016</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35-01-2001 Доступность зданий и сооружений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12" w:history="1">
        <w:r w:rsidRPr="00712E0A">
          <w:rPr>
            <w:rFonts w:ascii="Times New Roman" w:hAnsi="Times New Roman" w:cs="Times New Roman"/>
            <w:sz w:val="20"/>
            <w:szCs w:val="20"/>
          </w:rPr>
          <w:t>СП 140.13330.2012</w:t>
        </w:r>
      </w:hyperlink>
      <w:r w:rsidRPr="00712E0A">
        <w:rPr>
          <w:rFonts w:ascii="Times New Roman" w:hAnsi="Times New Roman" w:cs="Times New Roman"/>
          <w:sz w:val="20"/>
          <w:szCs w:val="20"/>
        </w:rPr>
        <w:t xml:space="preserve"> «Городская среда. Правила проектирования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13" w:history="1">
        <w:r w:rsidRPr="00712E0A">
          <w:rPr>
            <w:rFonts w:ascii="Times New Roman" w:hAnsi="Times New Roman" w:cs="Times New Roman"/>
            <w:sz w:val="20"/>
            <w:szCs w:val="20"/>
          </w:rPr>
          <w:t>СП 136.13330.2012</w:t>
        </w:r>
      </w:hyperlink>
      <w:r w:rsidRPr="00712E0A">
        <w:rPr>
          <w:rFonts w:ascii="Times New Roman" w:hAnsi="Times New Roman" w:cs="Times New Roman"/>
          <w:sz w:val="20"/>
          <w:szCs w:val="20"/>
        </w:rPr>
        <w:t xml:space="preserve"> «Здания и сооружения. Общие положения проектирования с учетом доступности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14" w:history="1">
        <w:r w:rsidRPr="00712E0A">
          <w:rPr>
            <w:rFonts w:ascii="Times New Roman" w:hAnsi="Times New Roman" w:cs="Times New Roman"/>
            <w:sz w:val="20"/>
            <w:szCs w:val="20"/>
          </w:rPr>
          <w:t>СП 138.13330.2012</w:t>
        </w:r>
      </w:hyperlink>
      <w:r w:rsidRPr="00712E0A">
        <w:rPr>
          <w:rFonts w:ascii="Times New Roman" w:hAnsi="Times New Roman" w:cs="Times New Roman"/>
          <w:sz w:val="20"/>
          <w:szCs w:val="20"/>
        </w:rPr>
        <w:t xml:space="preserve"> «Общественные здания и сооружения, доступные </w:t>
      </w:r>
      <w:proofErr w:type="spellStart"/>
      <w:r w:rsidRPr="00712E0A">
        <w:rPr>
          <w:rFonts w:ascii="Times New Roman" w:hAnsi="Times New Roman" w:cs="Times New Roman"/>
          <w:sz w:val="20"/>
          <w:szCs w:val="20"/>
        </w:rPr>
        <w:t>маломобильным</w:t>
      </w:r>
      <w:proofErr w:type="spellEnd"/>
      <w:r w:rsidRPr="00712E0A">
        <w:rPr>
          <w:rFonts w:ascii="Times New Roman" w:hAnsi="Times New Roman" w:cs="Times New Roman"/>
          <w:sz w:val="20"/>
          <w:szCs w:val="20"/>
        </w:rPr>
        <w:t xml:space="preserve"> группам населения. Правила проектирования»;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15" w:history="1">
        <w:r w:rsidRPr="00712E0A">
          <w:rPr>
            <w:rFonts w:ascii="Times New Roman" w:hAnsi="Times New Roman" w:cs="Times New Roman"/>
            <w:sz w:val="20"/>
            <w:szCs w:val="20"/>
          </w:rPr>
          <w:t>СП 137.13330.2012</w:t>
        </w:r>
      </w:hyperlink>
      <w:r w:rsidRPr="00712E0A">
        <w:rPr>
          <w:rFonts w:ascii="Times New Roman" w:hAnsi="Times New Roman" w:cs="Times New Roman"/>
          <w:sz w:val="20"/>
          <w:szCs w:val="20"/>
        </w:rPr>
        <w:t xml:space="preserve"> «Жилая среда с планировочными элементами, доступными инвалидам. Правила проектирования»;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16" w:history="1">
        <w:r w:rsidRPr="00712E0A">
          <w:rPr>
            <w:rFonts w:ascii="Times New Roman" w:hAnsi="Times New Roman" w:cs="Times New Roman"/>
            <w:sz w:val="20"/>
            <w:szCs w:val="20"/>
          </w:rPr>
          <w:t>СП 32.13330.2012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2.04.03-85 Канализация. Наружные сети и сооружения»;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17" w:history="1">
        <w:r w:rsidRPr="00712E0A">
          <w:rPr>
            <w:rFonts w:ascii="Times New Roman" w:hAnsi="Times New Roman" w:cs="Times New Roman"/>
            <w:sz w:val="20"/>
            <w:szCs w:val="20"/>
          </w:rPr>
          <w:t>СП 31.13330.2012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2.04.02-84* Водоснабжение. Наружные сети и сооружения»;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18" w:history="1">
        <w:r w:rsidRPr="00712E0A">
          <w:rPr>
            <w:rFonts w:ascii="Times New Roman" w:hAnsi="Times New Roman" w:cs="Times New Roman"/>
            <w:sz w:val="20"/>
            <w:szCs w:val="20"/>
          </w:rPr>
          <w:t>СП 124.13330.2012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41-02-2003 Тепловые сети»;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19" w:history="1">
        <w:r w:rsidRPr="00712E0A">
          <w:rPr>
            <w:rFonts w:ascii="Times New Roman" w:hAnsi="Times New Roman" w:cs="Times New Roman"/>
            <w:sz w:val="20"/>
            <w:szCs w:val="20"/>
          </w:rPr>
          <w:t>СП 34.13330.2012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2.05.02-85* Автомобильные дороги»;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СП 52.13330.2016 «</w:t>
      </w:r>
      <w:proofErr w:type="spellStart"/>
      <w:r w:rsidRPr="00712E0A">
        <w:rPr>
          <w:rFonts w:ascii="Times New Roman" w:hAnsi="Times New Roman" w:cs="Times New Roman"/>
          <w:sz w:val="20"/>
          <w:szCs w:val="20"/>
        </w:rPr>
        <w:fldChar w:fldCharType="begin"/>
      </w:r>
      <w:r w:rsidRPr="00712E0A">
        <w:rPr>
          <w:rFonts w:ascii="Times New Roman" w:hAnsi="Times New Roman" w:cs="Times New Roman"/>
          <w:sz w:val="20"/>
          <w:szCs w:val="20"/>
        </w:rPr>
        <w:instrText>HYPERLINK "consultantplus://offline/ref=AA5A61854636F8487BFF4954728130619CB10E0ED2169058FF9419F0s1N"</w:instrText>
      </w:r>
      <w:r w:rsidRPr="00712E0A">
        <w:rPr>
          <w:rFonts w:ascii="Times New Roman" w:hAnsi="Times New Roman" w:cs="Times New Roman"/>
          <w:sz w:val="20"/>
          <w:szCs w:val="20"/>
        </w:rPr>
        <w:fldChar w:fldCharType="separate"/>
      </w:r>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23-05-95*</w:t>
      </w:r>
      <w:r w:rsidRPr="00712E0A">
        <w:rPr>
          <w:rFonts w:ascii="Times New Roman" w:hAnsi="Times New Roman" w:cs="Times New Roman"/>
          <w:sz w:val="20"/>
          <w:szCs w:val="20"/>
        </w:rPr>
        <w:fldChar w:fldCharType="end"/>
      </w:r>
      <w:r w:rsidRPr="00712E0A">
        <w:rPr>
          <w:rFonts w:ascii="Times New Roman" w:hAnsi="Times New Roman" w:cs="Times New Roman"/>
          <w:sz w:val="20"/>
          <w:szCs w:val="20"/>
        </w:rPr>
        <w:t xml:space="preserve"> Естественное и искусственное освещение»;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20" w:history="1">
        <w:r w:rsidRPr="00712E0A">
          <w:rPr>
            <w:rFonts w:ascii="Times New Roman" w:hAnsi="Times New Roman" w:cs="Times New Roman"/>
            <w:sz w:val="20"/>
            <w:szCs w:val="20"/>
          </w:rPr>
          <w:t>СП 50.13330.2012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23-02-2003 Тепловая защита зданий»;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21" w:history="1">
        <w:r w:rsidRPr="00712E0A">
          <w:rPr>
            <w:rFonts w:ascii="Times New Roman" w:hAnsi="Times New Roman" w:cs="Times New Roman"/>
            <w:sz w:val="20"/>
            <w:szCs w:val="20"/>
          </w:rPr>
          <w:t>СП 51.13330.2011</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23-03-2003 Защита от шума»;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22" w:history="1">
        <w:r w:rsidRPr="00712E0A">
          <w:rPr>
            <w:rFonts w:ascii="Times New Roman" w:hAnsi="Times New Roman" w:cs="Times New Roman"/>
            <w:sz w:val="20"/>
            <w:szCs w:val="20"/>
          </w:rPr>
          <w:t>СП 53.13330.2011</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30-02-97* Планировка и застройка территорий садоводческих (дачных) объединений граждан, здания и сооружения»;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23" w:history="1">
        <w:r w:rsidRPr="00712E0A">
          <w:rPr>
            <w:rFonts w:ascii="Times New Roman" w:hAnsi="Times New Roman" w:cs="Times New Roman"/>
            <w:sz w:val="20"/>
            <w:szCs w:val="20"/>
          </w:rPr>
          <w:t>СП 118.13330.2012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31-06-2009 Общественные здания и сооружения»;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СП 54.13330.2012 «</w:t>
      </w:r>
      <w:proofErr w:type="spellStart"/>
      <w:r w:rsidRPr="00712E0A">
        <w:rPr>
          <w:rFonts w:ascii="Times New Roman" w:hAnsi="Times New Roman" w:cs="Times New Roman"/>
          <w:sz w:val="20"/>
          <w:szCs w:val="20"/>
        </w:rPr>
        <w:fldChar w:fldCharType="begin"/>
      </w:r>
      <w:r w:rsidRPr="00712E0A">
        <w:rPr>
          <w:rFonts w:ascii="Times New Roman" w:hAnsi="Times New Roman" w:cs="Times New Roman"/>
          <w:sz w:val="20"/>
          <w:szCs w:val="20"/>
        </w:rPr>
        <w:instrText>HYPERLINK "consultantplus://offline/ref=AA5A61854636F8487BFF4954728130619CB70C0DD2169058FF9419F0s1N"</w:instrText>
      </w:r>
      <w:r w:rsidRPr="00712E0A">
        <w:rPr>
          <w:rFonts w:ascii="Times New Roman" w:hAnsi="Times New Roman" w:cs="Times New Roman"/>
          <w:sz w:val="20"/>
          <w:szCs w:val="20"/>
        </w:rPr>
        <w:fldChar w:fldCharType="separate"/>
      </w:r>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31-01-2003</w:t>
      </w:r>
      <w:r w:rsidRPr="00712E0A">
        <w:rPr>
          <w:rFonts w:ascii="Times New Roman" w:hAnsi="Times New Roman" w:cs="Times New Roman"/>
          <w:sz w:val="20"/>
          <w:szCs w:val="20"/>
        </w:rPr>
        <w:fldChar w:fldCharType="end"/>
      </w:r>
      <w:r w:rsidRPr="00712E0A">
        <w:rPr>
          <w:rFonts w:ascii="Times New Roman" w:hAnsi="Times New Roman" w:cs="Times New Roman"/>
          <w:sz w:val="20"/>
          <w:szCs w:val="20"/>
        </w:rPr>
        <w:t xml:space="preserve"> Здания жилые многоквартирные»;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24" w:history="1">
        <w:r w:rsidRPr="00712E0A">
          <w:rPr>
            <w:rFonts w:ascii="Times New Roman" w:hAnsi="Times New Roman" w:cs="Times New Roman"/>
            <w:sz w:val="20"/>
            <w:szCs w:val="20"/>
          </w:rPr>
          <w:t>СП 251.1325800.2016</w:t>
        </w:r>
      </w:hyperlink>
      <w:r w:rsidRPr="00712E0A">
        <w:rPr>
          <w:rFonts w:ascii="Times New Roman" w:hAnsi="Times New Roman" w:cs="Times New Roman"/>
          <w:sz w:val="20"/>
          <w:szCs w:val="20"/>
        </w:rPr>
        <w:t xml:space="preserve"> «Здания общеобразовательных организаций. Правила проектирования»;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25" w:history="1">
        <w:r w:rsidRPr="00712E0A">
          <w:rPr>
            <w:rFonts w:ascii="Times New Roman" w:hAnsi="Times New Roman" w:cs="Times New Roman"/>
            <w:sz w:val="20"/>
            <w:szCs w:val="20"/>
          </w:rPr>
          <w:t>СП 252.1325800.2016</w:t>
        </w:r>
      </w:hyperlink>
      <w:r w:rsidRPr="00712E0A">
        <w:rPr>
          <w:rFonts w:ascii="Times New Roman" w:hAnsi="Times New Roman" w:cs="Times New Roman"/>
          <w:sz w:val="20"/>
          <w:szCs w:val="20"/>
        </w:rPr>
        <w:t xml:space="preserve"> «Здания дошкольных образовательных организаций. Правила проектирования»;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26" w:history="1">
        <w:r w:rsidRPr="00712E0A">
          <w:rPr>
            <w:rFonts w:ascii="Times New Roman" w:hAnsi="Times New Roman" w:cs="Times New Roman"/>
            <w:sz w:val="20"/>
            <w:szCs w:val="20"/>
          </w:rPr>
          <w:t>СП 113.13330.2012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21-02-99* Стоянки автомобилей»;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27" w:history="1">
        <w:r w:rsidRPr="00712E0A">
          <w:rPr>
            <w:rFonts w:ascii="Times New Roman" w:hAnsi="Times New Roman" w:cs="Times New Roman"/>
            <w:sz w:val="20"/>
            <w:szCs w:val="20"/>
          </w:rPr>
          <w:t>СП 158.13330.2014</w:t>
        </w:r>
      </w:hyperlink>
      <w:r w:rsidRPr="00712E0A">
        <w:rPr>
          <w:rFonts w:ascii="Times New Roman" w:hAnsi="Times New Roman" w:cs="Times New Roman"/>
          <w:sz w:val="20"/>
          <w:szCs w:val="20"/>
        </w:rPr>
        <w:t xml:space="preserve"> «Здания и помещения медицинских организаций. Правила проектирования»;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28" w:history="1">
        <w:r w:rsidRPr="00712E0A">
          <w:rPr>
            <w:rFonts w:ascii="Times New Roman" w:hAnsi="Times New Roman" w:cs="Times New Roman"/>
            <w:sz w:val="20"/>
            <w:szCs w:val="20"/>
          </w:rPr>
          <w:t>СП 257.1325800.2016</w:t>
        </w:r>
      </w:hyperlink>
      <w:r w:rsidRPr="00712E0A">
        <w:rPr>
          <w:rFonts w:ascii="Times New Roman" w:hAnsi="Times New Roman" w:cs="Times New Roman"/>
          <w:sz w:val="20"/>
          <w:szCs w:val="20"/>
        </w:rPr>
        <w:t xml:space="preserve"> «Здания гостиниц. Правила проектирования»;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29" w:history="1">
        <w:r w:rsidRPr="00712E0A">
          <w:rPr>
            <w:rFonts w:ascii="Times New Roman" w:hAnsi="Times New Roman" w:cs="Times New Roman"/>
            <w:sz w:val="20"/>
            <w:szCs w:val="20"/>
          </w:rPr>
          <w:t>СП 35.13330.2011</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2.05.03-84* Мосты и трубы»;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30" w:history="1">
        <w:r w:rsidRPr="00712E0A">
          <w:rPr>
            <w:rFonts w:ascii="Times New Roman" w:hAnsi="Times New Roman" w:cs="Times New Roman"/>
            <w:sz w:val="20"/>
            <w:szCs w:val="20"/>
          </w:rPr>
          <w:t>СП 101.13330.2012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2.06.07-87 Подпорные стены, судоходные шлюзы, рыбопропускные и </w:t>
      </w:r>
      <w:proofErr w:type="spellStart"/>
      <w:r w:rsidRPr="00712E0A">
        <w:rPr>
          <w:rFonts w:ascii="Times New Roman" w:hAnsi="Times New Roman" w:cs="Times New Roman"/>
          <w:sz w:val="20"/>
          <w:szCs w:val="20"/>
        </w:rPr>
        <w:t>рыбозащитные</w:t>
      </w:r>
      <w:proofErr w:type="spellEnd"/>
      <w:r w:rsidRPr="00712E0A">
        <w:rPr>
          <w:rFonts w:ascii="Times New Roman" w:hAnsi="Times New Roman" w:cs="Times New Roman"/>
          <w:sz w:val="20"/>
          <w:szCs w:val="20"/>
        </w:rPr>
        <w:t xml:space="preserve"> сооружения»;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31" w:history="1">
        <w:r w:rsidRPr="00712E0A">
          <w:rPr>
            <w:rFonts w:ascii="Times New Roman" w:hAnsi="Times New Roman" w:cs="Times New Roman"/>
            <w:sz w:val="20"/>
            <w:szCs w:val="20"/>
          </w:rPr>
          <w:t>СП 102.13330.2012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2.06.09-84 Туннели гидротехнические»;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32" w:history="1">
        <w:r w:rsidRPr="00712E0A">
          <w:rPr>
            <w:rFonts w:ascii="Times New Roman" w:hAnsi="Times New Roman" w:cs="Times New Roman"/>
            <w:sz w:val="20"/>
            <w:szCs w:val="20"/>
          </w:rPr>
          <w:t>СП 58.13330.2012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33-01-2003 Гидротехнические сооружения. Основные положения»;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33" w:history="1">
        <w:r w:rsidRPr="00712E0A">
          <w:rPr>
            <w:rFonts w:ascii="Times New Roman" w:hAnsi="Times New Roman" w:cs="Times New Roman"/>
            <w:sz w:val="20"/>
            <w:szCs w:val="20"/>
          </w:rPr>
          <w:t>СП 38.13330.2012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2.06.04-82* Нагрузки и воздействия на гидротехнические сооружения (волновые, ледовые и от судов)»;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34" w:history="1">
        <w:r w:rsidRPr="00712E0A">
          <w:rPr>
            <w:rFonts w:ascii="Times New Roman" w:hAnsi="Times New Roman" w:cs="Times New Roman"/>
            <w:sz w:val="20"/>
            <w:szCs w:val="20"/>
          </w:rPr>
          <w:t>СП 39.13330.2012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2.06.05-84* Плотины из грунтовых материалов»;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35" w:history="1">
        <w:r w:rsidRPr="00712E0A">
          <w:rPr>
            <w:rFonts w:ascii="Times New Roman" w:hAnsi="Times New Roman" w:cs="Times New Roman"/>
            <w:sz w:val="20"/>
            <w:szCs w:val="20"/>
          </w:rPr>
          <w:t>СП 40.13330.2012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2.06.06-85 Плотины бетонные и железобетонные»;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36" w:history="1">
        <w:r w:rsidRPr="00712E0A">
          <w:rPr>
            <w:rFonts w:ascii="Times New Roman" w:hAnsi="Times New Roman" w:cs="Times New Roman"/>
            <w:sz w:val="20"/>
            <w:szCs w:val="20"/>
          </w:rPr>
          <w:t>СП 41.13330.2012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2.06.08-87 Бетонные и железобетонные конструкции гидротехнических сооружений»;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37" w:history="1">
        <w:r w:rsidRPr="00712E0A">
          <w:rPr>
            <w:rFonts w:ascii="Times New Roman" w:hAnsi="Times New Roman" w:cs="Times New Roman"/>
            <w:sz w:val="20"/>
            <w:szCs w:val="20"/>
          </w:rPr>
          <w:t>СП 101.13330.2012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2.06.07-87 Подпорные стены, судоходные шлюзы, рыбопропускные и </w:t>
      </w:r>
      <w:proofErr w:type="spellStart"/>
      <w:r w:rsidRPr="00712E0A">
        <w:rPr>
          <w:rFonts w:ascii="Times New Roman" w:hAnsi="Times New Roman" w:cs="Times New Roman"/>
          <w:sz w:val="20"/>
          <w:szCs w:val="20"/>
        </w:rPr>
        <w:t>рыбозащитные</w:t>
      </w:r>
      <w:proofErr w:type="spellEnd"/>
      <w:r w:rsidRPr="00712E0A">
        <w:rPr>
          <w:rFonts w:ascii="Times New Roman" w:hAnsi="Times New Roman" w:cs="Times New Roman"/>
          <w:sz w:val="20"/>
          <w:szCs w:val="20"/>
        </w:rPr>
        <w:t xml:space="preserve"> сооружения»;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38" w:history="1">
        <w:r w:rsidRPr="00712E0A">
          <w:rPr>
            <w:rFonts w:ascii="Times New Roman" w:hAnsi="Times New Roman" w:cs="Times New Roman"/>
            <w:sz w:val="20"/>
            <w:szCs w:val="20"/>
          </w:rPr>
          <w:t>СП 102.13330.2012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2.06.09-84 Туннели гидротехнические»;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39" w:history="1">
        <w:r w:rsidRPr="00712E0A">
          <w:rPr>
            <w:rFonts w:ascii="Times New Roman" w:hAnsi="Times New Roman" w:cs="Times New Roman"/>
            <w:sz w:val="20"/>
            <w:szCs w:val="20"/>
          </w:rPr>
          <w:t>СП 122.13330.2012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32-04-97 Тоннели железнодорожные и автодорожные»;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40" w:history="1">
        <w:r w:rsidRPr="00712E0A">
          <w:rPr>
            <w:rFonts w:ascii="Times New Roman" w:hAnsi="Times New Roman" w:cs="Times New Roman"/>
            <w:sz w:val="20"/>
            <w:szCs w:val="20"/>
          </w:rPr>
          <w:t>СП 259.1325800.2016</w:t>
        </w:r>
      </w:hyperlink>
      <w:r w:rsidRPr="00712E0A">
        <w:rPr>
          <w:rFonts w:ascii="Times New Roman" w:hAnsi="Times New Roman" w:cs="Times New Roman"/>
          <w:sz w:val="20"/>
          <w:szCs w:val="20"/>
        </w:rPr>
        <w:t xml:space="preserve"> «Мосты в </w:t>
      </w:r>
      <w:proofErr w:type="gramStart"/>
      <w:r w:rsidRPr="00712E0A">
        <w:rPr>
          <w:rFonts w:ascii="Times New Roman" w:hAnsi="Times New Roman" w:cs="Times New Roman"/>
          <w:sz w:val="20"/>
          <w:szCs w:val="20"/>
        </w:rPr>
        <w:t>условиях</w:t>
      </w:r>
      <w:proofErr w:type="gramEnd"/>
      <w:r w:rsidRPr="00712E0A">
        <w:rPr>
          <w:rFonts w:ascii="Times New Roman" w:hAnsi="Times New Roman" w:cs="Times New Roman"/>
          <w:sz w:val="20"/>
          <w:szCs w:val="20"/>
        </w:rPr>
        <w:t xml:space="preserve"> плотной городской застройки. Правила проектирования»;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41" w:history="1">
        <w:r w:rsidRPr="00712E0A">
          <w:rPr>
            <w:rFonts w:ascii="Times New Roman" w:hAnsi="Times New Roman" w:cs="Times New Roman"/>
            <w:sz w:val="20"/>
            <w:szCs w:val="20"/>
          </w:rPr>
          <w:t>СП 132.13330.2011</w:t>
        </w:r>
      </w:hyperlink>
      <w:r w:rsidRPr="00712E0A">
        <w:rPr>
          <w:rFonts w:ascii="Times New Roman" w:hAnsi="Times New Roman" w:cs="Times New Roman"/>
          <w:sz w:val="20"/>
          <w:szCs w:val="20"/>
        </w:rPr>
        <w:t xml:space="preserve"> «Обеспечение антитеррористической защищенности зданий и сооружений. Общие требования проектирования»;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42" w:history="1">
        <w:r w:rsidRPr="00712E0A">
          <w:rPr>
            <w:rFonts w:ascii="Times New Roman" w:hAnsi="Times New Roman" w:cs="Times New Roman"/>
            <w:sz w:val="20"/>
            <w:szCs w:val="20"/>
          </w:rPr>
          <w:t>СП 254.1325800.2016</w:t>
        </w:r>
      </w:hyperlink>
      <w:r w:rsidRPr="00712E0A">
        <w:rPr>
          <w:rFonts w:ascii="Times New Roman" w:hAnsi="Times New Roman" w:cs="Times New Roman"/>
          <w:sz w:val="20"/>
          <w:szCs w:val="20"/>
        </w:rPr>
        <w:t xml:space="preserve"> «Здания и территории. Правила проектирования защиты от производственного шума»;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43" w:history="1">
        <w:r w:rsidRPr="00712E0A">
          <w:rPr>
            <w:rFonts w:ascii="Times New Roman" w:hAnsi="Times New Roman" w:cs="Times New Roman"/>
            <w:sz w:val="20"/>
            <w:szCs w:val="20"/>
          </w:rPr>
          <w:t>СП 18.13330.2011</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II-89-80* Генеральные планы промышленных предприятий»;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44" w:history="1">
        <w:r w:rsidRPr="00712E0A">
          <w:rPr>
            <w:rFonts w:ascii="Times New Roman" w:hAnsi="Times New Roman" w:cs="Times New Roman"/>
            <w:sz w:val="20"/>
            <w:szCs w:val="20"/>
          </w:rPr>
          <w:t>СП 19.13330.2011</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II-97-76 Генеральные планы сельскохозяйственных предприятий»;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45" w:history="1">
        <w:r w:rsidRPr="00712E0A">
          <w:rPr>
            <w:rFonts w:ascii="Times New Roman" w:hAnsi="Times New Roman" w:cs="Times New Roman"/>
            <w:sz w:val="20"/>
            <w:szCs w:val="20"/>
          </w:rPr>
          <w:t>СП 131.13330.2012</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23-01-99* Строительная климатология»;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46"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52024-2003</w:t>
        </w:r>
      </w:hyperlink>
      <w:r w:rsidRPr="00712E0A">
        <w:rPr>
          <w:rFonts w:ascii="Times New Roman" w:hAnsi="Times New Roman" w:cs="Times New Roman"/>
          <w:sz w:val="20"/>
          <w:szCs w:val="20"/>
        </w:rPr>
        <w:t xml:space="preserve"> «Услуги физкультурно-оздоровительные и спортивные.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47"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52025-2003</w:t>
        </w:r>
      </w:hyperlink>
      <w:r w:rsidRPr="00712E0A">
        <w:rPr>
          <w:rFonts w:ascii="Times New Roman" w:hAnsi="Times New Roman" w:cs="Times New Roman"/>
          <w:sz w:val="20"/>
          <w:szCs w:val="20"/>
        </w:rPr>
        <w:t xml:space="preserve"> «Услуги физкультурно-оздоровительные и спортивные. Требования безопасности потребителей»;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53102-2015 «Оборудование детских игровых площадок. Термины и определения»;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48"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52169-2012</w:t>
        </w:r>
      </w:hyperlink>
      <w:r w:rsidRPr="00712E0A">
        <w:rPr>
          <w:rFonts w:ascii="Times New Roman" w:hAnsi="Times New Roman" w:cs="Times New Roman"/>
          <w:sz w:val="20"/>
          <w:szCs w:val="20"/>
        </w:rPr>
        <w:t xml:space="preserve"> «Оборудование и покрытия детских игровых площадок. Безопасность конструкции и методы испытаний.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49"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52167-2012</w:t>
        </w:r>
      </w:hyperlink>
      <w:r w:rsidRPr="00712E0A">
        <w:rPr>
          <w:rFonts w:ascii="Times New Roman" w:hAnsi="Times New Roman" w:cs="Times New Roman"/>
          <w:sz w:val="20"/>
          <w:szCs w:val="20"/>
        </w:rPr>
        <w:t xml:space="preserve"> «Оборудование детских игровых площадок. Безопасность конструкции и методы испытаний качелей.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50"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52168-2012</w:t>
        </w:r>
      </w:hyperlink>
      <w:r w:rsidRPr="00712E0A">
        <w:rPr>
          <w:rFonts w:ascii="Times New Roman" w:hAnsi="Times New Roman" w:cs="Times New Roman"/>
          <w:sz w:val="20"/>
          <w:szCs w:val="20"/>
        </w:rPr>
        <w:t xml:space="preserve"> «Оборудование детских игровых площадок. Безопасность конструкции и методы испытаний горок.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51"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52299-2013</w:t>
        </w:r>
      </w:hyperlink>
      <w:r w:rsidRPr="00712E0A">
        <w:rPr>
          <w:rFonts w:ascii="Times New Roman" w:hAnsi="Times New Roman" w:cs="Times New Roman"/>
          <w:sz w:val="20"/>
          <w:szCs w:val="20"/>
        </w:rPr>
        <w:t xml:space="preserve"> «Оборудование детских игровых площадок. Безопасность конструкции и методы испытаний качалок.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52"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52300-2013</w:t>
        </w:r>
      </w:hyperlink>
      <w:r w:rsidRPr="00712E0A">
        <w:rPr>
          <w:rFonts w:ascii="Times New Roman" w:hAnsi="Times New Roman" w:cs="Times New Roman"/>
          <w:sz w:val="20"/>
          <w:szCs w:val="20"/>
        </w:rPr>
        <w:t xml:space="preserve"> «Оборудование детских игровых площадок. Безопасность конструкции и методы испытаний каруселей.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53"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52169-2012</w:t>
        </w:r>
      </w:hyperlink>
      <w:r w:rsidRPr="00712E0A">
        <w:rPr>
          <w:rFonts w:ascii="Times New Roman" w:hAnsi="Times New Roman" w:cs="Times New Roman"/>
          <w:sz w:val="20"/>
          <w:szCs w:val="20"/>
        </w:rPr>
        <w:t xml:space="preserve"> «Оборудование и покрытия детских игровых площадок. Безопасность конструкции и методы испытаний.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54"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52301-2013</w:t>
        </w:r>
      </w:hyperlink>
      <w:r w:rsidRPr="00712E0A">
        <w:rPr>
          <w:rFonts w:ascii="Times New Roman" w:hAnsi="Times New Roman" w:cs="Times New Roman"/>
          <w:sz w:val="20"/>
          <w:szCs w:val="20"/>
        </w:rPr>
        <w:t xml:space="preserve"> «Оборудование детских игровых площадок. Безопасность при эксплуатации.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55"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ЕН 1177-2013</w:t>
        </w:r>
      </w:hyperlink>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Ударопоглощающие</w:t>
      </w:r>
      <w:proofErr w:type="spellEnd"/>
      <w:r w:rsidRPr="00712E0A">
        <w:rPr>
          <w:rFonts w:ascii="Times New Roman" w:hAnsi="Times New Roman" w:cs="Times New Roman"/>
          <w:sz w:val="20"/>
          <w:szCs w:val="20"/>
        </w:rPr>
        <w:t xml:space="preserve"> покрытия детских игровых площадок. Требования безопасности и методы испытаний»;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56"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55677-2013</w:t>
        </w:r>
      </w:hyperlink>
      <w:r w:rsidRPr="00712E0A">
        <w:rPr>
          <w:rFonts w:ascii="Times New Roman" w:hAnsi="Times New Roman" w:cs="Times New Roman"/>
          <w:sz w:val="20"/>
          <w:szCs w:val="20"/>
        </w:rPr>
        <w:t xml:space="preserve"> «Оборудование детских спортивных площадок. Безопасность конструкций и методы испытания.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57"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55678-2013</w:t>
        </w:r>
      </w:hyperlink>
      <w:r w:rsidRPr="00712E0A">
        <w:rPr>
          <w:rFonts w:ascii="Times New Roman" w:hAnsi="Times New Roman" w:cs="Times New Roman"/>
          <w:sz w:val="20"/>
          <w:szCs w:val="20"/>
        </w:rPr>
        <w:t xml:space="preserve"> «Оборудование детских спортивных площадок. Безопасность конструкций и методы испытания спортивно-развивающего оборудования»;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58"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55679-2013</w:t>
        </w:r>
      </w:hyperlink>
      <w:r w:rsidRPr="00712E0A">
        <w:rPr>
          <w:rFonts w:ascii="Times New Roman" w:hAnsi="Times New Roman" w:cs="Times New Roman"/>
          <w:sz w:val="20"/>
          <w:szCs w:val="20"/>
        </w:rPr>
        <w:t xml:space="preserve"> «Оборудование детских спортивных площадок. Безопасность при эксплуатации»;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59"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52766-2007</w:t>
        </w:r>
      </w:hyperlink>
      <w:r w:rsidRPr="00712E0A">
        <w:rPr>
          <w:rFonts w:ascii="Times New Roman" w:hAnsi="Times New Roman" w:cs="Times New Roman"/>
          <w:sz w:val="20"/>
          <w:szCs w:val="20"/>
        </w:rPr>
        <w:t xml:space="preserve"> «Дороги автомобильные общего пользования. Элементы обустройства»;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60"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52289-2004</w:t>
        </w:r>
      </w:hyperlink>
      <w:r w:rsidRPr="00712E0A">
        <w:rPr>
          <w:rFonts w:ascii="Times New Roman" w:hAnsi="Times New Roman" w:cs="Times New Roman"/>
          <w:sz w:val="20"/>
          <w:szCs w:val="2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61" w:history="1">
        <w:r w:rsidRPr="00712E0A">
          <w:rPr>
            <w:rFonts w:ascii="Times New Roman" w:hAnsi="Times New Roman" w:cs="Times New Roman"/>
            <w:sz w:val="20"/>
            <w:szCs w:val="20"/>
          </w:rPr>
          <w:t>ГОСТ 33127-2014</w:t>
        </w:r>
      </w:hyperlink>
      <w:r w:rsidRPr="00712E0A">
        <w:rPr>
          <w:rFonts w:ascii="Times New Roman" w:hAnsi="Times New Roman" w:cs="Times New Roman"/>
          <w:sz w:val="20"/>
          <w:szCs w:val="20"/>
        </w:rPr>
        <w:t xml:space="preserve"> «Дороги автомобильные общего пользования. Ограждения дорожные. Классификация»;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62"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52607-2006</w:t>
        </w:r>
      </w:hyperlink>
      <w:r w:rsidRPr="00712E0A">
        <w:rPr>
          <w:rFonts w:ascii="Times New Roman" w:hAnsi="Times New Roman" w:cs="Times New Roman"/>
          <w:sz w:val="20"/>
          <w:szCs w:val="20"/>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63" w:history="1">
        <w:r w:rsidRPr="00712E0A">
          <w:rPr>
            <w:rFonts w:ascii="Times New Roman" w:hAnsi="Times New Roman" w:cs="Times New Roman"/>
            <w:sz w:val="20"/>
            <w:szCs w:val="20"/>
          </w:rPr>
          <w:t>ГОСТ 26213-91</w:t>
        </w:r>
      </w:hyperlink>
      <w:r w:rsidRPr="00712E0A">
        <w:rPr>
          <w:rFonts w:ascii="Times New Roman" w:hAnsi="Times New Roman" w:cs="Times New Roman"/>
          <w:sz w:val="20"/>
          <w:szCs w:val="20"/>
        </w:rPr>
        <w:t xml:space="preserve"> «Почвы. Методы определения органического вещества»;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64"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53381-2009</w:t>
        </w:r>
      </w:hyperlink>
      <w:r w:rsidRPr="00712E0A">
        <w:rPr>
          <w:rFonts w:ascii="Times New Roman" w:hAnsi="Times New Roman" w:cs="Times New Roman"/>
          <w:sz w:val="20"/>
          <w:szCs w:val="20"/>
        </w:rPr>
        <w:t xml:space="preserve"> «Почвы и грунты. Грунты питательные. Технические условия»;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65" w:history="1">
        <w:r w:rsidRPr="00712E0A">
          <w:rPr>
            <w:rFonts w:ascii="Times New Roman" w:hAnsi="Times New Roman" w:cs="Times New Roman"/>
            <w:sz w:val="20"/>
            <w:szCs w:val="20"/>
          </w:rPr>
          <w:t>ГОСТ 17.4.3.04-85</w:t>
        </w:r>
      </w:hyperlink>
      <w:r w:rsidRPr="00712E0A">
        <w:rPr>
          <w:rFonts w:ascii="Times New Roman" w:hAnsi="Times New Roman" w:cs="Times New Roman"/>
          <w:sz w:val="20"/>
          <w:szCs w:val="20"/>
        </w:rPr>
        <w:t xml:space="preserve"> «Охрана природы. Почвы. Общие требования к контролю и охране от загрязнения»;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66" w:history="1">
        <w:r w:rsidRPr="00712E0A">
          <w:rPr>
            <w:rFonts w:ascii="Times New Roman" w:hAnsi="Times New Roman" w:cs="Times New Roman"/>
            <w:sz w:val="20"/>
            <w:szCs w:val="20"/>
          </w:rPr>
          <w:t>ГОСТ 17.5.3.06-85</w:t>
        </w:r>
      </w:hyperlink>
      <w:r w:rsidRPr="00712E0A">
        <w:rPr>
          <w:rFonts w:ascii="Times New Roman" w:hAnsi="Times New Roman" w:cs="Times New Roman"/>
          <w:sz w:val="20"/>
          <w:szCs w:val="20"/>
        </w:rPr>
        <w:t xml:space="preserve"> «Охрана природы. Земли. Требования к определению норм снятия плодородного слоя почвы при производстве земляных работ»;</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67" w:history="1">
        <w:r w:rsidRPr="00712E0A">
          <w:rPr>
            <w:rFonts w:ascii="Times New Roman" w:hAnsi="Times New Roman" w:cs="Times New Roman"/>
            <w:sz w:val="20"/>
            <w:szCs w:val="20"/>
          </w:rPr>
          <w:t>ГОСТ 32110-2013</w:t>
        </w:r>
      </w:hyperlink>
      <w:r w:rsidRPr="00712E0A">
        <w:rPr>
          <w:rFonts w:ascii="Times New Roman" w:hAnsi="Times New Roman" w:cs="Times New Roman"/>
          <w:sz w:val="20"/>
          <w:szCs w:val="20"/>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68"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17.4.3.07-2001</w:t>
        </w:r>
      </w:hyperlink>
      <w:r w:rsidRPr="00712E0A">
        <w:rPr>
          <w:rFonts w:ascii="Times New Roman" w:hAnsi="Times New Roman" w:cs="Times New Roman"/>
          <w:sz w:val="20"/>
          <w:szCs w:val="20"/>
        </w:rPr>
        <w:t xml:space="preserve"> «Охрана природы. Почвы. Требования к свойствам осадков сточных вод при использовании их в качестве удобрения»;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69" w:history="1">
        <w:r w:rsidRPr="00712E0A">
          <w:rPr>
            <w:rFonts w:ascii="Times New Roman" w:hAnsi="Times New Roman" w:cs="Times New Roman"/>
            <w:sz w:val="20"/>
            <w:szCs w:val="20"/>
          </w:rPr>
          <w:t>ГОСТ 28329-89</w:t>
        </w:r>
      </w:hyperlink>
      <w:r w:rsidRPr="00712E0A">
        <w:rPr>
          <w:rFonts w:ascii="Times New Roman" w:hAnsi="Times New Roman" w:cs="Times New Roman"/>
          <w:sz w:val="20"/>
          <w:szCs w:val="20"/>
        </w:rPr>
        <w:t xml:space="preserve"> «Озеленение городов. Термины и определения»;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70" w:history="1">
        <w:r w:rsidRPr="00712E0A">
          <w:rPr>
            <w:rFonts w:ascii="Times New Roman" w:hAnsi="Times New Roman" w:cs="Times New Roman"/>
            <w:sz w:val="20"/>
            <w:szCs w:val="20"/>
          </w:rPr>
          <w:t>ГОСТ 24835-81</w:t>
        </w:r>
      </w:hyperlink>
      <w:r w:rsidRPr="00712E0A">
        <w:rPr>
          <w:rFonts w:ascii="Times New Roman" w:hAnsi="Times New Roman" w:cs="Times New Roman"/>
          <w:sz w:val="20"/>
          <w:szCs w:val="20"/>
        </w:rPr>
        <w:t xml:space="preserve"> «Саженцы деревьев и кустарников. Технические условия»;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71" w:history="1">
        <w:r w:rsidRPr="00712E0A">
          <w:rPr>
            <w:rFonts w:ascii="Times New Roman" w:hAnsi="Times New Roman" w:cs="Times New Roman"/>
            <w:sz w:val="20"/>
            <w:szCs w:val="20"/>
          </w:rPr>
          <w:t>ГОСТ 24909-81</w:t>
        </w:r>
      </w:hyperlink>
      <w:r w:rsidRPr="00712E0A">
        <w:rPr>
          <w:rFonts w:ascii="Times New Roman" w:hAnsi="Times New Roman" w:cs="Times New Roman"/>
          <w:sz w:val="20"/>
          <w:szCs w:val="20"/>
        </w:rPr>
        <w:t xml:space="preserve"> «Саженцы деревьев декоративных лиственных пород. Технические условия»;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72" w:history="1">
        <w:r w:rsidRPr="00712E0A">
          <w:rPr>
            <w:rFonts w:ascii="Times New Roman" w:hAnsi="Times New Roman" w:cs="Times New Roman"/>
            <w:sz w:val="20"/>
            <w:szCs w:val="20"/>
          </w:rPr>
          <w:t>ГОСТ 25769-83</w:t>
        </w:r>
      </w:hyperlink>
      <w:r w:rsidRPr="00712E0A">
        <w:rPr>
          <w:rFonts w:ascii="Times New Roman" w:hAnsi="Times New Roman" w:cs="Times New Roman"/>
          <w:sz w:val="20"/>
          <w:szCs w:val="20"/>
        </w:rPr>
        <w:t xml:space="preserve"> «Саженцы деревьев хвойных пород для озеленения городов. Технические условия»;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ГОСТ 2874-73 «Вода питьевая»;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73"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55935-2013</w:t>
        </w:r>
      </w:hyperlink>
      <w:r w:rsidRPr="00712E0A">
        <w:rPr>
          <w:rFonts w:ascii="Times New Roman" w:hAnsi="Times New Roman" w:cs="Times New Roman"/>
          <w:sz w:val="20"/>
          <w:szCs w:val="20"/>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74" w:history="1">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55627-2013</w:t>
        </w:r>
      </w:hyperlink>
      <w:r w:rsidRPr="00712E0A">
        <w:rPr>
          <w:rFonts w:ascii="Times New Roman" w:hAnsi="Times New Roman" w:cs="Times New Roman"/>
          <w:sz w:val="20"/>
          <w:szCs w:val="20"/>
        </w:rPr>
        <w:t xml:space="preserve"> «Археологические изыскания в составе работ по реставрации, консервации, ремонту и приспособлению объектов культурного наследия»;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hyperlink r:id="rId75" w:history="1">
        <w:r w:rsidRPr="00712E0A">
          <w:rPr>
            <w:rFonts w:ascii="Times New Roman" w:hAnsi="Times New Roman" w:cs="Times New Roman"/>
            <w:sz w:val="20"/>
            <w:szCs w:val="20"/>
          </w:rPr>
          <w:t>ГОСТ 23407-78</w:t>
        </w:r>
      </w:hyperlink>
      <w:r w:rsidRPr="00712E0A">
        <w:rPr>
          <w:rFonts w:ascii="Times New Roman" w:hAnsi="Times New Roman" w:cs="Times New Roman"/>
          <w:sz w:val="20"/>
          <w:szCs w:val="20"/>
        </w:rPr>
        <w:t xml:space="preserve"> «Ограждения инвентарные строительных площадок и участков производства строительно-монтажных работ»;</w:t>
      </w:r>
    </w:p>
    <w:p w:rsidR="00712E0A" w:rsidRPr="00712E0A" w:rsidRDefault="00712E0A" w:rsidP="00712E0A">
      <w:pPr>
        <w:autoSpaceDE w:val="0"/>
        <w:autoSpaceDN w:val="0"/>
        <w:adjustRightInd w:val="0"/>
        <w:ind w:firstLine="709"/>
        <w:jc w:val="both"/>
        <w:outlineLvl w:val="1"/>
        <w:rPr>
          <w:rFonts w:ascii="Times New Roman" w:hAnsi="Times New Roman" w:cs="Times New Roman"/>
          <w:sz w:val="20"/>
          <w:szCs w:val="20"/>
        </w:rPr>
      </w:pPr>
      <w:r w:rsidRPr="00712E0A">
        <w:rPr>
          <w:rFonts w:ascii="Times New Roman" w:hAnsi="Times New Roman" w:cs="Times New Roman"/>
          <w:sz w:val="20"/>
          <w:szCs w:val="20"/>
        </w:rPr>
        <w:t>Типовые правила охраны коммунальных тепловых сетей, утвержденные Приказом Минстроя России от 17 августа 1992 года № 197;</w:t>
      </w:r>
    </w:p>
    <w:p w:rsidR="00712E0A" w:rsidRPr="00712E0A" w:rsidRDefault="00712E0A" w:rsidP="00712E0A">
      <w:pPr>
        <w:autoSpaceDE w:val="0"/>
        <w:autoSpaceDN w:val="0"/>
        <w:adjustRightInd w:val="0"/>
        <w:ind w:firstLine="709"/>
        <w:jc w:val="both"/>
        <w:outlineLvl w:val="1"/>
        <w:rPr>
          <w:rFonts w:ascii="Times New Roman" w:hAnsi="Times New Roman" w:cs="Times New Roman"/>
          <w:sz w:val="20"/>
          <w:szCs w:val="20"/>
        </w:rPr>
      </w:pPr>
      <w:proofErr w:type="gramStart"/>
      <w:r w:rsidRPr="00712E0A">
        <w:rPr>
          <w:rFonts w:ascii="Times New Roman" w:hAnsi="Times New Roman" w:cs="Times New Roman"/>
          <w:sz w:val="20"/>
          <w:szCs w:val="20"/>
        </w:rPr>
        <w:t xml:space="preserve">Правила установления охранных зон объектов </w:t>
      </w:r>
      <w:proofErr w:type="spellStart"/>
      <w:r w:rsidRPr="00712E0A">
        <w:rPr>
          <w:rFonts w:ascii="Times New Roman" w:hAnsi="Times New Roman" w:cs="Times New Roman"/>
          <w:sz w:val="20"/>
          <w:szCs w:val="20"/>
        </w:rPr>
        <w:t>электросетевого</w:t>
      </w:r>
      <w:proofErr w:type="spellEnd"/>
      <w:r w:rsidRPr="00712E0A">
        <w:rPr>
          <w:rFonts w:ascii="Times New Roman" w:hAnsi="Times New Roman" w:cs="Times New Roman"/>
          <w:sz w:val="20"/>
          <w:szCs w:val="20"/>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roofErr w:type="gramEnd"/>
    </w:p>
    <w:p w:rsidR="00712E0A" w:rsidRPr="00712E0A" w:rsidRDefault="00712E0A" w:rsidP="00712E0A">
      <w:pPr>
        <w:autoSpaceDE w:val="0"/>
        <w:autoSpaceDN w:val="0"/>
        <w:adjustRightInd w:val="0"/>
        <w:ind w:firstLine="709"/>
        <w:jc w:val="both"/>
        <w:outlineLvl w:val="1"/>
        <w:rPr>
          <w:rFonts w:ascii="Times New Roman" w:hAnsi="Times New Roman" w:cs="Times New Roman"/>
          <w:sz w:val="20"/>
          <w:szCs w:val="20"/>
        </w:rPr>
      </w:pPr>
      <w:r w:rsidRPr="00712E0A">
        <w:rPr>
          <w:rFonts w:ascii="Times New Roman" w:hAnsi="Times New Roman" w:cs="Times New Roman"/>
          <w:sz w:val="20"/>
          <w:szCs w:val="20"/>
        </w:rPr>
        <w:t>Правила</w:t>
      </w:r>
      <w:r w:rsidRPr="00712E0A">
        <w:rPr>
          <w:rFonts w:ascii="Times New Roman" w:hAnsi="Times New Roman" w:cs="Times New Roman"/>
          <w:sz w:val="20"/>
          <w:szCs w:val="20"/>
          <w:lang w:eastAsia="en-US"/>
        </w:rPr>
        <w:t xml:space="preserve"> охраны газораспределительных сетей,</w:t>
      </w:r>
      <w:r w:rsidRPr="00712E0A">
        <w:rPr>
          <w:rFonts w:ascii="Times New Roman" w:hAnsi="Times New Roman" w:cs="Times New Roman"/>
          <w:sz w:val="20"/>
          <w:szCs w:val="20"/>
        </w:rPr>
        <w:t xml:space="preserve"> утвержденные Постановлением Правительства Российской Федерации от 20 ноября 2000 года № 878;</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иные правила, своды правил, стандарты, принятые и вступившие в действие в установленном </w:t>
      </w:r>
      <w:proofErr w:type="gramStart"/>
      <w:r w:rsidRPr="00712E0A">
        <w:rPr>
          <w:rFonts w:ascii="Times New Roman" w:hAnsi="Times New Roman" w:cs="Times New Roman"/>
          <w:sz w:val="20"/>
          <w:szCs w:val="20"/>
        </w:rPr>
        <w:t>порядке</w:t>
      </w:r>
      <w:proofErr w:type="gramEnd"/>
      <w:r w:rsidRPr="00712E0A">
        <w:rPr>
          <w:rFonts w:ascii="Times New Roman" w:hAnsi="Times New Roman" w:cs="Times New Roman"/>
          <w:sz w:val="20"/>
          <w:szCs w:val="20"/>
        </w:rPr>
        <w:t>.</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Медикасинского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Медикасинского сельского поселения.</w:t>
      </w:r>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sz w:val="20"/>
          <w:szCs w:val="20"/>
        </w:rPr>
        <w:t>2.16. Определение границ прилегающих территорий.</w:t>
      </w:r>
    </w:p>
    <w:p w:rsidR="00712E0A" w:rsidRPr="00712E0A" w:rsidRDefault="00712E0A" w:rsidP="00712E0A">
      <w:pPr>
        <w:pStyle w:val="ab"/>
        <w:ind w:firstLine="709"/>
        <w:jc w:val="both"/>
        <w:rPr>
          <w:rFonts w:ascii="Times New Roman" w:hAnsi="Times New Roman" w:cs="Times New Roman"/>
          <w:spacing w:val="-2"/>
          <w:sz w:val="20"/>
          <w:szCs w:val="20"/>
        </w:rPr>
      </w:pPr>
      <w:r w:rsidRPr="00712E0A">
        <w:rPr>
          <w:rFonts w:ascii="Times New Roman" w:hAnsi="Times New Roman" w:cs="Times New Roman"/>
          <w:spacing w:val="-2"/>
          <w:sz w:val="20"/>
          <w:szCs w:val="20"/>
        </w:rPr>
        <w:t>2.16.1. Границы прилегающей территории определяются с учетом расп</w:t>
      </w:r>
      <w:r w:rsidRPr="00712E0A">
        <w:rPr>
          <w:rFonts w:ascii="Times New Roman" w:hAnsi="Times New Roman" w:cs="Times New Roman"/>
          <w:spacing w:val="-2"/>
          <w:sz w:val="20"/>
          <w:szCs w:val="20"/>
        </w:rPr>
        <w:t>о</w:t>
      </w:r>
      <w:r w:rsidRPr="00712E0A">
        <w:rPr>
          <w:rFonts w:ascii="Times New Roman" w:hAnsi="Times New Roman" w:cs="Times New Roman"/>
          <w:spacing w:val="-2"/>
          <w:sz w:val="20"/>
          <w:szCs w:val="20"/>
        </w:rPr>
        <w:t>ло</w:t>
      </w:r>
      <w:r w:rsidRPr="00712E0A">
        <w:rPr>
          <w:rFonts w:ascii="Times New Roman" w:hAnsi="Times New Roman" w:cs="Times New Roman"/>
          <w:spacing w:val="-2"/>
          <w:sz w:val="20"/>
          <w:szCs w:val="20"/>
        </w:rPr>
        <w:softHyphen/>
        <w:t>жения зданий, строений, сооружений, земельных участков в существ</w:t>
      </w:r>
      <w:r w:rsidRPr="00712E0A">
        <w:rPr>
          <w:rFonts w:ascii="Times New Roman" w:hAnsi="Times New Roman" w:cs="Times New Roman"/>
          <w:spacing w:val="-2"/>
          <w:sz w:val="20"/>
          <w:szCs w:val="20"/>
        </w:rPr>
        <w:t>у</w:t>
      </w:r>
      <w:r w:rsidRPr="00712E0A">
        <w:rPr>
          <w:rFonts w:ascii="Times New Roman" w:hAnsi="Times New Roman" w:cs="Times New Roman"/>
          <w:spacing w:val="-2"/>
          <w:sz w:val="20"/>
          <w:szCs w:val="20"/>
        </w:rPr>
        <w:t>ющей застройке, вида их разрешенного использования и фактического назнач</w:t>
      </w:r>
      <w:r w:rsidRPr="00712E0A">
        <w:rPr>
          <w:rFonts w:ascii="Times New Roman" w:hAnsi="Times New Roman" w:cs="Times New Roman"/>
          <w:spacing w:val="-2"/>
          <w:sz w:val="20"/>
          <w:szCs w:val="20"/>
        </w:rPr>
        <w:t>е</w:t>
      </w:r>
      <w:r w:rsidRPr="00712E0A">
        <w:rPr>
          <w:rFonts w:ascii="Times New Roman" w:hAnsi="Times New Roman" w:cs="Times New Roman"/>
          <w:spacing w:val="-2"/>
          <w:sz w:val="20"/>
          <w:szCs w:val="20"/>
        </w:rPr>
        <w:softHyphen/>
        <w:t>ния, их площади и протяженности.</w:t>
      </w:r>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spacing w:val="-2"/>
          <w:sz w:val="20"/>
          <w:szCs w:val="20"/>
        </w:rPr>
        <w:t xml:space="preserve">2.16.2.  </w:t>
      </w:r>
      <w:r w:rsidRPr="00712E0A">
        <w:rPr>
          <w:rFonts w:ascii="Times New Roman" w:hAnsi="Times New Roman" w:cs="Times New Roman"/>
          <w:sz w:val="20"/>
          <w:szCs w:val="20"/>
        </w:rPr>
        <w:t>Границы прилегающей территории определяются с учетом следующих огр</w:t>
      </w:r>
      <w:r w:rsidRPr="00712E0A">
        <w:rPr>
          <w:rFonts w:ascii="Times New Roman" w:hAnsi="Times New Roman" w:cs="Times New Roman"/>
          <w:sz w:val="20"/>
          <w:szCs w:val="20"/>
        </w:rPr>
        <w:t>а</w:t>
      </w:r>
      <w:r w:rsidRPr="00712E0A">
        <w:rPr>
          <w:rFonts w:ascii="Times New Roman" w:hAnsi="Times New Roman" w:cs="Times New Roman"/>
          <w:sz w:val="20"/>
          <w:szCs w:val="20"/>
        </w:rPr>
        <w:t>ничений:</w:t>
      </w:r>
    </w:p>
    <w:p w:rsidR="00712E0A" w:rsidRPr="00712E0A" w:rsidRDefault="00712E0A" w:rsidP="00712E0A">
      <w:pPr>
        <w:pStyle w:val="ab"/>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1) в отношении каждого здания, строения, сооружения, земельного участка могут быть установлены границы только одной прилегающей те</w:t>
      </w:r>
      <w:r w:rsidRPr="00712E0A">
        <w:rPr>
          <w:rFonts w:ascii="Times New Roman" w:hAnsi="Times New Roman" w:cs="Times New Roman"/>
          <w:sz w:val="20"/>
          <w:szCs w:val="20"/>
        </w:rPr>
        <w:t>р</w:t>
      </w:r>
      <w:r w:rsidRPr="00712E0A">
        <w:rPr>
          <w:rFonts w:ascii="Times New Roman" w:hAnsi="Times New Roman" w:cs="Times New Roman"/>
          <w:sz w:val="20"/>
          <w:szCs w:val="20"/>
        </w:rPr>
        <w:t>ритории, в том числе границы, имеющие один замкнутый контур или два непересекающи</w:t>
      </w:r>
      <w:r w:rsidRPr="00712E0A">
        <w:rPr>
          <w:rFonts w:ascii="Times New Roman" w:hAnsi="Times New Roman" w:cs="Times New Roman"/>
          <w:sz w:val="20"/>
          <w:szCs w:val="20"/>
        </w:rPr>
        <w:t>х</w:t>
      </w:r>
      <w:r w:rsidRPr="00712E0A">
        <w:rPr>
          <w:rFonts w:ascii="Times New Roman" w:hAnsi="Times New Roman" w:cs="Times New Roman"/>
          <w:sz w:val="20"/>
          <w:szCs w:val="20"/>
        </w:rPr>
        <w:t>ся замкнутых контура;</w:t>
      </w:r>
      <w:proofErr w:type="gramEnd"/>
    </w:p>
    <w:p w:rsidR="00712E0A" w:rsidRPr="00712E0A" w:rsidRDefault="00712E0A" w:rsidP="00712E0A">
      <w:pPr>
        <w:pStyle w:val="ab"/>
        <w:ind w:firstLine="709"/>
        <w:jc w:val="both"/>
        <w:rPr>
          <w:rFonts w:ascii="Times New Roman" w:hAnsi="Times New Roman" w:cs="Times New Roman"/>
          <w:spacing w:val="-2"/>
          <w:sz w:val="20"/>
          <w:szCs w:val="20"/>
        </w:rPr>
      </w:pPr>
      <w:r w:rsidRPr="00712E0A">
        <w:rPr>
          <w:rFonts w:ascii="Times New Roman" w:hAnsi="Times New Roman" w:cs="Times New Roman"/>
          <w:spacing w:val="-2"/>
          <w:sz w:val="20"/>
          <w:szCs w:val="20"/>
        </w:rP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w:t>
      </w:r>
      <w:r w:rsidRPr="00712E0A">
        <w:rPr>
          <w:rFonts w:ascii="Times New Roman" w:hAnsi="Times New Roman" w:cs="Times New Roman"/>
          <w:spacing w:val="-2"/>
          <w:sz w:val="20"/>
          <w:szCs w:val="20"/>
        </w:rPr>
        <w:t>у</w:t>
      </w:r>
      <w:r w:rsidRPr="00712E0A">
        <w:rPr>
          <w:rFonts w:ascii="Times New Roman" w:hAnsi="Times New Roman" w:cs="Times New Roman"/>
          <w:spacing w:val="-2"/>
          <w:sz w:val="20"/>
          <w:szCs w:val="20"/>
        </w:rPr>
        <w:t>гого здания, строения, сооружения, земельного участка, в отношении которого определяются границы прилегающей территории, не допускае</w:t>
      </w:r>
      <w:r w:rsidRPr="00712E0A">
        <w:rPr>
          <w:rFonts w:ascii="Times New Roman" w:hAnsi="Times New Roman" w:cs="Times New Roman"/>
          <w:spacing w:val="-2"/>
          <w:sz w:val="20"/>
          <w:szCs w:val="20"/>
        </w:rPr>
        <w:t>т</w:t>
      </w:r>
      <w:r w:rsidRPr="00712E0A">
        <w:rPr>
          <w:rFonts w:ascii="Times New Roman" w:hAnsi="Times New Roman" w:cs="Times New Roman"/>
          <w:spacing w:val="-2"/>
          <w:sz w:val="20"/>
          <w:szCs w:val="20"/>
        </w:rPr>
        <w:t>ся;</w:t>
      </w:r>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sz w:val="20"/>
          <w:szCs w:val="20"/>
        </w:rPr>
        <w:t>3) пересечение границ прилегающих территорий, за исключением случая установления смежных (общих) границ прилегающих территорий, не допу</w:t>
      </w:r>
      <w:r w:rsidRPr="00712E0A">
        <w:rPr>
          <w:rFonts w:ascii="Times New Roman" w:hAnsi="Times New Roman" w:cs="Times New Roman"/>
          <w:sz w:val="20"/>
          <w:szCs w:val="20"/>
        </w:rPr>
        <w:t>с</w:t>
      </w:r>
      <w:r w:rsidRPr="00712E0A">
        <w:rPr>
          <w:rFonts w:ascii="Times New Roman" w:hAnsi="Times New Roman" w:cs="Times New Roman"/>
          <w:sz w:val="20"/>
          <w:szCs w:val="20"/>
        </w:rPr>
        <w:t>кается;</w:t>
      </w:r>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sz w:val="20"/>
          <w:szCs w:val="20"/>
        </w:rPr>
        <w:t>4) внутренняя часть границ прилегающей территории устанавливае</w:t>
      </w:r>
      <w:r w:rsidRPr="00712E0A">
        <w:rPr>
          <w:rFonts w:ascii="Times New Roman" w:hAnsi="Times New Roman" w:cs="Times New Roman"/>
          <w:sz w:val="20"/>
          <w:szCs w:val="20"/>
        </w:rPr>
        <w:t>т</w:t>
      </w:r>
      <w:r w:rsidRPr="00712E0A">
        <w:rPr>
          <w:rFonts w:ascii="Times New Roman" w:hAnsi="Times New Roman" w:cs="Times New Roman"/>
          <w:sz w:val="20"/>
          <w:szCs w:val="20"/>
        </w:rPr>
        <w:t>ся:</w:t>
      </w:r>
    </w:p>
    <w:p w:rsidR="00712E0A" w:rsidRPr="00712E0A" w:rsidRDefault="00712E0A" w:rsidP="00712E0A">
      <w:pPr>
        <w:pStyle w:val="ab"/>
        <w:ind w:firstLine="709"/>
        <w:jc w:val="both"/>
        <w:rPr>
          <w:rFonts w:ascii="Times New Roman" w:eastAsia="Calibri" w:hAnsi="Times New Roman" w:cs="Times New Roman"/>
          <w:sz w:val="20"/>
          <w:szCs w:val="20"/>
        </w:rPr>
      </w:pPr>
      <w:r w:rsidRPr="00712E0A">
        <w:rPr>
          <w:rFonts w:ascii="Times New Roman" w:hAnsi="Times New Roman" w:cs="Times New Roman"/>
          <w:sz w:val="20"/>
          <w:szCs w:val="20"/>
        </w:rPr>
        <w:t xml:space="preserve">в </w:t>
      </w:r>
      <w:proofErr w:type="gramStart"/>
      <w:r w:rsidRPr="00712E0A">
        <w:rPr>
          <w:rFonts w:ascii="Times New Roman" w:hAnsi="Times New Roman" w:cs="Times New Roman"/>
          <w:sz w:val="20"/>
          <w:szCs w:val="20"/>
        </w:rPr>
        <w:t>случае</w:t>
      </w:r>
      <w:proofErr w:type="gramEnd"/>
      <w:r w:rsidRPr="00712E0A">
        <w:rPr>
          <w:rFonts w:ascii="Times New Roman" w:hAnsi="Times New Roman" w:cs="Times New Roman"/>
          <w:sz w:val="20"/>
          <w:szCs w:val="20"/>
        </w:rPr>
        <w:t>, если границы земельного участка установлены в соответ</w:t>
      </w:r>
      <w:r w:rsidRPr="00712E0A">
        <w:rPr>
          <w:rFonts w:ascii="Times New Roman" w:hAnsi="Times New Roman" w:cs="Times New Roman"/>
          <w:sz w:val="20"/>
          <w:szCs w:val="20"/>
        </w:rPr>
        <w:softHyphen/>
        <w:t xml:space="preserve">ствии с земельным законодательством (сведения о границах земельного участка внесены в </w:t>
      </w:r>
      <w:r w:rsidRPr="00712E0A">
        <w:rPr>
          <w:rFonts w:ascii="Times New Roman" w:eastAsia="Calibri" w:hAnsi="Times New Roman" w:cs="Times New Roman"/>
          <w:sz w:val="20"/>
          <w:szCs w:val="20"/>
        </w:rPr>
        <w:t xml:space="preserve">Единый государственный реестр недвижимости), – </w:t>
      </w:r>
      <w:r w:rsidRPr="00712E0A">
        <w:rPr>
          <w:rFonts w:ascii="Times New Roman" w:hAnsi="Times New Roman" w:cs="Times New Roman"/>
          <w:sz w:val="20"/>
          <w:szCs w:val="20"/>
        </w:rPr>
        <w:t>по гр</w:t>
      </w:r>
      <w:r w:rsidRPr="00712E0A">
        <w:rPr>
          <w:rFonts w:ascii="Times New Roman" w:hAnsi="Times New Roman" w:cs="Times New Roman"/>
          <w:sz w:val="20"/>
          <w:szCs w:val="20"/>
        </w:rPr>
        <w:t>а</w:t>
      </w:r>
      <w:r w:rsidRPr="00712E0A">
        <w:rPr>
          <w:rFonts w:ascii="Times New Roman" w:hAnsi="Times New Roman" w:cs="Times New Roman"/>
          <w:sz w:val="20"/>
          <w:szCs w:val="20"/>
        </w:rPr>
        <w:t>нице земельного участка</w:t>
      </w:r>
      <w:r w:rsidRPr="00712E0A">
        <w:rPr>
          <w:rFonts w:ascii="Times New Roman" w:eastAsia="Calibri" w:hAnsi="Times New Roman" w:cs="Times New Roman"/>
          <w:sz w:val="20"/>
          <w:szCs w:val="20"/>
        </w:rPr>
        <w:t>;</w:t>
      </w:r>
    </w:p>
    <w:p w:rsidR="00712E0A" w:rsidRPr="00712E0A" w:rsidRDefault="00712E0A" w:rsidP="00712E0A">
      <w:pPr>
        <w:pStyle w:val="ab"/>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в случае, если границы земельного участка, здания, строения, соор</w:t>
      </w:r>
      <w:r w:rsidRPr="00712E0A">
        <w:rPr>
          <w:rFonts w:ascii="Times New Roman" w:hAnsi="Times New Roman" w:cs="Times New Roman"/>
          <w:sz w:val="20"/>
          <w:szCs w:val="20"/>
        </w:rPr>
        <w:t>у</w:t>
      </w:r>
      <w:r w:rsidRPr="00712E0A">
        <w:rPr>
          <w:rFonts w:ascii="Times New Roman" w:hAnsi="Times New Roman" w:cs="Times New Roman"/>
          <w:sz w:val="20"/>
          <w:szCs w:val="20"/>
        </w:rPr>
        <w:t>жения не установлены в соответствии с земельным законодательством (сведения о гр</w:t>
      </w:r>
      <w:r w:rsidRPr="00712E0A">
        <w:rPr>
          <w:rFonts w:ascii="Times New Roman" w:hAnsi="Times New Roman" w:cs="Times New Roman"/>
          <w:sz w:val="20"/>
          <w:szCs w:val="20"/>
        </w:rPr>
        <w:t>а</w:t>
      </w:r>
      <w:r w:rsidRPr="00712E0A">
        <w:rPr>
          <w:rFonts w:ascii="Times New Roman" w:hAnsi="Times New Roman" w:cs="Times New Roman"/>
          <w:sz w:val="20"/>
          <w:szCs w:val="20"/>
        </w:rPr>
        <w:t xml:space="preserve">ницах земельного участка, здания, строения, сооружения не внесены в </w:t>
      </w:r>
      <w:r w:rsidRPr="00712E0A">
        <w:rPr>
          <w:rFonts w:ascii="Times New Roman" w:eastAsia="Calibri" w:hAnsi="Times New Roman" w:cs="Times New Roman"/>
          <w:sz w:val="20"/>
          <w:szCs w:val="20"/>
        </w:rPr>
        <w:t xml:space="preserve">Единый государственный реестр недвижимости), – </w:t>
      </w:r>
      <w:r w:rsidRPr="00712E0A">
        <w:rPr>
          <w:rFonts w:ascii="Times New Roman" w:hAnsi="Times New Roman" w:cs="Times New Roman"/>
          <w:sz w:val="20"/>
          <w:szCs w:val="20"/>
        </w:rPr>
        <w:t>по фактич</w:t>
      </w:r>
      <w:r w:rsidRPr="00712E0A">
        <w:rPr>
          <w:rFonts w:ascii="Times New Roman" w:hAnsi="Times New Roman" w:cs="Times New Roman"/>
          <w:sz w:val="20"/>
          <w:szCs w:val="20"/>
        </w:rPr>
        <w:t>е</w:t>
      </w:r>
      <w:r w:rsidRPr="00712E0A">
        <w:rPr>
          <w:rFonts w:ascii="Times New Roman" w:hAnsi="Times New Roman" w:cs="Times New Roman"/>
          <w:sz w:val="20"/>
          <w:szCs w:val="20"/>
        </w:rPr>
        <w:t>ской границе земельного участка, контура здания, строения, сооружения, ограждений (иных ограждающих конструкций);</w:t>
      </w:r>
      <w:proofErr w:type="gramEnd"/>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sz w:val="20"/>
          <w:szCs w:val="20"/>
        </w:rPr>
        <w:t>5) внешняя часть границ прилегающей территории устанавливается:</w:t>
      </w:r>
    </w:p>
    <w:p w:rsidR="00712E0A" w:rsidRPr="00712E0A" w:rsidRDefault="00712E0A" w:rsidP="00712E0A">
      <w:pPr>
        <w:pStyle w:val="ab"/>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в пределах территорий общего пользования по границам земел</w:t>
      </w:r>
      <w:r w:rsidRPr="00712E0A">
        <w:rPr>
          <w:rFonts w:ascii="Times New Roman" w:hAnsi="Times New Roman" w:cs="Times New Roman"/>
          <w:sz w:val="20"/>
          <w:szCs w:val="20"/>
        </w:rPr>
        <w:t>ь</w:t>
      </w:r>
      <w:r w:rsidRPr="00712E0A">
        <w:rPr>
          <w:rFonts w:ascii="Times New Roman" w:hAnsi="Times New Roman" w:cs="Times New Roman"/>
          <w:sz w:val="20"/>
          <w:szCs w:val="20"/>
        </w:rPr>
        <w:t>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w:t>
      </w:r>
      <w:r w:rsidRPr="00712E0A">
        <w:rPr>
          <w:rFonts w:ascii="Times New Roman" w:hAnsi="Times New Roman" w:cs="Times New Roman"/>
          <w:sz w:val="20"/>
          <w:szCs w:val="20"/>
        </w:rPr>
        <w:t>ж</w:t>
      </w:r>
      <w:r w:rsidRPr="00712E0A">
        <w:rPr>
          <w:rFonts w:ascii="Times New Roman" w:hAnsi="Times New Roman" w:cs="Times New Roman"/>
          <w:sz w:val="20"/>
          <w:szCs w:val="20"/>
        </w:rPr>
        <w:t>дения (дорожный и (или) тротуарный бордюр, иное подобное ограждение территории общ</w:t>
      </w:r>
      <w:r w:rsidRPr="00712E0A">
        <w:rPr>
          <w:rFonts w:ascii="Times New Roman" w:hAnsi="Times New Roman" w:cs="Times New Roman"/>
          <w:sz w:val="20"/>
          <w:szCs w:val="20"/>
        </w:rPr>
        <w:t>е</w:t>
      </w:r>
      <w:r w:rsidRPr="00712E0A">
        <w:rPr>
          <w:rFonts w:ascii="Times New Roman" w:hAnsi="Times New Roman" w:cs="Times New Roman"/>
          <w:sz w:val="20"/>
          <w:szCs w:val="20"/>
        </w:rPr>
        <w:t>го пользования);</w:t>
      </w:r>
      <w:proofErr w:type="gramEnd"/>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sz w:val="20"/>
          <w:szCs w:val="20"/>
        </w:rPr>
        <w:t>по смежным (общим) границам с другими прилегающими террит</w:t>
      </w:r>
      <w:r w:rsidRPr="00712E0A">
        <w:rPr>
          <w:rFonts w:ascii="Times New Roman" w:hAnsi="Times New Roman" w:cs="Times New Roman"/>
          <w:sz w:val="20"/>
          <w:szCs w:val="20"/>
        </w:rPr>
        <w:t>о</w:t>
      </w:r>
      <w:r w:rsidRPr="00712E0A">
        <w:rPr>
          <w:rFonts w:ascii="Times New Roman" w:hAnsi="Times New Roman" w:cs="Times New Roman"/>
          <w:sz w:val="20"/>
          <w:szCs w:val="20"/>
        </w:rPr>
        <w:t xml:space="preserve">риями (для исключения вклинивания, </w:t>
      </w:r>
      <w:proofErr w:type="spellStart"/>
      <w:r w:rsidRPr="00712E0A">
        <w:rPr>
          <w:rFonts w:ascii="Times New Roman" w:hAnsi="Times New Roman" w:cs="Times New Roman"/>
          <w:sz w:val="20"/>
          <w:szCs w:val="20"/>
        </w:rPr>
        <w:t>вкрапливания</w:t>
      </w:r>
      <w:proofErr w:type="spellEnd"/>
      <w:r w:rsidRPr="00712E0A">
        <w:rPr>
          <w:rFonts w:ascii="Times New Roman" w:hAnsi="Times New Roman" w:cs="Times New Roman"/>
          <w:sz w:val="20"/>
          <w:szCs w:val="20"/>
        </w:rPr>
        <w:t>, изломанности границ, чересполосицы при определении границ прилегающих территорий и соо</w:t>
      </w:r>
      <w:r w:rsidRPr="00712E0A">
        <w:rPr>
          <w:rFonts w:ascii="Times New Roman" w:hAnsi="Times New Roman" w:cs="Times New Roman"/>
          <w:sz w:val="20"/>
          <w:szCs w:val="20"/>
        </w:rPr>
        <w:t>т</w:t>
      </w:r>
      <w:r w:rsidRPr="00712E0A">
        <w:rPr>
          <w:rFonts w:ascii="Times New Roman" w:hAnsi="Times New Roman" w:cs="Times New Roman"/>
          <w:sz w:val="20"/>
          <w:szCs w:val="20"/>
        </w:rPr>
        <w:t>ветствующих территорий общего пользования, которые будут находиться за границами таких территорий).</w:t>
      </w:r>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spacing w:val="-2"/>
          <w:sz w:val="20"/>
          <w:szCs w:val="20"/>
        </w:rPr>
        <w:t xml:space="preserve">2.16.3.  </w:t>
      </w:r>
      <w:r w:rsidRPr="00712E0A">
        <w:rPr>
          <w:rFonts w:ascii="Times New Roman" w:hAnsi="Times New Roman" w:cs="Times New Roman"/>
          <w:sz w:val="20"/>
          <w:szCs w:val="20"/>
        </w:rPr>
        <w:t>Границы прилегающей территории отображаются на схеме границ пр</w:t>
      </w:r>
      <w:r w:rsidRPr="00712E0A">
        <w:rPr>
          <w:rFonts w:ascii="Times New Roman" w:hAnsi="Times New Roman" w:cs="Times New Roman"/>
          <w:sz w:val="20"/>
          <w:szCs w:val="20"/>
        </w:rPr>
        <w:t>и</w:t>
      </w:r>
      <w:r w:rsidRPr="00712E0A">
        <w:rPr>
          <w:rFonts w:ascii="Times New Roman" w:hAnsi="Times New Roman" w:cs="Times New Roman"/>
          <w:sz w:val="20"/>
          <w:szCs w:val="20"/>
        </w:rPr>
        <w:t>легающей территории на кадастровом плане территории (далее – схема границ прилегающей территории). В схеме границ прилегающей террит</w:t>
      </w:r>
      <w:r w:rsidRPr="00712E0A">
        <w:rPr>
          <w:rFonts w:ascii="Times New Roman" w:hAnsi="Times New Roman" w:cs="Times New Roman"/>
          <w:sz w:val="20"/>
          <w:szCs w:val="20"/>
        </w:rPr>
        <w:t>о</w:t>
      </w:r>
      <w:r w:rsidRPr="00712E0A">
        <w:rPr>
          <w:rFonts w:ascii="Times New Roman" w:hAnsi="Times New Roman" w:cs="Times New Roman"/>
          <w:sz w:val="20"/>
          <w:szCs w:val="20"/>
        </w:rPr>
        <w:t>рии указываются кадастровый номер и адрес здания, строения, сооруже</w:t>
      </w:r>
      <w:r w:rsidRPr="00712E0A">
        <w:rPr>
          <w:rFonts w:ascii="Times New Roman" w:hAnsi="Times New Roman" w:cs="Times New Roman"/>
          <w:sz w:val="20"/>
          <w:szCs w:val="20"/>
        </w:rPr>
        <w:softHyphen/>
        <w:t>ния, земельных участков, в отношении которых устанавливаются границы прилегающих территорий, площадь прил</w:t>
      </w:r>
      <w:r w:rsidRPr="00712E0A">
        <w:rPr>
          <w:rFonts w:ascii="Times New Roman" w:hAnsi="Times New Roman" w:cs="Times New Roman"/>
          <w:sz w:val="20"/>
          <w:szCs w:val="20"/>
        </w:rPr>
        <w:t>е</w:t>
      </w:r>
      <w:r w:rsidRPr="00712E0A">
        <w:rPr>
          <w:rFonts w:ascii="Times New Roman" w:hAnsi="Times New Roman" w:cs="Times New Roman"/>
          <w:sz w:val="20"/>
          <w:szCs w:val="20"/>
        </w:rPr>
        <w:t>гающей территории, условный номер прилегающей территории.</w:t>
      </w:r>
    </w:p>
    <w:p w:rsidR="00712E0A" w:rsidRPr="00712E0A" w:rsidRDefault="00712E0A" w:rsidP="00712E0A">
      <w:pPr>
        <w:pStyle w:val="ab"/>
        <w:ind w:firstLine="709"/>
        <w:jc w:val="both"/>
        <w:rPr>
          <w:rFonts w:ascii="Times New Roman" w:hAnsi="Times New Roman" w:cs="Times New Roman"/>
          <w:spacing w:val="-2"/>
          <w:sz w:val="20"/>
          <w:szCs w:val="20"/>
        </w:rPr>
      </w:pPr>
      <w:r w:rsidRPr="00712E0A">
        <w:rPr>
          <w:rFonts w:ascii="Times New Roman" w:hAnsi="Times New Roman" w:cs="Times New Roman"/>
          <w:spacing w:val="-2"/>
          <w:sz w:val="20"/>
          <w:szCs w:val="20"/>
        </w:rPr>
        <w:t>2.16.4.  Подготовка схемы границ прилегающей территории осуществляе</w:t>
      </w:r>
      <w:r w:rsidRPr="00712E0A">
        <w:rPr>
          <w:rFonts w:ascii="Times New Roman" w:hAnsi="Times New Roman" w:cs="Times New Roman"/>
          <w:spacing w:val="-2"/>
          <w:sz w:val="20"/>
          <w:szCs w:val="20"/>
        </w:rPr>
        <w:t>т</w:t>
      </w:r>
      <w:r w:rsidRPr="00712E0A">
        <w:rPr>
          <w:rFonts w:ascii="Times New Roman" w:hAnsi="Times New Roman" w:cs="Times New Roman"/>
          <w:spacing w:val="-2"/>
          <w:sz w:val="20"/>
          <w:szCs w:val="20"/>
        </w:rPr>
        <w:t>ся в соответствии с настоящим Законом уполномоченным органом местного самоуправления. Подготовка схемы границ прилегающей территории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законодательством Российской Федер</w:t>
      </w:r>
      <w:r w:rsidRPr="00712E0A">
        <w:rPr>
          <w:rFonts w:ascii="Times New Roman" w:hAnsi="Times New Roman" w:cs="Times New Roman"/>
          <w:spacing w:val="-2"/>
          <w:sz w:val="20"/>
          <w:szCs w:val="20"/>
        </w:rPr>
        <w:t>а</w:t>
      </w:r>
      <w:r w:rsidRPr="00712E0A">
        <w:rPr>
          <w:rFonts w:ascii="Times New Roman" w:hAnsi="Times New Roman" w:cs="Times New Roman"/>
          <w:spacing w:val="-2"/>
          <w:sz w:val="20"/>
          <w:szCs w:val="20"/>
        </w:rPr>
        <w:t xml:space="preserve">ции. </w:t>
      </w:r>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spacing w:val="-2"/>
          <w:sz w:val="20"/>
          <w:szCs w:val="20"/>
        </w:rPr>
        <w:t>2.16.</w:t>
      </w:r>
      <w:r w:rsidRPr="00712E0A">
        <w:rPr>
          <w:rFonts w:ascii="Times New Roman" w:hAnsi="Times New Roman" w:cs="Times New Roman"/>
          <w:sz w:val="20"/>
          <w:szCs w:val="20"/>
        </w:rPr>
        <w:t>5. Подготовка схемы границ прилегающей территории осуществл</w:t>
      </w:r>
      <w:r w:rsidRPr="00712E0A">
        <w:rPr>
          <w:rFonts w:ascii="Times New Roman" w:hAnsi="Times New Roman" w:cs="Times New Roman"/>
          <w:sz w:val="20"/>
          <w:szCs w:val="20"/>
        </w:rPr>
        <w:t>я</w:t>
      </w:r>
      <w:r w:rsidRPr="00712E0A">
        <w:rPr>
          <w:rFonts w:ascii="Times New Roman" w:hAnsi="Times New Roman" w:cs="Times New Roman"/>
          <w:sz w:val="20"/>
          <w:szCs w:val="20"/>
        </w:rPr>
        <w:t>ется на бумажном носителе и (или) в форме электронного документа с и</w:t>
      </w:r>
      <w:r w:rsidRPr="00712E0A">
        <w:rPr>
          <w:rFonts w:ascii="Times New Roman" w:hAnsi="Times New Roman" w:cs="Times New Roman"/>
          <w:sz w:val="20"/>
          <w:szCs w:val="20"/>
        </w:rPr>
        <w:t>с</w:t>
      </w:r>
      <w:r w:rsidRPr="00712E0A">
        <w:rPr>
          <w:rFonts w:ascii="Times New Roman" w:hAnsi="Times New Roman" w:cs="Times New Roman"/>
          <w:sz w:val="20"/>
          <w:szCs w:val="20"/>
        </w:rPr>
        <w:t>пользованием технологических и программных средств. Схема границ прилегающей территории может быть подготовлена для всех прилегающих территорий в границах муниципального образования Чувашской Респу</w:t>
      </w:r>
      <w:r w:rsidRPr="00712E0A">
        <w:rPr>
          <w:rFonts w:ascii="Times New Roman" w:hAnsi="Times New Roman" w:cs="Times New Roman"/>
          <w:sz w:val="20"/>
          <w:szCs w:val="20"/>
        </w:rPr>
        <w:t>б</w:t>
      </w:r>
      <w:r w:rsidRPr="00712E0A">
        <w:rPr>
          <w:rFonts w:ascii="Times New Roman" w:hAnsi="Times New Roman" w:cs="Times New Roman"/>
          <w:sz w:val="20"/>
          <w:szCs w:val="20"/>
        </w:rPr>
        <w:t xml:space="preserve">лики </w:t>
      </w:r>
      <w:r w:rsidRPr="00712E0A">
        <w:rPr>
          <w:rFonts w:ascii="Times New Roman" w:eastAsia="Calibri" w:hAnsi="Times New Roman" w:cs="Times New Roman"/>
          <w:sz w:val="20"/>
          <w:szCs w:val="20"/>
        </w:rPr>
        <w:t xml:space="preserve">(далее </w:t>
      </w:r>
      <w:r w:rsidRPr="00712E0A">
        <w:rPr>
          <w:rFonts w:ascii="Times New Roman" w:hAnsi="Times New Roman" w:cs="Times New Roman"/>
          <w:sz w:val="20"/>
          <w:szCs w:val="20"/>
        </w:rPr>
        <w:t xml:space="preserve">– </w:t>
      </w:r>
      <w:r w:rsidRPr="00712E0A">
        <w:rPr>
          <w:rFonts w:ascii="Times New Roman" w:eastAsia="Calibri" w:hAnsi="Times New Roman" w:cs="Times New Roman"/>
          <w:sz w:val="20"/>
          <w:szCs w:val="20"/>
        </w:rPr>
        <w:t xml:space="preserve">муниципальное образование) </w:t>
      </w:r>
      <w:r w:rsidRPr="00712E0A">
        <w:rPr>
          <w:rFonts w:ascii="Times New Roman" w:hAnsi="Times New Roman" w:cs="Times New Roman"/>
          <w:sz w:val="20"/>
          <w:szCs w:val="20"/>
        </w:rPr>
        <w:t>или для одной или нескольких прилегающих территорий применительно к части территории муниц</w:t>
      </w:r>
      <w:r w:rsidRPr="00712E0A">
        <w:rPr>
          <w:rFonts w:ascii="Times New Roman" w:hAnsi="Times New Roman" w:cs="Times New Roman"/>
          <w:sz w:val="20"/>
          <w:szCs w:val="20"/>
        </w:rPr>
        <w:t>и</w:t>
      </w:r>
      <w:r w:rsidRPr="00712E0A">
        <w:rPr>
          <w:rFonts w:ascii="Times New Roman" w:hAnsi="Times New Roman" w:cs="Times New Roman"/>
          <w:sz w:val="20"/>
          <w:szCs w:val="20"/>
        </w:rPr>
        <w:t>пального образования. Подготовка схемы границ прилегающей территории для одной прилегающей территории применительно к части территории муниципального образования ос</w:t>
      </w:r>
      <w:r w:rsidRPr="00712E0A">
        <w:rPr>
          <w:rFonts w:ascii="Times New Roman" w:hAnsi="Times New Roman" w:cs="Times New Roman"/>
          <w:sz w:val="20"/>
          <w:szCs w:val="20"/>
        </w:rPr>
        <w:t>у</w:t>
      </w:r>
      <w:r w:rsidRPr="00712E0A">
        <w:rPr>
          <w:rFonts w:ascii="Times New Roman" w:hAnsi="Times New Roman" w:cs="Times New Roman"/>
          <w:sz w:val="20"/>
          <w:szCs w:val="20"/>
        </w:rPr>
        <w:t>ществляется в форме одного документа. Схема границ прилегающей территории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w:t>
      </w:r>
      <w:r w:rsidRPr="00712E0A">
        <w:rPr>
          <w:rFonts w:ascii="Times New Roman" w:hAnsi="Times New Roman" w:cs="Times New Roman"/>
          <w:sz w:val="20"/>
          <w:szCs w:val="20"/>
        </w:rPr>
        <w:t>н</w:t>
      </w:r>
      <w:r w:rsidRPr="00712E0A">
        <w:rPr>
          <w:rFonts w:ascii="Times New Roman" w:hAnsi="Times New Roman" w:cs="Times New Roman"/>
          <w:sz w:val="20"/>
          <w:szCs w:val="20"/>
        </w:rPr>
        <w:t>тов.</w:t>
      </w:r>
    </w:p>
    <w:p w:rsidR="00712E0A" w:rsidRPr="00712E0A" w:rsidRDefault="00712E0A" w:rsidP="00712E0A">
      <w:pPr>
        <w:pStyle w:val="ab"/>
        <w:ind w:firstLine="709"/>
        <w:jc w:val="both"/>
        <w:rPr>
          <w:rFonts w:ascii="Times New Roman" w:hAnsi="Times New Roman" w:cs="Times New Roman"/>
          <w:sz w:val="20"/>
          <w:szCs w:val="20"/>
        </w:rPr>
      </w:pPr>
      <w:r w:rsidRPr="00712E0A">
        <w:rPr>
          <w:rFonts w:ascii="Times New Roman" w:hAnsi="Times New Roman" w:cs="Times New Roman"/>
          <w:spacing w:val="-2"/>
          <w:sz w:val="20"/>
          <w:szCs w:val="20"/>
        </w:rPr>
        <w:t>2.16.</w:t>
      </w:r>
      <w:r w:rsidRPr="00712E0A">
        <w:rPr>
          <w:rFonts w:ascii="Times New Roman" w:hAnsi="Times New Roman" w:cs="Times New Roman"/>
          <w:sz w:val="20"/>
          <w:szCs w:val="20"/>
        </w:rPr>
        <w:t>6. Установление и изменение границ прилегающей территории осуществляются путем утверждения представительным органом муниципального образ</w:t>
      </w:r>
      <w:r w:rsidRPr="00712E0A">
        <w:rPr>
          <w:rFonts w:ascii="Times New Roman" w:hAnsi="Times New Roman" w:cs="Times New Roman"/>
          <w:sz w:val="20"/>
          <w:szCs w:val="20"/>
        </w:rPr>
        <w:t>о</w:t>
      </w:r>
      <w:r w:rsidRPr="00712E0A">
        <w:rPr>
          <w:rFonts w:ascii="Times New Roman" w:hAnsi="Times New Roman" w:cs="Times New Roman"/>
          <w:sz w:val="20"/>
          <w:szCs w:val="20"/>
        </w:rPr>
        <w:t>вания схемы границ прилегающей территории в составе правил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pacing w:val="-2"/>
          <w:sz w:val="20"/>
          <w:szCs w:val="20"/>
        </w:rPr>
        <w:t>2.16.</w:t>
      </w:r>
      <w:r w:rsidRPr="00712E0A">
        <w:rPr>
          <w:rFonts w:ascii="Times New Roman" w:hAnsi="Times New Roman" w:cs="Times New Roman"/>
          <w:sz w:val="20"/>
          <w:szCs w:val="20"/>
        </w:rPr>
        <w:t xml:space="preserve">7. </w:t>
      </w:r>
      <w:proofErr w:type="gramStart"/>
      <w:r w:rsidRPr="00712E0A">
        <w:rPr>
          <w:rFonts w:ascii="Times New Roman" w:hAnsi="Times New Roman" w:cs="Times New Roman"/>
          <w:sz w:val="20"/>
          <w:szCs w:val="20"/>
        </w:rPr>
        <w:t xml:space="preserve">Схемы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w:t>
      </w:r>
      <w:r w:rsidRPr="00712E0A">
        <w:rPr>
          <w:rFonts w:ascii="Times New Roman" w:hAnsi="Times New Roman" w:cs="Times New Roman"/>
          <w:sz w:val="20"/>
          <w:szCs w:val="20"/>
        </w:rPr>
        <w:lastRenderedPageBreak/>
        <w:t>официальном сайте муниципального образования в информационно-телекоммуникационной сети "Инте</w:t>
      </w:r>
      <w:r w:rsidRPr="00712E0A">
        <w:rPr>
          <w:rFonts w:ascii="Times New Roman" w:hAnsi="Times New Roman" w:cs="Times New Roman"/>
          <w:sz w:val="20"/>
          <w:szCs w:val="20"/>
        </w:rPr>
        <w:t>р</w:t>
      </w:r>
      <w:r w:rsidRPr="00712E0A">
        <w:rPr>
          <w:rFonts w:ascii="Times New Roman" w:hAnsi="Times New Roman" w:cs="Times New Roman"/>
          <w:sz w:val="20"/>
          <w:szCs w:val="20"/>
        </w:rPr>
        <w:t>нет" не позднее одного месяца со дня их утверждения.</w:t>
      </w:r>
      <w:proofErr w:type="gramEnd"/>
    </w:p>
    <w:p w:rsidR="00712E0A" w:rsidRPr="00712E0A" w:rsidRDefault="00712E0A" w:rsidP="00712E0A">
      <w:pPr>
        <w:autoSpaceDE w:val="0"/>
        <w:autoSpaceDN w:val="0"/>
        <w:adjustRightInd w:val="0"/>
        <w:ind w:firstLine="709"/>
        <w:jc w:val="both"/>
        <w:outlineLvl w:val="1"/>
        <w:rPr>
          <w:rFonts w:ascii="Times New Roman" w:hAnsi="Times New Roman" w:cs="Times New Roman"/>
          <w:sz w:val="20"/>
          <w:szCs w:val="20"/>
        </w:rPr>
      </w:pPr>
    </w:p>
    <w:p w:rsidR="00712E0A" w:rsidRPr="00712E0A" w:rsidRDefault="00712E0A" w:rsidP="00712E0A">
      <w:pPr>
        <w:autoSpaceDE w:val="0"/>
        <w:autoSpaceDN w:val="0"/>
        <w:adjustRightInd w:val="0"/>
        <w:jc w:val="center"/>
        <w:outlineLvl w:val="1"/>
        <w:rPr>
          <w:rFonts w:ascii="Times New Roman" w:hAnsi="Times New Roman" w:cs="Times New Roman"/>
          <w:b/>
          <w:bCs/>
          <w:sz w:val="20"/>
          <w:szCs w:val="20"/>
        </w:rPr>
      </w:pPr>
      <w:r w:rsidRPr="00712E0A">
        <w:rPr>
          <w:rFonts w:ascii="Times New Roman" w:hAnsi="Times New Roman" w:cs="Times New Roman"/>
          <w:b/>
          <w:bCs/>
          <w:sz w:val="20"/>
          <w:szCs w:val="20"/>
        </w:rPr>
        <w:t>3. Общие требования к состоянию общественных пространств,</w:t>
      </w:r>
    </w:p>
    <w:p w:rsidR="00712E0A" w:rsidRPr="00712E0A" w:rsidRDefault="00712E0A" w:rsidP="00712E0A">
      <w:pPr>
        <w:autoSpaceDE w:val="0"/>
        <w:autoSpaceDN w:val="0"/>
        <w:adjustRightInd w:val="0"/>
        <w:jc w:val="center"/>
        <w:outlineLvl w:val="1"/>
        <w:rPr>
          <w:rFonts w:ascii="Times New Roman" w:hAnsi="Times New Roman" w:cs="Times New Roman"/>
          <w:b/>
          <w:bCs/>
          <w:sz w:val="20"/>
          <w:szCs w:val="20"/>
        </w:rPr>
      </w:pPr>
      <w:r w:rsidRPr="00712E0A">
        <w:rPr>
          <w:rFonts w:ascii="Times New Roman" w:hAnsi="Times New Roman" w:cs="Times New Roman"/>
          <w:b/>
          <w:bCs/>
          <w:sz w:val="20"/>
          <w:szCs w:val="20"/>
        </w:rPr>
        <w:t>состоянию и облику зданий, объектам благоустройства и их элементам</w:t>
      </w:r>
    </w:p>
    <w:p w:rsidR="00712E0A" w:rsidRPr="00712E0A" w:rsidRDefault="00712E0A" w:rsidP="00712E0A">
      <w:pPr>
        <w:autoSpaceDE w:val="0"/>
        <w:autoSpaceDN w:val="0"/>
        <w:adjustRightInd w:val="0"/>
        <w:jc w:val="both"/>
        <w:rPr>
          <w:rFonts w:ascii="Times New Roman" w:hAnsi="Times New Roman" w:cs="Times New Roman"/>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3.1. Общие требования к состоянию общественных пространств</w:t>
      </w:r>
    </w:p>
    <w:p w:rsidR="00712E0A" w:rsidRPr="00712E0A" w:rsidRDefault="00712E0A" w:rsidP="00712E0A">
      <w:pPr>
        <w:autoSpaceDE w:val="0"/>
        <w:autoSpaceDN w:val="0"/>
        <w:adjustRightInd w:val="0"/>
        <w:jc w:val="both"/>
        <w:rPr>
          <w:rFonts w:ascii="Times New Roman" w:hAnsi="Times New Roman" w:cs="Times New Roman"/>
          <w:sz w:val="20"/>
          <w:szCs w:val="20"/>
          <w:highlight w:val="yellow"/>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3.1.1. Территории общественного назначения</w:t>
      </w:r>
    </w:p>
    <w:p w:rsidR="00712E0A" w:rsidRPr="00712E0A" w:rsidRDefault="00712E0A" w:rsidP="00712E0A">
      <w:pPr>
        <w:autoSpaceDE w:val="0"/>
        <w:autoSpaceDN w:val="0"/>
        <w:adjustRightInd w:val="0"/>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3.1.1.2. На территориях общественного назначения при разработке проектных мероприятий по благоустройству необходимо обеспечивать:</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открытость и проницаемость территорий для визуального восприятия (отсутствие глухих оград);</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условия беспрепятственного передвижения населения (включая </w:t>
      </w:r>
      <w:proofErr w:type="spellStart"/>
      <w:r w:rsidRPr="00712E0A">
        <w:rPr>
          <w:rFonts w:ascii="Times New Roman" w:hAnsi="Times New Roman" w:cs="Times New Roman"/>
          <w:sz w:val="20"/>
          <w:szCs w:val="20"/>
        </w:rPr>
        <w:t>маломобильные</w:t>
      </w:r>
      <w:proofErr w:type="spellEnd"/>
      <w:r w:rsidRPr="00712E0A">
        <w:rPr>
          <w:rFonts w:ascii="Times New Roman" w:hAnsi="Times New Roman" w:cs="Times New Roman"/>
          <w:sz w:val="20"/>
          <w:szCs w:val="20"/>
        </w:rPr>
        <w:t xml:space="preserve"> группы);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приемы поддержки исторически сложившейся планировочной структуры и масштаба застройки;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достижение стилевого единства элементов благоустройства с окружающей средой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3.1.1.3. Проекты благоустройства территорий общественных пространств разрабатываются на основании предварительных </w:t>
      </w:r>
      <w:proofErr w:type="spellStart"/>
      <w:r w:rsidRPr="00712E0A">
        <w:rPr>
          <w:rFonts w:ascii="Times New Roman" w:hAnsi="Times New Roman" w:cs="Times New Roman"/>
          <w:sz w:val="20"/>
          <w:szCs w:val="20"/>
        </w:rPr>
        <w:t>предпроектных</w:t>
      </w:r>
      <w:proofErr w:type="spellEnd"/>
      <w:r w:rsidRPr="00712E0A">
        <w:rPr>
          <w:rFonts w:ascii="Times New Roman" w:hAnsi="Times New Roman" w:cs="Times New Roman"/>
          <w:sz w:val="20"/>
          <w:szCs w:val="20"/>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3.1.1.4. Перечень конструктивных элементов благоустройства на территории общественных пространств Медикасинского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3.1.2. Территории жилого назначения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w:t>
      </w:r>
      <w:r w:rsidRPr="00712E0A">
        <w:rPr>
          <w:rFonts w:ascii="Times New Roman" w:hAnsi="Times New Roman" w:cs="Times New Roman"/>
          <w:sz w:val="20"/>
          <w:szCs w:val="20"/>
        </w:rPr>
        <w:lastRenderedPageBreak/>
        <w:t>хранения транспортных средств, которые в различных сочетаниях формируют жилые группы, микрорайоны, жилые районы.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3.1.2.6. Безопасность общественных пространств на территориях жилого назначения обеспечивается освещенностью.</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транспортный проезд (проезды),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пешеходные коммуникации (основные, второстепенные),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озелененные территории.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3.1.2.11. При озеленении территории детских садов и школ запрещается  использовать растения с ядовитыми плодами, а также с колючками и шипами.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3.1.2.12. В перечень элементов благоустройства на участке длительного и кратковременного хранения транспортных сре</w:t>
      </w:r>
      <w:proofErr w:type="gramStart"/>
      <w:r w:rsidRPr="00712E0A">
        <w:rPr>
          <w:rFonts w:ascii="Times New Roman" w:hAnsi="Times New Roman" w:cs="Times New Roman"/>
          <w:sz w:val="20"/>
          <w:szCs w:val="20"/>
        </w:rPr>
        <w:t>дств вкл</w:t>
      </w:r>
      <w:proofErr w:type="gramEnd"/>
      <w:r w:rsidRPr="00712E0A">
        <w:rPr>
          <w:rFonts w:ascii="Times New Roman" w:hAnsi="Times New Roman" w:cs="Times New Roman"/>
          <w:sz w:val="20"/>
          <w:szCs w:val="20"/>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Допускается использование мобильного озеленения, уличного технического оборудования, скамей.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3.1.3. Территории рекреационного назначения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3.1.3.2.При реконструкции объектов рекреации предусматривается:</w:t>
      </w:r>
    </w:p>
    <w:p w:rsidR="00712E0A" w:rsidRPr="00712E0A" w:rsidRDefault="00712E0A" w:rsidP="00712E0A">
      <w:pPr>
        <w:tabs>
          <w:tab w:val="left" w:pos="993"/>
        </w:tabs>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12E0A" w:rsidRPr="00712E0A" w:rsidRDefault="00712E0A" w:rsidP="00712E0A">
      <w:pPr>
        <w:tabs>
          <w:tab w:val="left" w:pos="993"/>
        </w:tabs>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для парков и садов: реконструкция планировочной структуры (например, изменение плотности </w:t>
      </w:r>
      <w:proofErr w:type="spellStart"/>
      <w:r w:rsidRPr="00712E0A">
        <w:rPr>
          <w:rFonts w:ascii="Times New Roman" w:hAnsi="Times New Roman" w:cs="Times New Roman"/>
          <w:sz w:val="20"/>
          <w:szCs w:val="20"/>
        </w:rPr>
        <w:t>дорожно-тропиночной</w:t>
      </w:r>
      <w:proofErr w:type="spellEnd"/>
      <w:r w:rsidRPr="00712E0A">
        <w:rPr>
          <w:rFonts w:ascii="Times New Roman" w:hAnsi="Times New Roman" w:cs="Times New Roman"/>
          <w:sz w:val="20"/>
          <w:szCs w:val="20"/>
        </w:rPr>
        <w:t xml:space="preserve"> сети), </w:t>
      </w:r>
      <w:proofErr w:type="spellStart"/>
      <w:r w:rsidRPr="00712E0A">
        <w:rPr>
          <w:rFonts w:ascii="Times New Roman" w:hAnsi="Times New Roman" w:cs="Times New Roman"/>
          <w:sz w:val="20"/>
          <w:szCs w:val="20"/>
        </w:rPr>
        <w:t>разреживание</w:t>
      </w:r>
      <w:proofErr w:type="spellEnd"/>
      <w:r w:rsidRPr="00712E0A">
        <w:rPr>
          <w:rFonts w:ascii="Times New Roman" w:hAnsi="Times New Roman" w:cs="Times New Roman"/>
          <w:sz w:val="20"/>
          <w:szCs w:val="20"/>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12E0A" w:rsidRPr="00712E0A" w:rsidRDefault="00712E0A" w:rsidP="00712E0A">
      <w:pPr>
        <w:tabs>
          <w:tab w:val="left" w:pos="993"/>
        </w:tabs>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12E0A" w:rsidRPr="00712E0A" w:rsidRDefault="00712E0A" w:rsidP="00712E0A">
      <w:pPr>
        <w:tabs>
          <w:tab w:val="left" w:pos="993"/>
        </w:tabs>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3.1.3.3.Перечень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3.1.3.4.При проектировании озеленения территории объектов: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производится оценка существующей растительности, состояния древесных растений и травянистого покрова;</w:t>
      </w:r>
    </w:p>
    <w:p w:rsidR="00712E0A" w:rsidRPr="00712E0A" w:rsidRDefault="00712E0A" w:rsidP="00712E0A">
      <w:pPr>
        <w:tabs>
          <w:tab w:val="left" w:pos="993"/>
        </w:tabs>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производится выявление сухих поврежденных вредителями древесных растений, разрабатываются мероприятия по их удалению с объектов;</w:t>
      </w:r>
    </w:p>
    <w:p w:rsidR="00712E0A" w:rsidRPr="00712E0A" w:rsidRDefault="00712E0A" w:rsidP="00712E0A">
      <w:pPr>
        <w:tabs>
          <w:tab w:val="left" w:pos="993"/>
        </w:tabs>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обеспечивается сохранение травяного покрова, древесно-кустарниковой и прибрежной растительности не менее</w:t>
      </w:r>
      <w:proofErr w:type="gramStart"/>
      <w:r w:rsidRPr="00712E0A">
        <w:rPr>
          <w:rFonts w:ascii="Times New Roman" w:hAnsi="Times New Roman" w:cs="Times New Roman"/>
          <w:sz w:val="20"/>
          <w:szCs w:val="20"/>
        </w:rPr>
        <w:t>,</w:t>
      </w:r>
      <w:proofErr w:type="gramEnd"/>
      <w:r w:rsidRPr="00712E0A">
        <w:rPr>
          <w:rFonts w:ascii="Times New Roman" w:hAnsi="Times New Roman" w:cs="Times New Roman"/>
          <w:sz w:val="20"/>
          <w:szCs w:val="20"/>
        </w:rPr>
        <w:t xml:space="preserve"> чем на 80 % общей площади зоны отдыха;</w:t>
      </w:r>
    </w:p>
    <w:p w:rsidR="00712E0A" w:rsidRPr="00712E0A" w:rsidRDefault="00712E0A" w:rsidP="00712E0A">
      <w:pPr>
        <w:tabs>
          <w:tab w:val="left" w:pos="993"/>
        </w:tabs>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12E0A" w:rsidRPr="00712E0A" w:rsidRDefault="00712E0A" w:rsidP="00712E0A">
      <w:pPr>
        <w:tabs>
          <w:tab w:val="left" w:pos="993"/>
        </w:tabs>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3.1.3.6. На территории Медикасинского сельского поселения организуются следующие виды парков: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специализированные (предназначены для организации специализированных видов отдыха);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парки жилых районов (предназначены для организации активного и тихого отдыха населения жилого района).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Применяются различных видов и приемов озеленения: вертикального (</w:t>
      </w:r>
      <w:proofErr w:type="spellStart"/>
      <w:r w:rsidRPr="00712E0A">
        <w:rPr>
          <w:rFonts w:ascii="Times New Roman" w:hAnsi="Times New Roman" w:cs="Times New Roman"/>
          <w:sz w:val="20"/>
          <w:szCs w:val="20"/>
        </w:rPr>
        <w:t>перголы</w:t>
      </w:r>
      <w:proofErr w:type="spellEnd"/>
      <w:r w:rsidRPr="00712E0A">
        <w:rPr>
          <w:rFonts w:ascii="Times New Roman" w:hAnsi="Times New Roman" w:cs="Times New Roman"/>
          <w:sz w:val="20"/>
          <w:szCs w:val="20"/>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3.1.3.8. Состав и количество парковых сооружений, элементы благоустройства в специализированных </w:t>
      </w:r>
      <w:proofErr w:type="gramStart"/>
      <w:r w:rsidRPr="00712E0A">
        <w:rPr>
          <w:rFonts w:ascii="Times New Roman" w:hAnsi="Times New Roman" w:cs="Times New Roman"/>
          <w:sz w:val="20"/>
          <w:szCs w:val="20"/>
        </w:rPr>
        <w:t>парках</w:t>
      </w:r>
      <w:proofErr w:type="gramEnd"/>
      <w:r w:rsidRPr="00712E0A">
        <w:rPr>
          <w:rFonts w:ascii="Times New Roman" w:hAnsi="Times New Roman" w:cs="Times New Roman"/>
          <w:sz w:val="20"/>
          <w:szCs w:val="20"/>
        </w:rPr>
        <w:t xml:space="preserve"> зависят от тематической направленности парка, определяются заданием на проектирование и проектным решением.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3.1.3.9. На территории парка жилого района предусматривается: система аллей и дорожек, площадки (детские, тихого и активного отдыха, спортивные)</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3.1.3.11. При разработке проектных мероприятий по озеленению в парке </w:t>
      </w:r>
      <w:proofErr w:type="gramStart"/>
      <w:r w:rsidRPr="00712E0A">
        <w:rPr>
          <w:rFonts w:ascii="Times New Roman" w:hAnsi="Times New Roman" w:cs="Times New Roman"/>
          <w:sz w:val="20"/>
          <w:szCs w:val="20"/>
        </w:rPr>
        <w:t>жилого</w:t>
      </w:r>
      <w:proofErr w:type="gramEnd"/>
      <w:r w:rsidRPr="00712E0A">
        <w:rPr>
          <w:rFonts w:ascii="Times New Roman" w:hAnsi="Times New Roman" w:cs="Times New Roman"/>
          <w:sz w:val="20"/>
          <w:szCs w:val="20"/>
        </w:rPr>
        <w:t xml:space="preserve">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3.1.3.12. </w:t>
      </w:r>
      <w:proofErr w:type="gramStart"/>
      <w:r w:rsidRPr="00712E0A">
        <w:rPr>
          <w:rFonts w:ascii="Times New Roman" w:hAnsi="Times New Roman" w:cs="Times New Roman"/>
          <w:sz w:val="20"/>
          <w:szCs w:val="20"/>
        </w:rPr>
        <w:t>Возможно</w:t>
      </w:r>
      <w:proofErr w:type="gramEnd"/>
      <w:r w:rsidRPr="00712E0A">
        <w:rPr>
          <w:rFonts w:ascii="Times New Roman" w:hAnsi="Times New Roman" w:cs="Times New Roman"/>
          <w:sz w:val="20"/>
          <w:szCs w:val="20"/>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3.1.3.13. На территории Медикасинского сельского поселения возможно формирование следующих видов садов: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сады отдыха и прогулок (предназначены для организации кратковременного отдыха населения и прогулок);</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сады при сооружениях;</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сады-выставки (экспозиционная территория, действующая как самостоятельный объект или как часть городского парка);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Возможно</w:t>
      </w:r>
      <w:proofErr w:type="gramEnd"/>
      <w:r w:rsidRPr="00712E0A">
        <w:rPr>
          <w:rFonts w:ascii="Times New Roman" w:hAnsi="Times New Roman" w:cs="Times New Roman"/>
          <w:sz w:val="20"/>
          <w:szCs w:val="20"/>
        </w:rPr>
        <w:t xml:space="preserve"> предусматривать размещение ограждения, некапитальных нестационарных сооружений питания (летние кафе).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3.2. Общие требования к состоянию и облику зданий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3.2.1. К зданиям и сооружениям, фасады которых определяют архитектурный облик сложившейся застройки Медикасинского сельского поселения, относятся все расположенные на территории Медикасинского сельского поселения (эксплуатируемые, строящиеся, реконструируемые или капитально ремонтируемые):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здания административного и общественно-культурного назначения;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жилые здания и дома (в том числе, частные домовладения);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здания и сооружения производственного и иного назначения;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сооружения облегченного типа (торговые павильоны, киоски, гаражи и прочие аналогичные объекты);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ограждения и другие стационарные архитектурные формы, размещенные на прилегающих к зданиям, строениям, сооружениям земельных участках.</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3.2.2. </w:t>
      </w:r>
      <w:proofErr w:type="gramStart"/>
      <w:r w:rsidRPr="00712E0A">
        <w:rPr>
          <w:rFonts w:ascii="Times New Roman" w:hAnsi="Times New Roman" w:cs="Times New Roman"/>
          <w:sz w:val="20"/>
          <w:szCs w:val="20"/>
        </w:rPr>
        <w:t>Архитектурное решение</w:t>
      </w:r>
      <w:proofErr w:type="gramEnd"/>
      <w:r w:rsidRPr="00712E0A">
        <w:rPr>
          <w:rFonts w:ascii="Times New Roman" w:hAnsi="Times New Roman" w:cs="Times New Roman"/>
          <w:sz w:val="20"/>
          <w:szCs w:val="20"/>
        </w:rPr>
        <w:t xml:space="preserve"> фасадов объектов формируются с учетом: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местоположения объекта в </w:t>
      </w:r>
      <w:proofErr w:type="spellStart"/>
      <w:r w:rsidRPr="00712E0A">
        <w:rPr>
          <w:rFonts w:ascii="Times New Roman" w:hAnsi="Times New Roman" w:cs="Times New Roman"/>
          <w:sz w:val="20"/>
          <w:szCs w:val="20"/>
        </w:rPr>
        <w:t>Медикасинском</w:t>
      </w:r>
      <w:proofErr w:type="spellEnd"/>
      <w:r w:rsidRPr="00712E0A">
        <w:rPr>
          <w:rFonts w:ascii="Times New Roman" w:hAnsi="Times New Roman" w:cs="Times New Roman"/>
          <w:sz w:val="20"/>
          <w:szCs w:val="20"/>
        </w:rPr>
        <w:t xml:space="preserve"> сельском </w:t>
      </w:r>
      <w:proofErr w:type="gramStart"/>
      <w:r w:rsidRPr="00712E0A">
        <w:rPr>
          <w:rFonts w:ascii="Times New Roman" w:hAnsi="Times New Roman" w:cs="Times New Roman"/>
          <w:sz w:val="20"/>
          <w:szCs w:val="20"/>
        </w:rPr>
        <w:t>поселении</w:t>
      </w:r>
      <w:proofErr w:type="gramEnd"/>
      <w:r w:rsidRPr="00712E0A">
        <w:rPr>
          <w:rFonts w:ascii="Times New Roman" w:hAnsi="Times New Roman" w:cs="Times New Roman"/>
          <w:sz w:val="20"/>
          <w:szCs w:val="20"/>
        </w:rPr>
        <w:t>;</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зон визуального восприятия (участие в </w:t>
      </w:r>
      <w:proofErr w:type="gramStart"/>
      <w:r w:rsidRPr="00712E0A">
        <w:rPr>
          <w:rFonts w:ascii="Times New Roman" w:hAnsi="Times New Roman" w:cs="Times New Roman"/>
          <w:sz w:val="20"/>
          <w:szCs w:val="20"/>
        </w:rPr>
        <w:t>формировании</w:t>
      </w:r>
      <w:proofErr w:type="gramEnd"/>
      <w:r w:rsidRPr="00712E0A">
        <w:rPr>
          <w:rFonts w:ascii="Times New Roman" w:hAnsi="Times New Roman" w:cs="Times New Roman"/>
          <w:sz w:val="20"/>
          <w:szCs w:val="20"/>
        </w:rPr>
        <w:t xml:space="preserve"> силуэта и/или панорамы, визуальный акцент, визуальная доминанта»;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типа (архетип и стилистика), архитектурной </w:t>
      </w:r>
      <w:proofErr w:type="spellStart"/>
      <w:r w:rsidRPr="00712E0A">
        <w:rPr>
          <w:rFonts w:ascii="Times New Roman" w:hAnsi="Times New Roman" w:cs="Times New Roman"/>
          <w:sz w:val="20"/>
          <w:szCs w:val="20"/>
        </w:rPr>
        <w:t>колористики</w:t>
      </w:r>
      <w:proofErr w:type="spellEnd"/>
      <w:r w:rsidRPr="00712E0A">
        <w:rPr>
          <w:rFonts w:ascii="Times New Roman" w:hAnsi="Times New Roman" w:cs="Times New Roman"/>
          <w:sz w:val="20"/>
          <w:szCs w:val="20"/>
        </w:rPr>
        <w:t xml:space="preserve"> окружающей застройки;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тектоники объекта (пластически разработанная, художественно осмысленная, в том числе цветом, конструкция объекта);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материала существующих ограждающих конструкций.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3.2.3. Формирование архитектурного решения фасадов зданий, строений, сооружений, являющихся объектами культурного наследия, осуществляется в </w:t>
      </w:r>
      <w:proofErr w:type="gramStart"/>
      <w:r w:rsidRPr="00712E0A">
        <w:rPr>
          <w:rFonts w:ascii="Times New Roman" w:hAnsi="Times New Roman" w:cs="Times New Roman"/>
          <w:sz w:val="20"/>
          <w:szCs w:val="20"/>
        </w:rPr>
        <w:t>соответствии</w:t>
      </w:r>
      <w:proofErr w:type="gramEnd"/>
      <w:r w:rsidRPr="00712E0A">
        <w:rPr>
          <w:rFonts w:ascii="Times New Roman" w:hAnsi="Times New Roman" w:cs="Times New Roman"/>
          <w:sz w:val="20"/>
          <w:szCs w:val="20"/>
        </w:rPr>
        <w:t xml:space="preserve">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w:t>
      </w:r>
      <w:proofErr w:type="gramStart"/>
      <w:r w:rsidRPr="00712E0A">
        <w:rPr>
          <w:rFonts w:ascii="Times New Roman" w:hAnsi="Times New Roman" w:cs="Times New Roman"/>
          <w:sz w:val="20"/>
          <w:szCs w:val="20"/>
        </w:rPr>
        <w:t>составе</w:t>
      </w:r>
      <w:proofErr w:type="gramEnd"/>
      <w:r w:rsidRPr="00712E0A">
        <w:rPr>
          <w:rFonts w:ascii="Times New Roman" w:hAnsi="Times New Roman" w:cs="Times New Roman"/>
          <w:sz w:val="20"/>
          <w:szCs w:val="20"/>
        </w:rPr>
        <w:t xml:space="preserve"> соответствующей проектной документации.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712E0A">
        <w:rPr>
          <w:rFonts w:ascii="Times New Roman" w:hAnsi="Times New Roman" w:cs="Times New Roman"/>
          <w:sz w:val="20"/>
          <w:szCs w:val="20"/>
        </w:rPr>
        <w:t>отмостки</w:t>
      </w:r>
      <w:proofErr w:type="spellEnd"/>
      <w:r w:rsidRPr="00712E0A">
        <w:rPr>
          <w:rFonts w:ascii="Times New Roman" w:hAnsi="Times New Roman" w:cs="Times New Roman"/>
          <w:sz w:val="20"/>
          <w:szCs w:val="20"/>
        </w:rPr>
        <w:t>, домовых знаков.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3.2.5. Колористическое решение зданий, строений, сооружений проектируется с учетом концепции общего цветового застройки улиц и территории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3.2.6. Под изменением внешнего фасада понимается: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замена облицовочного материала;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покраска фасада, его частей в цвет, отличающийся от цвета здания;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изменение конструкции крыши, материала кровли, элементов безопасности крыши, элементов организованного наружного водостока;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установка (крепление) или демонтаж дополнительных элементов и устройств (флагштоки, указатели).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3.2.7. При проектировании входных групп, обновлении, изменении фасадов зданий, сооружений не допускается: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 устройство опорных элементов (в том числе колонн, стоек), препятствующих движению пешеходов;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 прокладка сетей инженерно-технического обеспечения открытым способом по фасаду здания, выходящему на улицу;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4) устройство входов, расположенных выше первого этажа, на фасадах объектов культурного назначения.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w:t>
      </w:r>
      <w:proofErr w:type="gramStart"/>
      <w:r w:rsidRPr="00712E0A">
        <w:rPr>
          <w:rFonts w:ascii="Times New Roman" w:hAnsi="Times New Roman" w:cs="Times New Roman"/>
          <w:sz w:val="20"/>
          <w:szCs w:val="20"/>
        </w:rPr>
        <w:t>каждом</w:t>
      </w:r>
      <w:proofErr w:type="gramEnd"/>
      <w:r w:rsidRPr="00712E0A">
        <w:rPr>
          <w:rFonts w:ascii="Times New Roman" w:hAnsi="Times New Roman" w:cs="Times New Roman"/>
          <w:sz w:val="20"/>
          <w:szCs w:val="20"/>
        </w:rPr>
        <w:t xml:space="preserve"> подъезде, доме, и содержаться в чистоте и исправном состоянии.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3.2.9. Дополнительно на фасадах зданий могут размещаться: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памятная доска;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указатель пожарного гидранта;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указатель геодезических знаков;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-указатель прохождения инженерных коммуникаций.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3.2.10. Номера объектов адресации размещаются: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на лицевом фасаде (в простенке с правой стороны фасада);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при длине фасада более 100 м указатели устанавливаются с двух сторон главного фасада;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-на оградах и корпусах промышленных предприятий (справа от главного входа, въезда);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на объектах адресации, расположенных на перекрестке улиц, указатели устанавливаются на фасаде, со стороны перекрестка.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Указатели </w:t>
      </w:r>
      <w:proofErr w:type="gramStart"/>
      <w:r w:rsidRPr="00712E0A">
        <w:rPr>
          <w:rFonts w:ascii="Times New Roman" w:hAnsi="Times New Roman" w:cs="Times New Roman"/>
          <w:sz w:val="20"/>
          <w:szCs w:val="20"/>
        </w:rPr>
        <w:t>устанавливаются на расстоянии не более 1 м от угла объекта адресации и на высоте от 2,5 м до 3,5 м от уровня земли и должны</w:t>
      </w:r>
      <w:proofErr w:type="gramEnd"/>
      <w:r w:rsidRPr="00712E0A">
        <w:rPr>
          <w:rFonts w:ascii="Times New Roman" w:hAnsi="Times New Roman" w:cs="Times New Roman"/>
          <w:sz w:val="20"/>
          <w:szCs w:val="20"/>
        </w:rPr>
        <w:t xml:space="preserve"> иметь единую отметку размещения с соседними зданиями.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 Общие требования к объектам и элементам благоустройства</w:t>
      </w: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3.3.1. Элементы озеленения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3.3.1.1. При создании элементов озеленения на территории Медикасинского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3.3.1.2. Работы по озеленению планируются в </w:t>
      </w:r>
      <w:proofErr w:type="gramStart"/>
      <w:r w:rsidRPr="00712E0A">
        <w:rPr>
          <w:rFonts w:ascii="Times New Roman" w:hAnsi="Times New Roman" w:cs="Times New Roman"/>
          <w:sz w:val="20"/>
          <w:szCs w:val="20"/>
        </w:rPr>
        <w:t>комплексе</w:t>
      </w:r>
      <w:proofErr w:type="gramEnd"/>
      <w:r w:rsidRPr="00712E0A">
        <w:rPr>
          <w:rFonts w:ascii="Times New Roman" w:hAnsi="Times New Roman" w:cs="Times New Roman"/>
          <w:sz w:val="20"/>
          <w:szCs w:val="20"/>
        </w:rPr>
        <w:t xml:space="preserve"> и в контексте общего зеленого «каркаса» Медикасинского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3.3.1.3. Жители Медикасинского сельского поселения должны быть обеспечены качественными озелененными территориями в шаговой доступности от дома.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Зеленые пространства проектируются </w:t>
      </w:r>
      <w:proofErr w:type="gramStart"/>
      <w:r w:rsidRPr="00712E0A">
        <w:rPr>
          <w:rFonts w:ascii="Times New Roman" w:hAnsi="Times New Roman" w:cs="Times New Roman"/>
          <w:sz w:val="20"/>
          <w:szCs w:val="20"/>
        </w:rPr>
        <w:t>приспособленными</w:t>
      </w:r>
      <w:proofErr w:type="gramEnd"/>
      <w:r w:rsidRPr="00712E0A">
        <w:rPr>
          <w:rFonts w:ascii="Times New Roman" w:hAnsi="Times New Roman" w:cs="Times New Roman"/>
          <w:sz w:val="20"/>
          <w:szCs w:val="20"/>
        </w:rPr>
        <w:t xml:space="preserve"> для активного участия с учетом концепции устойчивого развития и бережного отношения к окружающей среде.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3.3.1.4. При проектировании озелененных пространств учитываются факторы </w:t>
      </w:r>
      <w:proofErr w:type="spellStart"/>
      <w:r w:rsidRPr="00712E0A">
        <w:rPr>
          <w:rFonts w:ascii="Times New Roman" w:hAnsi="Times New Roman" w:cs="Times New Roman"/>
          <w:sz w:val="20"/>
          <w:szCs w:val="20"/>
        </w:rPr>
        <w:t>биоразнообразия</w:t>
      </w:r>
      <w:proofErr w:type="spellEnd"/>
      <w:r w:rsidRPr="00712E0A">
        <w:rPr>
          <w:rFonts w:ascii="Times New Roman" w:hAnsi="Times New Roman" w:cs="Times New Roman"/>
          <w:sz w:val="20"/>
          <w:szCs w:val="20"/>
        </w:rPr>
        <w:t xml:space="preserve"> непрерывности озелененных элементов городской среды, создаются проекты зеленых «каркасов» городской среды.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3.3.1.5. Создание новых объектов озеленения на территории Медикасинского сельского поселения осуществляется в соответствии с Генеральным планом Медикасинского сельского поселения, Правилами землепользования и застройки Медикасинского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2.07.01-89*.</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3.3.1.6. Работы по озеленению проводятся по предварительно разработанному и утвержденному администрацией Медикасинского сельского поселения проекту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712E0A">
        <w:rPr>
          <w:rFonts w:ascii="Times New Roman" w:hAnsi="Times New Roman" w:cs="Times New Roman"/>
          <w:sz w:val="20"/>
          <w:szCs w:val="20"/>
        </w:rPr>
        <w:t>геоподосновы</w:t>
      </w:r>
      <w:proofErr w:type="spellEnd"/>
      <w:r w:rsidRPr="00712E0A">
        <w:rPr>
          <w:rFonts w:ascii="Times New Roman" w:hAnsi="Times New Roman" w:cs="Times New Roman"/>
          <w:sz w:val="20"/>
          <w:szCs w:val="20"/>
        </w:rPr>
        <w:t xml:space="preserve"> с инвентаризационным планом зеленых насаждений на весь участок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3.3.1.8. На основании полученных </w:t>
      </w:r>
      <w:proofErr w:type="spellStart"/>
      <w:r w:rsidRPr="00712E0A">
        <w:rPr>
          <w:rFonts w:ascii="Times New Roman" w:hAnsi="Times New Roman" w:cs="Times New Roman"/>
          <w:sz w:val="20"/>
          <w:szCs w:val="20"/>
        </w:rPr>
        <w:t>геоподосновы</w:t>
      </w:r>
      <w:proofErr w:type="spellEnd"/>
      <w:r w:rsidRPr="00712E0A">
        <w:rPr>
          <w:rFonts w:ascii="Times New Roman" w:hAnsi="Times New Roman" w:cs="Times New Roman"/>
          <w:sz w:val="20"/>
          <w:szCs w:val="20"/>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При этом определяются объемы вырубок и пересадок в целом по участку благоустройства, производится расчет компенсационной стоимости.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3.3.1.10. </w:t>
      </w:r>
      <w:proofErr w:type="gramStart"/>
      <w:r w:rsidRPr="00712E0A">
        <w:rPr>
          <w:rFonts w:ascii="Times New Roman" w:hAnsi="Times New Roman" w:cs="Times New Roman"/>
          <w:sz w:val="20"/>
          <w:szCs w:val="20"/>
        </w:rPr>
        <w:t xml:space="preserve">Основными типами насаждений и озеленения на территории Медикасинского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 зависимости от выбора типов насаждений </w:t>
      </w:r>
      <w:proofErr w:type="gramStart"/>
      <w:r w:rsidRPr="00712E0A">
        <w:rPr>
          <w:rFonts w:ascii="Times New Roman" w:hAnsi="Times New Roman" w:cs="Times New Roman"/>
          <w:sz w:val="20"/>
          <w:szCs w:val="20"/>
        </w:rPr>
        <w:t>определяется объемно-пространственная структура насаждений и обеспечивается</w:t>
      </w:r>
      <w:proofErr w:type="gramEnd"/>
      <w:r w:rsidRPr="00712E0A">
        <w:rPr>
          <w:rFonts w:ascii="Times New Roman" w:hAnsi="Times New Roman" w:cs="Times New Roman"/>
          <w:sz w:val="20"/>
          <w:szCs w:val="20"/>
        </w:rPr>
        <w:t xml:space="preserve"> визуально-композиционные и функциональные связи участков озелененных территорий между собой и с застройкой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3.3.1.11. На территории Медикасинского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3.3.1.13. Стационарное </w:t>
      </w:r>
      <w:proofErr w:type="spellStart"/>
      <w:r w:rsidRPr="00712E0A">
        <w:rPr>
          <w:rFonts w:ascii="Times New Roman" w:hAnsi="Times New Roman" w:cs="Times New Roman"/>
          <w:sz w:val="20"/>
          <w:szCs w:val="20"/>
        </w:rPr>
        <w:t>крышное</w:t>
      </w:r>
      <w:proofErr w:type="spellEnd"/>
      <w:r w:rsidRPr="00712E0A">
        <w:rPr>
          <w:rFonts w:ascii="Times New Roman" w:hAnsi="Times New Roman" w:cs="Times New Roman"/>
          <w:sz w:val="20"/>
          <w:szCs w:val="20"/>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Предпочтение следует отдавать зданиям и сооружениям с горизонтальной или </w:t>
      </w:r>
      <w:proofErr w:type="spellStart"/>
      <w:r w:rsidRPr="00712E0A">
        <w:rPr>
          <w:rFonts w:ascii="Times New Roman" w:hAnsi="Times New Roman" w:cs="Times New Roman"/>
          <w:sz w:val="20"/>
          <w:szCs w:val="20"/>
        </w:rPr>
        <w:t>малоуклонной</w:t>
      </w:r>
      <w:proofErr w:type="spellEnd"/>
      <w:r w:rsidRPr="00712E0A">
        <w:rPr>
          <w:rFonts w:ascii="Times New Roman" w:hAnsi="Times New Roman" w:cs="Times New Roman"/>
          <w:sz w:val="20"/>
          <w:szCs w:val="20"/>
        </w:rPr>
        <w:t xml:space="preserve"> (уклон не более 3 %) крышей.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Мобильное или смешанное (стационарное и мобильное) </w:t>
      </w:r>
      <w:proofErr w:type="spellStart"/>
      <w:r w:rsidRPr="00712E0A">
        <w:rPr>
          <w:rFonts w:ascii="Times New Roman" w:hAnsi="Times New Roman" w:cs="Times New Roman"/>
          <w:sz w:val="20"/>
          <w:szCs w:val="20"/>
        </w:rPr>
        <w:t>крышное</w:t>
      </w:r>
      <w:proofErr w:type="spellEnd"/>
      <w:r w:rsidRPr="00712E0A">
        <w:rPr>
          <w:rFonts w:ascii="Times New Roman" w:hAnsi="Times New Roman" w:cs="Times New Roman"/>
          <w:sz w:val="20"/>
          <w:szCs w:val="20"/>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712E0A">
        <w:rPr>
          <w:rFonts w:ascii="Times New Roman" w:hAnsi="Times New Roman" w:cs="Times New Roman"/>
          <w:sz w:val="20"/>
          <w:szCs w:val="20"/>
        </w:rPr>
        <w:t>должны надежно закреплены</w:t>
      </w:r>
      <w:proofErr w:type="gramEnd"/>
      <w:r w:rsidRPr="00712E0A">
        <w:rPr>
          <w:rFonts w:ascii="Times New Roman" w:hAnsi="Times New Roman" w:cs="Times New Roman"/>
          <w:sz w:val="20"/>
          <w:szCs w:val="20"/>
        </w:rPr>
        <w:t xml:space="preserve"> конструкции в виде решеток, систем вертикальных стержней и тросов, точечных консолей-опор для кашпо и т. п.</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Размещение таких конструкций должно обеспечивать наличие воздушного зазора между растением и фасадом. Величина воздушного зазора </w:t>
      </w:r>
      <w:proofErr w:type="gramStart"/>
      <w:r w:rsidRPr="00712E0A">
        <w:rPr>
          <w:rFonts w:ascii="Times New Roman" w:hAnsi="Times New Roman" w:cs="Times New Roman"/>
          <w:sz w:val="20"/>
          <w:szCs w:val="20"/>
        </w:rPr>
        <w:t>назначается в зависимости от вида используемых растений и должна</w:t>
      </w:r>
      <w:proofErr w:type="gramEnd"/>
      <w:r w:rsidRPr="00712E0A">
        <w:rPr>
          <w:rFonts w:ascii="Times New Roman" w:hAnsi="Times New Roman" w:cs="Times New Roman"/>
          <w:sz w:val="20"/>
          <w:szCs w:val="20"/>
        </w:rPr>
        <w:t xml:space="preserve"> быть не менее 20 см.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2.04.01-85*».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Участки кровли, по которым производится отвод избыточной воды, должен иметь уклон к водоотводящим устройствам не менее 2 %.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Роль контурного ограждения указанных объектов должен выполнять металлический или железобетонный парапет высотой не менее 1 м.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На металлических парапетах устанавливается сетчатое металлическое ограждение.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3.3.1.19. Озеленение детских игровых и спортивных площадок, как правило, размещается по периметру.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Для ограждения </w:t>
      </w:r>
      <w:proofErr w:type="gramStart"/>
      <w:r w:rsidRPr="00712E0A">
        <w:rPr>
          <w:rFonts w:ascii="Times New Roman" w:hAnsi="Times New Roman" w:cs="Times New Roman"/>
          <w:sz w:val="20"/>
          <w:szCs w:val="20"/>
        </w:rPr>
        <w:t>площадок</w:t>
      </w:r>
      <w:proofErr w:type="gramEnd"/>
      <w:r w:rsidRPr="00712E0A">
        <w:rPr>
          <w:rFonts w:ascii="Times New Roman" w:hAnsi="Times New Roman" w:cs="Times New Roman"/>
          <w:sz w:val="20"/>
          <w:szCs w:val="20"/>
        </w:rPr>
        <w:t xml:space="preserve"> возможно применять вертикальное озеленение.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3.3.1.20. </w:t>
      </w:r>
      <w:proofErr w:type="gramStart"/>
      <w:r w:rsidRPr="00712E0A">
        <w:rPr>
          <w:rFonts w:ascii="Times New Roman" w:hAnsi="Times New Roman" w:cs="Times New Roman"/>
          <w:sz w:val="20"/>
          <w:szCs w:val="20"/>
        </w:rPr>
        <w:t>При</w:t>
      </w:r>
      <w:proofErr w:type="gramEnd"/>
      <w:r w:rsidRPr="00712E0A">
        <w:rPr>
          <w:rFonts w:ascii="Times New Roman" w:hAnsi="Times New Roman" w:cs="Times New Roman"/>
          <w:sz w:val="20"/>
          <w:szCs w:val="20"/>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3.3.1.21. При посадке деревьев в зоне действия теплотрасс необходимо учитывать фактор прогревания почвы в обе стороны от оси теплотрассы.</w:t>
      </w:r>
    </w:p>
    <w:p w:rsidR="00712E0A" w:rsidRPr="00712E0A" w:rsidRDefault="00712E0A" w:rsidP="00712E0A">
      <w:pPr>
        <w:autoSpaceDE w:val="0"/>
        <w:autoSpaceDN w:val="0"/>
        <w:adjustRightInd w:val="0"/>
        <w:jc w:val="center"/>
        <w:rPr>
          <w:rFonts w:ascii="Times New Roman" w:hAnsi="Times New Roman" w:cs="Times New Roman"/>
          <w:b/>
          <w:bCs/>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3.3.2. Виды покрытий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3.3.2.1. Покрытия поверхности обеспечивают на территории Медикасинского сельского поселения условия безопасного и комфортного передвижения, а также формируют архитектурно-художественный облик среды.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3.3.2.2. Для целей благоустройства территории Медикасинского сельского поселения применяются следующие виды покрытий: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1) твердые (капитальные) - монолитные или сборные, выполняемые из асфальтобетона, </w:t>
      </w:r>
      <w:proofErr w:type="spellStart"/>
      <w:r w:rsidRPr="00712E0A">
        <w:rPr>
          <w:rFonts w:ascii="Times New Roman" w:hAnsi="Times New Roman" w:cs="Times New Roman"/>
          <w:sz w:val="20"/>
          <w:szCs w:val="20"/>
        </w:rPr>
        <w:t>цементобетона</w:t>
      </w:r>
      <w:proofErr w:type="spellEnd"/>
      <w:r w:rsidRPr="00712E0A">
        <w:rPr>
          <w:rFonts w:ascii="Times New Roman" w:hAnsi="Times New Roman" w:cs="Times New Roman"/>
          <w:sz w:val="20"/>
          <w:szCs w:val="20"/>
        </w:rPr>
        <w:t>, природного камня и т. п. материалов;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w:t>
      </w:r>
      <w:proofErr w:type="gramStart"/>
      <w:r w:rsidRPr="00712E0A">
        <w:rPr>
          <w:rFonts w:ascii="Times New Roman" w:hAnsi="Times New Roman" w:cs="Times New Roman"/>
          <w:sz w:val="20"/>
          <w:szCs w:val="20"/>
        </w:rPr>
        <w:t>вяжущими</w:t>
      </w:r>
      <w:proofErr w:type="gramEnd"/>
      <w:r w:rsidRPr="00712E0A">
        <w:rPr>
          <w:rFonts w:ascii="Times New Roman" w:hAnsi="Times New Roman" w:cs="Times New Roman"/>
          <w:sz w:val="20"/>
          <w:szCs w:val="20"/>
        </w:rPr>
        <w:t>;</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 газонные, выполняемые по специальным технологиям подготовки и посадки травяного покрова;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 комбинированные, представляющие сочетания покрытий, указанных выше (например, плитка, утопленная в газон и т. п.).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3.3.2.3. Выбор видов покрытия принимается в </w:t>
      </w:r>
      <w:proofErr w:type="gramStart"/>
      <w:r w:rsidRPr="00712E0A">
        <w:rPr>
          <w:rFonts w:ascii="Times New Roman" w:hAnsi="Times New Roman" w:cs="Times New Roman"/>
          <w:sz w:val="20"/>
          <w:szCs w:val="20"/>
        </w:rPr>
        <w:t>соответствии</w:t>
      </w:r>
      <w:proofErr w:type="gramEnd"/>
      <w:r w:rsidRPr="00712E0A">
        <w:rPr>
          <w:rFonts w:ascii="Times New Roman" w:hAnsi="Times New Roman" w:cs="Times New Roman"/>
          <w:sz w:val="20"/>
          <w:szCs w:val="20"/>
        </w:rPr>
        <w:t xml:space="preserve"> с их целевым назначением: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мягких - с учетом их специфических свой</w:t>
      </w:r>
      <w:proofErr w:type="gramStart"/>
      <w:r w:rsidRPr="00712E0A">
        <w:rPr>
          <w:rFonts w:ascii="Times New Roman" w:hAnsi="Times New Roman" w:cs="Times New Roman"/>
          <w:sz w:val="20"/>
          <w:szCs w:val="20"/>
        </w:rPr>
        <w:t>ств пр</w:t>
      </w:r>
      <w:proofErr w:type="gramEnd"/>
      <w:r w:rsidRPr="00712E0A">
        <w:rPr>
          <w:rFonts w:ascii="Times New Roman" w:hAnsi="Times New Roman" w:cs="Times New Roman"/>
          <w:sz w:val="20"/>
          <w:szCs w:val="20"/>
        </w:rPr>
        <w:t>и благоустройстве отдельных видов территорий (детских, спортивных площадок, площадок для выгула собак, прогулочных дорожек и т. п. объектов);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газонных и комбинированных, как наиболее </w:t>
      </w:r>
      <w:proofErr w:type="spellStart"/>
      <w:r w:rsidRPr="00712E0A">
        <w:rPr>
          <w:rFonts w:ascii="Times New Roman" w:hAnsi="Times New Roman" w:cs="Times New Roman"/>
          <w:sz w:val="20"/>
          <w:szCs w:val="20"/>
        </w:rPr>
        <w:t>экологичных</w:t>
      </w:r>
      <w:proofErr w:type="spellEnd"/>
      <w:r w:rsidRPr="00712E0A">
        <w:rPr>
          <w:rFonts w:ascii="Times New Roman" w:hAnsi="Times New Roman" w:cs="Times New Roman"/>
          <w:sz w:val="20"/>
          <w:szCs w:val="20"/>
        </w:rPr>
        <w:t>.</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Выбор видов покрытия осуществляется в </w:t>
      </w:r>
      <w:proofErr w:type="gramStart"/>
      <w:r w:rsidRPr="00712E0A">
        <w:rPr>
          <w:rFonts w:ascii="Times New Roman" w:hAnsi="Times New Roman" w:cs="Times New Roman"/>
          <w:sz w:val="20"/>
          <w:szCs w:val="20"/>
        </w:rPr>
        <w:t>соответствии</w:t>
      </w:r>
      <w:proofErr w:type="gramEnd"/>
      <w:r w:rsidRPr="00712E0A">
        <w:rPr>
          <w:rFonts w:ascii="Times New Roman" w:hAnsi="Times New Roman" w:cs="Times New Roman"/>
          <w:sz w:val="20"/>
          <w:szCs w:val="20"/>
        </w:rPr>
        <w:t xml:space="preserve"> с их целевым назначением.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3.3.2.4. На территории Медикасинского сельского поселения не допускается наличие участков почвы без перечисленных видов покрытий за исключением </w:t>
      </w:r>
      <w:proofErr w:type="spellStart"/>
      <w:r w:rsidRPr="00712E0A">
        <w:rPr>
          <w:rFonts w:ascii="Times New Roman" w:hAnsi="Times New Roman" w:cs="Times New Roman"/>
          <w:sz w:val="20"/>
          <w:szCs w:val="20"/>
        </w:rPr>
        <w:t>дорожно-тропиночной</w:t>
      </w:r>
      <w:proofErr w:type="spellEnd"/>
      <w:r w:rsidRPr="00712E0A">
        <w:rPr>
          <w:rFonts w:ascii="Times New Roman" w:hAnsi="Times New Roman" w:cs="Times New Roman"/>
          <w:sz w:val="20"/>
          <w:szCs w:val="20"/>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3.3.2.5. Твердые виды покрытия должны иметь шероховатую поверхность с коэффициентом сцепления в сухом </w:t>
      </w:r>
      <w:proofErr w:type="gramStart"/>
      <w:r w:rsidRPr="00712E0A">
        <w:rPr>
          <w:rFonts w:ascii="Times New Roman" w:hAnsi="Times New Roman" w:cs="Times New Roman"/>
          <w:sz w:val="20"/>
          <w:szCs w:val="20"/>
        </w:rPr>
        <w:t>состоянии</w:t>
      </w:r>
      <w:proofErr w:type="gramEnd"/>
      <w:r w:rsidRPr="00712E0A">
        <w:rPr>
          <w:rFonts w:ascii="Times New Roman" w:hAnsi="Times New Roman" w:cs="Times New Roman"/>
          <w:sz w:val="20"/>
          <w:szCs w:val="20"/>
        </w:rPr>
        <w:t xml:space="preserve"> не менее 0,6, в мокром - не менее 0,4.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3.3.2.6. Предусматривается  уклон поверхности твердых видов покрытия, обеспечивающий отвод поверхностных вод:</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на водоразделах при наличии системы дождевой канализации его следует назначать не менее 4 %;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при отсутствии системы дождевой канализации - не менее 5 %.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Максимальные уклоны назначаются в зависимости от условий движения транспорта и пешеходов.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3.3.2.7. Для деревьев, расположенных в </w:t>
      </w:r>
      <w:proofErr w:type="gramStart"/>
      <w:r w:rsidRPr="00712E0A">
        <w:rPr>
          <w:rFonts w:ascii="Times New Roman" w:hAnsi="Times New Roman" w:cs="Times New Roman"/>
          <w:sz w:val="20"/>
          <w:szCs w:val="20"/>
        </w:rPr>
        <w:t>мощении</w:t>
      </w:r>
      <w:proofErr w:type="gramEnd"/>
      <w:r w:rsidRPr="00712E0A">
        <w:rPr>
          <w:rFonts w:ascii="Times New Roman" w:hAnsi="Times New Roman" w:cs="Times New Roman"/>
          <w:sz w:val="20"/>
          <w:szCs w:val="20"/>
        </w:rPr>
        <w:t xml:space="preserve">, следует применять различные виды защиты (приствольные решетки, бордюры, </w:t>
      </w:r>
      <w:proofErr w:type="spellStart"/>
      <w:r w:rsidRPr="00712E0A">
        <w:rPr>
          <w:rFonts w:ascii="Times New Roman" w:hAnsi="Times New Roman" w:cs="Times New Roman"/>
          <w:sz w:val="20"/>
          <w:szCs w:val="20"/>
        </w:rPr>
        <w:t>периметральные</w:t>
      </w:r>
      <w:proofErr w:type="spellEnd"/>
      <w:r w:rsidRPr="00712E0A">
        <w:rPr>
          <w:rFonts w:ascii="Times New Roman" w:hAnsi="Times New Roman" w:cs="Times New Roman"/>
          <w:sz w:val="20"/>
          <w:szCs w:val="20"/>
        </w:rPr>
        <w:t xml:space="preserve"> скамейки и пр.).</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щебеночное, галечное, «соты» с засевом газона.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Защитное покрытие может быть выполнено на одном уровне или выше покрытия пешеходных коммуникаций.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3.3.2.8. На территории Медикасинского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712E0A" w:rsidRPr="00712E0A" w:rsidRDefault="00712E0A" w:rsidP="00712E0A">
      <w:pPr>
        <w:autoSpaceDE w:val="0"/>
        <w:autoSpaceDN w:val="0"/>
        <w:adjustRightInd w:val="0"/>
        <w:jc w:val="center"/>
        <w:rPr>
          <w:rFonts w:ascii="Times New Roman" w:hAnsi="Times New Roman" w:cs="Times New Roman"/>
          <w:b/>
          <w:bCs/>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3.3.3. Ограждения (заборы)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w:t>
      </w:r>
      <w:r w:rsidRPr="00712E0A">
        <w:rPr>
          <w:rFonts w:ascii="Times New Roman" w:hAnsi="Times New Roman" w:cs="Times New Roman"/>
          <w:sz w:val="20"/>
          <w:szCs w:val="20"/>
        </w:rPr>
        <w:lastRenderedPageBreak/>
        <w:t xml:space="preserve">потребности жителей в </w:t>
      </w:r>
      <w:proofErr w:type="spellStart"/>
      <w:r w:rsidRPr="00712E0A">
        <w:rPr>
          <w:rFonts w:ascii="Times New Roman" w:hAnsi="Times New Roman" w:cs="Times New Roman"/>
          <w:sz w:val="20"/>
          <w:szCs w:val="20"/>
        </w:rPr>
        <w:t>полуприватных</w:t>
      </w:r>
      <w:proofErr w:type="spellEnd"/>
      <w:r w:rsidRPr="00712E0A">
        <w:rPr>
          <w:rFonts w:ascii="Times New Roman" w:hAnsi="Times New Roman" w:cs="Times New Roman"/>
          <w:sz w:val="20"/>
          <w:szCs w:val="20"/>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roofErr w:type="gramStart"/>
      <w:r w:rsidRPr="00712E0A">
        <w:rPr>
          <w:rFonts w:ascii="Times New Roman" w:hAnsi="Times New Roman" w:cs="Times New Roman"/>
          <w:sz w:val="20"/>
          <w:szCs w:val="20"/>
        </w:rPr>
        <w:t>;с</w:t>
      </w:r>
      <w:proofErr w:type="gramEnd"/>
      <w:r w:rsidRPr="00712E0A">
        <w:rPr>
          <w:rFonts w:ascii="Times New Roman" w:hAnsi="Times New Roman" w:cs="Times New Roman"/>
          <w:sz w:val="20"/>
          <w:szCs w:val="20"/>
        </w:rPr>
        <w:t>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Также учитывается необходимость:</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разграничения зеленой зоны (газоны, клумбы, парки) с маршрутами пешеходов и транспорта;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проектирования дорожек и тротуаров с учетом потоков людей и маршрутов;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разграничения зеленых зон и транзитных путей с помощью применения приемов </w:t>
      </w:r>
      <w:proofErr w:type="spellStart"/>
      <w:r w:rsidRPr="00712E0A">
        <w:rPr>
          <w:rFonts w:ascii="Times New Roman" w:hAnsi="Times New Roman" w:cs="Times New Roman"/>
          <w:sz w:val="20"/>
          <w:szCs w:val="20"/>
        </w:rPr>
        <w:t>разноуровневой</w:t>
      </w:r>
      <w:proofErr w:type="spellEnd"/>
      <w:r w:rsidRPr="00712E0A">
        <w:rPr>
          <w:rFonts w:ascii="Times New Roman" w:hAnsi="Times New Roman" w:cs="Times New Roman"/>
          <w:sz w:val="20"/>
          <w:szCs w:val="20"/>
        </w:rPr>
        <w:t xml:space="preserve"> высоты или создания зеленых кустовых ограждений;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проектирования изменения высоты и геометрии бордюрного камня с учетом сезонных снежных отвалов;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использования бордюрного камня;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использования (в особенности на границах зеленых зон) многолетних всесезонных кустистых растений;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использования по возможности светоотражающих фасадных конструкций для затененных участков газонов.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3.3.3.2. В целях благоустройства на территории Медикасинского сельского поселения применяются различных видов ограждений.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Ограждения различаются по: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назначению (декоративные, защитные, их сочетание);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высоте (низкие - 0,3 - 1,0 м, средние - 1,1 - 1,7 м, высокие - 1,8 - 3,0 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виду материала (</w:t>
      </w:r>
      <w:proofErr w:type="gramStart"/>
      <w:r w:rsidRPr="00712E0A">
        <w:rPr>
          <w:rFonts w:ascii="Times New Roman" w:hAnsi="Times New Roman" w:cs="Times New Roman"/>
          <w:sz w:val="20"/>
          <w:szCs w:val="20"/>
        </w:rPr>
        <w:t>металлические</w:t>
      </w:r>
      <w:proofErr w:type="gramEnd"/>
      <w:r w:rsidRPr="00712E0A">
        <w:rPr>
          <w:rFonts w:ascii="Times New Roman" w:hAnsi="Times New Roman" w:cs="Times New Roman"/>
          <w:sz w:val="20"/>
          <w:szCs w:val="20"/>
        </w:rPr>
        <w:t>, железобетонные и др.);</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степени проницаемости для взгляда (прозрачные, глухие);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степени стационарности (постоянные, временные, передвижные).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3.3.3.3. На территории Медикасинского сельского поселения используются следующие типы ограждений: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 глухое ограждение – металлический лист или профиль, деревянная доска и другие экологически чистые непрозрачные строительные материалы;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 комбинированное ограждение – комбинация из глухих и прозрачных плоскостей с применением отдельных декоративных элементов;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3.3.3.4. Ограждения применяются: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lastRenderedPageBreak/>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3.3.3.6. Ограждения должны выполняться из высококачественных материалов, иметь единый характер в </w:t>
      </w:r>
      <w:proofErr w:type="gramStart"/>
      <w:r w:rsidRPr="00712E0A">
        <w:rPr>
          <w:rFonts w:ascii="Times New Roman" w:hAnsi="Times New Roman" w:cs="Times New Roman"/>
          <w:sz w:val="20"/>
          <w:szCs w:val="20"/>
        </w:rPr>
        <w:t>границах</w:t>
      </w:r>
      <w:proofErr w:type="gramEnd"/>
      <w:r w:rsidRPr="00712E0A">
        <w:rPr>
          <w:rFonts w:ascii="Times New Roman" w:hAnsi="Times New Roman" w:cs="Times New Roman"/>
          <w:sz w:val="20"/>
          <w:szCs w:val="20"/>
        </w:rPr>
        <w:t xml:space="preserve"> объекта благоустройства территории и соответствовать архитектурно художественному решению элементов окружающей среды.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712E0A">
        <w:rPr>
          <w:rFonts w:ascii="Times New Roman" w:hAnsi="Times New Roman" w:cs="Times New Roman"/>
          <w:sz w:val="20"/>
          <w:szCs w:val="20"/>
        </w:rPr>
        <w:t>индивидуальным проектам</w:t>
      </w:r>
      <w:proofErr w:type="gramEnd"/>
      <w:r w:rsidRPr="00712E0A">
        <w:rPr>
          <w:rFonts w:ascii="Times New Roman" w:hAnsi="Times New Roman" w:cs="Times New Roman"/>
          <w:sz w:val="20"/>
          <w:szCs w:val="20"/>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3.3.3.8. Ограждения территорий объектов культурного наследия выполняются в </w:t>
      </w:r>
      <w:proofErr w:type="gramStart"/>
      <w:r w:rsidRPr="00712E0A">
        <w:rPr>
          <w:rFonts w:ascii="Times New Roman" w:hAnsi="Times New Roman" w:cs="Times New Roman"/>
          <w:sz w:val="20"/>
          <w:szCs w:val="20"/>
        </w:rPr>
        <w:t>соответствии</w:t>
      </w:r>
      <w:proofErr w:type="gramEnd"/>
      <w:r w:rsidRPr="00712E0A">
        <w:rPr>
          <w:rFonts w:ascii="Times New Roman" w:hAnsi="Times New Roman" w:cs="Times New Roman"/>
          <w:sz w:val="20"/>
          <w:szCs w:val="20"/>
        </w:rPr>
        <w:t xml:space="preserve"> с градостроительными регламентами, установленными для данной территории.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3.3.3.9. </w:t>
      </w:r>
      <w:proofErr w:type="gramStart"/>
      <w:r w:rsidRPr="00712E0A">
        <w:rPr>
          <w:rFonts w:ascii="Times New Roman" w:hAnsi="Times New Roman" w:cs="Times New Roman"/>
          <w:sz w:val="20"/>
          <w:szCs w:val="20"/>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712E0A">
        <w:rPr>
          <w:rFonts w:ascii="Times New Roman" w:hAnsi="Times New Roman" w:cs="Times New Roman"/>
          <w:sz w:val="20"/>
          <w:szCs w:val="20"/>
        </w:rPr>
        <w:t>вытаптывания</w:t>
      </w:r>
      <w:proofErr w:type="spellEnd"/>
      <w:r w:rsidRPr="00712E0A">
        <w:rPr>
          <w:rFonts w:ascii="Times New Roman" w:hAnsi="Times New Roman" w:cs="Times New Roman"/>
          <w:sz w:val="20"/>
          <w:szCs w:val="20"/>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w:t>
      </w:r>
      <w:proofErr w:type="gramStart"/>
      <w:r w:rsidRPr="00712E0A">
        <w:rPr>
          <w:rFonts w:ascii="Times New Roman" w:hAnsi="Times New Roman" w:cs="Times New Roman"/>
          <w:sz w:val="20"/>
          <w:szCs w:val="20"/>
        </w:rPr>
        <w:t>кадастре</w:t>
      </w:r>
      <w:proofErr w:type="gramEnd"/>
      <w:r w:rsidRPr="00712E0A">
        <w:rPr>
          <w:rFonts w:ascii="Times New Roman" w:hAnsi="Times New Roman" w:cs="Times New Roman"/>
          <w:sz w:val="20"/>
          <w:szCs w:val="20"/>
        </w:rPr>
        <w:t xml:space="preserve"> недвижимости.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3.3.3.13. Высота ограждений всех типов не должна превышать 3 м, если иное не установлено действующим законодательством, настоящими Правилами.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Высота и вид ограждения принимается в зависимости от категории  улицы, на которой размещено ограждение:</w:t>
      </w:r>
    </w:p>
    <w:p w:rsidR="00712E0A" w:rsidRPr="00712E0A" w:rsidRDefault="00712E0A" w:rsidP="004C0E9E">
      <w:pPr>
        <w:pStyle w:val="af4"/>
        <w:numPr>
          <w:ilvl w:val="0"/>
          <w:numId w:val="2"/>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712E0A">
        <w:rPr>
          <w:rFonts w:ascii="Times New Roman" w:hAnsi="Times New Roman"/>
          <w:sz w:val="20"/>
          <w:szCs w:val="20"/>
        </w:rPr>
        <w:t>улицы и дороги местного значения на территориях с многоэтажной застройкой – 0,5-2,0 м;</w:t>
      </w:r>
    </w:p>
    <w:p w:rsidR="00712E0A" w:rsidRPr="00712E0A" w:rsidRDefault="00712E0A" w:rsidP="004C0E9E">
      <w:pPr>
        <w:pStyle w:val="af4"/>
        <w:numPr>
          <w:ilvl w:val="0"/>
          <w:numId w:val="2"/>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712E0A">
        <w:rPr>
          <w:rFonts w:ascii="Times New Roman" w:hAnsi="Times New Roman"/>
          <w:sz w:val="20"/>
          <w:szCs w:val="20"/>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712E0A" w:rsidRPr="00712E0A" w:rsidRDefault="00712E0A" w:rsidP="004C0E9E">
      <w:pPr>
        <w:pStyle w:val="af4"/>
        <w:numPr>
          <w:ilvl w:val="0"/>
          <w:numId w:val="2"/>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712E0A">
        <w:rPr>
          <w:rFonts w:ascii="Times New Roman" w:hAnsi="Times New Roman"/>
          <w:sz w:val="20"/>
          <w:szCs w:val="20"/>
        </w:rPr>
        <w:t>дороги и проезды промышленных и коммунально-складских районов – не более 3,0 м. Ограждение предусматривается глухое;</w:t>
      </w:r>
    </w:p>
    <w:p w:rsidR="00712E0A" w:rsidRPr="00712E0A" w:rsidRDefault="00712E0A" w:rsidP="004C0E9E">
      <w:pPr>
        <w:pStyle w:val="af4"/>
        <w:numPr>
          <w:ilvl w:val="0"/>
          <w:numId w:val="2"/>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712E0A">
        <w:rPr>
          <w:rFonts w:ascii="Times New Roman" w:hAnsi="Times New Roman"/>
          <w:sz w:val="20"/>
          <w:szCs w:val="20"/>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712E0A" w:rsidRPr="00712E0A" w:rsidRDefault="00712E0A" w:rsidP="00712E0A">
      <w:pPr>
        <w:pStyle w:val="af4"/>
        <w:tabs>
          <w:tab w:val="left" w:pos="993"/>
        </w:tabs>
        <w:autoSpaceDE w:val="0"/>
        <w:autoSpaceDN w:val="0"/>
        <w:adjustRightInd w:val="0"/>
        <w:ind w:left="709"/>
        <w:jc w:val="both"/>
        <w:rPr>
          <w:rFonts w:ascii="Times New Roman" w:hAnsi="Times New Roman"/>
          <w:sz w:val="20"/>
          <w:szCs w:val="20"/>
        </w:rPr>
      </w:pPr>
      <w:r w:rsidRPr="00712E0A">
        <w:rPr>
          <w:rFonts w:ascii="Times New Roman" w:hAnsi="Times New Roman"/>
          <w:sz w:val="20"/>
          <w:szCs w:val="20"/>
        </w:rPr>
        <w:t>Высота и вид ограждений для зданий, сооружений и предприятий принимается:</w:t>
      </w:r>
    </w:p>
    <w:p w:rsidR="00712E0A" w:rsidRPr="00712E0A" w:rsidRDefault="00712E0A" w:rsidP="004C0E9E">
      <w:pPr>
        <w:pStyle w:val="af4"/>
        <w:numPr>
          <w:ilvl w:val="0"/>
          <w:numId w:val="3"/>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proofErr w:type="gramStart"/>
      <w:r w:rsidRPr="00712E0A">
        <w:rPr>
          <w:rFonts w:ascii="Times New Roman" w:hAnsi="Times New Roman"/>
          <w:sz w:val="20"/>
          <w:szCs w:val="20"/>
        </w:rPr>
        <w:t>образовательные организации (школы, училища, колледжи, лицеи и т. п.) – не более 1,2 м. Ограждение прозрачное;</w:t>
      </w:r>
      <w:proofErr w:type="gramEnd"/>
    </w:p>
    <w:p w:rsidR="00712E0A" w:rsidRPr="00712E0A" w:rsidRDefault="00712E0A" w:rsidP="004C0E9E">
      <w:pPr>
        <w:pStyle w:val="af4"/>
        <w:numPr>
          <w:ilvl w:val="0"/>
          <w:numId w:val="3"/>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712E0A">
        <w:rPr>
          <w:rFonts w:ascii="Times New Roman" w:hAnsi="Times New Roman"/>
          <w:sz w:val="20"/>
          <w:szCs w:val="20"/>
        </w:rPr>
        <w:t>детские сады-ясли – не более 1,6 м. Ограждение прозрачное;</w:t>
      </w:r>
    </w:p>
    <w:p w:rsidR="00712E0A" w:rsidRPr="00712E0A" w:rsidRDefault="00712E0A" w:rsidP="004C0E9E">
      <w:pPr>
        <w:pStyle w:val="af4"/>
        <w:numPr>
          <w:ilvl w:val="0"/>
          <w:numId w:val="3"/>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712E0A">
        <w:rPr>
          <w:rFonts w:ascii="Times New Roman" w:hAnsi="Times New Roman"/>
          <w:sz w:val="20"/>
          <w:szCs w:val="20"/>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712E0A" w:rsidRPr="00712E0A" w:rsidRDefault="00712E0A" w:rsidP="004C0E9E">
      <w:pPr>
        <w:pStyle w:val="af4"/>
        <w:numPr>
          <w:ilvl w:val="0"/>
          <w:numId w:val="3"/>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712E0A">
        <w:rPr>
          <w:rFonts w:ascii="Times New Roman" w:hAnsi="Times New Roman"/>
          <w:sz w:val="20"/>
          <w:szCs w:val="20"/>
        </w:rPr>
        <w:t xml:space="preserve">летние сооружения в </w:t>
      </w:r>
      <w:proofErr w:type="gramStart"/>
      <w:r w:rsidRPr="00712E0A">
        <w:rPr>
          <w:rFonts w:ascii="Times New Roman" w:hAnsi="Times New Roman"/>
          <w:sz w:val="20"/>
          <w:szCs w:val="20"/>
        </w:rPr>
        <w:t>парках</w:t>
      </w:r>
      <w:proofErr w:type="gramEnd"/>
      <w:r w:rsidRPr="00712E0A">
        <w:rPr>
          <w:rFonts w:ascii="Times New Roman" w:hAnsi="Times New Roman"/>
          <w:sz w:val="20"/>
          <w:szCs w:val="20"/>
        </w:rPr>
        <w:t xml:space="preserve">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712E0A" w:rsidRPr="00712E0A" w:rsidRDefault="00712E0A" w:rsidP="004C0E9E">
      <w:pPr>
        <w:pStyle w:val="af4"/>
        <w:numPr>
          <w:ilvl w:val="0"/>
          <w:numId w:val="3"/>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712E0A">
        <w:rPr>
          <w:rFonts w:ascii="Times New Roman" w:hAnsi="Times New Roman"/>
          <w:sz w:val="20"/>
          <w:szCs w:val="20"/>
        </w:rPr>
        <w:t>охраняемые объекты радиовещания и телевидения -  не более 2,1 м. Ограждение прозрачное либо комбинированное;</w:t>
      </w:r>
    </w:p>
    <w:p w:rsidR="00712E0A" w:rsidRPr="00712E0A" w:rsidRDefault="00712E0A" w:rsidP="004C0E9E">
      <w:pPr>
        <w:pStyle w:val="af4"/>
        <w:numPr>
          <w:ilvl w:val="0"/>
          <w:numId w:val="3"/>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712E0A">
        <w:rPr>
          <w:rFonts w:ascii="Times New Roman" w:hAnsi="Times New Roman"/>
          <w:sz w:val="20"/>
          <w:szCs w:val="20"/>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712E0A">
        <w:rPr>
          <w:rFonts w:ascii="Times New Roman" w:hAnsi="Times New Roman"/>
          <w:sz w:val="20"/>
          <w:szCs w:val="20"/>
        </w:rPr>
        <w:t>артскважины</w:t>
      </w:r>
      <w:proofErr w:type="spellEnd"/>
      <w:r w:rsidRPr="00712E0A">
        <w:rPr>
          <w:rFonts w:ascii="Times New Roman" w:hAnsi="Times New Roman"/>
          <w:sz w:val="20"/>
          <w:szCs w:val="20"/>
        </w:rPr>
        <w:t>, водозаборы и т. п.) – 1,6 - 2,0 м. Ограждение прозрачное, комбинированное либо глухое;</w:t>
      </w:r>
    </w:p>
    <w:p w:rsidR="00712E0A" w:rsidRPr="00712E0A" w:rsidRDefault="00712E0A" w:rsidP="004C0E9E">
      <w:pPr>
        <w:pStyle w:val="af4"/>
        <w:numPr>
          <w:ilvl w:val="0"/>
          <w:numId w:val="3"/>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712E0A">
        <w:rPr>
          <w:rFonts w:ascii="Times New Roman" w:hAnsi="Times New Roman"/>
          <w:sz w:val="20"/>
          <w:szCs w:val="20"/>
        </w:rPr>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3.3.3.14. Ограждения должны соответствовать требованиям регламента по проектированию и внешнему виду ограждений, размещаемых на территории Медикасинского сельского поселения, для создания визуально благоприятного облика застройки территории Медикасинского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712E0A" w:rsidRPr="00712E0A" w:rsidRDefault="00712E0A" w:rsidP="00712E0A">
      <w:pPr>
        <w:autoSpaceDE w:val="0"/>
        <w:autoSpaceDN w:val="0"/>
        <w:adjustRightInd w:val="0"/>
        <w:jc w:val="center"/>
        <w:rPr>
          <w:rFonts w:ascii="Times New Roman" w:hAnsi="Times New Roman" w:cs="Times New Roman"/>
          <w:b/>
          <w:bCs/>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3.3.4. Водные 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3.3.4.1. В рамках </w:t>
      </w:r>
      <w:proofErr w:type="gramStart"/>
      <w:r w:rsidRPr="00712E0A">
        <w:rPr>
          <w:rFonts w:ascii="Times New Roman" w:hAnsi="Times New Roman" w:cs="Times New Roman"/>
          <w:sz w:val="20"/>
          <w:szCs w:val="20"/>
        </w:rPr>
        <w:t>решения задачи обеспечения качества городской среды</w:t>
      </w:r>
      <w:proofErr w:type="gramEnd"/>
      <w:r w:rsidRPr="00712E0A">
        <w:rPr>
          <w:rFonts w:ascii="Times New Roman" w:hAnsi="Times New Roman" w:cs="Times New Roman"/>
          <w:sz w:val="20"/>
          <w:szCs w:val="20"/>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3.3.4.3.  Питьевые фонтанчики могут быть как типовыми, так и выполненными по специально разработанному проекту.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3.3.4.4. Качество воды в </w:t>
      </w:r>
      <w:proofErr w:type="gramStart"/>
      <w:r w:rsidRPr="00712E0A">
        <w:rPr>
          <w:rFonts w:ascii="Times New Roman" w:hAnsi="Times New Roman" w:cs="Times New Roman"/>
          <w:sz w:val="20"/>
          <w:szCs w:val="20"/>
        </w:rPr>
        <w:t>родниках</w:t>
      </w:r>
      <w:proofErr w:type="gramEnd"/>
      <w:r w:rsidRPr="00712E0A">
        <w:rPr>
          <w:rFonts w:ascii="Times New Roman" w:hAnsi="Times New Roman" w:cs="Times New Roman"/>
          <w:sz w:val="20"/>
          <w:szCs w:val="20"/>
        </w:rPr>
        <w:t>, расположенных на территории Медикасинского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3.3.5. Уличное коммунально-бытовое оборудование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3.3.5.1. В рамках </w:t>
      </w:r>
      <w:proofErr w:type="gramStart"/>
      <w:r w:rsidRPr="00712E0A">
        <w:rPr>
          <w:rFonts w:ascii="Times New Roman" w:hAnsi="Times New Roman" w:cs="Times New Roman"/>
          <w:sz w:val="20"/>
          <w:szCs w:val="20"/>
        </w:rPr>
        <w:t>решения задачи обеспечения качества городской среды</w:t>
      </w:r>
      <w:proofErr w:type="gramEnd"/>
      <w:r w:rsidRPr="00712E0A">
        <w:rPr>
          <w:rFonts w:ascii="Times New Roman" w:hAnsi="Times New Roman" w:cs="Times New Roman"/>
          <w:sz w:val="20"/>
          <w:szCs w:val="20"/>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3.3.5.2. Состав улично-коммунального оборудования включает в себя различные виды мусоросборников - контейнеров и урн.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w:t>
      </w:r>
      <w:proofErr w:type="gramStart"/>
      <w:r w:rsidRPr="00712E0A">
        <w:rPr>
          <w:rFonts w:ascii="Times New Roman" w:hAnsi="Times New Roman" w:cs="Times New Roman"/>
          <w:sz w:val="20"/>
          <w:szCs w:val="20"/>
        </w:rPr>
        <w:t>;у</w:t>
      </w:r>
      <w:proofErr w:type="gramEnd"/>
      <w:r w:rsidRPr="00712E0A">
        <w:rPr>
          <w:rFonts w:ascii="Times New Roman" w:hAnsi="Times New Roman" w:cs="Times New Roman"/>
          <w:sz w:val="20"/>
          <w:szCs w:val="20"/>
        </w:rPr>
        <w:t>добства пользования, эргономичности; эстетической привлекательности (привлекательный внешний вид);сочетания с механизмами, обеспечивающими удаление накопленных отходов (легкость очистки и т. п.).</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3.3.5.3. </w:t>
      </w:r>
      <w:proofErr w:type="gramStart"/>
      <w:r w:rsidRPr="00712E0A">
        <w:rPr>
          <w:rFonts w:ascii="Times New Roman" w:hAnsi="Times New Roman" w:cs="Times New Roman"/>
          <w:sz w:val="20"/>
          <w:szCs w:val="20"/>
        </w:rPr>
        <w:t xml:space="preserve">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На остановках городского пассажирского транспорта и у входа в торговые объекты – в количестве не менее двух.</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Установка урн осуществляется с учетом обеспечения беспрепятственного передвижения пешеходов, проезда инвалидов и детских колясок.</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3.3.5.4. Количество и объем контейнеров определяется в </w:t>
      </w:r>
      <w:proofErr w:type="gramStart"/>
      <w:r w:rsidRPr="00712E0A">
        <w:rPr>
          <w:rFonts w:ascii="Times New Roman" w:hAnsi="Times New Roman" w:cs="Times New Roman"/>
          <w:sz w:val="20"/>
          <w:szCs w:val="20"/>
        </w:rPr>
        <w:t>соответствии</w:t>
      </w:r>
      <w:proofErr w:type="gramEnd"/>
      <w:r w:rsidRPr="00712E0A">
        <w:rPr>
          <w:rFonts w:ascii="Times New Roman" w:hAnsi="Times New Roman" w:cs="Times New Roman"/>
          <w:sz w:val="20"/>
          <w:szCs w:val="20"/>
        </w:rPr>
        <w:t xml:space="preserve"> с требованиями законодательства об отходах производства и потребления.</w:t>
      </w:r>
    </w:p>
    <w:p w:rsidR="00712E0A" w:rsidRPr="00712E0A" w:rsidRDefault="00712E0A" w:rsidP="00712E0A">
      <w:pPr>
        <w:autoSpaceDE w:val="0"/>
        <w:autoSpaceDN w:val="0"/>
        <w:adjustRightInd w:val="0"/>
        <w:jc w:val="center"/>
        <w:rPr>
          <w:rFonts w:ascii="Times New Roman" w:hAnsi="Times New Roman" w:cs="Times New Roman"/>
          <w:b/>
          <w:bCs/>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3.3.6. Уличное техническое оборудование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712E0A">
        <w:rPr>
          <w:rFonts w:ascii="Times New Roman" w:hAnsi="Times New Roman" w:cs="Times New Roman"/>
          <w:sz w:val="20"/>
          <w:szCs w:val="20"/>
        </w:rPr>
        <w:t>вендинговые</w:t>
      </w:r>
      <w:proofErr w:type="spellEnd"/>
      <w:r w:rsidRPr="00712E0A">
        <w:rPr>
          <w:rFonts w:ascii="Times New Roman" w:hAnsi="Times New Roman" w:cs="Times New Roman"/>
          <w:sz w:val="20"/>
          <w:szCs w:val="20"/>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712E0A">
        <w:rPr>
          <w:rFonts w:ascii="Times New Roman" w:hAnsi="Times New Roman" w:cs="Times New Roman"/>
          <w:sz w:val="20"/>
          <w:szCs w:val="20"/>
        </w:rPr>
        <w:t>дождеприемных</w:t>
      </w:r>
      <w:proofErr w:type="spellEnd"/>
      <w:r w:rsidRPr="00712E0A">
        <w:rPr>
          <w:rFonts w:ascii="Times New Roman" w:hAnsi="Times New Roman" w:cs="Times New Roman"/>
          <w:sz w:val="20"/>
          <w:szCs w:val="20"/>
        </w:rPr>
        <w:t xml:space="preserve"> колодцев; вентиляционные шахты подземных коммуникаций; шкафы телефонной связи и т. п.</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3.3.6.2. В рамках </w:t>
      </w:r>
      <w:proofErr w:type="gramStart"/>
      <w:r w:rsidRPr="00712E0A">
        <w:rPr>
          <w:rFonts w:ascii="Times New Roman" w:hAnsi="Times New Roman" w:cs="Times New Roman"/>
          <w:sz w:val="20"/>
          <w:szCs w:val="20"/>
        </w:rPr>
        <w:t>решения задачи обеспечения качества городской среды</w:t>
      </w:r>
      <w:proofErr w:type="gramEnd"/>
      <w:r w:rsidRPr="00712E0A">
        <w:rPr>
          <w:rFonts w:ascii="Times New Roman" w:hAnsi="Times New Roman" w:cs="Times New Roman"/>
          <w:sz w:val="20"/>
          <w:szCs w:val="20"/>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3.3.6.3. Установка уличного технического оборудования должна обеспечивать удобный подход к оборудованию.</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w:t>
      </w:r>
      <w:proofErr w:type="gramStart"/>
      <w:r w:rsidRPr="00712E0A">
        <w:rPr>
          <w:rFonts w:ascii="Times New Roman" w:hAnsi="Times New Roman" w:cs="Times New Roman"/>
          <w:sz w:val="20"/>
          <w:szCs w:val="20"/>
        </w:rPr>
        <w:t>приближении</w:t>
      </w:r>
      <w:proofErr w:type="gramEnd"/>
      <w:r w:rsidRPr="00712E0A">
        <w:rPr>
          <w:rFonts w:ascii="Times New Roman" w:hAnsi="Times New Roman" w:cs="Times New Roman"/>
          <w:sz w:val="20"/>
          <w:szCs w:val="20"/>
        </w:rPr>
        <w:t xml:space="preserve"> от мест присоединения закладных устройств канала (трубы) телефонной канализации и канала (трубы) для электроосвещения.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3.3.6.5. Оформление элементов инженерного оборудования выполняется: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не нарушая уровень благоустройства формируемой среды,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не ухудшая условия передвижения,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712E0A" w:rsidRPr="00712E0A" w:rsidRDefault="00712E0A" w:rsidP="00712E0A">
      <w:pPr>
        <w:autoSpaceDE w:val="0"/>
        <w:autoSpaceDN w:val="0"/>
        <w:adjustRightInd w:val="0"/>
        <w:jc w:val="center"/>
        <w:rPr>
          <w:rFonts w:ascii="Times New Roman" w:hAnsi="Times New Roman" w:cs="Times New Roman"/>
          <w:b/>
          <w:bCs/>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3.3.7. Игровое и спортивное оборудование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3.3.7.1. Игровое и спортивное оборудование на территории Медикасинского сельского поселения представлено игровыми, физкультурно-оздоровительными устройствами, сооружениями и/или их комплексами.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3.3.7.2. Игровое оборудование размещается на детских игровых площадках. </w:t>
      </w:r>
      <w:proofErr w:type="gramStart"/>
      <w:r w:rsidRPr="00712E0A">
        <w:rPr>
          <w:rFonts w:ascii="Times New Roman" w:hAnsi="Times New Roman" w:cs="Times New Roman"/>
          <w:sz w:val="20"/>
          <w:szCs w:val="20"/>
        </w:rPr>
        <w:t>Детские площадки предназначены для игр и активного отдыха детей разных возрастов и на территории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3.3.7.5. Игровое и спортивное оборудование должно соответствовать общим требованиям безопасности по:</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55677-2013 «Оборудование детских спортивных площадок. Безопасность конструкции и методы испытания.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55679-2013 «Оборудование детских спортивных площадок. Безопасность при эксплуатации»;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53102-2015 «Оборудование детских игровых площадок. Термины и определения»;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52167-2012 «Оборудование детских игровых площадок. Безопасность конструкции и методы испытаний качелей.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52168-2012 «Оборудование детских игровых площадок. Безопасность конструкции и методы испытаний горок.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52299-2013 «Оборудование детских игровых площадок. Безопасность конструкции и методы испытаний качалок.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52300-2013 «Оборудование детских игровых площадок. Безопасность конструкции и методы испытаний каруселей.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52169-2012 «Оборудование и покрытия детских игровых площадок. Безопасность конструкции и методы испытаний.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52301-2013 «Оборудование детских игровых площадок. Безопасность при эксплуатации. Общие требования»;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ЕН 1177-2013 «</w:t>
      </w:r>
      <w:proofErr w:type="spellStart"/>
      <w:r w:rsidRPr="00712E0A">
        <w:rPr>
          <w:rFonts w:ascii="Times New Roman" w:hAnsi="Times New Roman" w:cs="Times New Roman"/>
          <w:sz w:val="20"/>
          <w:szCs w:val="20"/>
        </w:rPr>
        <w:t>Ударопоглощающие</w:t>
      </w:r>
      <w:proofErr w:type="spellEnd"/>
      <w:r w:rsidRPr="00712E0A">
        <w:rPr>
          <w:rFonts w:ascii="Times New Roman" w:hAnsi="Times New Roman" w:cs="Times New Roman"/>
          <w:sz w:val="20"/>
          <w:szCs w:val="20"/>
        </w:rPr>
        <w:t xml:space="preserve"> покрытия детских игровых площадок. Требования безопасности и методы испытаний».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712E0A">
        <w:rPr>
          <w:rFonts w:ascii="Times New Roman" w:hAnsi="Times New Roman" w:cs="Times New Roman"/>
          <w:sz w:val="20"/>
          <w:szCs w:val="20"/>
        </w:rPr>
        <w:t>задиров</w:t>
      </w:r>
      <w:proofErr w:type="spellEnd"/>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отщепов</w:t>
      </w:r>
      <w:proofErr w:type="spellEnd"/>
      <w:r w:rsidRPr="00712E0A">
        <w:rPr>
          <w:rFonts w:ascii="Times New Roman" w:hAnsi="Times New Roman" w:cs="Times New Roman"/>
          <w:sz w:val="20"/>
          <w:szCs w:val="20"/>
        </w:rPr>
        <w:t>, шероховатостей, сколов и т. п.). Поверхности оборудования из других материалов (например, из стекловолокна) не должны иметь сколов.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712E0A">
        <w:rPr>
          <w:rFonts w:ascii="Times New Roman" w:hAnsi="Times New Roman" w:cs="Times New Roman"/>
          <w:sz w:val="20"/>
          <w:szCs w:val="20"/>
        </w:rPr>
        <w:t>застреваний</w:t>
      </w:r>
      <w:proofErr w:type="spellEnd"/>
      <w:r w:rsidRPr="00712E0A">
        <w:rPr>
          <w:rFonts w:ascii="Times New Roman" w:hAnsi="Times New Roman" w:cs="Times New Roman"/>
          <w:sz w:val="20"/>
          <w:szCs w:val="20"/>
        </w:rPr>
        <w:t xml:space="preserve"> тела, частей тела или одежды ребенка.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Спортивное оборудование в </w:t>
      </w:r>
      <w:proofErr w:type="gramStart"/>
      <w:r w:rsidRPr="00712E0A">
        <w:rPr>
          <w:rFonts w:ascii="Times New Roman" w:hAnsi="Times New Roman" w:cs="Times New Roman"/>
          <w:sz w:val="20"/>
          <w:szCs w:val="20"/>
        </w:rPr>
        <w:t>виде</w:t>
      </w:r>
      <w:proofErr w:type="gramEnd"/>
      <w:r w:rsidRPr="00712E0A">
        <w:rPr>
          <w:rFonts w:ascii="Times New Roman" w:hAnsi="Times New Roman" w:cs="Times New Roman"/>
          <w:sz w:val="20"/>
          <w:szCs w:val="20"/>
        </w:rPr>
        <w:t xml:space="preserve">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3.3.7.8. На территории Медикасинского сельского поселения на участках жилой застройки, в парках и скверах организуются площадки для отдыха и проведения взрослого досуга.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w:t>
      </w:r>
      <w:proofErr w:type="gramStart"/>
      <w:r w:rsidRPr="00712E0A">
        <w:rPr>
          <w:rFonts w:ascii="Times New Roman" w:hAnsi="Times New Roman" w:cs="Times New Roman"/>
          <w:sz w:val="20"/>
          <w:szCs w:val="20"/>
        </w:rPr>
        <w:t>режиме</w:t>
      </w:r>
      <w:proofErr w:type="gramEnd"/>
      <w:r w:rsidRPr="00712E0A">
        <w:rPr>
          <w:rFonts w:ascii="Times New Roman" w:hAnsi="Times New Roman" w:cs="Times New Roman"/>
          <w:sz w:val="20"/>
          <w:szCs w:val="20"/>
        </w:rPr>
        <w:t xml:space="preserve"> освещения территории, на которой расположена площадка.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highlight w:val="yellow"/>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3.3.8. Установка и содержание осветительного оборудования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3.3.8.1. Освещение: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3.3.8.1.1. В рамках </w:t>
      </w:r>
      <w:proofErr w:type="gramStart"/>
      <w:r w:rsidRPr="00712E0A">
        <w:rPr>
          <w:rFonts w:ascii="Times New Roman" w:hAnsi="Times New Roman" w:cs="Times New Roman"/>
          <w:sz w:val="20"/>
          <w:szCs w:val="20"/>
        </w:rPr>
        <w:t>решения задачи обеспечения качества городской среды</w:t>
      </w:r>
      <w:proofErr w:type="gramEnd"/>
      <w:r w:rsidRPr="00712E0A">
        <w:rPr>
          <w:rFonts w:ascii="Times New Roman" w:hAnsi="Times New Roman" w:cs="Times New Roman"/>
          <w:sz w:val="20"/>
          <w:szCs w:val="20"/>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3.3.8.2. На территории Медикасинского сельского поселения предусматривается функциональное, архитектурное и информационное освещение с целью решения утилитарных, </w:t>
      </w:r>
      <w:proofErr w:type="spellStart"/>
      <w:r w:rsidRPr="00712E0A">
        <w:rPr>
          <w:rFonts w:ascii="Times New Roman" w:hAnsi="Times New Roman" w:cs="Times New Roman"/>
          <w:sz w:val="20"/>
          <w:szCs w:val="20"/>
        </w:rPr>
        <w:t>светопланировочных</w:t>
      </w:r>
      <w:proofErr w:type="spellEnd"/>
      <w:r w:rsidRPr="00712E0A">
        <w:rPr>
          <w:rFonts w:ascii="Times New Roman" w:hAnsi="Times New Roman" w:cs="Times New Roman"/>
          <w:sz w:val="20"/>
          <w:szCs w:val="20"/>
        </w:rPr>
        <w:t xml:space="preserve"> и </w:t>
      </w:r>
      <w:proofErr w:type="spellStart"/>
      <w:r w:rsidRPr="00712E0A">
        <w:rPr>
          <w:rFonts w:ascii="Times New Roman" w:hAnsi="Times New Roman" w:cs="Times New Roman"/>
          <w:sz w:val="20"/>
          <w:szCs w:val="20"/>
        </w:rPr>
        <w:t>светокомпозиционных</w:t>
      </w:r>
      <w:proofErr w:type="spellEnd"/>
      <w:r w:rsidRPr="00712E0A">
        <w:rPr>
          <w:rFonts w:ascii="Times New Roman" w:hAnsi="Times New Roman" w:cs="Times New Roman"/>
          <w:sz w:val="20"/>
          <w:szCs w:val="20"/>
        </w:rPr>
        <w:t xml:space="preserve"> задач, в том числе светоцветового зонирования территории Медикасинского сельского поселения и формирования системы </w:t>
      </w:r>
      <w:proofErr w:type="spellStart"/>
      <w:r w:rsidRPr="00712E0A">
        <w:rPr>
          <w:rFonts w:ascii="Times New Roman" w:hAnsi="Times New Roman" w:cs="Times New Roman"/>
          <w:sz w:val="20"/>
          <w:szCs w:val="20"/>
        </w:rPr>
        <w:t>светопространственных</w:t>
      </w:r>
      <w:proofErr w:type="spellEnd"/>
      <w:r w:rsidRPr="00712E0A">
        <w:rPr>
          <w:rFonts w:ascii="Times New Roman" w:hAnsi="Times New Roman" w:cs="Times New Roman"/>
          <w:sz w:val="20"/>
          <w:szCs w:val="20"/>
        </w:rPr>
        <w:t xml:space="preserve"> ансамблей.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экономичность и </w:t>
      </w:r>
      <w:proofErr w:type="spellStart"/>
      <w:r w:rsidRPr="00712E0A">
        <w:rPr>
          <w:rFonts w:ascii="Times New Roman" w:hAnsi="Times New Roman" w:cs="Times New Roman"/>
          <w:sz w:val="20"/>
          <w:szCs w:val="20"/>
        </w:rPr>
        <w:t>энергоэффективность</w:t>
      </w:r>
      <w:proofErr w:type="spellEnd"/>
      <w:r w:rsidRPr="00712E0A">
        <w:rPr>
          <w:rFonts w:ascii="Times New Roman" w:hAnsi="Times New Roman" w:cs="Times New Roman"/>
          <w:sz w:val="20"/>
          <w:szCs w:val="20"/>
        </w:rPr>
        <w:t xml:space="preserve"> применяемых установок, рациональное распределение и использование электроэнергии;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эстетику элементов осветительных установок, их дизайн, качество материалов и изделий с учетом восприятия в дневное и ночное время;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удобство обслуживания и управления при разных режимах работы установок;</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надежность работы установок согласно Правилам устройства электроустановок (ПУЭ);</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безопасность населения, обслуживающего персонала и, в необходимых </w:t>
      </w:r>
      <w:proofErr w:type="gramStart"/>
      <w:r w:rsidRPr="00712E0A">
        <w:rPr>
          <w:rFonts w:ascii="Times New Roman" w:hAnsi="Times New Roman" w:cs="Times New Roman"/>
          <w:sz w:val="20"/>
          <w:szCs w:val="20"/>
        </w:rPr>
        <w:t>случаях</w:t>
      </w:r>
      <w:proofErr w:type="gramEnd"/>
      <w:r w:rsidRPr="00712E0A">
        <w:rPr>
          <w:rFonts w:ascii="Times New Roman" w:hAnsi="Times New Roman" w:cs="Times New Roman"/>
          <w:sz w:val="20"/>
          <w:szCs w:val="20"/>
        </w:rPr>
        <w:t>, защищенность от вандализма.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3.3.8.4. Функциональное освещение: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3.3.8.4.1.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w:t>
      </w:r>
      <w:proofErr w:type="gramStart"/>
      <w:r w:rsidRPr="00712E0A">
        <w:rPr>
          <w:rFonts w:ascii="Times New Roman" w:hAnsi="Times New Roman" w:cs="Times New Roman"/>
          <w:sz w:val="20"/>
          <w:szCs w:val="20"/>
        </w:rPr>
        <w:t>зонах</w:t>
      </w:r>
      <w:proofErr w:type="gramEnd"/>
      <w:r w:rsidRPr="00712E0A">
        <w:rPr>
          <w:rFonts w:ascii="Times New Roman" w:hAnsi="Times New Roman" w:cs="Times New Roman"/>
          <w:sz w:val="20"/>
          <w:szCs w:val="20"/>
        </w:rPr>
        <w:t xml:space="preserve">.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Установки ФО, подразделяют </w:t>
      </w:r>
      <w:proofErr w:type="gramStart"/>
      <w:r w:rsidRPr="00712E0A">
        <w:rPr>
          <w:rFonts w:ascii="Times New Roman" w:hAnsi="Times New Roman" w:cs="Times New Roman"/>
          <w:sz w:val="20"/>
          <w:szCs w:val="20"/>
        </w:rPr>
        <w:t>на</w:t>
      </w:r>
      <w:proofErr w:type="gramEnd"/>
      <w:r w:rsidRPr="00712E0A">
        <w:rPr>
          <w:rFonts w:ascii="Times New Roman" w:hAnsi="Times New Roman" w:cs="Times New Roman"/>
          <w:sz w:val="20"/>
          <w:szCs w:val="20"/>
        </w:rPr>
        <w:t xml:space="preserve"> обычные, </w:t>
      </w:r>
      <w:proofErr w:type="spellStart"/>
      <w:r w:rsidRPr="00712E0A">
        <w:rPr>
          <w:rFonts w:ascii="Times New Roman" w:hAnsi="Times New Roman" w:cs="Times New Roman"/>
          <w:sz w:val="20"/>
          <w:szCs w:val="20"/>
        </w:rPr>
        <w:t>высокомачтовые</w:t>
      </w:r>
      <w:proofErr w:type="spellEnd"/>
      <w:r w:rsidRPr="00712E0A">
        <w:rPr>
          <w:rFonts w:ascii="Times New Roman" w:hAnsi="Times New Roman" w:cs="Times New Roman"/>
          <w:sz w:val="20"/>
          <w:szCs w:val="20"/>
        </w:rPr>
        <w:t>, парапетные, газонные и встроенные.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3.3.8.4.2. В обычных установках светильники располагаются на опорах (венчающие, консольные), подвесах или фасадах (бра, плафоны)</w:t>
      </w:r>
      <w:proofErr w:type="gramStart"/>
      <w:r w:rsidRPr="00712E0A">
        <w:rPr>
          <w:rFonts w:ascii="Times New Roman" w:hAnsi="Times New Roman" w:cs="Times New Roman"/>
          <w:sz w:val="20"/>
          <w:szCs w:val="20"/>
        </w:rPr>
        <w:t>.И</w:t>
      </w:r>
      <w:proofErr w:type="gramEnd"/>
      <w:r w:rsidRPr="00712E0A">
        <w:rPr>
          <w:rFonts w:ascii="Times New Roman" w:hAnsi="Times New Roman" w:cs="Times New Roman"/>
          <w:sz w:val="20"/>
          <w:szCs w:val="20"/>
        </w:rPr>
        <w:t>х применять в транспортных и пешеходных зонах как наиболее традиционные.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3.3.8.4.3. </w:t>
      </w:r>
      <w:proofErr w:type="spellStart"/>
      <w:r w:rsidRPr="00712E0A">
        <w:rPr>
          <w:rFonts w:ascii="Times New Roman" w:hAnsi="Times New Roman" w:cs="Times New Roman"/>
          <w:sz w:val="20"/>
          <w:szCs w:val="20"/>
        </w:rPr>
        <w:t>Высокомачтовые</w:t>
      </w:r>
      <w:proofErr w:type="spellEnd"/>
      <w:r w:rsidRPr="00712E0A">
        <w:rPr>
          <w:rFonts w:ascii="Times New Roman" w:hAnsi="Times New Roman" w:cs="Times New Roman"/>
          <w:sz w:val="20"/>
          <w:szCs w:val="20"/>
        </w:rPr>
        <w:t xml:space="preserve"> установки используются для освещения обширных пространств, транспортных развязок, открытых паркингов.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3.3.8.5. Архитектурное освещение: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3.3.8.5.2. К временным установкам АО относится праздничная иллюминация: световые гирлянды, сетки, контурные обтяжки, </w:t>
      </w:r>
      <w:proofErr w:type="spellStart"/>
      <w:r w:rsidRPr="00712E0A">
        <w:rPr>
          <w:rFonts w:ascii="Times New Roman" w:hAnsi="Times New Roman" w:cs="Times New Roman"/>
          <w:sz w:val="20"/>
          <w:szCs w:val="20"/>
        </w:rPr>
        <w:t>светографические</w:t>
      </w:r>
      <w:proofErr w:type="spellEnd"/>
      <w:r w:rsidRPr="00712E0A">
        <w:rPr>
          <w:rFonts w:ascii="Times New Roman" w:hAnsi="Times New Roman" w:cs="Times New Roman"/>
          <w:sz w:val="20"/>
          <w:szCs w:val="20"/>
        </w:rPr>
        <w:t xml:space="preserve"> элементы; панно и объемные композиции из ламп накаливания, разрядных, светодиодов, </w:t>
      </w:r>
      <w:proofErr w:type="spellStart"/>
      <w:r w:rsidRPr="00712E0A">
        <w:rPr>
          <w:rFonts w:ascii="Times New Roman" w:hAnsi="Times New Roman" w:cs="Times New Roman"/>
          <w:sz w:val="20"/>
          <w:szCs w:val="20"/>
        </w:rPr>
        <w:t>световодов</w:t>
      </w:r>
      <w:proofErr w:type="spellEnd"/>
      <w:r w:rsidRPr="00712E0A">
        <w:rPr>
          <w:rFonts w:ascii="Times New Roman" w:hAnsi="Times New Roman" w:cs="Times New Roman"/>
          <w:sz w:val="20"/>
          <w:szCs w:val="20"/>
        </w:rPr>
        <w:t>; световые проекции, лазерные рисунки и т. п.</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3.3.8.5.3. В целях архитектурного освещения могут использоваться также установки Ф</w:t>
      </w:r>
      <w:proofErr w:type="gramStart"/>
      <w:r w:rsidRPr="00712E0A">
        <w:rPr>
          <w:rFonts w:ascii="Times New Roman" w:hAnsi="Times New Roman" w:cs="Times New Roman"/>
          <w:sz w:val="20"/>
          <w:szCs w:val="20"/>
        </w:rPr>
        <w:t>О-</w:t>
      </w:r>
      <w:proofErr w:type="gramEnd"/>
      <w:r w:rsidRPr="00712E0A">
        <w:rPr>
          <w:rFonts w:ascii="Times New Roman" w:hAnsi="Times New Roman" w:cs="Times New Roman"/>
          <w:sz w:val="20"/>
          <w:szCs w:val="20"/>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3.3.8.6. Световая информация: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3.3.8.6.1. На территории Медикасинского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712E0A">
        <w:rPr>
          <w:rFonts w:ascii="Times New Roman" w:hAnsi="Times New Roman" w:cs="Times New Roman"/>
          <w:sz w:val="20"/>
          <w:szCs w:val="20"/>
        </w:rPr>
        <w:t>светокомпозиционных</w:t>
      </w:r>
      <w:proofErr w:type="spellEnd"/>
      <w:r w:rsidRPr="00712E0A">
        <w:rPr>
          <w:rFonts w:ascii="Times New Roman" w:hAnsi="Times New Roman" w:cs="Times New Roman"/>
          <w:sz w:val="20"/>
          <w:szCs w:val="20"/>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3.3.8.7. Источники света: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3.3.8.7.1. В стационарных установках ФО и АО применяются </w:t>
      </w:r>
      <w:proofErr w:type="spellStart"/>
      <w:r w:rsidRPr="00712E0A">
        <w:rPr>
          <w:rFonts w:ascii="Times New Roman" w:hAnsi="Times New Roman" w:cs="Times New Roman"/>
          <w:sz w:val="20"/>
          <w:szCs w:val="20"/>
        </w:rPr>
        <w:t>энергоэффективные</w:t>
      </w:r>
      <w:proofErr w:type="spellEnd"/>
      <w:r w:rsidRPr="00712E0A">
        <w:rPr>
          <w:rFonts w:ascii="Times New Roman" w:hAnsi="Times New Roman" w:cs="Times New Roman"/>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3.3.8.7.2. Источники света в </w:t>
      </w:r>
      <w:proofErr w:type="gramStart"/>
      <w:r w:rsidRPr="00712E0A">
        <w:rPr>
          <w:rFonts w:ascii="Times New Roman" w:hAnsi="Times New Roman" w:cs="Times New Roman"/>
          <w:sz w:val="20"/>
          <w:szCs w:val="20"/>
        </w:rPr>
        <w:t>установках</w:t>
      </w:r>
      <w:proofErr w:type="gramEnd"/>
      <w:r w:rsidRPr="00712E0A">
        <w:rPr>
          <w:rFonts w:ascii="Times New Roman" w:hAnsi="Times New Roman" w:cs="Times New Roman"/>
          <w:sz w:val="20"/>
          <w:szCs w:val="20"/>
        </w:rPr>
        <w:t xml:space="preserve">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Медикасинского сельского поселения или световом ансамбле.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3.3.8.8. Режимы работы осветительных установок:</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сезонный режим, предусматриваемый главным образом в рекреационных </w:t>
      </w:r>
      <w:proofErr w:type="gramStart"/>
      <w:r w:rsidRPr="00712E0A">
        <w:rPr>
          <w:rFonts w:ascii="Times New Roman" w:hAnsi="Times New Roman" w:cs="Times New Roman"/>
          <w:sz w:val="20"/>
          <w:szCs w:val="20"/>
        </w:rPr>
        <w:t>зонах</w:t>
      </w:r>
      <w:proofErr w:type="gramEnd"/>
      <w:r w:rsidRPr="00712E0A">
        <w:rPr>
          <w:rFonts w:ascii="Times New Roman" w:hAnsi="Times New Roman" w:cs="Times New Roman"/>
          <w:sz w:val="20"/>
          <w:szCs w:val="20"/>
        </w:rPr>
        <w:t xml:space="preserve"> для стационарных и временных установок ФО и АО в определенные сроки (зимой, осенью).</w:t>
      </w:r>
    </w:p>
    <w:p w:rsidR="00712E0A" w:rsidRPr="00712E0A" w:rsidRDefault="00712E0A" w:rsidP="00712E0A">
      <w:pPr>
        <w:autoSpaceDE w:val="0"/>
        <w:autoSpaceDN w:val="0"/>
        <w:adjustRightInd w:val="0"/>
        <w:ind w:firstLine="709"/>
        <w:jc w:val="both"/>
        <w:rPr>
          <w:rFonts w:ascii="Times New Roman" w:hAnsi="Times New Roman" w:cs="Times New Roman"/>
          <w:sz w:val="20"/>
          <w:szCs w:val="20"/>
          <w:highlight w:val="yellow"/>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3.3.9. Средства размещения информации и рекламные конструкции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3.3.9.1. </w:t>
      </w:r>
      <w:proofErr w:type="gramStart"/>
      <w:r w:rsidRPr="00712E0A">
        <w:rPr>
          <w:rFonts w:ascii="Times New Roman" w:hAnsi="Times New Roman" w:cs="Times New Roman"/>
          <w:sz w:val="20"/>
          <w:szCs w:val="20"/>
        </w:rPr>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3.3.9.2. Типы и виды стационарных рекламных конструкций, допустимых к установке на территории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1) типы: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рекламные конструкции малого формата (рекламные конструкции, площадь одной информационной поверхности которых не превышает 6 кв. 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рекламные конструкции среднего формата (рекламные конструкции, площадь одной информационной поверхности которых от 6 до 15 кв. 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рекламные конструкции большого формата (рекламные конструкции, площадь одной информационной поверхности которых от 15 до 18 кв. 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рекламные конструкции крупного формата (рекламные конструкции, площадь одной информационной поверхности которых больше 18 кв. 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 виды: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рекламные конструкции, конструктивно связанные с остановочными павильонами общественного транспорта,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сити-форматы</w:t>
      </w:r>
      <w:proofErr w:type="spellEnd"/>
      <w:r w:rsidRPr="00712E0A">
        <w:rPr>
          <w:rFonts w:ascii="Times New Roman" w:hAnsi="Times New Roman" w:cs="Times New Roman"/>
          <w:sz w:val="20"/>
          <w:szCs w:val="20"/>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Размер информационного поля каждой стороны рекламной конструкции </w:t>
      </w:r>
      <w:proofErr w:type="spellStart"/>
      <w:r w:rsidRPr="00712E0A">
        <w:rPr>
          <w:rFonts w:ascii="Times New Roman" w:hAnsi="Times New Roman" w:cs="Times New Roman"/>
          <w:sz w:val="20"/>
          <w:szCs w:val="20"/>
        </w:rPr>
        <w:t>сити-формата</w:t>
      </w:r>
      <w:proofErr w:type="spellEnd"/>
      <w:r w:rsidRPr="00712E0A">
        <w:rPr>
          <w:rFonts w:ascii="Times New Roman" w:hAnsi="Times New Roman" w:cs="Times New Roman"/>
          <w:sz w:val="20"/>
          <w:szCs w:val="20"/>
        </w:rPr>
        <w:t xml:space="preserve"> составляет 1,2 </w:t>
      </w:r>
      <w:r w:rsidRPr="00712E0A">
        <w:rPr>
          <w:rFonts w:ascii="Times New Roman" w:hAnsi="Times New Roman" w:cs="Times New Roman"/>
          <w:sz w:val="20"/>
          <w:szCs w:val="20"/>
          <w:lang w:val="en-US"/>
        </w:rPr>
        <w:t>x</w:t>
      </w:r>
      <w:r w:rsidRPr="00712E0A">
        <w:rPr>
          <w:rFonts w:ascii="Times New Roman" w:hAnsi="Times New Roman" w:cs="Times New Roman"/>
          <w:sz w:val="20"/>
          <w:szCs w:val="20"/>
        </w:rPr>
        <w:t xml:space="preserve"> 1,8 м.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Площадь информационного поля рекламной конструкции </w:t>
      </w:r>
      <w:proofErr w:type="spellStart"/>
      <w:r w:rsidRPr="00712E0A">
        <w:rPr>
          <w:rFonts w:ascii="Times New Roman" w:hAnsi="Times New Roman" w:cs="Times New Roman"/>
          <w:sz w:val="20"/>
          <w:szCs w:val="20"/>
        </w:rPr>
        <w:t>сити-формата</w:t>
      </w:r>
      <w:proofErr w:type="spellEnd"/>
      <w:r w:rsidRPr="00712E0A">
        <w:rPr>
          <w:rFonts w:ascii="Times New Roman" w:hAnsi="Times New Roman" w:cs="Times New Roman"/>
          <w:sz w:val="20"/>
          <w:szCs w:val="20"/>
        </w:rPr>
        <w:t xml:space="preserve"> определяется площадью двух его сторон;</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Размер одной стороны информационного поля афишного стенда составляет 1,8 </w:t>
      </w:r>
      <w:r w:rsidRPr="00712E0A">
        <w:rPr>
          <w:rFonts w:ascii="Times New Roman" w:hAnsi="Times New Roman" w:cs="Times New Roman"/>
          <w:sz w:val="20"/>
          <w:szCs w:val="20"/>
          <w:lang w:val="en-US"/>
        </w:rPr>
        <w:t>x</w:t>
      </w:r>
      <w:r w:rsidRPr="00712E0A">
        <w:rPr>
          <w:rFonts w:ascii="Times New Roman" w:hAnsi="Times New Roman" w:cs="Times New Roman"/>
          <w:sz w:val="20"/>
          <w:szCs w:val="20"/>
        </w:rPr>
        <w:t xml:space="preserve"> 1,75 м.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Площадь информационного поля афишного стенда определяется общей площадью его эксплуатируемых сторон.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3,0 м (1,2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1,8 м) для размещения рекламы.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Площадь информационного поля тумбы определяется общей площадью трех ее сторон;</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пилларсы</w:t>
      </w:r>
      <w:proofErr w:type="spellEnd"/>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пиллары</w:t>
      </w:r>
      <w:proofErr w:type="spellEnd"/>
      <w:r w:rsidRPr="00712E0A">
        <w:rPr>
          <w:rFonts w:ascii="Times New Roman" w:hAnsi="Times New Roman" w:cs="Times New Roman"/>
          <w:sz w:val="20"/>
          <w:szCs w:val="20"/>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3,0 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Площадь информационного поля </w:t>
      </w:r>
      <w:proofErr w:type="spellStart"/>
      <w:r w:rsidRPr="00712E0A">
        <w:rPr>
          <w:rFonts w:ascii="Times New Roman" w:hAnsi="Times New Roman" w:cs="Times New Roman"/>
          <w:sz w:val="20"/>
          <w:szCs w:val="20"/>
        </w:rPr>
        <w:t>пилларсов</w:t>
      </w:r>
      <w:proofErr w:type="spellEnd"/>
      <w:r w:rsidRPr="00712E0A">
        <w:rPr>
          <w:rFonts w:ascii="Times New Roman" w:hAnsi="Times New Roman" w:cs="Times New Roman"/>
          <w:sz w:val="20"/>
          <w:szCs w:val="20"/>
        </w:rPr>
        <w:t xml:space="preserve"> определяется общей площадью двух (для двухсторонних </w:t>
      </w:r>
      <w:proofErr w:type="spellStart"/>
      <w:r w:rsidRPr="00712E0A">
        <w:rPr>
          <w:rFonts w:ascii="Times New Roman" w:hAnsi="Times New Roman" w:cs="Times New Roman"/>
          <w:sz w:val="20"/>
          <w:szCs w:val="20"/>
        </w:rPr>
        <w:t>пилларсов</w:t>
      </w:r>
      <w:proofErr w:type="spellEnd"/>
      <w:r w:rsidRPr="00712E0A">
        <w:rPr>
          <w:rFonts w:ascii="Times New Roman" w:hAnsi="Times New Roman" w:cs="Times New Roman"/>
          <w:sz w:val="20"/>
          <w:szCs w:val="20"/>
        </w:rPr>
        <w:t xml:space="preserve">) или трех (для трехсторонних </w:t>
      </w:r>
      <w:proofErr w:type="spellStart"/>
      <w:r w:rsidRPr="00712E0A">
        <w:rPr>
          <w:rFonts w:ascii="Times New Roman" w:hAnsi="Times New Roman" w:cs="Times New Roman"/>
          <w:sz w:val="20"/>
          <w:szCs w:val="20"/>
        </w:rPr>
        <w:t>пилларсов</w:t>
      </w:r>
      <w:proofErr w:type="spellEnd"/>
      <w:r w:rsidRPr="00712E0A">
        <w:rPr>
          <w:rFonts w:ascii="Times New Roman" w:hAnsi="Times New Roman" w:cs="Times New Roman"/>
          <w:sz w:val="20"/>
          <w:szCs w:val="20"/>
        </w:rPr>
        <w:t>) эксплуатируемых сторон;</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ситиборды</w:t>
      </w:r>
      <w:proofErr w:type="spellEnd"/>
      <w:r w:rsidRPr="00712E0A">
        <w:rPr>
          <w:rFonts w:ascii="Times New Roman" w:hAnsi="Times New Roman" w:cs="Times New Roman"/>
          <w:sz w:val="20"/>
          <w:szCs w:val="20"/>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Площадь информационного поля </w:t>
      </w:r>
      <w:proofErr w:type="spellStart"/>
      <w:r w:rsidRPr="00712E0A">
        <w:rPr>
          <w:rFonts w:ascii="Times New Roman" w:hAnsi="Times New Roman" w:cs="Times New Roman"/>
          <w:sz w:val="20"/>
          <w:szCs w:val="20"/>
        </w:rPr>
        <w:t>ситиборда</w:t>
      </w:r>
      <w:proofErr w:type="spellEnd"/>
      <w:r w:rsidRPr="00712E0A">
        <w:rPr>
          <w:rFonts w:ascii="Times New Roman" w:hAnsi="Times New Roman" w:cs="Times New Roman"/>
          <w:sz w:val="20"/>
          <w:szCs w:val="20"/>
        </w:rPr>
        <w:t xml:space="preserve"> определяется общей площадью его эксплуатируемых сторон.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Размер одной стороны информационного поля </w:t>
      </w:r>
      <w:proofErr w:type="spellStart"/>
      <w:r w:rsidRPr="00712E0A">
        <w:rPr>
          <w:rFonts w:ascii="Times New Roman" w:hAnsi="Times New Roman" w:cs="Times New Roman"/>
          <w:sz w:val="20"/>
          <w:szCs w:val="20"/>
        </w:rPr>
        <w:t>ситиборда</w:t>
      </w:r>
      <w:proofErr w:type="spellEnd"/>
      <w:r w:rsidRPr="00712E0A">
        <w:rPr>
          <w:rFonts w:ascii="Times New Roman" w:hAnsi="Times New Roman" w:cs="Times New Roman"/>
          <w:sz w:val="20"/>
          <w:szCs w:val="20"/>
        </w:rPr>
        <w:t xml:space="preserve"> составляет 2,7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3,7 м (2,0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3,0 м).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Ситиборды</w:t>
      </w:r>
      <w:proofErr w:type="spellEnd"/>
      <w:r w:rsidRPr="00712E0A">
        <w:rPr>
          <w:rFonts w:ascii="Times New Roman" w:hAnsi="Times New Roman" w:cs="Times New Roman"/>
          <w:sz w:val="20"/>
          <w:szCs w:val="20"/>
        </w:rPr>
        <w:t>, имеющие только одну поверхность для размещения рекламы, должны иметь декоративно оформленную обратную сторону;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скроллеры</w:t>
      </w:r>
      <w:proofErr w:type="spellEnd"/>
      <w:r w:rsidRPr="00712E0A">
        <w:rPr>
          <w:rFonts w:ascii="Times New Roman" w:hAnsi="Times New Roman" w:cs="Times New Roman"/>
          <w:sz w:val="20"/>
          <w:szCs w:val="20"/>
        </w:rPr>
        <w:t xml:space="preserve"> – отдельно стоящие рекламные конструкции среднего формата (2,0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 </w:t>
      </w:r>
      <w:proofErr w:type="spellStart"/>
      <w:r w:rsidRPr="00712E0A">
        <w:rPr>
          <w:rFonts w:ascii="Times New Roman" w:hAnsi="Times New Roman" w:cs="Times New Roman"/>
          <w:sz w:val="20"/>
          <w:szCs w:val="20"/>
        </w:rPr>
        <w:t>билборды</w:t>
      </w:r>
      <w:proofErr w:type="spellEnd"/>
      <w:r w:rsidRPr="00712E0A">
        <w:rPr>
          <w:rFonts w:ascii="Times New Roman" w:hAnsi="Times New Roman" w:cs="Times New Roman"/>
          <w:sz w:val="20"/>
          <w:szCs w:val="20"/>
        </w:rPr>
        <w:t xml:space="preserve"> (6,0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Площадь информационного поля </w:t>
      </w:r>
      <w:proofErr w:type="spellStart"/>
      <w:r w:rsidRPr="00712E0A">
        <w:rPr>
          <w:rFonts w:ascii="Times New Roman" w:hAnsi="Times New Roman" w:cs="Times New Roman"/>
          <w:sz w:val="20"/>
          <w:szCs w:val="20"/>
        </w:rPr>
        <w:t>билборда</w:t>
      </w:r>
      <w:proofErr w:type="spellEnd"/>
      <w:r w:rsidRPr="00712E0A">
        <w:rPr>
          <w:rFonts w:ascii="Times New Roman" w:hAnsi="Times New Roman" w:cs="Times New Roman"/>
          <w:sz w:val="20"/>
          <w:szCs w:val="20"/>
        </w:rPr>
        <w:t xml:space="preserve"> определяется общей площадью его эксплуатируемых сторон.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Количество сторон </w:t>
      </w:r>
      <w:proofErr w:type="spellStart"/>
      <w:r w:rsidRPr="00712E0A">
        <w:rPr>
          <w:rFonts w:ascii="Times New Roman" w:hAnsi="Times New Roman" w:cs="Times New Roman"/>
          <w:sz w:val="20"/>
          <w:szCs w:val="20"/>
        </w:rPr>
        <w:t>билборда</w:t>
      </w:r>
      <w:proofErr w:type="spellEnd"/>
      <w:r w:rsidRPr="00712E0A">
        <w:rPr>
          <w:rFonts w:ascii="Times New Roman" w:hAnsi="Times New Roman" w:cs="Times New Roman"/>
          <w:sz w:val="20"/>
          <w:szCs w:val="20"/>
        </w:rPr>
        <w:t xml:space="preserve"> не может быть более двух.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Билборды</w:t>
      </w:r>
      <w:proofErr w:type="spellEnd"/>
      <w:r w:rsidRPr="00712E0A">
        <w:rPr>
          <w:rFonts w:ascii="Times New Roman" w:hAnsi="Times New Roman" w:cs="Times New Roman"/>
          <w:sz w:val="20"/>
          <w:szCs w:val="20"/>
        </w:rPr>
        <w:t>, имеющие только одну поверхность для размещения рекламы, должны иметь декоративно оформленную обратную сторону;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суперборды</w:t>
      </w:r>
      <w:proofErr w:type="spellEnd"/>
      <w:r w:rsidRPr="00712E0A">
        <w:rPr>
          <w:rFonts w:ascii="Times New Roman" w:hAnsi="Times New Roman" w:cs="Times New Roman"/>
          <w:sz w:val="20"/>
          <w:szCs w:val="20"/>
        </w:rPr>
        <w:t xml:space="preserve"> и </w:t>
      </w:r>
      <w:proofErr w:type="spellStart"/>
      <w:r w:rsidRPr="00712E0A">
        <w:rPr>
          <w:rFonts w:ascii="Times New Roman" w:hAnsi="Times New Roman" w:cs="Times New Roman"/>
          <w:sz w:val="20"/>
          <w:szCs w:val="20"/>
        </w:rPr>
        <w:t>суперсайты</w:t>
      </w:r>
      <w:proofErr w:type="spellEnd"/>
      <w:r w:rsidRPr="00712E0A">
        <w:rPr>
          <w:rFonts w:ascii="Times New Roman" w:hAnsi="Times New Roman" w:cs="Times New Roman"/>
          <w:sz w:val="20"/>
          <w:szCs w:val="20"/>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Суперборды</w:t>
      </w:r>
      <w:proofErr w:type="spellEnd"/>
      <w:r w:rsidRPr="00712E0A">
        <w:rPr>
          <w:rFonts w:ascii="Times New Roman" w:hAnsi="Times New Roman" w:cs="Times New Roman"/>
          <w:sz w:val="20"/>
          <w:szCs w:val="20"/>
        </w:rPr>
        <w:t xml:space="preserve"> и </w:t>
      </w:r>
      <w:proofErr w:type="spellStart"/>
      <w:r w:rsidRPr="00712E0A">
        <w:rPr>
          <w:rFonts w:ascii="Times New Roman" w:hAnsi="Times New Roman" w:cs="Times New Roman"/>
          <w:sz w:val="20"/>
          <w:szCs w:val="20"/>
        </w:rPr>
        <w:t>суперсайты</w:t>
      </w:r>
      <w:proofErr w:type="spellEnd"/>
      <w:r w:rsidRPr="00712E0A">
        <w:rPr>
          <w:rFonts w:ascii="Times New Roman" w:hAnsi="Times New Roman" w:cs="Times New Roman"/>
          <w:sz w:val="20"/>
          <w:szCs w:val="20"/>
        </w:rPr>
        <w:t xml:space="preserve"> должны иметь внутренний или внешний просвет.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Размер одной стороны информационного поля </w:t>
      </w:r>
      <w:proofErr w:type="spellStart"/>
      <w:r w:rsidRPr="00712E0A">
        <w:rPr>
          <w:rFonts w:ascii="Times New Roman" w:hAnsi="Times New Roman" w:cs="Times New Roman"/>
          <w:sz w:val="20"/>
          <w:szCs w:val="20"/>
        </w:rPr>
        <w:t>суперборда</w:t>
      </w:r>
      <w:proofErr w:type="spellEnd"/>
      <w:r w:rsidRPr="00712E0A">
        <w:rPr>
          <w:rFonts w:ascii="Times New Roman" w:hAnsi="Times New Roman" w:cs="Times New Roman"/>
          <w:sz w:val="20"/>
          <w:szCs w:val="20"/>
        </w:rPr>
        <w:t xml:space="preserve"> составляет 3,0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9,0 м (3,0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12,0 м, 4,0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8,0 м).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Размер одной стороны информационного поля </w:t>
      </w:r>
      <w:proofErr w:type="spellStart"/>
      <w:r w:rsidRPr="00712E0A">
        <w:rPr>
          <w:rFonts w:ascii="Times New Roman" w:hAnsi="Times New Roman" w:cs="Times New Roman"/>
          <w:sz w:val="20"/>
          <w:szCs w:val="20"/>
        </w:rPr>
        <w:t>суперсайта</w:t>
      </w:r>
      <w:proofErr w:type="spellEnd"/>
      <w:r w:rsidRPr="00712E0A">
        <w:rPr>
          <w:rFonts w:ascii="Times New Roman" w:hAnsi="Times New Roman" w:cs="Times New Roman"/>
          <w:sz w:val="20"/>
          <w:szCs w:val="20"/>
        </w:rPr>
        <w:t xml:space="preserve"> составляет 5,0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15,0 м (4,0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12,0 м, 5,0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10,0 м, 5,0 </w:t>
      </w:r>
      <w:proofErr w:type="spellStart"/>
      <w:r w:rsidRPr="00712E0A">
        <w:rPr>
          <w:rFonts w:ascii="Times New Roman" w:hAnsi="Times New Roman" w:cs="Times New Roman"/>
          <w:sz w:val="20"/>
          <w:szCs w:val="20"/>
        </w:rPr>
        <w:t>х</w:t>
      </w:r>
      <w:proofErr w:type="spellEnd"/>
      <w:r w:rsidRPr="00712E0A">
        <w:rPr>
          <w:rFonts w:ascii="Times New Roman" w:hAnsi="Times New Roman" w:cs="Times New Roman"/>
          <w:sz w:val="20"/>
          <w:szCs w:val="20"/>
        </w:rPr>
        <w:t xml:space="preserve"> 12,0 м).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Площадь информационного поля </w:t>
      </w:r>
      <w:proofErr w:type="spellStart"/>
      <w:r w:rsidRPr="00712E0A">
        <w:rPr>
          <w:rFonts w:ascii="Times New Roman" w:hAnsi="Times New Roman" w:cs="Times New Roman"/>
          <w:sz w:val="20"/>
          <w:szCs w:val="20"/>
        </w:rPr>
        <w:t>суперборда</w:t>
      </w:r>
      <w:proofErr w:type="spellEnd"/>
      <w:r w:rsidRPr="00712E0A">
        <w:rPr>
          <w:rFonts w:ascii="Times New Roman" w:hAnsi="Times New Roman" w:cs="Times New Roman"/>
          <w:sz w:val="20"/>
          <w:szCs w:val="20"/>
        </w:rPr>
        <w:t xml:space="preserve"> и </w:t>
      </w:r>
      <w:proofErr w:type="spellStart"/>
      <w:r w:rsidRPr="00712E0A">
        <w:rPr>
          <w:rFonts w:ascii="Times New Roman" w:hAnsi="Times New Roman" w:cs="Times New Roman"/>
          <w:sz w:val="20"/>
          <w:szCs w:val="20"/>
        </w:rPr>
        <w:t>супесайта</w:t>
      </w:r>
      <w:proofErr w:type="spellEnd"/>
      <w:r w:rsidRPr="00712E0A">
        <w:rPr>
          <w:rFonts w:ascii="Times New Roman" w:hAnsi="Times New Roman" w:cs="Times New Roman"/>
          <w:sz w:val="20"/>
          <w:szCs w:val="20"/>
        </w:rPr>
        <w:t xml:space="preserve"> определяется общей площадью их сторон.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Количество сторон </w:t>
      </w:r>
      <w:proofErr w:type="spellStart"/>
      <w:r w:rsidRPr="00712E0A">
        <w:rPr>
          <w:rFonts w:ascii="Times New Roman" w:hAnsi="Times New Roman" w:cs="Times New Roman"/>
          <w:sz w:val="20"/>
          <w:szCs w:val="20"/>
        </w:rPr>
        <w:t>суперборда</w:t>
      </w:r>
      <w:proofErr w:type="spellEnd"/>
      <w:r w:rsidRPr="00712E0A">
        <w:rPr>
          <w:rFonts w:ascii="Times New Roman" w:hAnsi="Times New Roman" w:cs="Times New Roman"/>
          <w:sz w:val="20"/>
          <w:szCs w:val="20"/>
        </w:rPr>
        <w:t xml:space="preserve"> не может быть более двух.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Количество сторон </w:t>
      </w:r>
      <w:proofErr w:type="spellStart"/>
      <w:r w:rsidRPr="00712E0A">
        <w:rPr>
          <w:rFonts w:ascii="Times New Roman" w:hAnsi="Times New Roman" w:cs="Times New Roman"/>
          <w:sz w:val="20"/>
          <w:szCs w:val="20"/>
        </w:rPr>
        <w:t>суперсайта</w:t>
      </w:r>
      <w:proofErr w:type="spellEnd"/>
      <w:r w:rsidRPr="00712E0A">
        <w:rPr>
          <w:rFonts w:ascii="Times New Roman" w:hAnsi="Times New Roman" w:cs="Times New Roman"/>
          <w:sz w:val="20"/>
          <w:szCs w:val="20"/>
        </w:rPr>
        <w:t xml:space="preserve"> не может быть более трех.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Суперборд</w:t>
      </w:r>
      <w:proofErr w:type="spellEnd"/>
      <w:r w:rsidRPr="00712E0A">
        <w:rPr>
          <w:rFonts w:ascii="Times New Roman" w:hAnsi="Times New Roman" w:cs="Times New Roman"/>
          <w:sz w:val="20"/>
          <w:szCs w:val="20"/>
        </w:rPr>
        <w:t xml:space="preserve"> и </w:t>
      </w:r>
      <w:proofErr w:type="spellStart"/>
      <w:r w:rsidRPr="00712E0A">
        <w:rPr>
          <w:rFonts w:ascii="Times New Roman" w:hAnsi="Times New Roman" w:cs="Times New Roman"/>
          <w:sz w:val="20"/>
          <w:szCs w:val="20"/>
        </w:rPr>
        <w:t>суперсай</w:t>
      </w:r>
      <w:proofErr w:type="spellEnd"/>
      <w:r w:rsidRPr="00712E0A">
        <w:rPr>
          <w:rFonts w:ascii="Times New Roman" w:hAnsi="Times New Roman" w:cs="Times New Roman"/>
          <w:sz w:val="20"/>
          <w:szCs w:val="20"/>
        </w:rPr>
        <w:t>, имеющие только одну поверхность для размещения рекламы, должны иметь декоративно оформленную обратную сторону.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уникальные (нестандартные) рекламные конструкции, выполненные по </w:t>
      </w:r>
      <w:proofErr w:type="gramStart"/>
      <w:r w:rsidRPr="00712E0A">
        <w:rPr>
          <w:rFonts w:ascii="Times New Roman" w:hAnsi="Times New Roman" w:cs="Times New Roman"/>
          <w:sz w:val="20"/>
          <w:szCs w:val="20"/>
        </w:rPr>
        <w:t>индивидуальным проектам</w:t>
      </w:r>
      <w:proofErr w:type="gramEnd"/>
      <w:r w:rsidRPr="00712E0A">
        <w:rPr>
          <w:rFonts w:ascii="Times New Roman" w:hAnsi="Times New Roman" w:cs="Times New Roman"/>
          <w:sz w:val="20"/>
          <w:szCs w:val="20"/>
        </w:rPr>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К уникальным (нестандартным) рекламным конструкциям, выполненным по </w:t>
      </w:r>
      <w:proofErr w:type="gramStart"/>
      <w:r w:rsidRPr="00712E0A">
        <w:rPr>
          <w:rFonts w:ascii="Times New Roman" w:hAnsi="Times New Roman" w:cs="Times New Roman"/>
          <w:sz w:val="20"/>
          <w:szCs w:val="20"/>
        </w:rPr>
        <w:t>индивидуальным проектам</w:t>
      </w:r>
      <w:proofErr w:type="gramEnd"/>
      <w:r w:rsidRPr="00712E0A">
        <w:rPr>
          <w:rFonts w:ascii="Times New Roman" w:hAnsi="Times New Roman" w:cs="Times New Roman"/>
          <w:sz w:val="20"/>
          <w:szCs w:val="20"/>
        </w:rPr>
        <w:t>, относятся следующие рекламные конструкции: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712E0A">
        <w:rPr>
          <w:rFonts w:ascii="Times New Roman" w:hAnsi="Times New Roman" w:cs="Times New Roman"/>
          <w:sz w:val="20"/>
          <w:szCs w:val="20"/>
        </w:rPr>
        <w:t>индивидуальным проектам</w:t>
      </w:r>
      <w:proofErr w:type="gramEnd"/>
      <w:r w:rsidRPr="00712E0A">
        <w:rPr>
          <w:rFonts w:ascii="Times New Roman" w:hAnsi="Times New Roman" w:cs="Times New Roman"/>
          <w:sz w:val="20"/>
          <w:szCs w:val="20"/>
        </w:rPr>
        <w:t>, площадь информационного поля объемно-пространственных конструкций определяется расчетным путем;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крышные</w:t>
      </w:r>
      <w:proofErr w:type="spellEnd"/>
      <w:r w:rsidRPr="00712E0A">
        <w:rPr>
          <w:rFonts w:ascii="Times New Roman" w:hAnsi="Times New Roman" w:cs="Times New Roman"/>
          <w:sz w:val="20"/>
          <w:szCs w:val="20"/>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w:t>
      </w:r>
      <w:proofErr w:type="gramEnd"/>
      <w:r w:rsidRPr="00712E0A">
        <w:rPr>
          <w:rFonts w:ascii="Times New Roman" w:hAnsi="Times New Roman" w:cs="Times New Roman"/>
          <w:sz w:val="20"/>
          <w:szCs w:val="20"/>
        </w:rPr>
        <w:t xml:space="preserve"> Высота рекламных </w:t>
      </w:r>
      <w:proofErr w:type="spellStart"/>
      <w:r w:rsidRPr="00712E0A">
        <w:rPr>
          <w:rFonts w:ascii="Times New Roman" w:hAnsi="Times New Roman" w:cs="Times New Roman"/>
          <w:sz w:val="20"/>
          <w:szCs w:val="20"/>
        </w:rPr>
        <w:t>крышных</w:t>
      </w:r>
      <w:proofErr w:type="spellEnd"/>
      <w:r w:rsidRPr="00712E0A">
        <w:rPr>
          <w:rFonts w:ascii="Times New Roman" w:hAnsi="Times New Roman" w:cs="Times New Roman"/>
          <w:sz w:val="20"/>
          <w:szCs w:val="20"/>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Габаритная высота </w:t>
      </w:r>
      <w:proofErr w:type="spellStart"/>
      <w:r w:rsidRPr="00712E0A">
        <w:rPr>
          <w:rFonts w:ascii="Times New Roman" w:hAnsi="Times New Roman" w:cs="Times New Roman"/>
          <w:sz w:val="20"/>
          <w:szCs w:val="20"/>
        </w:rPr>
        <w:t>крышных</w:t>
      </w:r>
      <w:proofErr w:type="spellEnd"/>
      <w:r w:rsidRPr="00712E0A">
        <w:rPr>
          <w:rFonts w:ascii="Times New Roman" w:hAnsi="Times New Roman" w:cs="Times New Roman"/>
          <w:sz w:val="20"/>
          <w:szCs w:val="20"/>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Элементы </w:t>
      </w:r>
      <w:proofErr w:type="spellStart"/>
      <w:r w:rsidRPr="00712E0A">
        <w:rPr>
          <w:rFonts w:ascii="Times New Roman" w:hAnsi="Times New Roman" w:cs="Times New Roman"/>
          <w:sz w:val="20"/>
          <w:szCs w:val="20"/>
        </w:rPr>
        <w:t>крышной</w:t>
      </w:r>
      <w:proofErr w:type="spellEnd"/>
      <w:r w:rsidRPr="00712E0A">
        <w:rPr>
          <w:rFonts w:ascii="Times New Roman" w:hAnsi="Times New Roman" w:cs="Times New Roman"/>
          <w:sz w:val="20"/>
          <w:szCs w:val="20"/>
        </w:rPr>
        <w:t xml:space="preserve"> рекламной конструкции не должны выступать за габариты здания в плане;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крышные</w:t>
      </w:r>
      <w:proofErr w:type="spellEnd"/>
      <w:r w:rsidRPr="00712E0A">
        <w:rPr>
          <w:rFonts w:ascii="Times New Roman" w:hAnsi="Times New Roman" w:cs="Times New Roman"/>
          <w:sz w:val="20"/>
          <w:szCs w:val="20"/>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712E0A">
        <w:rPr>
          <w:rFonts w:ascii="Times New Roman" w:hAnsi="Times New Roman" w:cs="Times New Roman"/>
          <w:sz w:val="20"/>
          <w:szCs w:val="20"/>
        </w:rPr>
        <w:t>крышной</w:t>
      </w:r>
      <w:proofErr w:type="spellEnd"/>
      <w:r w:rsidRPr="00712E0A">
        <w:rPr>
          <w:rFonts w:ascii="Times New Roman" w:hAnsi="Times New Roman" w:cs="Times New Roman"/>
          <w:sz w:val="20"/>
          <w:szCs w:val="20"/>
        </w:rPr>
        <w:t xml:space="preserve"> панели не может быть более одной. Площадь </w:t>
      </w:r>
      <w:proofErr w:type="spellStart"/>
      <w:r w:rsidRPr="00712E0A">
        <w:rPr>
          <w:rFonts w:ascii="Times New Roman" w:hAnsi="Times New Roman" w:cs="Times New Roman"/>
          <w:sz w:val="20"/>
          <w:szCs w:val="20"/>
        </w:rPr>
        <w:t>крышной</w:t>
      </w:r>
      <w:proofErr w:type="spellEnd"/>
      <w:r w:rsidRPr="00712E0A">
        <w:rPr>
          <w:rFonts w:ascii="Times New Roman" w:hAnsi="Times New Roman" w:cs="Times New Roman"/>
          <w:sz w:val="20"/>
          <w:szCs w:val="20"/>
        </w:rPr>
        <w:t xml:space="preserve"> рекламной конструкции в виде плоской панели определяется площадью его информационного поля;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медиафасады</w:t>
      </w:r>
      <w:proofErr w:type="spellEnd"/>
      <w:r w:rsidRPr="00712E0A">
        <w:rPr>
          <w:rFonts w:ascii="Times New Roman" w:hAnsi="Times New Roman" w:cs="Times New Roman"/>
          <w:sz w:val="20"/>
          <w:szCs w:val="20"/>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Медиафасад</w:t>
      </w:r>
      <w:proofErr w:type="spellEnd"/>
      <w:r w:rsidRPr="00712E0A">
        <w:rPr>
          <w:rFonts w:ascii="Times New Roman" w:hAnsi="Times New Roman" w:cs="Times New Roman"/>
          <w:sz w:val="20"/>
          <w:szCs w:val="20"/>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52044-2003 «Наружная реклама на автомобильных дорогах и территориях городских и сельских поселений»;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видеоэкран, электронное табло, </w:t>
      </w:r>
      <w:proofErr w:type="spellStart"/>
      <w:r w:rsidRPr="00712E0A">
        <w:rPr>
          <w:rFonts w:ascii="Times New Roman" w:hAnsi="Times New Roman" w:cs="Times New Roman"/>
          <w:sz w:val="20"/>
          <w:szCs w:val="20"/>
        </w:rPr>
        <w:t>светодинамическое</w:t>
      </w:r>
      <w:proofErr w:type="spellEnd"/>
      <w:r w:rsidRPr="00712E0A">
        <w:rPr>
          <w:rFonts w:ascii="Times New Roman" w:hAnsi="Times New Roman" w:cs="Times New Roman"/>
          <w:sz w:val="20"/>
          <w:szCs w:val="20"/>
        </w:rPr>
        <w:t xml:space="preserve"> табло – отдельно стоящая или размещаемая на фасаде здания рекламная конструкция.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3.3.9.3.Типы временных рекламных конструкций, допустимых к установке на территории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712E0A">
        <w:rPr>
          <w:rFonts w:ascii="Times New Roman" w:hAnsi="Times New Roman" w:cs="Times New Roman"/>
          <w:sz w:val="20"/>
          <w:szCs w:val="20"/>
        </w:rPr>
        <w:t>баннерного</w:t>
      </w:r>
      <w:proofErr w:type="spellEnd"/>
      <w:r w:rsidRPr="00712E0A">
        <w:rPr>
          <w:rFonts w:ascii="Times New Roman" w:hAnsi="Times New Roman" w:cs="Times New Roman"/>
          <w:sz w:val="20"/>
          <w:szCs w:val="20"/>
        </w:rPr>
        <w:t xml:space="preserve"> полотна непосредственно к ограждению без использования </w:t>
      </w:r>
      <w:proofErr w:type="spellStart"/>
      <w:r w:rsidRPr="00712E0A">
        <w:rPr>
          <w:rFonts w:ascii="Times New Roman" w:hAnsi="Times New Roman" w:cs="Times New Roman"/>
          <w:sz w:val="20"/>
          <w:szCs w:val="20"/>
        </w:rPr>
        <w:t>подконструкции</w:t>
      </w:r>
      <w:proofErr w:type="spell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софтборды-двухсторонние</w:t>
      </w:r>
      <w:proofErr w:type="spellEnd"/>
      <w:r w:rsidRPr="00712E0A">
        <w:rPr>
          <w:rFonts w:ascii="Times New Roman" w:hAnsi="Times New Roman" w:cs="Times New Roman"/>
          <w:sz w:val="20"/>
          <w:szCs w:val="20"/>
        </w:rPr>
        <w:t xml:space="preserve"> консольные рекламные конструкции малого формата, состоящие из устрой</w:t>
      </w:r>
      <w:proofErr w:type="gramStart"/>
      <w:r w:rsidRPr="00712E0A">
        <w:rPr>
          <w:rFonts w:ascii="Times New Roman" w:hAnsi="Times New Roman" w:cs="Times New Roman"/>
          <w:sz w:val="20"/>
          <w:szCs w:val="20"/>
        </w:rPr>
        <w:t>ств кр</w:t>
      </w:r>
      <w:proofErr w:type="gramEnd"/>
      <w:r w:rsidRPr="00712E0A">
        <w:rPr>
          <w:rFonts w:ascii="Times New Roman" w:hAnsi="Times New Roman" w:cs="Times New Roman"/>
          <w:sz w:val="20"/>
          <w:szCs w:val="20"/>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штендеры</w:t>
      </w:r>
      <w:proofErr w:type="spellEnd"/>
      <w:r w:rsidRPr="00712E0A">
        <w:rPr>
          <w:rFonts w:ascii="Times New Roman" w:hAnsi="Times New Roman" w:cs="Times New Roman"/>
          <w:sz w:val="20"/>
          <w:szCs w:val="20"/>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712E0A" w:rsidRPr="00712E0A" w:rsidRDefault="00712E0A" w:rsidP="00712E0A">
      <w:pPr>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Штендеры</w:t>
      </w:r>
      <w:proofErr w:type="spellEnd"/>
      <w:r w:rsidRPr="00712E0A">
        <w:rPr>
          <w:rFonts w:ascii="Times New Roman" w:hAnsi="Times New Roman" w:cs="Times New Roman"/>
          <w:sz w:val="20"/>
          <w:szCs w:val="20"/>
        </w:rPr>
        <w:t xml:space="preserve"> должны быть двухсторонними, не должны иметь собственной подсветки, площадь одной стороны не должна превышать 1,5 кв. м.</w:t>
      </w:r>
    </w:p>
    <w:p w:rsidR="00712E0A" w:rsidRPr="00712E0A" w:rsidRDefault="00712E0A" w:rsidP="00712E0A">
      <w:pPr>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Штендеры</w:t>
      </w:r>
      <w:proofErr w:type="spellEnd"/>
      <w:r w:rsidRPr="00712E0A">
        <w:rPr>
          <w:rFonts w:ascii="Times New Roman" w:hAnsi="Times New Roman" w:cs="Times New Roman"/>
          <w:sz w:val="20"/>
          <w:szCs w:val="20"/>
        </w:rPr>
        <w:t xml:space="preserve"> устанавливаются преимущественно в зеленой зоне, допускается установка и эксплуатация </w:t>
      </w:r>
      <w:proofErr w:type="spellStart"/>
      <w:r w:rsidRPr="00712E0A">
        <w:rPr>
          <w:rFonts w:ascii="Times New Roman" w:hAnsi="Times New Roman" w:cs="Times New Roman"/>
          <w:sz w:val="20"/>
          <w:szCs w:val="20"/>
        </w:rPr>
        <w:t>штендеров</w:t>
      </w:r>
      <w:proofErr w:type="spellEnd"/>
      <w:r w:rsidRPr="00712E0A">
        <w:rPr>
          <w:rFonts w:ascii="Times New Roman" w:hAnsi="Times New Roman" w:cs="Times New Roman"/>
          <w:sz w:val="20"/>
          <w:szCs w:val="20"/>
        </w:rPr>
        <w:t xml:space="preserve"> в пешеходных зонах и на тротуарах при выполнении следующих условий: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 запрещается установка и эксплуатация </w:t>
      </w:r>
      <w:proofErr w:type="spellStart"/>
      <w:r w:rsidRPr="00712E0A">
        <w:rPr>
          <w:rFonts w:ascii="Times New Roman" w:hAnsi="Times New Roman" w:cs="Times New Roman"/>
          <w:sz w:val="20"/>
          <w:szCs w:val="20"/>
        </w:rPr>
        <w:t>штендеров</w:t>
      </w:r>
      <w:proofErr w:type="spellEnd"/>
      <w:r w:rsidRPr="00712E0A">
        <w:rPr>
          <w:rFonts w:ascii="Times New Roman" w:hAnsi="Times New Roman" w:cs="Times New Roman"/>
          <w:sz w:val="20"/>
          <w:szCs w:val="20"/>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не допускается установка и эксплуатация более двух </w:t>
      </w:r>
      <w:proofErr w:type="spellStart"/>
      <w:r w:rsidRPr="00712E0A">
        <w:rPr>
          <w:rFonts w:ascii="Times New Roman" w:hAnsi="Times New Roman" w:cs="Times New Roman"/>
          <w:sz w:val="20"/>
          <w:szCs w:val="20"/>
        </w:rPr>
        <w:t>штендеров</w:t>
      </w:r>
      <w:proofErr w:type="spellEnd"/>
      <w:r w:rsidRPr="00712E0A">
        <w:rPr>
          <w:rFonts w:ascii="Times New Roman" w:hAnsi="Times New Roman" w:cs="Times New Roman"/>
          <w:sz w:val="20"/>
          <w:szCs w:val="20"/>
        </w:rPr>
        <w:t xml:space="preserve"> у входа в предприятие.</w:t>
      </w:r>
    </w:p>
    <w:p w:rsidR="00712E0A" w:rsidRPr="00712E0A" w:rsidRDefault="00712E0A" w:rsidP="00712E0A">
      <w:pPr>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Штендеры</w:t>
      </w:r>
      <w:proofErr w:type="spellEnd"/>
      <w:r w:rsidRPr="00712E0A">
        <w:rPr>
          <w:rFonts w:ascii="Times New Roman" w:hAnsi="Times New Roman" w:cs="Times New Roman"/>
          <w:sz w:val="20"/>
          <w:szCs w:val="20"/>
        </w:rPr>
        <w:t xml:space="preserve"> должны иметь надежную конструкцию, исключающую возможность опрокидывания.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Запрещается присоединение или прикрепление </w:t>
      </w:r>
      <w:proofErr w:type="spellStart"/>
      <w:r w:rsidRPr="00712E0A">
        <w:rPr>
          <w:rFonts w:ascii="Times New Roman" w:hAnsi="Times New Roman" w:cs="Times New Roman"/>
          <w:sz w:val="20"/>
          <w:szCs w:val="20"/>
        </w:rPr>
        <w:t>штендера</w:t>
      </w:r>
      <w:proofErr w:type="spellEnd"/>
      <w:r w:rsidRPr="00712E0A">
        <w:rPr>
          <w:rFonts w:ascii="Times New Roman" w:hAnsi="Times New Roman" w:cs="Times New Roman"/>
          <w:sz w:val="20"/>
          <w:szCs w:val="20"/>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712E0A" w:rsidRPr="00712E0A" w:rsidRDefault="00712E0A" w:rsidP="00712E0A">
      <w:pPr>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Штендеры</w:t>
      </w:r>
      <w:proofErr w:type="spellEnd"/>
      <w:r w:rsidRPr="00712E0A">
        <w:rPr>
          <w:rFonts w:ascii="Times New Roman" w:hAnsi="Times New Roman" w:cs="Times New Roman"/>
          <w:sz w:val="20"/>
          <w:szCs w:val="20"/>
        </w:rPr>
        <w:t xml:space="preserve"> должны быть обеспечены временным креплением, позволяющим избежать произвольное перемещение выносной конструкции (цепочка, карабин </w:t>
      </w:r>
      <w:proofErr w:type="gramStart"/>
      <w:r w:rsidRPr="00712E0A">
        <w:rPr>
          <w:rFonts w:ascii="Times New Roman" w:hAnsi="Times New Roman" w:cs="Times New Roman"/>
          <w:sz w:val="20"/>
          <w:szCs w:val="20"/>
        </w:rPr>
        <w:t>и т.п</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3.3.9.4. Рекламные конструкции и места их установки на территории Медикасинского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Не допускается эксплуатация рекламных конструкций без размещенных на них коммерческой либо социальной рекламы.</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-с помощью статической демонстрации </w:t>
      </w:r>
      <w:proofErr w:type="spellStart"/>
      <w:r w:rsidRPr="00712E0A">
        <w:rPr>
          <w:rFonts w:ascii="Times New Roman" w:hAnsi="Times New Roman" w:cs="Times New Roman"/>
          <w:sz w:val="20"/>
          <w:szCs w:val="20"/>
        </w:rPr>
        <w:t>постеров</w:t>
      </w:r>
      <w:proofErr w:type="spellEnd"/>
      <w:r w:rsidRPr="00712E0A">
        <w:rPr>
          <w:rFonts w:ascii="Times New Roman" w:hAnsi="Times New Roman" w:cs="Times New Roman"/>
          <w:sz w:val="20"/>
          <w:szCs w:val="20"/>
        </w:rPr>
        <w:t xml:space="preserve"> (прочная водостойкая бумага, виниловое </w:t>
      </w:r>
      <w:proofErr w:type="spellStart"/>
      <w:r w:rsidRPr="00712E0A">
        <w:rPr>
          <w:rFonts w:ascii="Times New Roman" w:hAnsi="Times New Roman" w:cs="Times New Roman"/>
          <w:sz w:val="20"/>
          <w:szCs w:val="20"/>
        </w:rPr>
        <w:t>баннерное</w:t>
      </w:r>
      <w:proofErr w:type="spellEnd"/>
      <w:r w:rsidRPr="00712E0A">
        <w:rPr>
          <w:rFonts w:ascii="Times New Roman" w:hAnsi="Times New Roman" w:cs="Times New Roman"/>
          <w:sz w:val="20"/>
          <w:szCs w:val="20"/>
        </w:rPr>
        <w:t xml:space="preserve"> полотно, самоклеящаяся виниловая пленка);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с помощью демонстрации </w:t>
      </w:r>
      <w:proofErr w:type="spellStart"/>
      <w:r w:rsidRPr="00712E0A">
        <w:rPr>
          <w:rFonts w:ascii="Times New Roman" w:hAnsi="Times New Roman" w:cs="Times New Roman"/>
          <w:sz w:val="20"/>
          <w:szCs w:val="20"/>
        </w:rPr>
        <w:t>постеров</w:t>
      </w:r>
      <w:proofErr w:type="spellEnd"/>
      <w:r w:rsidRPr="00712E0A">
        <w:rPr>
          <w:rFonts w:ascii="Times New Roman" w:hAnsi="Times New Roman" w:cs="Times New Roman"/>
          <w:sz w:val="20"/>
          <w:szCs w:val="20"/>
        </w:rPr>
        <w:t xml:space="preserve"> на динамических системах смены изображений (</w:t>
      </w:r>
      <w:proofErr w:type="spellStart"/>
      <w:r w:rsidRPr="00712E0A">
        <w:rPr>
          <w:rFonts w:ascii="Times New Roman" w:hAnsi="Times New Roman" w:cs="Times New Roman"/>
          <w:sz w:val="20"/>
          <w:szCs w:val="20"/>
        </w:rPr>
        <w:t>роллерных</w:t>
      </w:r>
      <w:proofErr w:type="spellEnd"/>
      <w:r w:rsidRPr="00712E0A">
        <w:rPr>
          <w:rFonts w:ascii="Times New Roman" w:hAnsi="Times New Roman" w:cs="Times New Roman"/>
          <w:sz w:val="20"/>
          <w:szCs w:val="20"/>
        </w:rPr>
        <w:t xml:space="preserve"> системах или системах поворотных панелей </w:t>
      </w:r>
      <w:proofErr w:type="gramStart"/>
      <w:r w:rsidRPr="00712E0A">
        <w:rPr>
          <w:rFonts w:ascii="Times New Roman" w:hAnsi="Times New Roman" w:cs="Times New Roman"/>
          <w:sz w:val="20"/>
          <w:szCs w:val="20"/>
        </w:rPr>
        <w:t>-</w:t>
      </w:r>
      <w:proofErr w:type="spellStart"/>
      <w:r w:rsidRPr="00712E0A">
        <w:rPr>
          <w:rFonts w:ascii="Times New Roman" w:hAnsi="Times New Roman" w:cs="Times New Roman"/>
          <w:sz w:val="20"/>
          <w:szCs w:val="20"/>
        </w:rPr>
        <w:t>п</w:t>
      </w:r>
      <w:proofErr w:type="gramEnd"/>
      <w:r w:rsidRPr="00712E0A">
        <w:rPr>
          <w:rFonts w:ascii="Times New Roman" w:hAnsi="Times New Roman" w:cs="Times New Roman"/>
          <w:sz w:val="20"/>
          <w:szCs w:val="20"/>
        </w:rPr>
        <w:t>ризматронов</w:t>
      </w:r>
      <w:proofErr w:type="spellEnd"/>
      <w:r w:rsidRPr="00712E0A">
        <w:rPr>
          <w:rFonts w:ascii="Times New Roman" w:hAnsi="Times New Roman" w:cs="Times New Roman"/>
          <w:sz w:val="20"/>
          <w:szCs w:val="20"/>
        </w:rPr>
        <w:t>);</w:t>
      </w:r>
    </w:p>
    <w:p w:rsidR="00712E0A" w:rsidRPr="00712E0A" w:rsidRDefault="00712E0A" w:rsidP="00712E0A">
      <w:pPr>
        <w:ind w:firstLine="709"/>
        <w:rPr>
          <w:rFonts w:ascii="Times New Roman" w:hAnsi="Times New Roman" w:cs="Times New Roman"/>
          <w:sz w:val="20"/>
          <w:szCs w:val="20"/>
        </w:rPr>
      </w:pPr>
      <w:r w:rsidRPr="00712E0A">
        <w:rPr>
          <w:rFonts w:ascii="Times New Roman" w:hAnsi="Times New Roman" w:cs="Times New Roman"/>
          <w:sz w:val="20"/>
          <w:szCs w:val="20"/>
        </w:rPr>
        <w:t>- с помощью изображений, демонстрируемых на электронных носителях.</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712E0A">
        <w:rPr>
          <w:rFonts w:ascii="Times New Roman" w:hAnsi="Times New Roman" w:cs="Times New Roman"/>
          <w:sz w:val="20"/>
          <w:szCs w:val="20"/>
        </w:rPr>
        <w:t>медиафасадов</w:t>
      </w:r>
      <w:proofErr w:type="spellEnd"/>
      <w:r w:rsidRPr="00712E0A">
        <w:rPr>
          <w:rFonts w:ascii="Times New Roman" w:hAnsi="Times New Roman" w:cs="Times New Roman"/>
          <w:sz w:val="20"/>
          <w:szCs w:val="20"/>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3.3.9.8. </w:t>
      </w:r>
      <w:proofErr w:type="gramStart"/>
      <w:r w:rsidRPr="00712E0A">
        <w:rPr>
          <w:rFonts w:ascii="Times New Roman" w:hAnsi="Times New Roman" w:cs="Times New Roman"/>
          <w:sz w:val="20"/>
          <w:szCs w:val="20"/>
        </w:rPr>
        <w:t>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roofErr w:type="gramEnd"/>
      <w:r w:rsidRPr="00712E0A">
        <w:rPr>
          <w:rFonts w:ascii="Times New Roman" w:hAnsi="Times New Roman" w:cs="Times New Roman"/>
          <w:sz w:val="20"/>
          <w:szCs w:val="20"/>
        </w:rPr>
        <w:t xml:space="preserve">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3.3.9.9. Конструктивные элементы жесткости и крепления (болтовые соединения, элементы опор, технологические косынки </w:t>
      </w:r>
      <w:proofErr w:type="gramStart"/>
      <w:r w:rsidRPr="00712E0A">
        <w:rPr>
          <w:rFonts w:ascii="Times New Roman" w:hAnsi="Times New Roman" w:cs="Times New Roman"/>
          <w:sz w:val="20"/>
          <w:szCs w:val="20"/>
        </w:rPr>
        <w:t>и т.п</w:t>
      </w:r>
      <w:proofErr w:type="gramEnd"/>
      <w:r w:rsidRPr="00712E0A">
        <w:rPr>
          <w:rFonts w:ascii="Times New Roman" w:hAnsi="Times New Roman" w:cs="Times New Roman"/>
          <w:sz w:val="20"/>
          <w:szCs w:val="20"/>
        </w:rPr>
        <w:t>.) рекламных конструкций должны быть закрыты декоративными элементами.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Фундаменты рекламных конструкций не должны выступать над уровнем покрытия тротуара, дорожного покрытия, грунта.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3.3.9.12. Установка рекламной конструкции осуществляется на основании разрешения, выданного администрацией Цивильского района.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3.3.9.13. Рекламные конструкции, устанавливаемые на территории Медикасинского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3.3.9.14. На территории Медикасинского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3.3.9.16. </w:t>
      </w:r>
      <w:proofErr w:type="gramStart"/>
      <w:r w:rsidRPr="00712E0A">
        <w:rPr>
          <w:rFonts w:ascii="Times New Roman" w:hAnsi="Times New Roman" w:cs="Times New Roman"/>
          <w:sz w:val="20"/>
          <w:szCs w:val="20"/>
        </w:rPr>
        <w:t xml:space="preserve">Размещение рекламных конструкций в пределах улично-дорожной сети на территории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Рекламные конструкции должны соответствовать требованиям ГОСТ </w:t>
      </w:r>
      <w:proofErr w:type="gramStart"/>
      <w:r w:rsidRPr="00712E0A">
        <w:rPr>
          <w:rFonts w:ascii="Times New Roman" w:hAnsi="Times New Roman" w:cs="Times New Roman"/>
          <w:sz w:val="20"/>
          <w:szCs w:val="20"/>
        </w:rPr>
        <w:t>Р</w:t>
      </w:r>
      <w:proofErr w:type="gramEnd"/>
      <w:r w:rsidRPr="00712E0A">
        <w:rPr>
          <w:rFonts w:ascii="Times New Roman" w:hAnsi="Times New Roman" w:cs="Times New Roman"/>
          <w:sz w:val="20"/>
          <w:szCs w:val="20"/>
        </w:rPr>
        <w:t xml:space="preserve"> 52044-2003 «Наружная реклама на автомобильных дорогах и территориях городских и сельских поселений».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712E0A">
        <w:rPr>
          <w:rFonts w:ascii="Times New Roman" w:hAnsi="Times New Roman" w:cs="Times New Roman"/>
          <w:sz w:val="20"/>
          <w:szCs w:val="20"/>
        </w:rPr>
        <w:t>рекламоносителей</w:t>
      </w:r>
      <w:proofErr w:type="spellEnd"/>
      <w:r w:rsidRPr="00712E0A">
        <w:rPr>
          <w:rFonts w:ascii="Times New Roman" w:hAnsi="Times New Roman" w:cs="Times New Roman"/>
          <w:sz w:val="20"/>
          <w:szCs w:val="20"/>
        </w:rPr>
        <w:t xml:space="preserve"> - цвет по каталогу RAL 7037.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3.3.9.19. При размещении рекламных конструкций, устанавливаемых на территории Медикасинского сельского поселения, запрещается ухудшать архитектурный облик Медикасинского сельского поселения, препятствовать визуальному восприятию объектов капитального строительства, искажать целостность восприятия архитектуры.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Объекты рекламы и конструкции должны выступать в качестве </w:t>
      </w:r>
      <w:proofErr w:type="gramStart"/>
      <w:r w:rsidRPr="00712E0A">
        <w:rPr>
          <w:rFonts w:ascii="Times New Roman" w:hAnsi="Times New Roman" w:cs="Times New Roman"/>
          <w:sz w:val="20"/>
          <w:szCs w:val="20"/>
        </w:rPr>
        <w:t>дополняющих</w:t>
      </w:r>
      <w:proofErr w:type="gramEnd"/>
      <w:r w:rsidRPr="00712E0A">
        <w:rPr>
          <w:rFonts w:ascii="Times New Roman" w:hAnsi="Times New Roman" w:cs="Times New Roman"/>
          <w:sz w:val="20"/>
          <w:szCs w:val="20"/>
        </w:rPr>
        <w:t xml:space="preserve">, корректирующих, украшающих среду проживания.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Рекламные конструкции должны создавать равноценное информационное пространство в интересах всего населения.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 целях сохранения внешнего архитектурного облика сложившейся застройки на территории Медикасинского сельского поселения не допускается: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 размещать рекламные конструкции на фасадах жилых домов, иных зданий и сооружений (за исключением </w:t>
      </w:r>
      <w:proofErr w:type="spellStart"/>
      <w:r w:rsidRPr="00712E0A">
        <w:rPr>
          <w:rFonts w:ascii="Times New Roman" w:hAnsi="Times New Roman" w:cs="Times New Roman"/>
          <w:sz w:val="20"/>
          <w:szCs w:val="20"/>
        </w:rPr>
        <w:t>медиафасадов</w:t>
      </w:r>
      <w:proofErr w:type="spellEnd"/>
      <w:r w:rsidRPr="00712E0A">
        <w:rPr>
          <w:rFonts w:ascii="Times New Roman" w:hAnsi="Times New Roman" w:cs="Times New Roman"/>
          <w:sz w:val="20"/>
          <w:szCs w:val="20"/>
        </w:rPr>
        <w:t>), сооружениях инженерной инфраструктуры;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размещать рекламу в </w:t>
      </w:r>
      <w:proofErr w:type="gramStart"/>
      <w:r w:rsidRPr="00712E0A">
        <w:rPr>
          <w:rFonts w:ascii="Times New Roman" w:hAnsi="Times New Roman" w:cs="Times New Roman"/>
          <w:sz w:val="20"/>
          <w:szCs w:val="20"/>
        </w:rPr>
        <w:t>виде</w:t>
      </w:r>
      <w:proofErr w:type="gramEnd"/>
      <w:r w:rsidRPr="00712E0A">
        <w:rPr>
          <w:rFonts w:ascii="Times New Roman" w:hAnsi="Times New Roman" w:cs="Times New Roman"/>
          <w:sz w:val="20"/>
          <w:szCs w:val="20"/>
        </w:rPr>
        <w:t xml:space="preserve">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размещать в информационном поле рекламной конструкции надписи: «сдается», «здесь может быть ваша реклама», «свободное поле» </w:t>
      </w:r>
      <w:proofErr w:type="gramStart"/>
      <w:r w:rsidRPr="00712E0A">
        <w:rPr>
          <w:rFonts w:ascii="Times New Roman" w:hAnsi="Times New Roman" w:cs="Times New Roman"/>
          <w:sz w:val="20"/>
          <w:szCs w:val="20"/>
        </w:rPr>
        <w:t>и т.п</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3.3.9.20.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roofErr w:type="gramEnd"/>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3.3.9.21. </w:t>
      </w:r>
      <w:proofErr w:type="gramStart"/>
      <w:r w:rsidRPr="00712E0A">
        <w:rPr>
          <w:rFonts w:ascii="Times New Roman" w:hAnsi="Times New Roman" w:cs="Times New Roman"/>
          <w:sz w:val="20"/>
          <w:szCs w:val="20"/>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3.3.9.22.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3.3.9.23.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3.3.9.24.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3.3.9.25. Вывески могут состоять из следующих элементов: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информационное поле (текстовая часть);</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декоративно-художественные элементы, высота которых не должна превышать высоту текстовой части вывески более чем в полтора раза;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3.3.9.26. При размещении вывесок на внешних поверхностях зданий, строений, сооружений запрещается: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нарушение геометрических параметров (размеров) вывесок;</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нарушение установленных требований к местам размещения вывесок;</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вертикальный порядок расположения букв на информационном поле вывески;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размещение вывесок выше линии второго этажа (линии перекрытий между первым и вторым этажами);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размещение вывесок на козырьках зданий, строений, сооружений;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полное или частичное перекрытие оконных и дверных проемов, а также витражей и витрин;</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размещение вывесок в </w:t>
      </w:r>
      <w:proofErr w:type="gramStart"/>
      <w:r w:rsidRPr="00712E0A">
        <w:rPr>
          <w:rFonts w:ascii="Times New Roman" w:hAnsi="Times New Roman" w:cs="Times New Roman"/>
          <w:sz w:val="20"/>
          <w:szCs w:val="20"/>
        </w:rPr>
        <w:t>границах</w:t>
      </w:r>
      <w:proofErr w:type="gramEnd"/>
      <w:r w:rsidRPr="00712E0A">
        <w:rPr>
          <w:rFonts w:ascii="Times New Roman" w:hAnsi="Times New Roman" w:cs="Times New Roman"/>
          <w:sz w:val="20"/>
          <w:szCs w:val="20"/>
        </w:rPr>
        <w:t xml:space="preserve"> жилых помещений многоквартирных домов, в том числе на глухих торцах фасада;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размещение вывесок на глухих торцах фасада (не относится к многоквартирным домам);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размещение вывесок в оконных </w:t>
      </w:r>
      <w:proofErr w:type="gramStart"/>
      <w:r w:rsidRPr="00712E0A">
        <w:rPr>
          <w:rFonts w:ascii="Times New Roman" w:hAnsi="Times New Roman" w:cs="Times New Roman"/>
          <w:sz w:val="20"/>
          <w:szCs w:val="20"/>
        </w:rPr>
        <w:t>проемах</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размещение вывесок на кровлях, лоджиях и балконах;</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размещение вывесок на архитектурных деталях фасадов объектов (в том числе на колоннах, пилястрах, орнаментах, лепнине);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размещение вывесок на расстоянии </w:t>
      </w:r>
      <w:proofErr w:type="gramStart"/>
      <w:r w:rsidRPr="00712E0A">
        <w:rPr>
          <w:rFonts w:ascii="Times New Roman" w:hAnsi="Times New Roman" w:cs="Times New Roman"/>
          <w:sz w:val="20"/>
          <w:szCs w:val="20"/>
        </w:rPr>
        <w:t>ближе</w:t>
      </w:r>
      <w:proofErr w:type="gramEnd"/>
      <w:r w:rsidRPr="00712E0A">
        <w:rPr>
          <w:rFonts w:ascii="Times New Roman" w:hAnsi="Times New Roman" w:cs="Times New Roman"/>
          <w:sz w:val="20"/>
          <w:szCs w:val="20"/>
        </w:rPr>
        <w:t xml:space="preserve"> чем 2,0 м от мемориальных досок;</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перекрытие указателей наименований улиц и номеров домов;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размещение консольных вывесок на расстоянии менее 10 м друг от друга;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размещение вывесок с помощью демонстрации </w:t>
      </w:r>
      <w:proofErr w:type="spellStart"/>
      <w:r w:rsidRPr="00712E0A">
        <w:rPr>
          <w:rFonts w:ascii="Times New Roman" w:hAnsi="Times New Roman" w:cs="Times New Roman"/>
          <w:sz w:val="20"/>
          <w:szCs w:val="20"/>
        </w:rPr>
        <w:t>постеров</w:t>
      </w:r>
      <w:proofErr w:type="spellEnd"/>
      <w:r w:rsidRPr="00712E0A">
        <w:rPr>
          <w:rFonts w:ascii="Times New Roman" w:hAnsi="Times New Roman" w:cs="Times New Roman"/>
          <w:sz w:val="20"/>
          <w:szCs w:val="20"/>
        </w:rPr>
        <w:t xml:space="preserve"> на динамических системах смены изображений (</w:t>
      </w:r>
      <w:proofErr w:type="spellStart"/>
      <w:r w:rsidRPr="00712E0A">
        <w:rPr>
          <w:rFonts w:ascii="Times New Roman" w:hAnsi="Times New Roman" w:cs="Times New Roman"/>
          <w:sz w:val="20"/>
          <w:szCs w:val="20"/>
        </w:rPr>
        <w:t>роллерные</w:t>
      </w:r>
      <w:proofErr w:type="spellEnd"/>
      <w:r w:rsidRPr="00712E0A">
        <w:rPr>
          <w:rFonts w:ascii="Times New Roman" w:hAnsi="Times New Roman" w:cs="Times New Roman"/>
          <w:sz w:val="20"/>
          <w:szCs w:val="20"/>
        </w:rPr>
        <w:t xml:space="preserve"> системы, системы поворотных панелей – </w:t>
      </w:r>
      <w:proofErr w:type="spellStart"/>
      <w:r w:rsidRPr="00712E0A">
        <w:rPr>
          <w:rFonts w:ascii="Times New Roman" w:hAnsi="Times New Roman" w:cs="Times New Roman"/>
          <w:sz w:val="20"/>
          <w:szCs w:val="20"/>
        </w:rPr>
        <w:t>призматроны</w:t>
      </w:r>
      <w:proofErr w:type="spellEnd"/>
      <w:r w:rsidRPr="00712E0A">
        <w:rPr>
          <w:rFonts w:ascii="Times New Roman" w:hAnsi="Times New Roman" w:cs="Times New Roman"/>
          <w:sz w:val="20"/>
          <w:szCs w:val="20"/>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окраска и покрытие художественно-декоративными пленками поверхности остекления витрин;</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замена остекления витрин световыми коробами;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устройство в витрине конструкций электронных носителей – экранов на всю высоту и (или) длину остекления витрины;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размещение вывесок на ограждающих конструкциях сезонных кафе при стационарных предприятиях общественного питания.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3.3.9.27. Настенные конструкции размещаются над входом или окнам</w:t>
      </w:r>
      <w:proofErr w:type="gramStart"/>
      <w:r w:rsidRPr="00712E0A">
        <w:rPr>
          <w:rFonts w:ascii="Times New Roman" w:hAnsi="Times New Roman" w:cs="Times New Roman"/>
          <w:sz w:val="20"/>
          <w:szCs w:val="20"/>
        </w:rPr>
        <w:t>и(</w:t>
      </w:r>
      <w:proofErr w:type="gramEnd"/>
      <w:r w:rsidRPr="00712E0A">
        <w:rPr>
          <w:rFonts w:ascii="Times New Roman" w:hAnsi="Times New Roman" w:cs="Times New Roman"/>
          <w:sz w:val="20"/>
          <w:szCs w:val="20"/>
        </w:rPr>
        <w:t>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3.3.9.28.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по высоте - 0,5 м, за исключением размещения настенной вывески на фризе;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2) по длине – 70%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w:t>
      </w:r>
      <w:proofErr w:type="gramStart"/>
      <w:r w:rsidRPr="00712E0A">
        <w:rPr>
          <w:rFonts w:ascii="Times New Roman" w:hAnsi="Times New Roman" w:cs="Times New Roman"/>
          <w:sz w:val="20"/>
          <w:szCs w:val="20"/>
        </w:rPr>
        <w:t>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w:t>
      </w:r>
      <w:proofErr w:type="gramStart"/>
      <w:r w:rsidRPr="00712E0A">
        <w:rPr>
          <w:rFonts w:ascii="Times New Roman" w:hAnsi="Times New Roman" w:cs="Times New Roman"/>
          <w:sz w:val="20"/>
          <w:szCs w:val="20"/>
        </w:rPr>
        <w:t>Запрещается размещение настенной конструкции непосредственно на конструкции козырька;</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3.3.9.29. Консольные конструкции (</w:t>
      </w:r>
      <w:proofErr w:type="spellStart"/>
      <w:proofErr w:type="gramStart"/>
      <w:r w:rsidRPr="00712E0A">
        <w:rPr>
          <w:rFonts w:ascii="Times New Roman" w:hAnsi="Times New Roman" w:cs="Times New Roman"/>
          <w:sz w:val="20"/>
          <w:szCs w:val="20"/>
        </w:rPr>
        <w:t>панель-кронштейны</w:t>
      </w:r>
      <w:proofErr w:type="spellEnd"/>
      <w:proofErr w:type="gramEnd"/>
      <w:r w:rsidRPr="00712E0A">
        <w:rPr>
          <w:rFonts w:ascii="Times New Roman" w:hAnsi="Times New Roman" w:cs="Times New Roman"/>
          <w:sz w:val="20"/>
          <w:szCs w:val="20"/>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 при наличии на фасаде объекта настенных конструкций консольные конструкции располагаются с ними на единой горизонтальной оси.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3.3.9.30. Витринные конструкции размещаются в витрине, </w:t>
      </w:r>
      <w:proofErr w:type="gramStart"/>
      <w:r w:rsidRPr="00712E0A">
        <w:rPr>
          <w:rFonts w:ascii="Times New Roman" w:hAnsi="Times New Roman" w:cs="Times New Roman"/>
          <w:sz w:val="20"/>
          <w:szCs w:val="20"/>
        </w:rPr>
        <w:t>на</w:t>
      </w:r>
      <w:proofErr w:type="gramEnd"/>
      <w:r w:rsidRPr="00712E0A">
        <w:rPr>
          <w:rFonts w:ascii="Times New Roman" w:hAnsi="Times New Roman" w:cs="Times New Roman"/>
          <w:sz w:val="20"/>
          <w:szCs w:val="20"/>
        </w:rPr>
        <w:t xml:space="preserve"> </w:t>
      </w:r>
      <w:proofErr w:type="gramStart"/>
      <w:r w:rsidRPr="00712E0A">
        <w:rPr>
          <w:rFonts w:ascii="Times New Roman" w:hAnsi="Times New Roman" w:cs="Times New Roman"/>
          <w:sz w:val="20"/>
          <w:szCs w:val="20"/>
        </w:rPr>
        <w:t>внешней</w:t>
      </w:r>
      <w:proofErr w:type="gramEnd"/>
      <w:r w:rsidRPr="00712E0A">
        <w:rPr>
          <w:rFonts w:ascii="Times New Roman" w:hAnsi="Times New Roman" w:cs="Times New Roman"/>
          <w:sz w:val="20"/>
          <w:szCs w:val="20"/>
        </w:rPr>
        <w:t xml:space="preserve"> и (или) с внутренней стороны остекления витрины объектов в соответствии со следующими требованиями: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w:t>
      </w:r>
      <w:r w:rsidRPr="00712E0A">
        <w:rPr>
          <w:rFonts w:ascii="Times New Roman" w:hAnsi="Times New Roman" w:cs="Times New Roman"/>
          <w:sz w:val="20"/>
          <w:szCs w:val="20"/>
        </w:rPr>
        <w:lastRenderedPageBreak/>
        <w:t>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3.3.9.31. </w:t>
      </w:r>
      <w:proofErr w:type="spellStart"/>
      <w:proofErr w:type="gramStart"/>
      <w:r w:rsidRPr="00712E0A">
        <w:rPr>
          <w:rFonts w:ascii="Times New Roman" w:hAnsi="Times New Roman" w:cs="Times New Roman"/>
          <w:sz w:val="20"/>
          <w:szCs w:val="20"/>
        </w:rPr>
        <w:t>Крышные</w:t>
      </w:r>
      <w:proofErr w:type="spellEnd"/>
      <w:r w:rsidRPr="00712E0A">
        <w:rPr>
          <w:rFonts w:ascii="Times New Roman" w:hAnsi="Times New Roman" w:cs="Times New Roman"/>
          <w:sz w:val="20"/>
          <w:szCs w:val="20"/>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712E0A">
        <w:rPr>
          <w:rFonts w:ascii="Times New Roman" w:hAnsi="Times New Roman" w:cs="Times New Roman"/>
          <w:sz w:val="20"/>
          <w:szCs w:val="20"/>
        </w:rPr>
        <w:t xml:space="preserve"> в </w:t>
      </w:r>
      <w:proofErr w:type="gramStart"/>
      <w:r w:rsidRPr="00712E0A">
        <w:rPr>
          <w:rFonts w:ascii="Times New Roman" w:hAnsi="Times New Roman" w:cs="Times New Roman"/>
          <w:sz w:val="20"/>
          <w:szCs w:val="20"/>
        </w:rPr>
        <w:t>соответствии</w:t>
      </w:r>
      <w:proofErr w:type="gramEnd"/>
      <w:r w:rsidRPr="00712E0A">
        <w:rPr>
          <w:rFonts w:ascii="Times New Roman" w:hAnsi="Times New Roman" w:cs="Times New Roman"/>
          <w:sz w:val="20"/>
          <w:szCs w:val="20"/>
        </w:rPr>
        <w:t xml:space="preserve"> со следующими требованиями: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на крыше одного объекта может быть размещена только одна информационная конструкция;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712E0A">
        <w:rPr>
          <w:rFonts w:ascii="Times New Roman" w:hAnsi="Times New Roman" w:cs="Times New Roman"/>
          <w:sz w:val="20"/>
          <w:szCs w:val="20"/>
        </w:rPr>
        <w:t>стилобатной</w:t>
      </w:r>
      <w:proofErr w:type="spellEnd"/>
      <w:r w:rsidRPr="00712E0A">
        <w:rPr>
          <w:rFonts w:ascii="Times New Roman" w:hAnsi="Times New Roman" w:cs="Times New Roman"/>
          <w:sz w:val="20"/>
          <w:szCs w:val="20"/>
        </w:rPr>
        <w:t xml:space="preserve"> части;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 высота информационных конструкций (вывесок), размещаемых на крышах зданий, строений, сооружений, должна быть:</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не более 0,80 м для 1- 2-этажных объектов;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не более 1,20 м для 3- 5-этажных объектов.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6) длина вывесок, устанавливаемых на крыше объекта, не может превышать половину длины фасада, по отношению к которому они размещены;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7) параметры (размеры) информационных конструкций (вывесок), размещаемых на </w:t>
      </w:r>
      <w:proofErr w:type="spellStart"/>
      <w:r w:rsidRPr="00712E0A">
        <w:rPr>
          <w:rFonts w:ascii="Times New Roman" w:hAnsi="Times New Roman" w:cs="Times New Roman"/>
          <w:sz w:val="20"/>
          <w:szCs w:val="20"/>
        </w:rPr>
        <w:t>стилобатной</w:t>
      </w:r>
      <w:proofErr w:type="spellEnd"/>
      <w:r w:rsidRPr="00712E0A">
        <w:rPr>
          <w:rFonts w:ascii="Times New Roman" w:hAnsi="Times New Roman" w:cs="Times New Roman"/>
          <w:sz w:val="20"/>
          <w:szCs w:val="20"/>
        </w:rPr>
        <w:t xml:space="preserve"> части здания, строения, сооружения, определяются в зависимости от этажности </w:t>
      </w:r>
      <w:proofErr w:type="spellStart"/>
      <w:r w:rsidRPr="00712E0A">
        <w:rPr>
          <w:rFonts w:ascii="Times New Roman" w:hAnsi="Times New Roman" w:cs="Times New Roman"/>
          <w:sz w:val="20"/>
          <w:szCs w:val="20"/>
        </w:rPr>
        <w:t>стилобатной</w:t>
      </w:r>
      <w:proofErr w:type="spellEnd"/>
      <w:r w:rsidRPr="00712E0A">
        <w:rPr>
          <w:rFonts w:ascii="Times New Roman" w:hAnsi="Times New Roman" w:cs="Times New Roman"/>
          <w:sz w:val="20"/>
          <w:szCs w:val="20"/>
        </w:rPr>
        <w:t xml:space="preserve"> части здания, строения, сооружения в соответствии с указанными выше требованиями;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3.3.9.32.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712E0A">
        <w:rPr>
          <w:rFonts w:ascii="Times New Roman" w:hAnsi="Times New Roman" w:cs="Times New Roman"/>
          <w:sz w:val="20"/>
          <w:szCs w:val="20"/>
        </w:rPr>
        <w:t xml:space="preserve"> информационной конструкции, расположенной на наиболее высоком уровне, не должно превышать 2,0 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w:t>
      </w:r>
      <w:proofErr w:type="gramStart"/>
      <w:r w:rsidRPr="00712E0A">
        <w:rPr>
          <w:rFonts w:ascii="Times New Roman" w:hAnsi="Times New Roman" w:cs="Times New Roman"/>
          <w:sz w:val="20"/>
          <w:szCs w:val="20"/>
        </w:rPr>
        <w:t xml:space="preserve">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6) размещение информационных вывесок (табличек) на оконных проемах не допускается;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7) информационные вывески (таблички) могут иметь внутреннюю подсветку.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highlight w:val="yellow"/>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highlight w:val="yellow"/>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3.3.10. Малые архитектурные формы, городская мебель</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3.3.10.1. </w:t>
      </w:r>
      <w:proofErr w:type="gramStart"/>
      <w:r w:rsidRPr="00712E0A">
        <w:rPr>
          <w:rFonts w:ascii="Times New Roman" w:hAnsi="Times New Roman" w:cs="Times New Roman"/>
          <w:sz w:val="20"/>
          <w:szCs w:val="20"/>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Медикасинского сельского поселения, различных видов социальной активности и коммуникаций между людьми, применения </w:t>
      </w:r>
      <w:proofErr w:type="spellStart"/>
      <w:r w:rsidRPr="00712E0A">
        <w:rPr>
          <w:rFonts w:ascii="Times New Roman" w:hAnsi="Times New Roman" w:cs="Times New Roman"/>
          <w:sz w:val="20"/>
          <w:szCs w:val="20"/>
        </w:rPr>
        <w:t>экологичных</w:t>
      </w:r>
      <w:proofErr w:type="spellEnd"/>
      <w:r w:rsidRPr="00712E0A">
        <w:rPr>
          <w:rFonts w:ascii="Times New Roman" w:hAnsi="Times New Roman" w:cs="Times New Roman"/>
          <w:sz w:val="20"/>
          <w:szCs w:val="20"/>
        </w:rPr>
        <w:t xml:space="preserve"> материалов, привлечения людей к активному и здоровому времяпрепровождению на территории с зелеными насаждениями</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Малые архитектурные формы должны проектироваться на основании индивидуальных проектных разработок в зависимости от мест их размещения.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3.3.10.3. При проектировании, выборе МАФ необходимо учитывать:</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а) соответствие материалов и конструкции МАФ климату и назначению МАФ;</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б) антивандальную защищенность - от разрушения, оклейки, нанесения надписей и изображений;</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 возможность ремонта или замены деталей МАФ;</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г) защиту от образования наледи и снежных заносов, обеспечение стока воды;</w:t>
      </w:r>
    </w:p>
    <w:p w:rsidR="00712E0A" w:rsidRPr="00712E0A" w:rsidRDefault="00712E0A" w:rsidP="00712E0A">
      <w:pPr>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lastRenderedPageBreak/>
        <w:t>д</w:t>
      </w:r>
      <w:proofErr w:type="spellEnd"/>
      <w:r w:rsidRPr="00712E0A">
        <w:rPr>
          <w:rFonts w:ascii="Times New Roman" w:hAnsi="Times New Roman" w:cs="Times New Roman"/>
          <w:sz w:val="20"/>
          <w:szCs w:val="20"/>
        </w:rPr>
        <w:t>) удобство обслуживания, а также механизированной и ручной очистки территории рядом с МАФ и под конструкцией;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е) эргономичность конструкций (высоту и наклон спинки, высоту урн и прочее);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ж) расцветку, не диссонирующую с окружением;</w:t>
      </w:r>
    </w:p>
    <w:p w:rsidR="00712E0A" w:rsidRPr="00712E0A" w:rsidRDefault="00712E0A" w:rsidP="00712E0A">
      <w:pPr>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з</w:t>
      </w:r>
      <w:proofErr w:type="spellEnd"/>
      <w:r w:rsidRPr="00712E0A">
        <w:rPr>
          <w:rFonts w:ascii="Times New Roman" w:hAnsi="Times New Roman" w:cs="Times New Roman"/>
          <w:sz w:val="20"/>
          <w:szCs w:val="20"/>
        </w:rPr>
        <w:t>) безопасность для потенциальных пользователей;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и) стилистическое сочетание с другими МАФ и окружающей архитектурой;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к) соответствие характеристикам зоны расположения: утилитарный, </w:t>
      </w:r>
      <w:proofErr w:type="spellStart"/>
      <w:r w:rsidRPr="00712E0A">
        <w:rPr>
          <w:rFonts w:ascii="Times New Roman" w:hAnsi="Times New Roman" w:cs="Times New Roman"/>
          <w:sz w:val="20"/>
          <w:szCs w:val="20"/>
        </w:rPr>
        <w:t>минималистический</w:t>
      </w:r>
      <w:proofErr w:type="spellEnd"/>
      <w:r w:rsidRPr="00712E0A">
        <w:rPr>
          <w:rFonts w:ascii="Times New Roman" w:hAnsi="Times New Roman" w:cs="Times New Roman"/>
          <w:sz w:val="20"/>
          <w:szCs w:val="20"/>
        </w:rPr>
        <w:t xml:space="preserve"> дизайн для тротуаров дорог, более сложный, с элементами декор</w:t>
      </w:r>
      <w:proofErr w:type="gramStart"/>
      <w:r w:rsidRPr="00712E0A">
        <w:rPr>
          <w:rFonts w:ascii="Times New Roman" w:hAnsi="Times New Roman" w:cs="Times New Roman"/>
          <w:sz w:val="20"/>
          <w:szCs w:val="20"/>
        </w:rPr>
        <w:t>а-</w:t>
      </w:r>
      <w:proofErr w:type="gramEnd"/>
      <w:r w:rsidRPr="00712E0A">
        <w:rPr>
          <w:rFonts w:ascii="Times New Roman" w:hAnsi="Times New Roman" w:cs="Times New Roman"/>
          <w:sz w:val="20"/>
          <w:szCs w:val="20"/>
        </w:rPr>
        <w:t xml:space="preserve"> для рекреационных зон и дворов.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3.3.10.4. При установке МАФ учитывается: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а) расположение, не создающее препятствий для пешеходов;</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б) компактная установка на минимальной площади в местах большого скопления людей;</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 устойчивость конструкции;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г) надежная фиксация или обеспечение возможности перемещения в зависимости от условий расположения;</w:t>
      </w:r>
    </w:p>
    <w:p w:rsidR="00712E0A" w:rsidRPr="00712E0A" w:rsidRDefault="00712E0A" w:rsidP="00712E0A">
      <w:pPr>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д</w:t>
      </w:r>
      <w:proofErr w:type="spellEnd"/>
      <w:r w:rsidRPr="00712E0A">
        <w:rPr>
          <w:rFonts w:ascii="Times New Roman" w:hAnsi="Times New Roman" w:cs="Times New Roman"/>
          <w:sz w:val="20"/>
          <w:szCs w:val="20"/>
        </w:rPr>
        <w:t>) наличие в каждой конкретной зоне МАФ типов МАФ для такой зоны.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3.3.10.5. При установке урн учитывается: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достаточная высота (максимальная до 100 см) и объем;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наличие рельефного </w:t>
      </w:r>
      <w:proofErr w:type="spellStart"/>
      <w:r w:rsidRPr="00712E0A">
        <w:rPr>
          <w:rFonts w:ascii="Times New Roman" w:hAnsi="Times New Roman" w:cs="Times New Roman"/>
          <w:sz w:val="20"/>
          <w:szCs w:val="20"/>
        </w:rPr>
        <w:t>текстурирования</w:t>
      </w:r>
      <w:proofErr w:type="spellEnd"/>
      <w:r w:rsidRPr="00712E0A">
        <w:rPr>
          <w:rFonts w:ascii="Times New Roman" w:hAnsi="Times New Roman" w:cs="Times New Roman"/>
          <w:sz w:val="20"/>
          <w:szCs w:val="20"/>
        </w:rPr>
        <w:t xml:space="preserve"> или перфорирования для защиты от графического вандализма;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защита от дождя и снега;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использование и аккуратное расположение вставных ведер и мусорных мешков.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3.3.10.6. На территории Медикасинского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а) скамьи (стационарные, переносные, встроенные) должны устанавливаться в </w:t>
      </w:r>
      <w:proofErr w:type="gramStart"/>
      <w:r w:rsidRPr="00712E0A">
        <w:rPr>
          <w:rFonts w:ascii="Times New Roman" w:hAnsi="Times New Roman" w:cs="Times New Roman"/>
          <w:sz w:val="20"/>
          <w:szCs w:val="20"/>
        </w:rPr>
        <w:t>основном</w:t>
      </w:r>
      <w:proofErr w:type="gramEnd"/>
      <w:r w:rsidRPr="00712E0A">
        <w:rPr>
          <w:rFonts w:ascii="Times New Roman" w:hAnsi="Times New Roman" w:cs="Times New Roman"/>
          <w:sz w:val="20"/>
          <w:szCs w:val="20"/>
        </w:rPr>
        <w:t xml:space="preserve">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Поверхности скамьи выполняются из дерева с различными видами водоустойчивой обработки;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 на территории особо охраняемых природных </w:t>
      </w:r>
      <w:proofErr w:type="gramStart"/>
      <w:r w:rsidRPr="00712E0A">
        <w:rPr>
          <w:rFonts w:ascii="Times New Roman" w:hAnsi="Times New Roman" w:cs="Times New Roman"/>
          <w:sz w:val="20"/>
          <w:szCs w:val="20"/>
        </w:rPr>
        <w:t>территорий</w:t>
      </w:r>
      <w:proofErr w:type="gramEnd"/>
      <w:r w:rsidRPr="00712E0A">
        <w:rPr>
          <w:rFonts w:ascii="Times New Roman" w:hAnsi="Times New Roman" w:cs="Times New Roman"/>
          <w:sz w:val="20"/>
          <w:szCs w:val="20"/>
        </w:rPr>
        <w:t xml:space="preserve"> возможно выполнять скамьи и столы из древесных пней-срубов, бревен и плах, не имеющих сколов и острых углов;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г</w:t>
      </w:r>
      <w:proofErr w:type="gramStart"/>
      <w:r w:rsidRPr="00712E0A">
        <w:rPr>
          <w:rFonts w:ascii="Times New Roman" w:hAnsi="Times New Roman" w:cs="Times New Roman"/>
          <w:sz w:val="20"/>
          <w:szCs w:val="20"/>
        </w:rPr>
        <w:t>)в</w:t>
      </w:r>
      <w:proofErr w:type="gramEnd"/>
      <w:r w:rsidRPr="00712E0A">
        <w:rPr>
          <w:rFonts w:ascii="Times New Roman" w:hAnsi="Times New Roman" w:cs="Times New Roman"/>
          <w:sz w:val="20"/>
          <w:szCs w:val="20"/>
        </w:rPr>
        <w:t>ысота цветочниц (вазонов), в том числе навесных, должна обеспечивать предотвращение случайного наезда автомобилей и попадания мусора;</w:t>
      </w:r>
    </w:p>
    <w:p w:rsidR="00712E0A" w:rsidRPr="00712E0A" w:rsidRDefault="00712E0A" w:rsidP="00712E0A">
      <w:pPr>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д</w:t>
      </w:r>
      <w:proofErr w:type="spellEnd"/>
      <w:r w:rsidRPr="00712E0A">
        <w:rPr>
          <w:rFonts w:ascii="Times New Roman" w:hAnsi="Times New Roman" w:cs="Times New Roman"/>
          <w:sz w:val="20"/>
          <w:szCs w:val="20"/>
        </w:rPr>
        <w:t xml:space="preserve">) дизайн (цвет, форма) цветочниц (вазонов) </w:t>
      </w:r>
      <w:proofErr w:type="gramStart"/>
      <w:r w:rsidRPr="00712E0A">
        <w:rPr>
          <w:rFonts w:ascii="Times New Roman" w:hAnsi="Times New Roman" w:cs="Times New Roman"/>
          <w:sz w:val="20"/>
          <w:szCs w:val="20"/>
        </w:rPr>
        <w:t>недолжен</w:t>
      </w:r>
      <w:proofErr w:type="gramEnd"/>
      <w:r w:rsidRPr="00712E0A">
        <w:rPr>
          <w:rFonts w:ascii="Times New Roman" w:hAnsi="Times New Roman" w:cs="Times New Roman"/>
          <w:sz w:val="20"/>
          <w:szCs w:val="20"/>
        </w:rPr>
        <w:t xml:space="preserve"> отвлекать внимание от растений.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3.3.10.7. При установке ограждений учитывается следующее: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прочность, обеспечивающая защиту пешеходов от наезда автомобилей;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модульность, позволяющая создавать конструкции любой формы;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наличие светоотражающих элементов, в </w:t>
      </w:r>
      <w:proofErr w:type="gramStart"/>
      <w:r w:rsidRPr="00712E0A">
        <w:rPr>
          <w:rFonts w:ascii="Times New Roman" w:hAnsi="Times New Roman" w:cs="Times New Roman"/>
          <w:sz w:val="20"/>
          <w:szCs w:val="20"/>
        </w:rPr>
        <w:t>местах</w:t>
      </w:r>
      <w:proofErr w:type="gramEnd"/>
      <w:r w:rsidRPr="00712E0A">
        <w:rPr>
          <w:rFonts w:ascii="Times New Roman" w:hAnsi="Times New Roman" w:cs="Times New Roman"/>
          <w:sz w:val="20"/>
          <w:szCs w:val="20"/>
        </w:rPr>
        <w:t xml:space="preserve"> возможного наезда автомобиля;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расположение ограды не далее 10 см от края газона;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использование нейтральных цветов или естественного цвета используемого материала.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3.3.10.8. Для пешеходных зон на территории Медикасинского сельского поселения используются следующие МАФ:</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уличные фонари, высота которых соотносима с ростом человека;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скамейки, предполагающие длительное сидение;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цветочницы и кашпо (вазоны);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информационные стенды;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защитные ограждения.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3.3.10.9. При проектировании и размещении оборудования необходимо предусматривать его </w:t>
      </w:r>
      <w:proofErr w:type="spellStart"/>
      <w:r w:rsidRPr="00712E0A">
        <w:rPr>
          <w:rFonts w:ascii="Times New Roman" w:hAnsi="Times New Roman" w:cs="Times New Roman"/>
          <w:sz w:val="20"/>
          <w:szCs w:val="20"/>
        </w:rPr>
        <w:t>вандалозащищенность</w:t>
      </w:r>
      <w:proofErr w:type="spellEnd"/>
      <w:r w:rsidRPr="00712E0A">
        <w:rPr>
          <w:rFonts w:ascii="Times New Roman" w:hAnsi="Times New Roman" w:cs="Times New Roman"/>
          <w:sz w:val="20"/>
          <w:szCs w:val="20"/>
        </w:rPr>
        <w:t>, в том числе: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использовать легко очищающиеся и не боящиеся абразивных и растворяющих веществ материалы;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использовать на плоских поверхностях оборудования и МАФ перфорирование или рельефное </w:t>
      </w:r>
      <w:proofErr w:type="spellStart"/>
      <w:r w:rsidRPr="00712E0A">
        <w:rPr>
          <w:rFonts w:ascii="Times New Roman" w:hAnsi="Times New Roman" w:cs="Times New Roman"/>
          <w:sz w:val="20"/>
          <w:szCs w:val="20"/>
        </w:rPr>
        <w:t>текстурирование</w:t>
      </w:r>
      <w:proofErr w:type="spellEnd"/>
      <w:r w:rsidRPr="00712E0A">
        <w:rPr>
          <w:rFonts w:ascii="Times New Roman" w:hAnsi="Times New Roman" w:cs="Times New Roman"/>
          <w:sz w:val="20"/>
          <w:szCs w:val="20"/>
        </w:rPr>
        <w:t xml:space="preserve">, которое </w:t>
      </w:r>
      <w:proofErr w:type="gramStart"/>
      <w:r w:rsidRPr="00712E0A">
        <w:rPr>
          <w:rFonts w:ascii="Times New Roman" w:hAnsi="Times New Roman" w:cs="Times New Roman"/>
          <w:sz w:val="20"/>
          <w:szCs w:val="20"/>
        </w:rPr>
        <w:t>мешает расклейке объявлений и разрисовыванию поверхности и облегчает</w:t>
      </w:r>
      <w:proofErr w:type="gramEnd"/>
      <w:r w:rsidRPr="00712E0A">
        <w:rPr>
          <w:rFonts w:ascii="Times New Roman" w:hAnsi="Times New Roman" w:cs="Times New Roman"/>
          <w:sz w:val="20"/>
          <w:szCs w:val="20"/>
        </w:rPr>
        <w:t xml:space="preserve"> очистку;</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выполнять большинство объектов в максимально нейтральном к среде </w:t>
      </w:r>
      <w:proofErr w:type="gramStart"/>
      <w:r w:rsidRPr="00712E0A">
        <w:rPr>
          <w:rFonts w:ascii="Times New Roman" w:hAnsi="Times New Roman" w:cs="Times New Roman"/>
          <w:sz w:val="20"/>
          <w:szCs w:val="20"/>
        </w:rPr>
        <w:t>виде</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учитывать все сторонние элементы и процессы использования, например, процессы уборки и ремонта.</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3.3.11. Площадки для установки контейнеров для сбора</w:t>
      </w: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твердых коммунальных отходов</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3.3.11.1.Контейнерные площадки или площадки для складирования отдельных групп коммунальных отходов необходимо предусматривать в </w:t>
      </w:r>
      <w:proofErr w:type="gramStart"/>
      <w:r w:rsidRPr="00712E0A">
        <w:rPr>
          <w:rFonts w:ascii="Times New Roman" w:hAnsi="Times New Roman" w:cs="Times New Roman"/>
          <w:sz w:val="20"/>
          <w:szCs w:val="20"/>
        </w:rPr>
        <w:t>составе</w:t>
      </w:r>
      <w:proofErr w:type="gramEnd"/>
      <w:r w:rsidRPr="00712E0A">
        <w:rPr>
          <w:rFonts w:ascii="Times New Roman" w:hAnsi="Times New Roman" w:cs="Times New Roman"/>
          <w:sz w:val="20"/>
          <w:szCs w:val="20"/>
        </w:rPr>
        <w:t xml:space="preserve"> территорий и участков любого функционального назначения, где могут накапливаться коммунальные отходы.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3.3.11.2. На территории Медикасинского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3.3.11.3. </w:t>
      </w:r>
      <w:proofErr w:type="gramStart"/>
      <w:r w:rsidRPr="00712E0A">
        <w:rPr>
          <w:rFonts w:ascii="Times New Roman" w:hAnsi="Times New Roman" w:cs="Times New Roman"/>
          <w:sz w:val="20"/>
          <w:szCs w:val="20"/>
        </w:rP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Медикасинского сельского поселения для указанных целей, с исключением при этом образования совмещенных, укрупненных контейнерных площадок.</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3.3.11.4. На контейнерных площадках, расположенных на территории Медикасинского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3.3.12. Площадки автостоянок</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3.3.12.1. </w:t>
      </w:r>
      <w:proofErr w:type="gramStart"/>
      <w:r w:rsidRPr="00712E0A">
        <w:rPr>
          <w:rFonts w:ascii="Times New Roman" w:hAnsi="Times New Roman" w:cs="Times New Roman"/>
          <w:sz w:val="20"/>
          <w:szCs w:val="20"/>
        </w:rPr>
        <w:t xml:space="preserve">На территории Медикасинского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712E0A">
        <w:rPr>
          <w:rFonts w:ascii="Times New Roman" w:hAnsi="Times New Roman" w:cs="Times New Roman"/>
          <w:sz w:val="20"/>
          <w:szCs w:val="20"/>
        </w:rPr>
        <w:t>приобъектных</w:t>
      </w:r>
      <w:proofErr w:type="spellEnd"/>
      <w:r w:rsidRPr="00712E0A">
        <w:rPr>
          <w:rFonts w:ascii="Times New Roman" w:hAnsi="Times New Roman" w:cs="Times New Roman"/>
          <w:sz w:val="20"/>
          <w:szCs w:val="20"/>
        </w:rPr>
        <w:t xml:space="preserve"> (у объекта или группы объектов (например, торговых центров)).</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712E0A" w:rsidRPr="00712E0A" w:rsidRDefault="00712E0A" w:rsidP="00712E0A">
      <w:pPr>
        <w:jc w:val="center"/>
        <w:rPr>
          <w:rFonts w:ascii="Times New Roman" w:hAnsi="Times New Roman" w:cs="Times New Roman"/>
          <w:b/>
          <w:bCs/>
          <w:sz w:val="20"/>
          <w:szCs w:val="20"/>
        </w:rPr>
      </w:pPr>
    </w:p>
    <w:p w:rsidR="00712E0A" w:rsidRPr="00712E0A" w:rsidRDefault="00712E0A" w:rsidP="00712E0A">
      <w:pPr>
        <w:jc w:val="center"/>
        <w:rPr>
          <w:rFonts w:ascii="Times New Roman" w:hAnsi="Times New Roman" w:cs="Times New Roman"/>
          <w:sz w:val="20"/>
          <w:szCs w:val="20"/>
        </w:rPr>
      </w:pPr>
      <w:r w:rsidRPr="00712E0A">
        <w:rPr>
          <w:rFonts w:ascii="Times New Roman" w:hAnsi="Times New Roman" w:cs="Times New Roman"/>
          <w:b/>
          <w:bCs/>
          <w:sz w:val="20"/>
          <w:szCs w:val="20"/>
        </w:rPr>
        <w:t>3.3.13. Площадки для выгула собак</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Медикасинского сельского поселения, для создания визуально благоприятного облика застройки территории Медикасинского сельского поселения, внедрения единых стандартов внешнего оформления ограждений зданий, сооружений и иных объектов, заборов и оград.</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3.3.14. Некапитальные нестационарные сооружения</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3.3.14.1. В рамках </w:t>
      </w:r>
      <w:proofErr w:type="gramStart"/>
      <w:r w:rsidRPr="00712E0A">
        <w:rPr>
          <w:rFonts w:ascii="Times New Roman" w:hAnsi="Times New Roman" w:cs="Times New Roman"/>
          <w:sz w:val="20"/>
          <w:szCs w:val="20"/>
        </w:rPr>
        <w:t>решения задачи обеспечения качества городской среды</w:t>
      </w:r>
      <w:proofErr w:type="gramEnd"/>
      <w:r w:rsidRPr="00712E0A">
        <w:rPr>
          <w:rFonts w:ascii="Times New Roman" w:hAnsi="Times New Roman" w:cs="Times New Roman"/>
          <w:sz w:val="20"/>
          <w:szCs w:val="20"/>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3.3.14.2. Архитектурные проекты некапитальных нестационарных сооружений разрабатываются по индивидуальным проектам с согласованиями в соответствующем </w:t>
      </w:r>
      <w:proofErr w:type="gramStart"/>
      <w:r w:rsidRPr="00712E0A">
        <w:rPr>
          <w:rFonts w:ascii="Times New Roman" w:hAnsi="Times New Roman" w:cs="Times New Roman"/>
          <w:sz w:val="20"/>
          <w:szCs w:val="20"/>
        </w:rPr>
        <w:t>порядке</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3.3.14.3. Размещение некапитальных нестационарных сооружений на территории Медикасинского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Медикасинского сельского поселения и благоустройство территории и застройки.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3.3.14.4. </w:t>
      </w:r>
      <w:proofErr w:type="gramStart"/>
      <w:r w:rsidRPr="00712E0A">
        <w:rPr>
          <w:rFonts w:ascii="Times New Roman" w:hAnsi="Times New Roman" w:cs="Times New Roman"/>
          <w:sz w:val="20"/>
          <w:szCs w:val="20"/>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3.3.14.5. </w:t>
      </w:r>
      <w:proofErr w:type="gramStart"/>
      <w:r w:rsidRPr="00712E0A">
        <w:rPr>
          <w:rFonts w:ascii="Times New Roman" w:hAnsi="Times New Roman" w:cs="Times New Roman"/>
          <w:sz w:val="20"/>
          <w:szCs w:val="20"/>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Медикасинского сельского поселения и условиям долговременной эксплуатации.</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При остеклении витрин следует применять безосколочные, </w:t>
      </w:r>
      <w:proofErr w:type="spellStart"/>
      <w:r w:rsidRPr="00712E0A">
        <w:rPr>
          <w:rFonts w:ascii="Times New Roman" w:hAnsi="Times New Roman" w:cs="Times New Roman"/>
          <w:sz w:val="20"/>
          <w:szCs w:val="20"/>
        </w:rPr>
        <w:t>ударостойкие</w:t>
      </w:r>
      <w:proofErr w:type="spellEnd"/>
      <w:r w:rsidRPr="00712E0A">
        <w:rPr>
          <w:rFonts w:ascii="Times New Roman" w:hAnsi="Times New Roman" w:cs="Times New Roman"/>
          <w:sz w:val="20"/>
          <w:szCs w:val="20"/>
        </w:rPr>
        <w:t xml:space="preserve"> материалы, безопасные упрочняющие многослойные пленочные покрытия, поликарбонатные стекла. При проектировании </w:t>
      </w:r>
      <w:proofErr w:type="spellStart"/>
      <w:r w:rsidRPr="00712E0A">
        <w:rPr>
          <w:rFonts w:ascii="Times New Roman" w:hAnsi="Times New Roman" w:cs="Times New Roman"/>
          <w:sz w:val="20"/>
          <w:szCs w:val="20"/>
        </w:rPr>
        <w:t>мини-маркетов</w:t>
      </w:r>
      <w:proofErr w:type="spellEnd"/>
      <w:r w:rsidRPr="00712E0A">
        <w:rPr>
          <w:rFonts w:ascii="Times New Roman" w:hAnsi="Times New Roman" w:cs="Times New Roman"/>
          <w:sz w:val="20"/>
          <w:szCs w:val="20"/>
        </w:rPr>
        <w:t>, мини-рынков, торговых рядов применяются быстровозводимые модульные комплексы, выполняемые из легких конструкций.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3.3.14.7. Размещение остановочных павильонов предусматривается в </w:t>
      </w:r>
      <w:proofErr w:type="gramStart"/>
      <w:r w:rsidRPr="00712E0A">
        <w:rPr>
          <w:rFonts w:ascii="Times New Roman" w:hAnsi="Times New Roman" w:cs="Times New Roman"/>
          <w:sz w:val="20"/>
          <w:szCs w:val="20"/>
        </w:rPr>
        <w:t>местах</w:t>
      </w:r>
      <w:proofErr w:type="gramEnd"/>
      <w:r w:rsidRPr="00712E0A">
        <w:rPr>
          <w:rFonts w:ascii="Times New Roman" w:hAnsi="Times New Roman" w:cs="Times New Roman"/>
          <w:sz w:val="20"/>
          <w:szCs w:val="20"/>
        </w:rPr>
        <w:t xml:space="preserve"> остановок наземного пассажирского транспорта.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Для установки павильона следует предусматривать площадку с твердыми видами покрытия размером 2,0 </w:t>
      </w:r>
      <w:proofErr w:type="spellStart"/>
      <w:r w:rsidRPr="00712E0A">
        <w:rPr>
          <w:rFonts w:ascii="Times New Roman" w:hAnsi="Times New Roman" w:cs="Times New Roman"/>
          <w:sz w:val="20"/>
          <w:szCs w:val="20"/>
        </w:rPr>
        <w:t>x</w:t>
      </w:r>
      <w:proofErr w:type="spellEnd"/>
      <w:r w:rsidRPr="00712E0A">
        <w:rPr>
          <w:rFonts w:ascii="Times New Roman" w:hAnsi="Times New Roman" w:cs="Times New Roman"/>
          <w:sz w:val="20"/>
          <w:szCs w:val="20"/>
        </w:rPr>
        <w:t xml:space="preserve"> 5,0 м и более.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w:t>
      </w:r>
      <w:proofErr w:type="gramStart"/>
      <w:r w:rsidRPr="00712E0A">
        <w:rPr>
          <w:rFonts w:ascii="Times New Roman" w:hAnsi="Times New Roman" w:cs="Times New Roman"/>
          <w:sz w:val="20"/>
          <w:szCs w:val="20"/>
        </w:rPr>
        <w:t>-н</w:t>
      </w:r>
      <w:proofErr w:type="gramEnd"/>
      <w:r w:rsidRPr="00712E0A">
        <w:rPr>
          <w:rFonts w:ascii="Times New Roman" w:hAnsi="Times New Roman" w:cs="Times New Roman"/>
          <w:sz w:val="20"/>
          <w:szCs w:val="20"/>
        </w:rPr>
        <w:t xml:space="preserve">е менее 2,0 м для деревьев с компактной кроной.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При проектировании остановочных пунктов и размещении ограждений остановочных площадок следует руководствоваться </w:t>
      </w:r>
      <w:proofErr w:type="gramStart"/>
      <w:r w:rsidRPr="00712E0A">
        <w:rPr>
          <w:rFonts w:ascii="Times New Roman" w:hAnsi="Times New Roman" w:cs="Times New Roman"/>
          <w:sz w:val="20"/>
          <w:szCs w:val="20"/>
        </w:rPr>
        <w:t>соответствующими</w:t>
      </w:r>
      <w:proofErr w:type="gramEnd"/>
      <w:r w:rsidRPr="00712E0A">
        <w:rPr>
          <w:rFonts w:ascii="Times New Roman" w:hAnsi="Times New Roman" w:cs="Times New Roman"/>
          <w:sz w:val="20"/>
          <w:szCs w:val="20"/>
        </w:rPr>
        <w:t xml:space="preserve"> ГОСТ и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3.3.14.8.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 </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3.3.15. Пешеходные коммуникации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3.3.15.1. При создании и благоустройстве пешеходных коммуникаций на территории Медикасинского сельского поселения обеспечивается: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минимальное количество пересечений с транспортными коммуникациями;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непрерывность системы пешеходных коммуникаций;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возможность безопасного, беспрепятственного и удобного передвижения людей, включая инвалидов и </w:t>
      </w:r>
      <w:proofErr w:type="spellStart"/>
      <w:r w:rsidRPr="00712E0A">
        <w:rPr>
          <w:rFonts w:ascii="Times New Roman" w:hAnsi="Times New Roman" w:cs="Times New Roman"/>
          <w:sz w:val="20"/>
          <w:szCs w:val="20"/>
        </w:rPr>
        <w:t>маломобильные</w:t>
      </w:r>
      <w:proofErr w:type="spellEnd"/>
      <w:r w:rsidRPr="00712E0A">
        <w:rPr>
          <w:rFonts w:ascii="Times New Roman" w:hAnsi="Times New Roman" w:cs="Times New Roman"/>
          <w:sz w:val="20"/>
          <w:szCs w:val="20"/>
        </w:rPr>
        <w:t xml:space="preserve"> группы населения;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высокий уровень благоустройства и озеленения.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3.3.15.2. На территории Медикасинского сельского поселения, исходя из схемы движения пешеходных потоков по маршрутам, выделяются отдельные участки.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712E0A">
        <w:rPr>
          <w:rFonts w:ascii="Times New Roman" w:hAnsi="Times New Roman" w:cs="Times New Roman"/>
          <w:sz w:val="20"/>
          <w:szCs w:val="20"/>
        </w:rPr>
        <w:t>маршрутах</w:t>
      </w:r>
      <w:proofErr w:type="gramEnd"/>
      <w:r w:rsidRPr="00712E0A">
        <w:rPr>
          <w:rFonts w:ascii="Times New Roman" w:hAnsi="Times New Roman" w:cs="Times New Roman"/>
          <w:sz w:val="20"/>
          <w:szCs w:val="20"/>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3.3.15.6. При создании пешеходных тротуаров необходимо учитывать следующее: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gramStart"/>
      <w:r w:rsidRPr="00712E0A">
        <w:rPr>
          <w:rFonts w:ascii="Times New Roman" w:hAnsi="Times New Roman" w:cs="Times New Roman"/>
          <w:sz w:val="20"/>
          <w:szCs w:val="20"/>
        </w:rPr>
        <w:t>исходя из текущих планировочных решений по транспортным путям следует</w:t>
      </w:r>
      <w:proofErr w:type="gramEnd"/>
      <w:r w:rsidRPr="00712E0A">
        <w:rPr>
          <w:rFonts w:ascii="Times New Roman" w:hAnsi="Times New Roman" w:cs="Times New Roman"/>
          <w:sz w:val="20"/>
          <w:szCs w:val="20"/>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3.3.15.7. На территории Медикасинского сельского поселения пешеходные маршруты должны быть обеспечены освещением и озеленением.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3.3.15.9. В системе пешеходных коммуникаций выделяются основные и второстепенные пешеходные связи.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3.3.15.11. Трассировка основных пешеходных коммуникаций может осуществляться вдоль улиц и дорог (тротуары) или независимо от них.</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3.3.15.15. При организации объектов велосипедной инфраструктуры на территории Медикасинского сельского поселения создаются условия для обеспечения безопасности, связности, прямолинейности, комфортности.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3.3.15.17. Для эффективного использования велосипедного передвижения применяются следующие меры: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маршруты велодорожек, интегрированные в единую замкнутую систему;</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комфортные и безопасные пересечения </w:t>
      </w:r>
      <w:proofErr w:type="spellStart"/>
      <w:r w:rsidRPr="00712E0A">
        <w:rPr>
          <w:rFonts w:ascii="Times New Roman" w:hAnsi="Times New Roman" w:cs="Times New Roman"/>
          <w:sz w:val="20"/>
          <w:szCs w:val="20"/>
        </w:rPr>
        <w:t>веломаршрутов</w:t>
      </w:r>
      <w:proofErr w:type="spellEnd"/>
      <w:r w:rsidRPr="00712E0A">
        <w:rPr>
          <w:rFonts w:ascii="Times New Roman" w:hAnsi="Times New Roman" w:cs="Times New Roman"/>
          <w:sz w:val="20"/>
          <w:szCs w:val="20"/>
        </w:rPr>
        <w:t xml:space="preserve"> на перекрестках пешеходного и автомобильного движения (например, проезды под интенсивными автомобильными перекрестками);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организация </w:t>
      </w:r>
      <w:proofErr w:type="spellStart"/>
      <w:r w:rsidRPr="00712E0A">
        <w:rPr>
          <w:rFonts w:ascii="Times New Roman" w:hAnsi="Times New Roman" w:cs="Times New Roman"/>
          <w:sz w:val="20"/>
          <w:szCs w:val="20"/>
        </w:rPr>
        <w:t>безбарьерной</w:t>
      </w:r>
      <w:proofErr w:type="spellEnd"/>
      <w:r w:rsidRPr="00712E0A">
        <w:rPr>
          <w:rFonts w:ascii="Times New Roman" w:hAnsi="Times New Roman" w:cs="Times New Roman"/>
          <w:sz w:val="20"/>
          <w:szCs w:val="20"/>
        </w:rPr>
        <w:t xml:space="preserve"> среды в </w:t>
      </w:r>
      <w:proofErr w:type="gramStart"/>
      <w:r w:rsidRPr="00712E0A">
        <w:rPr>
          <w:rFonts w:ascii="Times New Roman" w:hAnsi="Times New Roman" w:cs="Times New Roman"/>
          <w:sz w:val="20"/>
          <w:szCs w:val="20"/>
        </w:rPr>
        <w:t>зонах</w:t>
      </w:r>
      <w:proofErr w:type="gramEnd"/>
      <w:r w:rsidRPr="00712E0A">
        <w:rPr>
          <w:rFonts w:ascii="Times New Roman" w:hAnsi="Times New Roman" w:cs="Times New Roman"/>
          <w:sz w:val="20"/>
          <w:szCs w:val="20"/>
        </w:rPr>
        <w:t xml:space="preserve"> перепада высот на маршруте.</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4. Особые требования к доступности городской среды</w:t>
      </w: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 xml:space="preserve">для </w:t>
      </w:r>
      <w:proofErr w:type="spellStart"/>
      <w:r w:rsidRPr="00712E0A">
        <w:rPr>
          <w:rFonts w:ascii="Times New Roman" w:hAnsi="Times New Roman" w:cs="Times New Roman"/>
          <w:b/>
          <w:bCs/>
          <w:sz w:val="20"/>
          <w:szCs w:val="20"/>
        </w:rPr>
        <w:t>маломобильных</w:t>
      </w:r>
      <w:proofErr w:type="spellEnd"/>
      <w:r w:rsidRPr="00712E0A">
        <w:rPr>
          <w:rFonts w:ascii="Times New Roman" w:hAnsi="Times New Roman" w:cs="Times New Roman"/>
          <w:b/>
          <w:bCs/>
          <w:sz w:val="20"/>
          <w:szCs w:val="20"/>
        </w:rPr>
        <w:t xml:space="preserve"> групп населения</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4.1. Проектные решения по обеспечению доступности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включая инвалидов, и </w:t>
      </w:r>
      <w:proofErr w:type="gramStart"/>
      <w:r w:rsidRPr="00712E0A">
        <w:rPr>
          <w:rFonts w:ascii="Times New Roman" w:hAnsi="Times New Roman" w:cs="Times New Roman"/>
          <w:sz w:val="20"/>
          <w:szCs w:val="20"/>
        </w:rPr>
        <w:t>быть</w:t>
      </w:r>
      <w:proofErr w:type="gramEnd"/>
      <w:r w:rsidRPr="00712E0A">
        <w:rPr>
          <w:rFonts w:ascii="Times New Roman" w:hAnsi="Times New Roman" w:cs="Times New Roman"/>
          <w:sz w:val="20"/>
          <w:szCs w:val="20"/>
        </w:rPr>
        <w:t xml:space="preserve"> направлены на повышение качества городской среды по критериям доступности, безопасности, комфортности и информативности.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4.3. При создании доступной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включая инвалидов, среды жизнедеятельности на территории Медикасинского сельского поселения необходимо обеспечивать возможность беспрепятственного передвижения: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 для инвалидов с нарушениями опорно-двигательного аппарата и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для инвалидов с нарушениями зрения и слуха с использованием информационных сигнальных устройств и сре</w:t>
      </w:r>
      <w:proofErr w:type="gramStart"/>
      <w:r w:rsidRPr="00712E0A">
        <w:rPr>
          <w:rFonts w:ascii="Times New Roman" w:hAnsi="Times New Roman" w:cs="Times New Roman"/>
          <w:sz w:val="20"/>
          <w:szCs w:val="20"/>
        </w:rPr>
        <w:t>дств св</w:t>
      </w:r>
      <w:proofErr w:type="gramEnd"/>
      <w:r w:rsidRPr="00712E0A">
        <w:rPr>
          <w:rFonts w:ascii="Times New Roman" w:hAnsi="Times New Roman" w:cs="Times New Roman"/>
          <w:sz w:val="20"/>
          <w:szCs w:val="20"/>
        </w:rPr>
        <w:t xml:space="preserve">язи, доступных для инвалидов.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4.4. Основу доступной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среды жизнедеятельности должен составлять </w:t>
      </w:r>
      <w:proofErr w:type="spellStart"/>
      <w:r w:rsidRPr="00712E0A">
        <w:rPr>
          <w:rFonts w:ascii="Times New Roman" w:hAnsi="Times New Roman" w:cs="Times New Roman"/>
          <w:sz w:val="20"/>
          <w:szCs w:val="20"/>
        </w:rPr>
        <w:t>безбарьерный</w:t>
      </w:r>
      <w:proofErr w:type="spellEnd"/>
      <w:r w:rsidRPr="00712E0A">
        <w:rPr>
          <w:rFonts w:ascii="Times New Roman" w:hAnsi="Times New Roman" w:cs="Times New Roman"/>
          <w:sz w:val="20"/>
          <w:szCs w:val="20"/>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4.5. Принципы формирования </w:t>
      </w:r>
      <w:proofErr w:type="spellStart"/>
      <w:r w:rsidRPr="00712E0A">
        <w:rPr>
          <w:rFonts w:ascii="Times New Roman" w:hAnsi="Times New Roman" w:cs="Times New Roman"/>
          <w:sz w:val="20"/>
          <w:szCs w:val="20"/>
        </w:rPr>
        <w:t>безбарьерного</w:t>
      </w:r>
      <w:proofErr w:type="spellEnd"/>
      <w:r w:rsidRPr="00712E0A">
        <w:rPr>
          <w:rFonts w:ascii="Times New Roman" w:hAnsi="Times New Roman" w:cs="Times New Roman"/>
          <w:sz w:val="20"/>
          <w:szCs w:val="20"/>
        </w:rPr>
        <w:t xml:space="preserve"> каркаса территории Медикасинского сельского поселения должны </w:t>
      </w:r>
      <w:proofErr w:type="gramStart"/>
      <w:r w:rsidRPr="00712E0A">
        <w:rPr>
          <w:rFonts w:ascii="Times New Roman" w:hAnsi="Times New Roman" w:cs="Times New Roman"/>
          <w:sz w:val="20"/>
          <w:szCs w:val="20"/>
        </w:rPr>
        <w:t>основываться на принципах универсального дизайна и обеспечивать</w:t>
      </w:r>
      <w:proofErr w:type="gramEnd"/>
      <w:r w:rsidRPr="00712E0A">
        <w:rPr>
          <w:rFonts w:ascii="Times New Roman" w:hAnsi="Times New Roman" w:cs="Times New Roman"/>
          <w:sz w:val="20"/>
          <w:szCs w:val="20"/>
        </w:rPr>
        <w:t xml:space="preserve">: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равенство в </w:t>
      </w:r>
      <w:proofErr w:type="gramStart"/>
      <w:r w:rsidRPr="00712E0A">
        <w:rPr>
          <w:rFonts w:ascii="Times New Roman" w:hAnsi="Times New Roman" w:cs="Times New Roman"/>
          <w:sz w:val="20"/>
          <w:szCs w:val="20"/>
        </w:rPr>
        <w:t>использовании</w:t>
      </w:r>
      <w:proofErr w:type="gramEnd"/>
      <w:r w:rsidRPr="00712E0A">
        <w:rPr>
          <w:rFonts w:ascii="Times New Roman" w:hAnsi="Times New Roman" w:cs="Times New Roman"/>
          <w:sz w:val="20"/>
          <w:szCs w:val="20"/>
        </w:rPr>
        <w:t xml:space="preserve"> городской среды всеми категориями населения;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гибкость в </w:t>
      </w:r>
      <w:proofErr w:type="gramStart"/>
      <w:r w:rsidRPr="00712E0A">
        <w:rPr>
          <w:rFonts w:ascii="Times New Roman" w:hAnsi="Times New Roman" w:cs="Times New Roman"/>
          <w:sz w:val="20"/>
          <w:szCs w:val="20"/>
        </w:rPr>
        <w:t>использовании</w:t>
      </w:r>
      <w:proofErr w:type="gramEnd"/>
      <w:r w:rsidRPr="00712E0A">
        <w:rPr>
          <w:rFonts w:ascii="Times New Roman" w:hAnsi="Times New Roman" w:cs="Times New Roman"/>
          <w:sz w:val="20"/>
          <w:szCs w:val="20"/>
        </w:rPr>
        <w:t xml:space="preserve"> и возможность выбора всеми категориями населения способов передвижения;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возможность восприятия информации и минимальность возникновения опасностей и ошибок восприятия информации.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Медикасинского сельского поселения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4.7. Проектирование, строительство, установка технических средств и оборудования, способствующих передвижению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 проектной документации должны быть предусмотрены условия беспрепятственного и удобного передвижения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на все время эксплуатации.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4.8. В общественном или производственном здании (сооружении) должен быть минимум один вход, доступный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с поверхности земли и из каждого доступного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4.10. Поверхность пандуса должна быть нескользкой, выделенной цветом или текстурой, контрастной относительно прилегающей поверхности.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 качестве поверхности пандуса допускается использовать рифленую поверхность или металлические решетки.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4.11.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пешеходов.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4.12. При планировочной организации пешеходных тротуаров предусматривается беспрепятственный доступ к зданиям и сооружениям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в соответствии с требованиями СП 59.13330.2016 «</w:t>
      </w:r>
      <w:proofErr w:type="spellStart"/>
      <w:r w:rsidRPr="00712E0A">
        <w:rPr>
          <w:rFonts w:ascii="Times New Roman" w:hAnsi="Times New Roman" w:cs="Times New Roman"/>
          <w:sz w:val="20"/>
          <w:szCs w:val="20"/>
        </w:rPr>
        <w:t>СНиП</w:t>
      </w:r>
      <w:proofErr w:type="spellEnd"/>
      <w:r w:rsidRPr="00712E0A">
        <w:rPr>
          <w:rFonts w:ascii="Times New Roman" w:hAnsi="Times New Roman" w:cs="Times New Roman"/>
          <w:sz w:val="20"/>
          <w:szCs w:val="20"/>
        </w:rPr>
        <w:t xml:space="preserve"> 35-01-2001. Доступность зданий и сооружений для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4.13.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4.14.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712E0A">
        <w:rPr>
          <w:rFonts w:ascii="Times New Roman" w:hAnsi="Times New Roman" w:cs="Times New Roman"/>
          <w:sz w:val="20"/>
          <w:szCs w:val="20"/>
        </w:rPr>
        <w:t>машино-мест</w:t>
      </w:r>
      <w:proofErr w:type="spellEnd"/>
      <w:r w:rsidRPr="00712E0A">
        <w:rPr>
          <w:rFonts w:ascii="Times New Roman" w:hAnsi="Times New Roman" w:cs="Times New Roman"/>
          <w:sz w:val="20"/>
          <w:szCs w:val="20"/>
        </w:rPr>
        <w:t xml:space="preserve"> (но не менее одного места) для людей с инвалидностью.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4.15.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 Порядок содержания и эксплуатации объектов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5.1. Требования к содержанию и благоустройству территории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8"/>
        <w:jc w:val="both"/>
        <w:rPr>
          <w:rFonts w:ascii="Times New Roman" w:hAnsi="Times New Roman" w:cs="Times New Roman"/>
          <w:sz w:val="20"/>
          <w:szCs w:val="20"/>
        </w:rPr>
      </w:pPr>
      <w:r w:rsidRPr="00712E0A">
        <w:rPr>
          <w:rFonts w:ascii="Times New Roman" w:hAnsi="Times New Roman" w:cs="Times New Roman"/>
          <w:sz w:val="20"/>
          <w:szCs w:val="20"/>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Медикасинского сельского поселения, в том числе и не территориях жилых домов индивидуальной застройки (частных домовладений).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5.1.2. Содержание и благоустройство территории Медикасинского сельского поселения заключается в проведении мероприятий, обеспечивающих:</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 поддержание в чистоте и исправном состоянии зданий, строений, сооружений и их элементов;</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 уборку, полив, подметание территории Медикасинского сельского поселения, в зимнее время года </w:t>
      </w:r>
      <w:proofErr w:type="gramStart"/>
      <w:r w:rsidRPr="00712E0A">
        <w:rPr>
          <w:rFonts w:ascii="Times New Roman" w:hAnsi="Times New Roman" w:cs="Times New Roman"/>
          <w:sz w:val="20"/>
          <w:szCs w:val="20"/>
        </w:rPr>
        <w:t>-у</w:t>
      </w:r>
      <w:proofErr w:type="gramEnd"/>
      <w:r w:rsidRPr="00712E0A">
        <w:rPr>
          <w:rFonts w:ascii="Times New Roman" w:hAnsi="Times New Roman" w:cs="Times New Roman"/>
          <w:sz w:val="20"/>
          <w:szCs w:val="20"/>
        </w:rPr>
        <w:t xml:space="preserve">борку и вывоз снега, обработку объектов улично-дорожной сети </w:t>
      </w:r>
      <w:proofErr w:type="spellStart"/>
      <w:r w:rsidRPr="00712E0A">
        <w:rPr>
          <w:rFonts w:ascii="Times New Roman" w:hAnsi="Times New Roman" w:cs="Times New Roman"/>
          <w:sz w:val="20"/>
          <w:szCs w:val="20"/>
        </w:rPr>
        <w:t>противогололедными</w:t>
      </w:r>
      <w:proofErr w:type="spellEnd"/>
      <w:r w:rsidRPr="00712E0A">
        <w:rPr>
          <w:rFonts w:ascii="Times New Roman" w:hAnsi="Times New Roman" w:cs="Times New Roman"/>
          <w:sz w:val="20"/>
          <w:szCs w:val="20"/>
        </w:rPr>
        <w:t xml:space="preserve"> препаратами, очистку от мусора родников, ручьев, канав, лотков, ливневой канализации и других водопроводных устройств;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6) озеленение территорий Медикасинского сельского поселения, а также содержание зеленых насаждений, в том числе кошение травы, обрезку деревьев и кустарников;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7) предотвращение загрязнения территории Медикасинского сельского поселения жидкими, сыпучими и иными веществами при их транспортировке, выноса грязи на улицы Медикасинского сельского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5.1.3. Собственники (владельцы, пользователи) подземных инженерных коммуникаций или уполномоченные ими лица обязаны: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контролировать наличие люков на колодцах и решеток на дождеприемниках, немедленно </w:t>
      </w:r>
      <w:proofErr w:type="gramStart"/>
      <w:r w:rsidRPr="00712E0A">
        <w:rPr>
          <w:rFonts w:ascii="Times New Roman" w:hAnsi="Times New Roman" w:cs="Times New Roman"/>
          <w:sz w:val="20"/>
          <w:szCs w:val="20"/>
        </w:rPr>
        <w:t>ограждать и обозначать</w:t>
      </w:r>
      <w:proofErr w:type="gramEnd"/>
      <w:r w:rsidRPr="00712E0A">
        <w:rPr>
          <w:rFonts w:ascii="Times New Roman" w:hAnsi="Times New Roman" w:cs="Times New Roman"/>
          <w:sz w:val="20"/>
          <w:szCs w:val="20"/>
        </w:rPr>
        <w:t xml:space="preserve"> соответствующими дорожными знаками разрушенные крышки и решетки, производить их замену в срок не более 3 часов с момента обнаружения;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обеспечивать содержание колодцев, люков и решеток в исправном </w:t>
      </w:r>
      <w:proofErr w:type="gramStart"/>
      <w:r w:rsidRPr="00712E0A">
        <w:rPr>
          <w:rFonts w:ascii="Times New Roman" w:hAnsi="Times New Roman" w:cs="Times New Roman"/>
          <w:sz w:val="20"/>
          <w:szCs w:val="20"/>
        </w:rPr>
        <w:t>состоянии</w:t>
      </w:r>
      <w:proofErr w:type="gramEnd"/>
      <w:r w:rsidRPr="00712E0A">
        <w:rPr>
          <w:rFonts w:ascii="Times New Roman" w:hAnsi="Times New Roman" w:cs="Times New Roman"/>
          <w:sz w:val="20"/>
          <w:szCs w:val="20"/>
        </w:rPr>
        <w:t>,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ликвидировать последствия аварий на коммуникациях (снежные валы, наледь, грязь, жидкости);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обеспечивать освещение мест аварий в темное время суток.</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5.1.4. Собственники проводных линий связи, операторы связи, </w:t>
      </w:r>
      <w:proofErr w:type="spellStart"/>
      <w:r w:rsidRPr="00712E0A">
        <w:rPr>
          <w:rFonts w:ascii="Times New Roman" w:hAnsi="Times New Roman" w:cs="Times New Roman"/>
          <w:sz w:val="20"/>
          <w:szCs w:val="20"/>
        </w:rPr>
        <w:t>интернет-провайдеры</w:t>
      </w:r>
      <w:proofErr w:type="spell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размещают существующие воздушные линии связи подземным способом;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5.1.5. Собственники проводных линий связи, операторы связи, </w:t>
      </w:r>
      <w:proofErr w:type="spellStart"/>
      <w:r w:rsidRPr="00712E0A">
        <w:rPr>
          <w:rFonts w:ascii="Times New Roman" w:hAnsi="Times New Roman" w:cs="Times New Roman"/>
          <w:sz w:val="20"/>
          <w:szCs w:val="20"/>
        </w:rPr>
        <w:t>интернет-провайдеры</w:t>
      </w:r>
      <w:proofErr w:type="spellEnd"/>
      <w:r w:rsidRPr="00712E0A">
        <w:rPr>
          <w:rFonts w:ascii="Times New Roman" w:hAnsi="Times New Roman" w:cs="Times New Roman"/>
          <w:sz w:val="20"/>
          <w:szCs w:val="20"/>
        </w:rPr>
        <w:t xml:space="preserve"> на территории Медикасинского сельского поселения не должны: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712E0A">
        <w:rPr>
          <w:rFonts w:ascii="Times New Roman" w:hAnsi="Times New Roman" w:cs="Times New Roman"/>
          <w:sz w:val="20"/>
          <w:szCs w:val="20"/>
        </w:rPr>
        <w:t>е-</w:t>
      </w:r>
      <w:proofErr w:type="gramEnd"/>
      <w:r w:rsidRPr="00712E0A">
        <w:rPr>
          <w:rFonts w:ascii="Times New Roman" w:hAnsi="Times New Roman" w:cs="Times New Roman"/>
          <w:sz w:val="20"/>
          <w:szCs w:val="20"/>
        </w:rPr>
        <w:t xml:space="preserve">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5.1.6. </w:t>
      </w:r>
      <w:proofErr w:type="gramStart"/>
      <w:r w:rsidRPr="00712E0A">
        <w:rPr>
          <w:rFonts w:ascii="Times New Roman" w:hAnsi="Times New Roman" w:cs="Times New Roman"/>
          <w:sz w:val="20"/>
          <w:szCs w:val="20"/>
        </w:rPr>
        <w:t>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5.2. Организация содержания и благоустройства территории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right="-57" w:firstLine="709"/>
        <w:jc w:val="center"/>
        <w:rPr>
          <w:rFonts w:ascii="Times New Roman" w:hAnsi="Times New Roman" w:cs="Times New Roman"/>
          <w:b/>
          <w:bCs/>
          <w:sz w:val="20"/>
          <w:szCs w:val="20"/>
        </w:rPr>
      </w:pPr>
      <w:r w:rsidRPr="00712E0A">
        <w:rPr>
          <w:rFonts w:ascii="Times New Roman" w:hAnsi="Times New Roman" w:cs="Times New Roman"/>
          <w:b/>
          <w:bCs/>
          <w:sz w:val="20"/>
          <w:szCs w:val="20"/>
        </w:rPr>
        <w:t>5.2.1. Основные положения</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5.2.1.1. Работы по содержанию элементов благоустройства включают:</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исправление повреждений отдельных элементов благоустройства при необходимости;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 мероприятия по уходу за деревьями и кустарниками, газонами, цветниками (полив, стрижка газонов и т.д.) по установленным нормативам;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w:t>
      </w:r>
      <w:proofErr w:type="gramStart"/>
      <w:r w:rsidRPr="00712E0A">
        <w:rPr>
          <w:rFonts w:ascii="Times New Roman" w:hAnsi="Times New Roman" w:cs="Times New Roman"/>
          <w:sz w:val="20"/>
          <w:szCs w:val="20"/>
        </w:rPr>
        <w:t>и т.п</w:t>
      </w:r>
      <w:proofErr w:type="gramEnd"/>
      <w:r w:rsidRPr="00712E0A">
        <w:rPr>
          <w:rFonts w:ascii="Times New Roman" w:hAnsi="Times New Roman" w:cs="Times New Roman"/>
          <w:sz w:val="20"/>
          <w:szCs w:val="20"/>
        </w:rPr>
        <w:t>.) по мере необходимости с учетом технического и эстетического состояния данных объектов, но не реже одного раза в год;</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8) сбор и транспортирование отходов по планово-регулярной системе согласно утвержденным графикам.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5.2.1.2. Работы по ремонту (текущему, капитальному) объектов благоустройства включают:</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1) восстановление и замену покрытий дорог, проездов, тротуаров и их конструктивных элементов по мере необходимости;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установку, замену, восстановление малых архитектурных форм и их отдельных элементов по мере необходимости;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 текущие работы по уходу за зелеными насаждениями по мере необходимости;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6) восстановление объектов наружного освещения по мере необходимости, окраску опор наружного освещения не реже одного раза в год;</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12E0A">
        <w:rPr>
          <w:rFonts w:ascii="Times New Roman" w:hAnsi="Times New Roman" w:cs="Times New Roman"/>
          <w:sz w:val="20"/>
          <w:szCs w:val="20"/>
        </w:rPr>
        <w:t>кронирование</w:t>
      </w:r>
      <w:proofErr w:type="spellEnd"/>
      <w:r w:rsidRPr="00712E0A">
        <w:rPr>
          <w:rFonts w:ascii="Times New Roman" w:hAnsi="Times New Roman" w:cs="Times New Roman"/>
          <w:sz w:val="20"/>
          <w:szCs w:val="20"/>
        </w:rPr>
        <w:t xml:space="preserve"> живой изгороди, лечение ран при необходимости.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5.2.1.3. Работы по созданию новых объектов благоустройства включают:</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w:t>
      </w:r>
      <w:proofErr w:type="gramStart"/>
      <w:r w:rsidRPr="00712E0A">
        <w:rPr>
          <w:rFonts w:ascii="Times New Roman" w:hAnsi="Times New Roman" w:cs="Times New Roman"/>
          <w:sz w:val="20"/>
          <w:szCs w:val="20"/>
        </w:rPr>
        <w:t>и т.п</w:t>
      </w:r>
      <w:proofErr w:type="gramEnd"/>
      <w:r w:rsidRPr="00712E0A">
        <w:rPr>
          <w:rFonts w:ascii="Times New Roman" w:hAnsi="Times New Roman" w:cs="Times New Roman"/>
          <w:sz w:val="20"/>
          <w:szCs w:val="20"/>
        </w:rPr>
        <w:t>.) и элементов внешнего благоустройства (оград, заборов, газонных ограждений и т.п.);</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 мероприятия по созданию объектов наружного освещения и художественно-светового оформления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5.2.1.4. Виды работ по капитальному ремонту, ремонту и содержанию автодорог Медикасинского сельского поселения определяются в </w:t>
      </w:r>
      <w:proofErr w:type="gramStart"/>
      <w:r w:rsidRPr="00712E0A">
        <w:rPr>
          <w:rFonts w:ascii="Times New Roman" w:hAnsi="Times New Roman" w:cs="Times New Roman"/>
          <w:sz w:val="20"/>
          <w:szCs w:val="20"/>
        </w:rPr>
        <w:t>соответствии</w:t>
      </w:r>
      <w:proofErr w:type="gramEnd"/>
      <w:r w:rsidRPr="00712E0A">
        <w:rPr>
          <w:rFonts w:ascii="Times New Roman" w:hAnsi="Times New Roman" w:cs="Times New Roman"/>
          <w:sz w:val="20"/>
          <w:szCs w:val="20"/>
        </w:rPr>
        <w:t xml:space="preserve">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5.2.1.5. Вывоз скола асфальта при проведении дорожно-ремонтных работ производится организациями, проводящими работы: на основных улицах Медикасинского сельского поселения - незамедлительно (в ходе работ), на улицах второстепенного значения и дворовых территориях - в течение суток.</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5.2.1.6. Уборка улиц и дорог с интенсивным движением транспорта проводится с 05 часов до 08 часов, а в </w:t>
      </w:r>
      <w:proofErr w:type="gramStart"/>
      <w:r w:rsidRPr="00712E0A">
        <w:rPr>
          <w:rFonts w:ascii="Times New Roman" w:hAnsi="Times New Roman" w:cs="Times New Roman"/>
          <w:sz w:val="20"/>
          <w:szCs w:val="20"/>
        </w:rPr>
        <w:t>случае</w:t>
      </w:r>
      <w:proofErr w:type="gramEnd"/>
      <w:r w:rsidRPr="00712E0A">
        <w:rPr>
          <w:rFonts w:ascii="Times New Roman" w:hAnsi="Times New Roman" w:cs="Times New Roman"/>
          <w:sz w:val="20"/>
          <w:szCs w:val="20"/>
        </w:rPr>
        <w:t xml:space="preserve"> обстоятельств непреодолимой силы (чрезвычайные ситуации, стихийные бедствия и др.) - круглосуточно.</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5.2.2. Организация содержания и благоустройства строительных объектов</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5.2.2.1. </w:t>
      </w:r>
      <w:bookmarkStart w:id="6" w:name="sub_81"/>
      <w:r w:rsidRPr="00712E0A">
        <w:rPr>
          <w:rFonts w:ascii="Times New Roman" w:hAnsi="Times New Roman" w:cs="Times New Roman"/>
          <w:sz w:val="20"/>
          <w:szCs w:val="20"/>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6"/>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12E0A" w:rsidRPr="00712E0A" w:rsidRDefault="00712E0A" w:rsidP="00712E0A">
      <w:pPr>
        <w:ind w:firstLine="709"/>
        <w:jc w:val="both"/>
        <w:rPr>
          <w:rFonts w:ascii="Times New Roman" w:hAnsi="Times New Roman" w:cs="Times New Roman"/>
          <w:sz w:val="20"/>
          <w:szCs w:val="20"/>
        </w:rPr>
      </w:pPr>
      <w:bookmarkStart w:id="7" w:name="sub_84"/>
      <w:r w:rsidRPr="00712E0A">
        <w:rPr>
          <w:rFonts w:ascii="Times New Roman" w:hAnsi="Times New Roman" w:cs="Times New Roman"/>
          <w:sz w:val="20"/>
          <w:szCs w:val="20"/>
        </w:rPr>
        <w:t xml:space="preserve">5.2.2.2. Подъездные пути к строительной площадке должны иметь твердое </w:t>
      </w:r>
      <w:proofErr w:type="spellStart"/>
      <w:r w:rsidRPr="00712E0A">
        <w:rPr>
          <w:rFonts w:ascii="Times New Roman" w:hAnsi="Times New Roman" w:cs="Times New Roman"/>
          <w:sz w:val="20"/>
          <w:szCs w:val="20"/>
        </w:rPr>
        <w:t>непылящее</w:t>
      </w:r>
      <w:proofErr w:type="spellEnd"/>
      <w:r w:rsidRPr="00712E0A">
        <w:rPr>
          <w:rFonts w:ascii="Times New Roman" w:hAnsi="Times New Roman" w:cs="Times New Roman"/>
          <w:sz w:val="20"/>
          <w:szCs w:val="20"/>
        </w:rPr>
        <w:t xml:space="preserve"> покрытие.</w:t>
      </w:r>
    </w:p>
    <w:p w:rsidR="00712E0A" w:rsidRPr="00712E0A" w:rsidRDefault="00712E0A" w:rsidP="00712E0A">
      <w:pPr>
        <w:ind w:firstLine="709"/>
        <w:jc w:val="both"/>
        <w:rPr>
          <w:rFonts w:ascii="Times New Roman" w:hAnsi="Times New Roman" w:cs="Times New Roman"/>
          <w:sz w:val="20"/>
          <w:szCs w:val="20"/>
        </w:rPr>
      </w:pPr>
      <w:bookmarkStart w:id="8" w:name="sub_85"/>
      <w:bookmarkEnd w:id="7"/>
      <w:r w:rsidRPr="00712E0A">
        <w:rPr>
          <w:rFonts w:ascii="Times New Roman" w:hAnsi="Times New Roman" w:cs="Times New Roman"/>
          <w:sz w:val="20"/>
          <w:szCs w:val="20"/>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8"/>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712E0A" w:rsidRPr="00712E0A" w:rsidRDefault="00712E0A" w:rsidP="00712E0A">
      <w:pPr>
        <w:ind w:firstLine="709"/>
        <w:jc w:val="both"/>
        <w:rPr>
          <w:rFonts w:ascii="Times New Roman" w:hAnsi="Times New Roman" w:cs="Times New Roman"/>
          <w:sz w:val="20"/>
          <w:szCs w:val="20"/>
        </w:rPr>
      </w:pPr>
      <w:bookmarkStart w:id="9" w:name="sub_87"/>
      <w:r w:rsidRPr="00712E0A">
        <w:rPr>
          <w:rFonts w:ascii="Times New Roman" w:hAnsi="Times New Roman" w:cs="Times New Roman"/>
          <w:sz w:val="20"/>
          <w:szCs w:val="20"/>
        </w:rPr>
        <w:t xml:space="preserve">5.2.2.4. </w:t>
      </w:r>
      <w:proofErr w:type="gramStart"/>
      <w:r w:rsidRPr="00712E0A">
        <w:rPr>
          <w:rFonts w:ascii="Times New Roman" w:hAnsi="Times New Roman" w:cs="Times New Roman"/>
          <w:sz w:val="20"/>
          <w:szCs w:val="20"/>
        </w:rPr>
        <w:t>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roofErr w:type="gramEnd"/>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5.2.3. Организация содержания объектов наружного освещения и контактных сетей</w:t>
      </w:r>
    </w:p>
    <w:bookmarkEnd w:id="9"/>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5.2.3.1. </w:t>
      </w:r>
      <w:bookmarkStart w:id="10" w:name="sub_101"/>
      <w:r w:rsidRPr="00712E0A">
        <w:rPr>
          <w:rFonts w:ascii="Times New Roman" w:hAnsi="Times New Roman" w:cs="Times New Roman"/>
          <w:sz w:val="20"/>
          <w:szCs w:val="20"/>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712E0A" w:rsidRPr="00712E0A" w:rsidRDefault="00712E0A" w:rsidP="00712E0A">
      <w:pPr>
        <w:ind w:firstLine="709"/>
        <w:jc w:val="both"/>
        <w:rPr>
          <w:rFonts w:ascii="Times New Roman" w:hAnsi="Times New Roman" w:cs="Times New Roman"/>
          <w:sz w:val="20"/>
          <w:szCs w:val="20"/>
        </w:rPr>
      </w:pPr>
      <w:bookmarkStart w:id="11" w:name="sub_102"/>
      <w:bookmarkEnd w:id="10"/>
      <w:r w:rsidRPr="00712E0A">
        <w:rPr>
          <w:rFonts w:ascii="Times New Roman" w:hAnsi="Times New Roman" w:cs="Times New Roman"/>
          <w:sz w:val="20"/>
          <w:szCs w:val="20"/>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Поврежденные элементы сетей, влияющие на их работу или </w:t>
      </w:r>
      <w:proofErr w:type="spellStart"/>
      <w:r w:rsidRPr="00712E0A">
        <w:rPr>
          <w:rFonts w:ascii="Times New Roman" w:hAnsi="Times New Roman" w:cs="Times New Roman"/>
          <w:sz w:val="20"/>
          <w:szCs w:val="20"/>
        </w:rPr>
        <w:t>электробезопасность</w:t>
      </w:r>
      <w:proofErr w:type="spellEnd"/>
      <w:r w:rsidRPr="00712E0A">
        <w:rPr>
          <w:rFonts w:ascii="Times New Roman" w:hAnsi="Times New Roman" w:cs="Times New Roman"/>
          <w:sz w:val="20"/>
          <w:szCs w:val="20"/>
        </w:rPr>
        <w:t xml:space="preserve">, должны ремонтироваться немедленно, не влияющие - в течение 10 дней с момента повреждения.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Бездействующие элементы сетей должны демонтироваться в течение месяца с момента прекращения действия.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на основных магистралях – незамедлительно;</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на остальных территориях, а также демонтируемые опоры – в течение суток с момента обнаружения (демонтажа).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Запрещается самовольное подсоединение и подключение проводов и кабелей к сетям и устройствам наружного освещения.</w:t>
      </w:r>
    </w:p>
    <w:p w:rsidR="00712E0A" w:rsidRPr="00712E0A" w:rsidRDefault="00712E0A" w:rsidP="00712E0A">
      <w:pPr>
        <w:ind w:firstLine="709"/>
        <w:jc w:val="both"/>
        <w:rPr>
          <w:rFonts w:ascii="Times New Roman" w:hAnsi="Times New Roman" w:cs="Times New Roman"/>
          <w:sz w:val="20"/>
          <w:szCs w:val="20"/>
        </w:rPr>
      </w:pPr>
      <w:bookmarkStart w:id="12" w:name="sub_103"/>
      <w:bookmarkEnd w:id="11"/>
      <w:r w:rsidRPr="00712E0A">
        <w:rPr>
          <w:rFonts w:ascii="Times New Roman" w:hAnsi="Times New Roman" w:cs="Times New Roman"/>
          <w:sz w:val="20"/>
          <w:szCs w:val="20"/>
        </w:rPr>
        <w:t>5.2.3.3. Металлические опоры, кронштейны, шкафы подлежат окрашиванию не реже чем 1 раз в 5 лет.</w:t>
      </w:r>
    </w:p>
    <w:p w:rsidR="00712E0A" w:rsidRPr="00712E0A" w:rsidRDefault="00712E0A" w:rsidP="00712E0A">
      <w:pPr>
        <w:ind w:firstLine="709"/>
        <w:jc w:val="both"/>
        <w:rPr>
          <w:rFonts w:ascii="Times New Roman" w:hAnsi="Times New Roman" w:cs="Times New Roman"/>
          <w:sz w:val="20"/>
          <w:szCs w:val="20"/>
        </w:rPr>
      </w:pPr>
      <w:bookmarkStart w:id="13" w:name="sub_105"/>
      <w:bookmarkEnd w:id="12"/>
      <w:r w:rsidRPr="00712E0A">
        <w:rPr>
          <w:rFonts w:ascii="Times New Roman" w:hAnsi="Times New Roman" w:cs="Times New Roman"/>
          <w:sz w:val="20"/>
          <w:szCs w:val="20"/>
        </w:rPr>
        <w:lastRenderedPageBreak/>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12E0A" w:rsidRPr="00712E0A" w:rsidRDefault="00712E0A" w:rsidP="00712E0A">
      <w:pPr>
        <w:ind w:firstLine="709"/>
        <w:jc w:val="both"/>
        <w:rPr>
          <w:rFonts w:ascii="Times New Roman" w:hAnsi="Times New Roman" w:cs="Times New Roman"/>
          <w:sz w:val="20"/>
          <w:szCs w:val="20"/>
        </w:rPr>
      </w:pPr>
      <w:bookmarkStart w:id="14" w:name="sub_106"/>
      <w:bookmarkEnd w:id="13"/>
      <w:r w:rsidRPr="00712E0A">
        <w:rPr>
          <w:rFonts w:ascii="Times New Roman" w:hAnsi="Times New Roman" w:cs="Times New Roman"/>
          <w:sz w:val="20"/>
          <w:szCs w:val="20"/>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712E0A" w:rsidRPr="00712E0A" w:rsidRDefault="00712E0A" w:rsidP="00712E0A">
      <w:pPr>
        <w:ind w:firstLine="709"/>
        <w:jc w:val="both"/>
        <w:rPr>
          <w:rFonts w:ascii="Times New Roman" w:hAnsi="Times New Roman" w:cs="Times New Roman"/>
          <w:sz w:val="20"/>
          <w:szCs w:val="20"/>
        </w:rPr>
      </w:pPr>
      <w:bookmarkStart w:id="15" w:name="sub_107"/>
      <w:bookmarkEnd w:id="14"/>
      <w:r w:rsidRPr="00712E0A">
        <w:rPr>
          <w:rFonts w:ascii="Times New Roman" w:hAnsi="Times New Roman" w:cs="Times New Roman"/>
          <w:sz w:val="20"/>
          <w:szCs w:val="20"/>
        </w:rPr>
        <w:t>5.2.3.6. Высота размещения светильников наружного освещения должна составлять не менее 2,5 м.</w:t>
      </w:r>
    </w:p>
    <w:bookmarkEnd w:id="15"/>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5.2.3.7. Улицы, дороги, площади, бульвары и пешеходные аллеи, общественные и рекреационные территории, жилых домов, территории промышленных и коммунальных организаций, а также арки входов, дорожные знаки и указатели, элементы информации о поселении должны быть освещены в темное время суток по расписанию, утвержденному администрацией Медикасинского сельского поселения. Допускается частичное отключение освещения в ночное время.</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5.2.3.8. Освещение территории поселения осуществляют </w:t>
      </w:r>
      <w:proofErr w:type="spellStart"/>
      <w:r w:rsidRPr="00712E0A">
        <w:rPr>
          <w:rFonts w:ascii="Times New Roman" w:hAnsi="Times New Roman" w:cs="Times New Roman"/>
          <w:sz w:val="20"/>
        </w:rPr>
        <w:t>энергоснабжающие</w:t>
      </w:r>
      <w:proofErr w:type="spellEnd"/>
      <w:r w:rsidRPr="00712E0A">
        <w:rPr>
          <w:rFonts w:ascii="Times New Roman" w:hAnsi="Times New Roman" w:cs="Times New Roman"/>
          <w:sz w:val="20"/>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Медикасинского сельского поселения в установленном законом порядке.</w:t>
      </w:r>
    </w:p>
    <w:p w:rsidR="00712E0A" w:rsidRPr="00712E0A" w:rsidRDefault="00712E0A" w:rsidP="00712E0A">
      <w:pPr>
        <w:pStyle w:val="ConsPlusNormal"/>
        <w:ind w:firstLine="709"/>
        <w:jc w:val="both"/>
        <w:rPr>
          <w:rFonts w:ascii="Times New Roman" w:hAnsi="Times New Roman" w:cs="Times New Roman"/>
          <w:sz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5.2.4. Организация содержания и благоустройства территории Медикасинского сельского поселения при проведении земляных работ при строительстве, ремонте, реконструкции коммуникаций и сооружений</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Медикасинского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Запрещается применение кирпича в </w:t>
      </w:r>
      <w:proofErr w:type="gramStart"/>
      <w:r w:rsidRPr="00712E0A">
        <w:rPr>
          <w:rFonts w:ascii="Times New Roman" w:hAnsi="Times New Roman" w:cs="Times New Roman"/>
          <w:sz w:val="20"/>
        </w:rPr>
        <w:t>конструкциях</w:t>
      </w:r>
      <w:proofErr w:type="gramEnd"/>
      <w:r w:rsidRPr="00712E0A">
        <w:rPr>
          <w:rFonts w:ascii="Times New Roman" w:hAnsi="Times New Roman" w:cs="Times New Roman"/>
          <w:sz w:val="20"/>
        </w:rPr>
        <w:t>, подземных коммуникациях, расположенных под проезжей частью.</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5.2.4.3. Не допускается прокладка напорных коммуникаций под проезжей частью магистральных улиц.</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5.2.4.4. При реконструкции действующих подземных коммуникаций необходимо предусматривать их вынос из-под проезжей части магистральных улиц.</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5.2.4.6. </w:t>
      </w:r>
      <w:proofErr w:type="gramStart"/>
      <w:r w:rsidRPr="00712E0A">
        <w:rPr>
          <w:rFonts w:ascii="Times New Roman" w:hAnsi="Times New Roman" w:cs="Times New Roman"/>
          <w:sz w:val="20"/>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Медикасинского сельского поселения о намеченных работах по прокладке коммуникаций с указанием предполагаемых сроков производства работ.</w:t>
      </w:r>
      <w:proofErr w:type="gramEnd"/>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5.2.4.8. Порядок выдачи ордера-разрешения на производство земляных работ: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5.2.4.8.1. Ордер-разрешение на производство земляных работ (далее - ордер-разрешение) при </w:t>
      </w:r>
      <w:r w:rsidRPr="00712E0A">
        <w:rPr>
          <w:rFonts w:ascii="Times New Roman" w:hAnsi="Times New Roman" w:cs="Times New Roman"/>
          <w:sz w:val="20"/>
        </w:rPr>
        <w:lastRenderedPageBreak/>
        <w:t>строительстве, ремонте, реконструкции коммуникаций и сооружений выдает администрация Медикасинского сельского поселения.</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5.2.4.8.5. Ордер-разрешение выдается при предоставлении следующих документов </w:t>
      </w:r>
      <w:r w:rsidRPr="00712E0A">
        <w:rPr>
          <w:rFonts w:ascii="Times New Roman" w:hAnsi="Times New Roman" w:cs="Times New Roman"/>
          <w:sz w:val="20"/>
          <w:u w:val="single"/>
        </w:rPr>
        <w:t>(постановление № 48 от  25.09.2017 г.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roofErr w:type="gramStart"/>
      <w:r w:rsidRPr="00712E0A">
        <w:rPr>
          <w:rFonts w:ascii="Times New Roman" w:hAnsi="Times New Roman" w:cs="Times New Roman"/>
          <w:sz w:val="20"/>
          <w:u w:val="single"/>
        </w:rPr>
        <w:t>»(</w:t>
      </w:r>
      <w:proofErr w:type="gramEnd"/>
      <w:r w:rsidRPr="00712E0A">
        <w:rPr>
          <w:rFonts w:ascii="Times New Roman" w:hAnsi="Times New Roman" w:cs="Times New Roman"/>
          <w:sz w:val="20"/>
          <w:u w:val="single"/>
        </w:rPr>
        <w:t xml:space="preserve"> с </w:t>
      </w:r>
      <w:proofErr w:type="spellStart"/>
      <w:r w:rsidRPr="00712E0A">
        <w:rPr>
          <w:rFonts w:ascii="Times New Roman" w:hAnsi="Times New Roman" w:cs="Times New Roman"/>
          <w:sz w:val="20"/>
          <w:u w:val="single"/>
        </w:rPr>
        <w:t>изм</w:t>
      </w:r>
      <w:proofErr w:type="spellEnd"/>
      <w:r w:rsidRPr="00712E0A">
        <w:rPr>
          <w:rFonts w:ascii="Times New Roman" w:hAnsi="Times New Roman" w:cs="Times New Roman"/>
          <w:sz w:val="20"/>
          <w:u w:val="single"/>
        </w:rPr>
        <w:t>. от 30.10.2017 №57)).</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5.2.4.8.6.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5.2.4.8.7. Администрация Медикасинского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 Порядок производства работ: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712E0A">
        <w:rPr>
          <w:rFonts w:ascii="Times New Roman" w:hAnsi="Times New Roman" w:cs="Times New Roman"/>
          <w:sz w:val="20"/>
        </w:rPr>
        <w:t>дств пр</w:t>
      </w:r>
      <w:proofErr w:type="gramEnd"/>
      <w:r w:rsidRPr="00712E0A">
        <w:rPr>
          <w:rFonts w:ascii="Times New Roman" w:hAnsi="Times New Roman" w:cs="Times New Roman"/>
          <w:sz w:val="20"/>
        </w:rPr>
        <w:t>оизводителя работ и оформлять актом.</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5.2.4.9.2. При выполнении земляных работ ответственность за вынимаемый грунт несет заказчик совместно с подрядчиком. </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Места складирования грунта определяет заказчик работ, согласовывает администрация поселения, в </w:t>
      </w:r>
      <w:proofErr w:type="gramStart"/>
      <w:r w:rsidRPr="00712E0A">
        <w:rPr>
          <w:rFonts w:ascii="Times New Roman" w:hAnsi="Times New Roman" w:cs="Times New Roman"/>
          <w:sz w:val="20"/>
        </w:rPr>
        <w:t>котором</w:t>
      </w:r>
      <w:proofErr w:type="gramEnd"/>
      <w:r w:rsidRPr="00712E0A">
        <w:rPr>
          <w:rFonts w:ascii="Times New Roman" w:hAnsi="Times New Roman" w:cs="Times New Roman"/>
          <w:sz w:val="20"/>
        </w:rPr>
        <w:t xml:space="preserve"> осуществляется складирование грунта,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712E0A">
        <w:rPr>
          <w:rFonts w:ascii="Times New Roman" w:hAnsi="Times New Roman" w:cs="Times New Roman"/>
          <w:sz w:val="20"/>
        </w:rPr>
        <w:t>контроль за</w:t>
      </w:r>
      <w:proofErr w:type="gramEnd"/>
      <w:r w:rsidRPr="00712E0A">
        <w:rPr>
          <w:rFonts w:ascii="Times New Roman" w:hAnsi="Times New Roman" w:cs="Times New Roman"/>
          <w:sz w:val="20"/>
        </w:rPr>
        <w:t xml:space="preserve"> выполнением настоящих Правил.</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w:t>
      </w:r>
      <w:proofErr w:type="gramStart"/>
      <w:r w:rsidRPr="00712E0A">
        <w:rPr>
          <w:rFonts w:ascii="Times New Roman" w:hAnsi="Times New Roman" w:cs="Times New Roman"/>
          <w:sz w:val="20"/>
        </w:rPr>
        <w:t>устанавливает совместно с ними точное расположение подземных сооружений и принимает</w:t>
      </w:r>
      <w:proofErr w:type="gramEnd"/>
      <w:r w:rsidRPr="00712E0A">
        <w:rPr>
          <w:rFonts w:ascii="Times New Roman" w:hAnsi="Times New Roman" w:cs="Times New Roman"/>
          <w:sz w:val="20"/>
        </w:rPr>
        <w:t xml:space="preserve"> необходимые меры, обеспечивающие их полную сохранность.</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712E0A">
        <w:rPr>
          <w:rFonts w:ascii="Times New Roman" w:hAnsi="Times New Roman" w:cs="Times New Roman"/>
          <w:sz w:val="20"/>
        </w:rPr>
        <w:t>электрокабеля</w:t>
      </w:r>
      <w:proofErr w:type="spellEnd"/>
      <w:r w:rsidRPr="00712E0A">
        <w:rPr>
          <w:rFonts w:ascii="Times New Roman" w:hAnsi="Times New Roman" w:cs="Times New Roman"/>
          <w:sz w:val="20"/>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5.2.4.9.7. Юридическое лицо, производящее земляные работы, ограждает место вскрытия типовым </w:t>
      </w:r>
      <w:r w:rsidRPr="00712E0A">
        <w:rPr>
          <w:rFonts w:ascii="Times New Roman" w:hAnsi="Times New Roman" w:cs="Times New Roman"/>
          <w:sz w:val="20"/>
        </w:rPr>
        <w:lastRenderedPageBreak/>
        <w:t xml:space="preserve">ограждением с указанием наименования организации, номера телефона и фамилии производителя работ. </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Ограждение содержится в опрятном </w:t>
      </w:r>
      <w:proofErr w:type="gramStart"/>
      <w:r w:rsidRPr="00712E0A">
        <w:rPr>
          <w:rFonts w:ascii="Times New Roman" w:hAnsi="Times New Roman" w:cs="Times New Roman"/>
          <w:sz w:val="20"/>
        </w:rPr>
        <w:t>виде</w:t>
      </w:r>
      <w:proofErr w:type="gramEnd"/>
      <w:r w:rsidRPr="00712E0A">
        <w:rPr>
          <w:rFonts w:ascii="Times New Roman" w:hAnsi="Times New Roman" w:cs="Times New Roman"/>
          <w:sz w:val="20"/>
        </w:rPr>
        <w:t xml:space="preserve">. При производстве работ вблизи проезжей части обеспечивается видимость для водителей и пешеходов. </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В вечернее и ночное время на ограждениях необходимо устанавливать световые предупреждающие знаки. </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Ограждение выполнять </w:t>
      </w:r>
      <w:proofErr w:type="gramStart"/>
      <w:r w:rsidRPr="00712E0A">
        <w:rPr>
          <w:rFonts w:ascii="Times New Roman" w:hAnsi="Times New Roman" w:cs="Times New Roman"/>
          <w:sz w:val="20"/>
        </w:rPr>
        <w:t>сплошным</w:t>
      </w:r>
      <w:proofErr w:type="gramEnd"/>
      <w:r w:rsidRPr="00712E0A">
        <w:rPr>
          <w:rFonts w:ascii="Times New Roman" w:hAnsi="Times New Roman" w:cs="Times New Roman"/>
          <w:sz w:val="20"/>
        </w:rPr>
        <w:t xml:space="preserve"> и надежным, предотвращающим попадание посторонних лиц на площадку где ведутся работы.</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w:t>
      </w:r>
      <w:proofErr w:type="gramStart"/>
      <w:r w:rsidRPr="00712E0A">
        <w:rPr>
          <w:rFonts w:ascii="Times New Roman" w:hAnsi="Times New Roman" w:cs="Times New Roman"/>
          <w:sz w:val="20"/>
        </w:rPr>
        <w:t>ограждается место производства работ в соответствии с требованием действующих норм и правил и ясно обозначаются</w:t>
      </w:r>
      <w:proofErr w:type="gramEnd"/>
      <w:r w:rsidRPr="00712E0A">
        <w:rPr>
          <w:rFonts w:ascii="Times New Roman" w:hAnsi="Times New Roman" w:cs="Times New Roman"/>
          <w:sz w:val="20"/>
        </w:rPr>
        <w:t xml:space="preserve"> направления объездов. </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С наступлением темноты места производства земляных работ должны быть освещены.</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Медикасинского сельского поселения.</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w:t>
      </w:r>
      <w:proofErr w:type="gramStart"/>
      <w:r w:rsidRPr="00712E0A">
        <w:rPr>
          <w:rFonts w:ascii="Times New Roman" w:hAnsi="Times New Roman" w:cs="Times New Roman"/>
          <w:sz w:val="20"/>
        </w:rPr>
        <w:t>пределах</w:t>
      </w:r>
      <w:proofErr w:type="gramEnd"/>
      <w:r w:rsidRPr="00712E0A">
        <w:rPr>
          <w:rFonts w:ascii="Times New Roman" w:hAnsi="Times New Roman" w:cs="Times New Roman"/>
          <w:sz w:val="20"/>
        </w:rPr>
        <w:t xml:space="preserve">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5.2.4.9.11.1. Работы выполняются короткими участками в </w:t>
      </w:r>
      <w:proofErr w:type="gramStart"/>
      <w:r w:rsidRPr="00712E0A">
        <w:rPr>
          <w:rFonts w:ascii="Times New Roman" w:hAnsi="Times New Roman" w:cs="Times New Roman"/>
          <w:sz w:val="20"/>
        </w:rPr>
        <w:t>соответствии</w:t>
      </w:r>
      <w:proofErr w:type="gramEnd"/>
      <w:r w:rsidRPr="00712E0A">
        <w:rPr>
          <w:rFonts w:ascii="Times New Roman" w:hAnsi="Times New Roman" w:cs="Times New Roman"/>
          <w:sz w:val="20"/>
        </w:rPr>
        <w:t xml:space="preserve">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5.2.4.9.11.2. Ширина траншеи должна быть минимальной в зависимости от внешних габаритов сооружений.</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5.2.4.9.11.3. Траншеи и котлованы крепятся в </w:t>
      </w:r>
      <w:proofErr w:type="gramStart"/>
      <w:r w:rsidRPr="00712E0A">
        <w:rPr>
          <w:rFonts w:ascii="Times New Roman" w:hAnsi="Times New Roman" w:cs="Times New Roman"/>
          <w:sz w:val="20"/>
        </w:rPr>
        <w:t>соответствии</w:t>
      </w:r>
      <w:proofErr w:type="gramEnd"/>
      <w:r w:rsidRPr="00712E0A">
        <w:rPr>
          <w:rFonts w:ascii="Times New Roman" w:hAnsi="Times New Roman" w:cs="Times New Roman"/>
          <w:sz w:val="20"/>
        </w:rPr>
        <w:t xml:space="preserve"> с действующими правилами и нормами.</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712E0A">
        <w:rPr>
          <w:rFonts w:ascii="Times New Roman" w:hAnsi="Times New Roman" w:cs="Times New Roman"/>
          <w:sz w:val="20"/>
        </w:rPr>
        <w:t>проливкой</w:t>
      </w:r>
      <w:proofErr w:type="spellEnd"/>
      <w:r w:rsidRPr="00712E0A">
        <w:rPr>
          <w:rFonts w:ascii="Times New Roman" w:hAnsi="Times New Roman" w:cs="Times New Roman"/>
          <w:sz w:val="20"/>
        </w:rPr>
        <w:t xml:space="preserve"> водой.</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Пропуск ливневых и талых вод в </w:t>
      </w:r>
      <w:proofErr w:type="gramStart"/>
      <w:r w:rsidRPr="00712E0A">
        <w:rPr>
          <w:rFonts w:ascii="Times New Roman" w:hAnsi="Times New Roman" w:cs="Times New Roman"/>
          <w:sz w:val="20"/>
        </w:rPr>
        <w:t>местах</w:t>
      </w:r>
      <w:proofErr w:type="gramEnd"/>
      <w:r w:rsidRPr="00712E0A">
        <w:rPr>
          <w:rFonts w:ascii="Times New Roman" w:hAnsi="Times New Roman" w:cs="Times New Roman"/>
          <w:sz w:val="20"/>
        </w:rPr>
        <w:t xml:space="preserve"> вскрытий и прилегающих к ним территорий обеспечивает производитель работ. Воду направляют в существующую ливневую канализацию. </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Для защиты колодцев, </w:t>
      </w:r>
      <w:proofErr w:type="spellStart"/>
      <w:r w:rsidRPr="00712E0A">
        <w:rPr>
          <w:rFonts w:ascii="Times New Roman" w:hAnsi="Times New Roman" w:cs="Times New Roman"/>
          <w:sz w:val="20"/>
        </w:rPr>
        <w:t>дождеприемных</w:t>
      </w:r>
      <w:proofErr w:type="spellEnd"/>
      <w:r w:rsidRPr="00712E0A">
        <w:rPr>
          <w:rFonts w:ascii="Times New Roman" w:hAnsi="Times New Roman" w:cs="Times New Roman"/>
          <w:sz w:val="20"/>
        </w:rPr>
        <w:t xml:space="preserve"> решеток и лотков должны применяться деревянные щиты и короба, обеспечивающие доступ к колодцам, дождеприемникам и лоткам.</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5.2.4.9.11.7. Строительные площадки и прилегающие к ним территории </w:t>
      </w:r>
      <w:proofErr w:type="gramStart"/>
      <w:r w:rsidRPr="00712E0A">
        <w:rPr>
          <w:rFonts w:ascii="Times New Roman" w:hAnsi="Times New Roman" w:cs="Times New Roman"/>
          <w:sz w:val="20"/>
        </w:rPr>
        <w:t>содержат в чистоте и убирают</w:t>
      </w:r>
      <w:proofErr w:type="gramEnd"/>
      <w:r w:rsidRPr="00712E0A">
        <w:rPr>
          <w:rFonts w:ascii="Times New Roman" w:hAnsi="Times New Roman" w:cs="Times New Roman"/>
          <w:sz w:val="20"/>
        </w:rPr>
        <w:t xml:space="preserve"> строительные организации не менее 2-х раз в сутки. К строительной площадке и на самой площадке устраивают проезды с твердым покрытием.</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5.2.4.9.11.9. Смотровые колодцы и дождеприемники на улицах и проездах восстанавливают на одном уровне с дорожным покрытием.</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Обрубленные края старого покрытия и верх основания </w:t>
      </w:r>
      <w:proofErr w:type="gramStart"/>
      <w:r w:rsidRPr="00712E0A">
        <w:rPr>
          <w:rFonts w:ascii="Times New Roman" w:hAnsi="Times New Roman" w:cs="Times New Roman"/>
          <w:sz w:val="20"/>
        </w:rPr>
        <w:t>обрабатывают битумом и восстанавливаются</w:t>
      </w:r>
      <w:proofErr w:type="gramEnd"/>
      <w:r w:rsidRPr="00712E0A">
        <w:rPr>
          <w:rFonts w:ascii="Times New Roman" w:hAnsi="Times New Roman" w:cs="Times New Roman"/>
          <w:sz w:val="20"/>
        </w:rPr>
        <w:t xml:space="preserve"> согласно </w:t>
      </w:r>
      <w:proofErr w:type="spellStart"/>
      <w:r w:rsidRPr="00712E0A">
        <w:rPr>
          <w:rFonts w:ascii="Times New Roman" w:hAnsi="Times New Roman" w:cs="Times New Roman"/>
          <w:sz w:val="20"/>
        </w:rPr>
        <w:t>СНиП</w:t>
      </w:r>
      <w:proofErr w:type="spellEnd"/>
      <w:r w:rsidRPr="00712E0A">
        <w:rPr>
          <w:rFonts w:ascii="Times New Roman" w:hAnsi="Times New Roman" w:cs="Times New Roman"/>
          <w:sz w:val="20"/>
        </w:rPr>
        <w:t xml:space="preserve"> 2.05.02-85 «Автомобильные дороги». </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lastRenderedPageBreak/>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5.2.4.9.13. В период с 15 октября по 15 апреля восстановление благоустройства после производства земляных работ производят по временной схеме:</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траншеи и котлованы на асфальтовых покрытиях заделывают одним слоем мелкозернистого асфальтобетона на ширину вскрытия;</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При этих условиях ордер-разрешение считают временно закрытым.</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Медикасинского сельского поселения восстановленные дорожные покрытия, газоны и другие элементы благоустройства.</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Датой окончания работ и закрытия ордера-разрешения считают дату подписания контрольного талона ордера-разрешения.</w:t>
      </w:r>
    </w:p>
    <w:p w:rsidR="00712E0A" w:rsidRPr="00712E0A" w:rsidRDefault="00712E0A" w:rsidP="00712E0A">
      <w:pPr>
        <w:pStyle w:val="ConsPlusNormal"/>
        <w:ind w:firstLine="709"/>
        <w:jc w:val="both"/>
        <w:rPr>
          <w:rFonts w:ascii="Times New Roman" w:hAnsi="Times New Roman" w:cs="Times New Roman"/>
          <w:sz w:val="20"/>
        </w:rPr>
      </w:pPr>
      <w:proofErr w:type="gramStart"/>
      <w:r w:rsidRPr="00712E0A">
        <w:rPr>
          <w:rFonts w:ascii="Times New Roman" w:hAnsi="Times New Roman" w:cs="Times New Roman"/>
          <w:sz w:val="20"/>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roofErr w:type="gramEnd"/>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712E0A">
        <w:rPr>
          <w:rFonts w:ascii="Times New Roman" w:hAnsi="Times New Roman" w:cs="Times New Roman"/>
          <w:sz w:val="20"/>
        </w:rPr>
        <w:t>дств вл</w:t>
      </w:r>
      <w:proofErr w:type="gramEnd"/>
      <w:r w:rsidRPr="00712E0A">
        <w:rPr>
          <w:rFonts w:ascii="Times New Roman" w:hAnsi="Times New Roman" w:cs="Times New Roman"/>
          <w:sz w:val="20"/>
        </w:rPr>
        <w:t>адельцев коммуникаций.</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Медикасинского сельского поселения.</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5.2.4.9.16. Ордер-разрешение действителен на указанные в </w:t>
      </w:r>
      <w:proofErr w:type="gramStart"/>
      <w:r w:rsidRPr="00712E0A">
        <w:rPr>
          <w:rFonts w:ascii="Times New Roman" w:hAnsi="Times New Roman" w:cs="Times New Roman"/>
          <w:sz w:val="20"/>
        </w:rPr>
        <w:t>нем</w:t>
      </w:r>
      <w:proofErr w:type="gramEnd"/>
      <w:r w:rsidRPr="00712E0A">
        <w:rPr>
          <w:rFonts w:ascii="Times New Roman" w:hAnsi="Times New Roman" w:cs="Times New Roman"/>
          <w:sz w:val="20"/>
        </w:rPr>
        <w:t xml:space="preserve"> вид, объем, срок и место проведения работ. Работы по просроченному ордеру-разрешению признают самовольным проведением земляных работ.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Медикасинского сельского поселения с письмом о продлении сроков выполнения работ.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5.2.4.9.18. Восстановительные работы по ликвидации аварии:</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Цивильского района,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а) выслать для ликвидации аварии аварийную бригаду под руководством ответственного лица, имеющего при себе служебное удостоверение;</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б) сообщить об аварии заинтересованным организациям для принятия мер по ликвидации ее последствий.</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в) в течение суток получить ордер-разрешение на производство аварийных работ.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колодцы и камеры </w:t>
      </w:r>
      <w:proofErr w:type="gramStart"/>
      <w:r w:rsidRPr="00712E0A">
        <w:rPr>
          <w:rFonts w:ascii="Times New Roman" w:hAnsi="Times New Roman" w:cs="Times New Roman"/>
          <w:sz w:val="20"/>
        </w:rPr>
        <w:t>разбирают на глубину не менее одного метра и засыпают</w:t>
      </w:r>
      <w:proofErr w:type="gramEnd"/>
      <w:r w:rsidRPr="00712E0A">
        <w:rPr>
          <w:rFonts w:ascii="Times New Roman" w:hAnsi="Times New Roman" w:cs="Times New Roman"/>
          <w:sz w:val="20"/>
        </w:rPr>
        <w:t xml:space="preserve"> песком с тщательным уплотнением, а крышки, решетки и другое оборудование снимают;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входные и выходные отверстия трубопроводов в </w:t>
      </w:r>
      <w:proofErr w:type="gramStart"/>
      <w:r w:rsidRPr="00712E0A">
        <w:rPr>
          <w:rFonts w:ascii="Times New Roman" w:hAnsi="Times New Roman" w:cs="Times New Roman"/>
          <w:sz w:val="20"/>
        </w:rPr>
        <w:t>колодцах</w:t>
      </w:r>
      <w:proofErr w:type="gramEnd"/>
      <w:r w:rsidRPr="00712E0A">
        <w:rPr>
          <w:rFonts w:ascii="Times New Roman" w:hAnsi="Times New Roman" w:cs="Times New Roman"/>
          <w:sz w:val="20"/>
        </w:rPr>
        <w:t xml:space="preserve"> и камерах заделывают и герметизируют;</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lastRenderedPageBreak/>
        <w:t xml:space="preserve">кирпичные и бетонные подземные сооружения больших диаметров и размеров плотно </w:t>
      </w:r>
      <w:proofErr w:type="gramStart"/>
      <w:r w:rsidRPr="00712E0A">
        <w:rPr>
          <w:rFonts w:ascii="Times New Roman" w:hAnsi="Times New Roman" w:cs="Times New Roman"/>
          <w:sz w:val="20"/>
        </w:rPr>
        <w:t>закладывают каменными материалами и замывают</w:t>
      </w:r>
      <w:proofErr w:type="gramEnd"/>
      <w:r w:rsidRPr="00712E0A">
        <w:rPr>
          <w:rFonts w:ascii="Times New Roman" w:hAnsi="Times New Roman" w:cs="Times New Roman"/>
          <w:sz w:val="20"/>
        </w:rPr>
        <w:t xml:space="preserve"> песком.</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После завершения работ по сносу недействующих или временных подземных и наземных зданий, сооружений и коммуникаций весь участок </w:t>
      </w:r>
      <w:proofErr w:type="gramStart"/>
      <w:r w:rsidRPr="00712E0A">
        <w:rPr>
          <w:rFonts w:ascii="Times New Roman" w:hAnsi="Times New Roman" w:cs="Times New Roman"/>
          <w:sz w:val="20"/>
        </w:rPr>
        <w:t>очищают от строительного мусора и благоустраивают</w:t>
      </w:r>
      <w:proofErr w:type="gramEnd"/>
      <w:r w:rsidRPr="00712E0A">
        <w:rPr>
          <w:rFonts w:ascii="Times New Roman" w:hAnsi="Times New Roman" w:cs="Times New Roman"/>
          <w:sz w:val="20"/>
        </w:rPr>
        <w:t>.</w:t>
      </w:r>
    </w:p>
    <w:p w:rsidR="00712E0A" w:rsidRPr="00712E0A" w:rsidRDefault="00712E0A" w:rsidP="00712E0A">
      <w:pPr>
        <w:pStyle w:val="ConsPlusNormal"/>
        <w:ind w:firstLine="709"/>
        <w:jc w:val="both"/>
        <w:rPr>
          <w:rFonts w:ascii="Times New Roman" w:hAnsi="Times New Roman" w:cs="Times New Roman"/>
          <w:sz w:val="20"/>
        </w:rPr>
      </w:pPr>
      <w:r w:rsidRPr="00712E0A">
        <w:rPr>
          <w:rFonts w:ascii="Times New Roman" w:hAnsi="Times New Roman" w:cs="Times New Roman"/>
          <w:sz w:val="20"/>
        </w:rPr>
        <w:t xml:space="preserve">5.2.4.9.20. </w:t>
      </w:r>
      <w:proofErr w:type="gramStart"/>
      <w:r w:rsidRPr="00712E0A">
        <w:rPr>
          <w:rFonts w:ascii="Times New Roman" w:hAnsi="Times New Roman" w:cs="Times New Roman"/>
          <w:sz w:val="20"/>
        </w:rPr>
        <w:t xml:space="preserve">При производстве земляных работ на территории Медикасинского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6" w:history="1">
        <w:r w:rsidRPr="00712E0A">
          <w:rPr>
            <w:rFonts w:ascii="Times New Roman" w:hAnsi="Times New Roman" w:cs="Times New Roman"/>
            <w:sz w:val="20"/>
          </w:rPr>
          <w:t>Законом</w:t>
        </w:r>
      </w:hyperlink>
      <w:r w:rsidRPr="00712E0A">
        <w:rPr>
          <w:rFonts w:ascii="Times New Roman" w:hAnsi="Times New Roman" w:cs="Times New Roman"/>
          <w:sz w:val="20"/>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Медикасинского сельского</w:t>
      </w:r>
      <w:proofErr w:type="gramEnd"/>
      <w:r w:rsidRPr="00712E0A">
        <w:rPr>
          <w:rFonts w:ascii="Times New Roman" w:hAnsi="Times New Roman" w:cs="Times New Roman"/>
          <w:sz w:val="20"/>
        </w:rPr>
        <w:t xml:space="preserve"> поселения.</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5.2.5. Организация содержания и благоустройства</w:t>
      </w: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территорий частных домовладений</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5.2.5.1. Собственником частных жилых домов, если иное не предусмотрено законом или договором: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2) имеют на жилом доме табличку с названием улицы и номер дома, поддерживают их в исправном состоянии;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 содержат в </w:t>
      </w:r>
      <w:proofErr w:type="gramStart"/>
      <w:r w:rsidRPr="00712E0A">
        <w:rPr>
          <w:rFonts w:ascii="Times New Roman" w:hAnsi="Times New Roman" w:cs="Times New Roman"/>
          <w:sz w:val="20"/>
          <w:szCs w:val="20"/>
        </w:rPr>
        <w:t>порядке</w:t>
      </w:r>
      <w:proofErr w:type="gramEnd"/>
      <w:r w:rsidRPr="00712E0A">
        <w:rPr>
          <w:rFonts w:ascii="Times New Roman" w:hAnsi="Times New Roman" w:cs="Times New Roman"/>
          <w:sz w:val="20"/>
          <w:szCs w:val="20"/>
        </w:rPr>
        <w:t xml:space="preserve"> земельный участок в пределах землеотвода; производят уборку его от мусора, покос травы;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4) содержат в </w:t>
      </w:r>
      <w:proofErr w:type="gramStart"/>
      <w:r w:rsidRPr="00712E0A">
        <w:rPr>
          <w:rFonts w:ascii="Times New Roman" w:hAnsi="Times New Roman" w:cs="Times New Roman"/>
          <w:sz w:val="20"/>
          <w:szCs w:val="20"/>
        </w:rPr>
        <w:t>порядке</w:t>
      </w:r>
      <w:proofErr w:type="gramEnd"/>
      <w:r w:rsidRPr="00712E0A">
        <w:rPr>
          <w:rFonts w:ascii="Times New Roman" w:hAnsi="Times New Roman" w:cs="Times New Roman"/>
          <w:sz w:val="20"/>
          <w:szCs w:val="20"/>
        </w:rPr>
        <w:t xml:space="preserve">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 оборудуют в </w:t>
      </w:r>
      <w:proofErr w:type="gramStart"/>
      <w:r w:rsidRPr="00712E0A">
        <w:rPr>
          <w:rFonts w:ascii="Times New Roman" w:hAnsi="Times New Roman" w:cs="Times New Roman"/>
          <w:sz w:val="20"/>
          <w:szCs w:val="20"/>
        </w:rPr>
        <w:t>соответствии</w:t>
      </w:r>
      <w:proofErr w:type="gramEnd"/>
      <w:r w:rsidRPr="00712E0A">
        <w:rPr>
          <w:rFonts w:ascii="Times New Roman" w:hAnsi="Times New Roman" w:cs="Times New Roman"/>
          <w:sz w:val="20"/>
          <w:szCs w:val="20"/>
        </w:rPr>
        <w:t xml:space="preserve"> с санитарными нормами в пределах землеотвода при отсутствии централизованного </w:t>
      </w:r>
      <w:proofErr w:type="spellStart"/>
      <w:r w:rsidRPr="00712E0A">
        <w:rPr>
          <w:rFonts w:ascii="Times New Roman" w:hAnsi="Times New Roman" w:cs="Times New Roman"/>
          <w:sz w:val="20"/>
          <w:szCs w:val="20"/>
        </w:rPr>
        <w:t>канализования</w:t>
      </w:r>
      <w:proofErr w:type="spellEnd"/>
      <w:r w:rsidRPr="00712E0A">
        <w:rPr>
          <w:rFonts w:ascii="Times New Roman" w:hAnsi="Times New Roman" w:cs="Times New Roman"/>
          <w:sz w:val="20"/>
          <w:szCs w:val="20"/>
        </w:rPr>
        <w:t xml:space="preserve"> местную канализацию, помойную яму, туалет, содержат их в чистоте и порядке, регулярно производят их очистку и дезинфекцию;</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6) производят очистку отведенного под домовладение земельного участка от отходов производства и потребления;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7)производят очистку закрепленной территории.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712E0A" w:rsidRPr="00712E0A" w:rsidRDefault="00712E0A" w:rsidP="00712E0A">
      <w:pPr>
        <w:jc w:val="center"/>
        <w:rPr>
          <w:rFonts w:ascii="Times New Roman" w:hAnsi="Times New Roman" w:cs="Times New Roman"/>
          <w:b/>
          <w:bCs/>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5.3. Организация содержания и уборки территорий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5.3.1. Основные положения</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bookmarkStart w:id="16" w:name="sub_315"/>
      <w:r w:rsidRPr="00712E0A">
        <w:rPr>
          <w:rFonts w:ascii="Times New Roman" w:hAnsi="Times New Roman" w:cs="Times New Roman"/>
          <w:sz w:val="20"/>
          <w:szCs w:val="20"/>
        </w:rPr>
        <w:t xml:space="preserve">5.3.1.1. </w:t>
      </w:r>
      <w:proofErr w:type="gramStart"/>
      <w:r w:rsidRPr="00712E0A">
        <w:rPr>
          <w:rFonts w:ascii="Times New Roman" w:hAnsi="Times New Roman" w:cs="Times New Roman"/>
          <w:sz w:val="20"/>
          <w:szCs w:val="20"/>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77" w:anchor="sub_313" w:history="1">
        <w:r w:rsidRPr="00712E0A">
          <w:rPr>
            <w:rFonts w:ascii="Times New Roman" w:hAnsi="Times New Roman" w:cs="Times New Roman"/>
            <w:sz w:val="20"/>
            <w:szCs w:val="20"/>
          </w:rPr>
          <w:t>пунктами 5.3.1.3 - 5.3.1.5</w:t>
        </w:r>
      </w:hyperlink>
      <w:r w:rsidRPr="00712E0A">
        <w:rPr>
          <w:rFonts w:ascii="Times New Roman" w:hAnsi="Times New Roman" w:cs="Times New Roman"/>
          <w:sz w:val="20"/>
          <w:szCs w:val="20"/>
        </w:rPr>
        <w:t> настоящих Правил, самостоятельно или посредством привлечения специализированных организаций за счет собственных средств.</w:t>
      </w:r>
      <w:proofErr w:type="gramEnd"/>
    </w:p>
    <w:p w:rsidR="00712E0A" w:rsidRPr="00712E0A" w:rsidRDefault="00712E0A" w:rsidP="00712E0A">
      <w:pPr>
        <w:ind w:firstLine="709"/>
        <w:jc w:val="both"/>
        <w:rPr>
          <w:rFonts w:ascii="Times New Roman" w:hAnsi="Times New Roman" w:cs="Times New Roman"/>
          <w:sz w:val="20"/>
          <w:szCs w:val="20"/>
        </w:rPr>
      </w:pPr>
      <w:bookmarkStart w:id="17" w:name="sub_5"/>
      <w:bookmarkEnd w:id="17"/>
      <w:r w:rsidRPr="00712E0A">
        <w:rPr>
          <w:rFonts w:ascii="Times New Roman" w:hAnsi="Times New Roman" w:cs="Times New Roman"/>
          <w:sz w:val="20"/>
          <w:szCs w:val="20"/>
        </w:rPr>
        <w:lastRenderedPageBreak/>
        <w:t>5.3.1.2. Границы содержания и уборки территории Медикасинского  сельского поселения физическими и юридическими лицами, индивидуальными предпринимателями устанавливаются: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в </w:t>
      </w:r>
      <w:proofErr w:type="gramStart"/>
      <w:r w:rsidRPr="00712E0A">
        <w:rPr>
          <w:rFonts w:ascii="Times New Roman" w:hAnsi="Times New Roman" w:cs="Times New Roman"/>
          <w:sz w:val="20"/>
          <w:szCs w:val="20"/>
        </w:rPr>
        <w:t>соответствии</w:t>
      </w:r>
      <w:proofErr w:type="gramEnd"/>
      <w:r w:rsidRPr="00712E0A">
        <w:rPr>
          <w:rFonts w:ascii="Times New Roman" w:hAnsi="Times New Roman" w:cs="Times New Roman"/>
          <w:sz w:val="20"/>
          <w:szCs w:val="20"/>
        </w:rPr>
        <w:t xml:space="preserve"> с границами, определенными настоящими Правилами;</w:t>
      </w:r>
    </w:p>
    <w:p w:rsidR="00712E0A" w:rsidRPr="00712E0A" w:rsidRDefault="00712E0A" w:rsidP="00712E0A">
      <w:pPr>
        <w:ind w:firstLine="709"/>
        <w:jc w:val="both"/>
        <w:rPr>
          <w:rFonts w:ascii="Times New Roman" w:hAnsi="Times New Roman" w:cs="Times New Roman"/>
          <w:sz w:val="20"/>
          <w:szCs w:val="20"/>
        </w:rPr>
      </w:pPr>
      <w:bookmarkStart w:id="18" w:name="sub_122427"/>
      <w:bookmarkEnd w:id="18"/>
      <w:r w:rsidRPr="00712E0A">
        <w:rPr>
          <w:rFonts w:ascii="Times New Roman" w:hAnsi="Times New Roman" w:cs="Times New Roman"/>
          <w:sz w:val="20"/>
          <w:szCs w:val="20"/>
        </w:rPr>
        <w:t>- Соглашением на уборку и очистку прилегающей территории.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Размер прилегающей  территории, определенный настоящими Правилами, может быть увеличен по соглашению сторон.</w:t>
      </w:r>
    </w:p>
    <w:p w:rsidR="00712E0A" w:rsidRPr="00712E0A" w:rsidRDefault="00712E0A" w:rsidP="00712E0A">
      <w:pPr>
        <w:ind w:firstLine="709"/>
        <w:jc w:val="both"/>
        <w:rPr>
          <w:rFonts w:ascii="Times New Roman" w:hAnsi="Times New Roman" w:cs="Times New Roman"/>
          <w:sz w:val="20"/>
          <w:szCs w:val="20"/>
        </w:rPr>
      </w:pPr>
      <w:bookmarkStart w:id="19" w:name="sub_122428"/>
      <w:bookmarkEnd w:id="19"/>
      <w:r w:rsidRPr="00712E0A">
        <w:rPr>
          <w:rFonts w:ascii="Times New Roman" w:hAnsi="Times New Roman" w:cs="Times New Roman"/>
          <w:sz w:val="20"/>
          <w:szCs w:val="20"/>
        </w:rPr>
        <w:t>5.3.1.3. Собственники зданий (помещений в них) и сооружений, включая временные сооружения, должны принимать участие в благоустройстве территории Медикасинского поселения в порядке, установленном настоящими Правилами.</w:t>
      </w:r>
    </w:p>
    <w:p w:rsidR="00712E0A" w:rsidRPr="00712E0A" w:rsidRDefault="00712E0A" w:rsidP="00712E0A">
      <w:pPr>
        <w:ind w:firstLine="709"/>
        <w:jc w:val="both"/>
        <w:rPr>
          <w:rFonts w:ascii="Times New Roman" w:hAnsi="Times New Roman" w:cs="Times New Roman"/>
          <w:sz w:val="20"/>
          <w:szCs w:val="20"/>
        </w:rPr>
      </w:pPr>
      <w:bookmarkStart w:id="20" w:name="sub_122429"/>
      <w:bookmarkEnd w:id="20"/>
      <w:r w:rsidRPr="00712E0A">
        <w:rPr>
          <w:rFonts w:ascii="Times New Roman" w:hAnsi="Times New Roman" w:cs="Times New Roman"/>
          <w:sz w:val="20"/>
          <w:szCs w:val="20"/>
        </w:rPr>
        <w:t xml:space="preserve">5.3.1.4. </w:t>
      </w:r>
      <w:proofErr w:type="gramStart"/>
      <w:r w:rsidRPr="00712E0A">
        <w:rPr>
          <w:rFonts w:ascii="Times New Roman" w:hAnsi="Times New Roman" w:cs="Times New Roman"/>
          <w:sz w:val="20"/>
          <w:szCs w:val="20"/>
        </w:rPr>
        <w:t>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прилегающей территории,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 случае</w:t>
      </w:r>
      <w:proofErr w:type="gramStart"/>
      <w:r w:rsidRPr="00712E0A">
        <w:rPr>
          <w:rFonts w:ascii="Times New Roman" w:hAnsi="Times New Roman" w:cs="Times New Roman"/>
          <w:sz w:val="20"/>
          <w:szCs w:val="20"/>
        </w:rPr>
        <w:t>,</w:t>
      </w:r>
      <w:proofErr w:type="gramEnd"/>
      <w:r w:rsidRPr="00712E0A">
        <w:rPr>
          <w:rFonts w:ascii="Times New Roman" w:hAnsi="Times New Roman" w:cs="Times New Roman"/>
          <w:sz w:val="20"/>
          <w:szCs w:val="20"/>
        </w:rPr>
        <w:t xml:space="preserve"> если территория (часть территории) земельного участка, на котором расположен многоквартирный дом,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712E0A" w:rsidRPr="00712E0A" w:rsidRDefault="00712E0A" w:rsidP="00712E0A">
      <w:pPr>
        <w:ind w:firstLine="709"/>
        <w:jc w:val="both"/>
        <w:rPr>
          <w:rFonts w:ascii="Times New Roman" w:hAnsi="Times New Roman" w:cs="Times New Roman"/>
          <w:sz w:val="20"/>
          <w:szCs w:val="20"/>
        </w:rPr>
      </w:pPr>
      <w:bookmarkStart w:id="21" w:name="sub_3145"/>
      <w:bookmarkEnd w:id="21"/>
      <w:r w:rsidRPr="00712E0A">
        <w:rPr>
          <w:rFonts w:ascii="Times New Roman" w:hAnsi="Times New Roman" w:cs="Times New Roman"/>
          <w:sz w:val="20"/>
          <w:szCs w:val="20"/>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712E0A" w:rsidRPr="00712E0A" w:rsidRDefault="00712E0A" w:rsidP="00712E0A">
      <w:pPr>
        <w:ind w:firstLine="709"/>
        <w:jc w:val="both"/>
        <w:rPr>
          <w:rFonts w:ascii="Times New Roman" w:hAnsi="Times New Roman" w:cs="Times New Roman"/>
          <w:sz w:val="20"/>
          <w:szCs w:val="20"/>
        </w:rPr>
      </w:pPr>
      <w:bookmarkStart w:id="22" w:name="sub_122430"/>
      <w:bookmarkEnd w:id="22"/>
      <w:r w:rsidRPr="00712E0A">
        <w:rPr>
          <w:rFonts w:ascii="Times New Roman" w:hAnsi="Times New Roman" w:cs="Times New Roman"/>
          <w:sz w:val="20"/>
          <w:szCs w:val="20"/>
        </w:rPr>
        <w:t>5.3.1.5. </w:t>
      </w:r>
      <w:proofErr w:type="gramStart"/>
      <w:r w:rsidRPr="00712E0A">
        <w:rPr>
          <w:rFonts w:ascii="Times New Roman" w:hAnsi="Times New Roman" w:cs="Times New Roman"/>
          <w:sz w:val="20"/>
          <w:szCs w:val="20"/>
        </w:rPr>
        <w:t>Юридические, физические лица, индивидуальные предприниматели, за исключением лиц, указанных в </w:t>
      </w:r>
      <w:hyperlink r:id="rId78" w:anchor="sub_314" w:history="1">
        <w:r w:rsidRPr="00712E0A">
          <w:rPr>
            <w:rFonts w:ascii="Times New Roman" w:hAnsi="Times New Roman" w:cs="Times New Roman"/>
            <w:sz w:val="20"/>
            <w:szCs w:val="20"/>
          </w:rPr>
          <w:t>пункте 5.3.1.4</w:t>
        </w:r>
      </w:hyperlink>
      <w:r w:rsidRPr="00712E0A">
        <w:rPr>
          <w:rFonts w:ascii="Times New Roman" w:hAnsi="Times New Roman" w:cs="Times New Roman"/>
          <w:sz w:val="20"/>
          <w:szCs w:val="20"/>
        </w:rPr>
        <w:t> настоящих Правил, владеющие на праве собственности,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настоящими Правилами при заключении Соглашения на уборку и очистку прилегающей территории по периметру не более</w:t>
      </w:r>
      <w:proofErr w:type="gramEnd"/>
      <w:r w:rsidRPr="00712E0A">
        <w:rPr>
          <w:rFonts w:ascii="Times New Roman" w:hAnsi="Times New Roman" w:cs="Times New Roman"/>
          <w:sz w:val="20"/>
          <w:szCs w:val="20"/>
        </w:rPr>
        <w:t xml:space="preserve"> 15 м от границы земельного участка.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5.3.1.6. Администрация Медикасинского сельского поселения за счет средств бюджета поселения обеспечивает:</w:t>
      </w:r>
    </w:p>
    <w:bookmarkEnd w:id="16"/>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содержание объектов внешнего благоустройства, являющихся собственностью муниципального образования, а также иных объектов благоустройства, до определения их принадлежности и оформления права собственности;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организацию мероприятий по озеленению территории поселения;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проведение иных мероприятий по благоустройству территории сельского поселения в соответствии с законодательством и настоящими Правилами.</w:t>
      </w:r>
    </w:p>
    <w:p w:rsidR="00712E0A" w:rsidRPr="00712E0A" w:rsidRDefault="00712E0A" w:rsidP="00712E0A">
      <w:pPr>
        <w:ind w:firstLine="709"/>
        <w:jc w:val="both"/>
        <w:rPr>
          <w:rFonts w:ascii="Times New Roman" w:hAnsi="Times New Roman" w:cs="Times New Roman"/>
          <w:sz w:val="20"/>
          <w:szCs w:val="20"/>
        </w:rPr>
      </w:pPr>
      <w:bookmarkStart w:id="23" w:name="sub_318"/>
      <w:r w:rsidRPr="00712E0A">
        <w:rPr>
          <w:rFonts w:ascii="Times New Roman" w:hAnsi="Times New Roman" w:cs="Times New Roman"/>
          <w:sz w:val="20"/>
          <w:szCs w:val="20"/>
        </w:rPr>
        <w:t xml:space="preserve">5.3.1.7. На всей территории Медикасинского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w:t>
      </w:r>
      <w:r w:rsidRPr="00712E0A">
        <w:rPr>
          <w:rFonts w:ascii="Times New Roman" w:hAnsi="Times New Roman" w:cs="Times New Roman"/>
          <w:sz w:val="20"/>
          <w:szCs w:val="20"/>
        </w:rPr>
        <w:lastRenderedPageBreak/>
        <w:t>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712E0A" w:rsidRPr="00712E0A" w:rsidRDefault="00712E0A" w:rsidP="00712E0A">
      <w:pPr>
        <w:ind w:firstLine="709"/>
        <w:jc w:val="both"/>
        <w:rPr>
          <w:rFonts w:ascii="Times New Roman" w:hAnsi="Times New Roman" w:cs="Times New Roman"/>
          <w:sz w:val="20"/>
          <w:szCs w:val="20"/>
        </w:rPr>
      </w:pPr>
      <w:bookmarkStart w:id="24" w:name="sub_319"/>
      <w:bookmarkEnd w:id="23"/>
      <w:r w:rsidRPr="00712E0A">
        <w:rPr>
          <w:rFonts w:ascii="Times New Roman" w:hAnsi="Times New Roman" w:cs="Times New Roman"/>
          <w:sz w:val="20"/>
          <w:szCs w:val="20"/>
        </w:rPr>
        <w:t>5.3.1.8. На всей территории Медикасинского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712E0A" w:rsidRPr="00712E0A" w:rsidRDefault="00712E0A" w:rsidP="00712E0A">
      <w:pPr>
        <w:ind w:firstLine="709"/>
        <w:jc w:val="both"/>
        <w:rPr>
          <w:rFonts w:ascii="Times New Roman" w:hAnsi="Times New Roman" w:cs="Times New Roman"/>
          <w:sz w:val="20"/>
          <w:szCs w:val="20"/>
        </w:rPr>
      </w:pPr>
      <w:bookmarkStart w:id="25" w:name="sub_3110"/>
      <w:bookmarkEnd w:id="24"/>
      <w:r w:rsidRPr="00712E0A">
        <w:rPr>
          <w:rFonts w:ascii="Times New Roman" w:hAnsi="Times New Roman" w:cs="Times New Roman"/>
          <w:sz w:val="20"/>
          <w:szCs w:val="20"/>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bookmarkStart w:id="26" w:name="sub_3111"/>
      <w:bookmarkEnd w:id="25"/>
      <w:r w:rsidRPr="00712E0A">
        <w:rPr>
          <w:rFonts w:ascii="Times New Roman" w:hAnsi="Times New Roman" w:cs="Times New Roman"/>
          <w:sz w:val="20"/>
          <w:szCs w:val="20"/>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712E0A" w:rsidRPr="00712E0A" w:rsidRDefault="00712E0A" w:rsidP="00712E0A">
      <w:pPr>
        <w:ind w:firstLine="709"/>
        <w:jc w:val="both"/>
        <w:rPr>
          <w:rFonts w:ascii="Times New Roman" w:hAnsi="Times New Roman" w:cs="Times New Roman"/>
          <w:sz w:val="20"/>
          <w:szCs w:val="20"/>
        </w:rPr>
      </w:pPr>
      <w:bookmarkStart w:id="27" w:name="sub_3112"/>
      <w:bookmarkEnd w:id="26"/>
      <w:r w:rsidRPr="00712E0A">
        <w:rPr>
          <w:rFonts w:ascii="Times New Roman" w:hAnsi="Times New Roman" w:cs="Times New Roman"/>
          <w:sz w:val="20"/>
          <w:szCs w:val="20"/>
        </w:rPr>
        <w:t xml:space="preserve">5.3.1.11. Выгул домашних животных должен осуществляться в специально отведенных местах. Запрещается загрязнение мест общего пользования в жилых </w:t>
      </w:r>
      <w:proofErr w:type="gramStart"/>
      <w:r w:rsidRPr="00712E0A">
        <w:rPr>
          <w:rFonts w:ascii="Times New Roman" w:hAnsi="Times New Roman" w:cs="Times New Roman"/>
          <w:sz w:val="20"/>
          <w:szCs w:val="20"/>
        </w:rPr>
        <w:t>домах</w:t>
      </w:r>
      <w:proofErr w:type="gramEnd"/>
      <w:r w:rsidRPr="00712E0A">
        <w:rPr>
          <w:rFonts w:ascii="Times New Roman" w:hAnsi="Times New Roman" w:cs="Times New Roman"/>
          <w:sz w:val="20"/>
          <w:szCs w:val="20"/>
        </w:rPr>
        <w:t>,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712E0A" w:rsidRPr="00712E0A" w:rsidRDefault="00712E0A" w:rsidP="00712E0A">
      <w:pPr>
        <w:ind w:firstLine="709"/>
        <w:jc w:val="both"/>
        <w:rPr>
          <w:rFonts w:ascii="Times New Roman" w:hAnsi="Times New Roman" w:cs="Times New Roman"/>
          <w:sz w:val="20"/>
          <w:szCs w:val="20"/>
        </w:rPr>
      </w:pPr>
      <w:bookmarkStart w:id="28" w:name="sub_3113"/>
      <w:bookmarkEnd w:id="27"/>
      <w:r w:rsidRPr="00712E0A">
        <w:rPr>
          <w:rFonts w:ascii="Times New Roman" w:hAnsi="Times New Roman" w:cs="Times New Roman"/>
          <w:sz w:val="20"/>
          <w:szCs w:val="20"/>
        </w:rPr>
        <w:t xml:space="preserve">5.3.1.12. Ограды и заборы (ограждения) должны быть </w:t>
      </w:r>
      <w:proofErr w:type="gramStart"/>
      <w:r w:rsidRPr="00712E0A">
        <w:rPr>
          <w:rFonts w:ascii="Times New Roman" w:hAnsi="Times New Roman" w:cs="Times New Roman"/>
          <w:sz w:val="20"/>
          <w:szCs w:val="20"/>
        </w:rPr>
        <w:t>вымыты и окрашены</w:t>
      </w:r>
      <w:proofErr w:type="gramEnd"/>
      <w:r w:rsidRPr="00712E0A">
        <w:rPr>
          <w:rFonts w:ascii="Times New Roman" w:hAnsi="Times New Roman" w:cs="Times New Roman"/>
          <w:sz w:val="20"/>
          <w:szCs w:val="20"/>
        </w:rPr>
        <w:t>.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712E0A" w:rsidRPr="00712E0A" w:rsidRDefault="00712E0A" w:rsidP="00712E0A">
      <w:pPr>
        <w:ind w:firstLine="709"/>
        <w:jc w:val="both"/>
        <w:rPr>
          <w:rFonts w:ascii="Times New Roman" w:hAnsi="Times New Roman" w:cs="Times New Roman"/>
          <w:sz w:val="20"/>
          <w:szCs w:val="20"/>
        </w:rPr>
      </w:pPr>
      <w:bookmarkStart w:id="29" w:name="sub_3114"/>
      <w:bookmarkEnd w:id="28"/>
      <w:r w:rsidRPr="00712E0A">
        <w:rPr>
          <w:rFonts w:ascii="Times New Roman" w:hAnsi="Times New Roman" w:cs="Times New Roman"/>
          <w:sz w:val="20"/>
          <w:szCs w:val="20"/>
        </w:rPr>
        <w:t xml:space="preserve">5.3.1.13. </w:t>
      </w:r>
      <w:proofErr w:type="gramStart"/>
      <w:r w:rsidRPr="00712E0A">
        <w:rPr>
          <w:rFonts w:ascii="Times New Roman" w:hAnsi="Times New Roman" w:cs="Times New Roman"/>
          <w:sz w:val="20"/>
          <w:szCs w:val="20"/>
        </w:rPr>
        <w:t xml:space="preserve">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Установку и содержание туалетов в </w:t>
      </w:r>
      <w:proofErr w:type="gramStart"/>
      <w:r w:rsidRPr="00712E0A">
        <w:rPr>
          <w:rFonts w:ascii="Times New Roman" w:hAnsi="Times New Roman" w:cs="Times New Roman"/>
          <w:sz w:val="20"/>
          <w:szCs w:val="20"/>
        </w:rPr>
        <w:t>местах</w:t>
      </w:r>
      <w:proofErr w:type="gramEnd"/>
      <w:r w:rsidRPr="00712E0A">
        <w:rPr>
          <w:rFonts w:ascii="Times New Roman" w:hAnsi="Times New Roman" w:cs="Times New Roman"/>
          <w:sz w:val="20"/>
          <w:szCs w:val="20"/>
        </w:rPr>
        <w:t xml:space="preserve"> массового пребывания граждан обеспечивают собственники (владельцы) соответствующих объектов.</w:t>
      </w:r>
    </w:p>
    <w:bookmarkEnd w:id="29"/>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712E0A" w:rsidRPr="00712E0A" w:rsidRDefault="00712E0A" w:rsidP="00712E0A">
      <w:pPr>
        <w:jc w:val="center"/>
        <w:rPr>
          <w:rFonts w:ascii="Times New Roman" w:hAnsi="Times New Roman" w:cs="Times New Roman"/>
          <w:b/>
          <w:bCs/>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 xml:space="preserve">5.3.2. </w:t>
      </w:r>
      <w:r w:rsidRPr="00712E0A">
        <w:rPr>
          <w:rStyle w:val="af3"/>
          <w:rFonts w:ascii="Times New Roman" w:hAnsi="Times New Roman" w:cs="Times New Roman"/>
          <w:color w:val="auto"/>
          <w:sz w:val="20"/>
          <w:szCs w:val="20"/>
        </w:rPr>
        <w:t xml:space="preserve">Организация уборки территории </w:t>
      </w:r>
      <w:r w:rsidRPr="00712E0A">
        <w:rPr>
          <w:rFonts w:ascii="Times New Roman" w:hAnsi="Times New Roman" w:cs="Times New Roman"/>
          <w:b/>
          <w:bCs/>
          <w:sz w:val="20"/>
          <w:szCs w:val="20"/>
        </w:rPr>
        <w:t>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Уборка территории Медикасинского сельского поселения осуществляется в соответствии с правилами и нормами действующего законодательства и настоящими Правилами.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Уборка территории Медикасинского сельского поселения подразделяется на весенне-летнюю и осенне-зимнюю уборку.</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Организация уборки от ТКО и КГМ и осуществление с</w:t>
      </w:r>
      <w:r w:rsidRPr="00712E0A">
        <w:rPr>
          <w:rFonts w:ascii="Times New Roman" w:hAnsi="Times New Roman" w:cs="Times New Roman"/>
          <w:sz w:val="20"/>
          <w:szCs w:val="20"/>
          <w:lang w:eastAsia="en-US"/>
        </w:rPr>
        <w:t xml:space="preserve">анитарной уборки, сбора мусора и вторичных материалов </w:t>
      </w:r>
      <w:r w:rsidRPr="00712E0A">
        <w:rPr>
          <w:rFonts w:ascii="Times New Roman" w:hAnsi="Times New Roman" w:cs="Times New Roman"/>
          <w:sz w:val="20"/>
          <w:szCs w:val="20"/>
        </w:rPr>
        <w:t>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lastRenderedPageBreak/>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712E0A">
        <w:rPr>
          <w:rFonts w:ascii="Times New Roman" w:hAnsi="Times New Roman" w:cs="Times New Roman"/>
          <w:sz w:val="20"/>
          <w:szCs w:val="20"/>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5.3.2.1. Уборка территорий в осенне-зимний период</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5.3.2.1.1. </w:t>
      </w:r>
      <w:proofErr w:type="gramStart"/>
      <w:r w:rsidRPr="00712E0A">
        <w:rPr>
          <w:rFonts w:ascii="Times New Roman" w:hAnsi="Times New Roman" w:cs="Times New Roman"/>
          <w:sz w:val="20"/>
          <w:szCs w:val="20"/>
        </w:rPr>
        <w:t xml:space="preserve">Осенне-зимняя уборка территории Медикасинского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712E0A">
        <w:rPr>
          <w:rFonts w:ascii="Times New Roman" w:hAnsi="Times New Roman" w:cs="Times New Roman"/>
          <w:sz w:val="20"/>
          <w:szCs w:val="20"/>
        </w:rPr>
        <w:t>противогололедными</w:t>
      </w:r>
      <w:proofErr w:type="spellEnd"/>
      <w:r w:rsidRPr="00712E0A">
        <w:rPr>
          <w:rFonts w:ascii="Times New Roman" w:hAnsi="Times New Roman" w:cs="Times New Roman"/>
          <w:sz w:val="20"/>
          <w:szCs w:val="20"/>
        </w:rPr>
        <w:t xml:space="preserve"> препаратами и т. д.</w:t>
      </w:r>
      <w:proofErr w:type="gramEnd"/>
    </w:p>
    <w:p w:rsidR="00712E0A" w:rsidRPr="00712E0A" w:rsidRDefault="00712E0A" w:rsidP="00712E0A">
      <w:pPr>
        <w:ind w:firstLine="709"/>
        <w:jc w:val="both"/>
        <w:rPr>
          <w:rFonts w:ascii="Times New Roman" w:hAnsi="Times New Roman" w:cs="Times New Roman"/>
          <w:sz w:val="20"/>
          <w:szCs w:val="20"/>
          <w:lang w:eastAsia="en-US"/>
        </w:rPr>
      </w:pPr>
      <w:r w:rsidRPr="00712E0A">
        <w:rPr>
          <w:rFonts w:ascii="Times New Roman" w:hAnsi="Times New Roman" w:cs="Times New Roman"/>
          <w:sz w:val="20"/>
          <w:szCs w:val="20"/>
        </w:rPr>
        <w:t xml:space="preserve">5.3.2.1.2. </w:t>
      </w:r>
      <w:r w:rsidRPr="00712E0A">
        <w:rPr>
          <w:rFonts w:ascii="Times New Roman" w:hAnsi="Times New Roman" w:cs="Times New Roman"/>
          <w:sz w:val="20"/>
          <w:szCs w:val="20"/>
          <w:lang w:eastAsia="en-US"/>
        </w:rPr>
        <w:t xml:space="preserve">Период осенне-зимней уборки в </w:t>
      </w:r>
      <w:proofErr w:type="spellStart"/>
      <w:r w:rsidRPr="00712E0A">
        <w:rPr>
          <w:rFonts w:ascii="Times New Roman" w:hAnsi="Times New Roman" w:cs="Times New Roman"/>
          <w:sz w:val="20"/>
          <w:szCs w:val="20"/>
          <w:lang w:eastAsia="en-US"/>
        </w:rPr>
        <w:t>Медикасинском</w:t>
      </w:r>
      <w:proofErr w:type="spellEnd"/>
      <w:r w:rsidRPr="00712E0A">
        <w:rPr>
          <w:rFonts w:ascii="Times New Roman" w:hAnsi="Times New Roman" w:cs="Times New Roman"/>
          <w:sz w:val="20"/>
          <w:szCs w:val="20"/>
        </w:rPr>
        <w:t xml:space="preserve"> сельском </w:t>
      </w:r>
      <w:proofErr w:type="gramStart"/>
      <w:r w:rsidRPr="00712E0A">
        <w:rPr>
          <w:rFonts w:ascii="Times New Roman" w:hAnsi="Times New Roman" w:cs="Times New Roman"/>
          <w:sz w:val="20"/>
          <w:szCs w:val="20"/>
        </w:rPr>
        <w:t>поселении</w:t>
      </w:r>
      <w:proofErr w:type="gramEnd"/>
      <w:r w:rsidRPr="00712E0A">
        <w:rPr>
          <w:rFonts w:ascii="Times New Roman" w:hAnsi="Times New Roman" w:cs="Times New Roman"/>
          <w:sz w:val="20"/>
          <w:szCs w:val="20"/>
        </w:rPr>
        <w:t xml:space="preserve"> </w:t>
      </w:r>
      <w:r w:rsidRPr="00712E0A">
        <w:rPr>
          <w:rFonts w:ascii="Times New Roman" w:hAnsi="Times New Roman" w:cs="Times New Roman"/>
          <w:sz w:val="20"/>
          <w:szCs w:val="20"/>
          <w:lang w:eastAsia="en-US"/>
        </w:rPr>
        <w:t xml:space="preserve">устанавливается с 01 ноября текущего календарного года по 15 апреля следующего календарного года.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bookmarkStart w:id="30" w:name="sub_3223"/>
      <w:r w:rsidRPr="00712E0A">
        <w:rPr>
          <w:rFonts w:ascii="Times New Roman" w:hAnsi="Times New Roman" w:cs="Times New Roman"/>
          <w:sz w:val="20"/>
          <w:szCs w:val="20"/>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Собственники земельных участков, иные лица, отвечающие за уборку сельских территорий, в срок до 01 октября </w:t>
      </w:r>
      <w:r w:rsidRPr="00712E0A">
        <w:rPr>
          <w:rFonts w:ascii="Times New Roman" w:hAnsi="Times New Roman" w:cs="Times New Roman"/>
          <w:sz w:val="20"/>
          <w:szCs w:val="20"/>
          <w:lang w:eastAsia="en-US"/>
        </w:rPr>
        <w:t xml:space="preserve">текущего календарного года обеспечивают готовность уборочной техники, </w:t>
      </w:r>
      <w:r w:rsidRPr="00712E0A">
        <w:rPr>
          <w:rFonts w:ascii="Times New Roman" w:hAnsi="Times New Roman" w:cs="Times New Roman"/>
          <w:sz w:val="20"/>
          <w:szCs w:val="20"/>
        </w:rPr>
        <w:t xml:space="preserve">механизмов и инструментов, заготовку и складирование необходимого количества </w:t>
      </w:r>
      <w:proofErr w:type="spellStart"/>
      <w:r w:rsidRPr="00712E0A">
        <w:rPr>
          <w:rFonts w:ascii="Times New Roman" w:hAnsi="Times New Roman" w:cs="Times New Roman"/>
          <w:sz w:val="20"/>
          <w:szCs w:val="20"/>
        </w:rPr>
        <w:t>противогололедных</w:t>
      </w:r>
      <w:proofErr w:type="spellEnd"/>
      <w:r w:rsidRPr="00712E0A">
        <w:rPr>
          <w:rFonts w:ascii="Times New Roman" w:hAnsi="Times New Roman" w:cs="Times New Roman"/>
          <w:sz w:val="20"/>
          <w:szCs w:val="20"/>
        </w:rPr>
        <w:t xml:space="preserve"> препаратов.</w:t>
      </w:r>
    </w:p>
    <w:p w:rsidR="00712E0A" w:rsidRPr="00712E0A" w:rsidRDefault="00712E0A" w:rsidP="00712E0A">
      <w:pPr>
        <w:ind w:firstLine="709"/>
        <w:jc w:val="both"/>
        <w:rPr>
          <w:rFonts w:ascii="Times New Roman" w:hAnsi="Times New Roman" w:cs="Times New Roman"/>
          <w:sz w:val="20"/>
          <w:szCs w:val="20"/>
        </w:rPr>
      </w:pPr>
      <w:bookmarkStart w:id="31" w:name="sub_3224"/>
      <w:bookmarkEnd w:id="30"/>
      <w:r w:rsidRPr="00712E0A">
        <w:rPr>
          <w:rFonts w:ascii="Times New Roman" w:hAnsi="Times New Roman" w:cs="Times New Roman"/>
          <w:sz w:val="20"/>
          <w:szCs w:val="20"/>
        </w:rPr>
        <w:t>5.3.2.1.4. В период осенне-зимней уборки проводится:</w:t>
      </w:r>
    </w:p>
    <w:bookmarkEnd w:id="31"/>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ежедневное подметание территорий с твердым покрытием;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ежедневный сбор мусора со всей территории;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немедленная очистка дорожек от снега при снегопадах. Формирование снежных валов и куч на заранее подготовленной территории;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при возникновении скользкости или образовании гололеда - посыпка дорожек песком, </w:t>
      </w:r>
      <w:proofErr w:type="spellStart"/>
      <w:r w:rsidRPr="00712E0A">
        <w:rPr>
          <w:rFonts w:ascii="Times New Roman" w:hAnsi="Times New Roman" w:cs="Times New Roman"/>
          <w:sz w:val="20"/>
          <w:szCs w:val="20"/>
        </w:rPr>
        <w:t>пескосоляной</w:t>
      </w:r>
      <w:proofErr w:type="spellEnd"/>
      <w:r w:rsidRPr="00712E0A">
        <w:rPr>
          <w:rFonts w:ascii="Times New Roman" w:hAnsi="Times New Roman" w:cs="Times New Roman"/>
          <w:sz w:val="20"/>
          <w:szCs w:val="20"/>
        </w:rPr>
        <w:t xml:space="preserve"> смесью или иными </w:t>
      </w:r>
      <w:proofErr w:type="spellStart"/>
      <w:r w:rsidRPr="00712E0A">
        <w:rPr>
          <w:rFonts w:ascii="Times New Roman" w:hAnsi="Times New Roman" w:cs="Times New Roman"/>
          <w:sz w:val="20"/>
          <w:szCs w:val="20"/>
        </w:rPr>
        <w:t>противогололедными</w:t>
      </w:r>
      <w:proofErr w:type="spellEnd"/>
      <w:r w:rsidRPr="00712E0A">
        <w:rPr>
          <w:rFonts w:ascii="Times New Roman" w:hAnsi="Times New Roman" w:cs="Times New Roman"/>
          <w:sz w:val="20"/>
          <w:szCs w:val="20"/>
        </w:rPr>
        <w:t xml:space="preserve"> материалами;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скалывание образовавшейся наледи. Территория должна быть очищена от снега и наледи до твердого покрытия;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уборка мусора из урн по мере накопления, но не реже чем 1 раз в неделю;</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xml:space="preserve">- вывоз снега с территорий, не позволяющих организовать хранение накопившегося объема снега без значительного </w:t>
      </w:r>
      <w:proofErr w:type="spellStart"/>
      <w:r w:rsidRPr="00712E0A">
        <w:rPr>
          <w:rFonts w:ascii="Times New Roman" w:hAnsi="Times New Roman" w:cs="Times New Roman"/>
          <w:sz w:val="20"/>
          <w:szCs w:val="20"/>
        </w:rPr>
        <w:t>зауживания</w:t>
      </w:r>
      <w:proofErr w:type="spellEnd"/>
      <w:r w:rsidRPr="00712E0A">
        <w:rPr>
          <w:rFonts w:ascii="Times New Roman" w:hAnsi="Times New Roman" w:cs="Times New Roman"/>
          <w:sz w:val="20"/>
          <w:szCs w:val="20"/>
        </w:rPr>
        <w:t xml:space="preserve"> проезжей части и тротуаров;</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с наступлением календарной весны - рыхление снега и организация отвода талых вод.</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5.3.2.1.5. К первоочередным операциям с наступлением календарной зимы относятся: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уборка кровель;</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обработка проезжей части дороги </w:t>
      </w:r>
      <w:proofErr w:type="spellStart"/>
      <w:r w:rsidRPr="00712E0A">
        <w:rPr>
          <w:rFonts w:ascii="Times New Roman" w:hAnsi="Times New Roman" w:cs="Times New Roman"/>
          <w:sz w:val="20"/>
          <w:szCs w:val="20"/>
        </w:rPr>
        <w:t>противогололедными</w:t>
      </w:r>
      <w:proofErr w:type="spellEnd"/>
      <w:r w:rsidRPr="00712E0A">
        <w:rPr>
          <w:rFonts w:ascii="Times New Roman" w:hAnsi="Times New Roman" w:cs="Times New Roman"/>
          <w:sz w:val="20"/>
          <w:szCs w:val="20"/>
        </w:rPr>
        <w:t xml:space="preserve"> препаратами;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сгребание и подметание снега;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формирование снежного вала для последующего вывоза;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w:t>
      </w:r>
      <w:proofErr w:type="gramStart"/>
      <w:r w:rsidRPr="00712E0A">
        <w:rPr>
          <w:rFonts w:ascii="Times New Roman" w:hAnsi="Times New Roman" w:cs="Times New Roman"/>
          <w:sz w:val="20"/>
          <w:szCs w:val="20"/>
        </w:rPr>
        <w:t>и т.п</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К операциям второй очереди относятся: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удаление снега (вывоз);</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зачистка дорожных лотков после удаления снега;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скалывание льда и удаление снежно-ледяных образований.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5.3.2.1.7. Запрещается вывоз снега на не согласованные в установленном </w:t>
      </w:r>
      <w:proofErr w:type="gramStart"/>
      <w:r w:rsidRPr="00712E0A">
        <w:rPr>
          <w:rFonts w:ascii="Times New Roman" w:hAnsi="Times New Roman" w:cs="Times New Roman"/>
          <w:sz w:val="20"/>
          <w:szCs w:val="20"/>
        </w:rPr>
        <w:t>порядке</w:t>
      </w:r>
      <w:proofErr w:type="gramEnd"/>
      <w:r w:rsidRPr="00712E0A">
        <w:rPr>
          <w:rFonts w:ascii="Times New Roman" w:hAnsi="Times New Roman" w:cs="Times New Roman"/>
          <w:sz w:val="20"/>
          <w:szCs w:val="20"/>
        </w:rPr>
        <w:t xml:space="preserve"> места.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Определение мест временного складирования снега возлагается на администрацию Медикасинского сельского поселения.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5.3.2.1.8. После снеготаяния места временного складирования снега должны быть </w:t>
      </w:r>
      <w:proofErr w:type="gramStart"/>
      <w:r w:rsidRPr="00712E0A">
        <w:rPr>
          <w:rFonts w:ascii="Times New Roman" w:hAnsi="Times New Roman" w:cs="Times New Roman"/>
          <w:sz w:val="20"/>
          <w:szCs w:val="20"/>
        </w:rPr>
        <w:t>очищены от мусора и благоустроены</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712E0A">
        <w:rPr>
          <w:rFonts w:ascii="Times New Roman" w:hAnsi="Times New Roman" w:cs="Times New Roman"/>
          <w:sz w:val="20"/>
          <w:szCs w:val="20"/>
        </w:rPr>
        <w:t>прибордюрных</w:t>
      </w:r>
      <w:proofErr w:type="spellEnd"/>
      <w:r w:rsidRPr="00712E0A">
        <w:rPr>
          <w:rFonts w:ascii="Times New Roman" w:hAnsi="Times New Roman" w:cs="Times New Roman"/>
          <w:sz w:val="20"/>
          <w:szCs w:val="20"/>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lastRenderedPageBreak/>
        <w:t>5.3.2.2. Уборка территорий в весенне-летний период</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712E0A" w:rsidRPr="00712E0A" w:rsidRDefault="00712E0A" w:rsidP="00712E0A">
      <w:pPr>
        <w:ind w:right="-2"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5.3.2.2.2. </w:t>
      </w:r>
      <w:r w:rsidRPr="00712E0A">
        <w:rPr>
          <w:rFonts w:ascii="Times New Roman" w:hAnsi="Times New Roman" w:cs="Times New Roman"/>
          <w:sz w:val="20"/>
          <w:szCs w:val="20"/>
          <w:lang w:eastAsia="en-US"/>
        </w:rPr>
        <w:t xml:space="preserve">Период весенне-летней уборки в </w:t>
      </w:r>
      <w:proofErr w:type="spellStart"/>
      <w:r w:rsidRPr="00712E0A">
        <w:rPr>
          <w:rFonts w:ascii="Times New Roman" w:hAnsi="Times New Roman" w:cs="Times New Roman"/>
          <w:sz w:val="20"/>
          <w:szCs w:val="20"/>
          <w:lang w:eastAsia="en-US"/>
        </w:rPr>
        <w:t>Медикасинском</w:t>
      </w:r>
      <w:proofErr w:type="spellEnd"/>
      <w:r w:rsidRPr="00712E0A">
        <w:rPr>
          <w:rFonts w:ascii="Times New Roman" w:hAnsi="Times New Roman" w:cs="Times New Roman"/>
          <w:sz w:val="20"/>
          <w:szCs w:val="20"/>
        </w:rPr>
        <w:t xml:space="preserve"> сельском </w:t>
      </w:r>
      <w:proofErr w:type="gramStart"/>
      <w:r w:rsidRPr="00712E0A">
        <w:rPr>
          <w:rFonts w:ascii="Times New Roman" w:hAnsi="Times New Roman" w:cs="Times New Roman"/>
          <w:sz w:val="20"/>
          <w:szCs w:val="20"/>
        </w:rPr>
        <w:t>поселении</w:t>
      </w:r>
      <w:proofErr w:type="gramEnd"/>
      <w:r w:rsidRPr="00712E0A">
        <w:rPr>
          <w:rFonts w:ascii="Times New Roman" w:hAnsi="Times New Roman" w:cs="Times New Roman"/>
          <w:sz w:val="20"/>
          <w:szCs w:val="20"/>
          <w:lang w:eastAsia="en-US"/>
        </w:rPr>
        <w:t xml:space="preserve"> устанавливается с 16 апреля по 31 октября текущего календарного года. </w:t>
      </w:r>
      <w:r w:rsidRPr="00712E0A">
        <w:rPr>
          <w:rFonts w:ascii="Times New Roman" w:hAnsi="Times New Roman" w:cs="Times New Roman"/>
          <w:sz w:val="20"/>
          <w:szCs w:val="20"/>
        </w:rPr>
        <w:t>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5.3.2.2.4. В период весенне-летней уборки на территории Медикасинского сельского поселения проводятся следующие виды работ:</w:t>
      </w:r>
    </w:p>
    <w:p w:rsidR="00712E0A" w:rsidRPr="00712E0A" w:rsidRDefault="00712E0A" w:rsidP="00712E0A">
      <w:pPr>
        <w:ind w:firstLine="709"/>
        <w:jc w:val="both"/>
        <w:rPr>
          <w:rFonts w:ascii="Times New Roman" w:hAnsi="Times New Roman" w:cs="Times New Roman"/>
          <w:sz w:val="20"/>
          <w:szCs w:val="20"/>
        </w:rPr>
      </w:pPr>
      <w:bookmarkStart w:id="32" w:name="sub_32142"/>
      <w:r w:rsidRPr="00712E0A">
        <w:rPr>
          <w:rFonts w:ascii="Times New Roman" w:hAnsi="Times New Roman" w:cs="Times New Roman"/>
          <w:sz w:val="20"/>
          <w:szCs w:val="20"/>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2"/>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ежедневная поливка твердого покрытия при температуре более 25</w:t>
      </w:r>
      <w:proofErr w:type="gramStart"/>
      <w:r w:rsidRPr="00712E0A">
        <w:rPr>
          <w:rFonts w:ascii="Times New Roman" w:hAnsi="Times New Roman" w:cs="Times New Roman"/>
          <w:sz w:val="20"/>
          <w:szCs w:val="20"/>
        </w:rPr>
        <w:t>°С</w:t>
      </w:r>
      <w:proofErr w:type="gram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bookmarkStart w:id="33" w:name="sub_32147"/>
      <w:r w:rsidRPr="00712E0A">
        <w:rPr>
          <w:rFonts w:ascii="Times New Roman" w:hAnsi="Times New Roman" w:cs="Times New Roman"/>
          <w:sz w:val="20"/>
          <w:szCs w:val="20"/>
        </w:rPr>
        <w:t>- ежедневная уборка мусора из урн;</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еженедельное подметание всей территории;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еженедельная промывка от пыли и грязи твердых покрытий;</w:t>
      </w:r>
    </w:p>
    <w:bookmarkEnd w:id="33"/>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сбор и вывоз упавших веток и другого растительного мусора;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содержание урн (очистка, покраска, ремонт или замена);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ремонт дорог и тротуаров;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5.3.2.2.5. Особенности уборки муниципальных дорог:</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подметание проезжей части осуществляется дорожно-уборочными машинами с предварительным увлажнением;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уборка проезжей части осуществляется подметально-уборочными машинами с вакуумной подборкой мусора;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шумозащитные</w:t>
      </w:r>
      <w:proofErr w:type="spellEnd"/>
      <w:r w:rsidRPr="00712E0A">
        <w:rPr>
          <w:rFonts w:ascii="Times New Roman" w:hAnsi="Times New Roman" w:cs="Times New Roman"/>
          <w:sz w:val="20"/>
          <w:szCs w:val="20"/>
        </w:rPr>
        <w:t xml:space="preserve"> стенки, металлические ограждения, дорожные знаки и средства наружной информации подлежат промывке;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5.3.2.2.6. Работы по подметанию дворовых территорий многоэтажной жилой застройки, </w:t>
      </w:r>
      <w:proofErr w:type="spellStart"/>
      <w:r w:rsidRPr="00712E0A">
        <w:rPr>
          <w:rFonts w:ascii="Times New Roman" w:hAnsi="Times New Roman" w:cs="Times New Roman"/>
          <w:sz w:val="20"/>
          <w:szCs w:val="20"/>
        </w:rPr>
        <w:t>внутридворовых</w:t>
      </w:r>
      <w:proofErr w:type="spellEnd"/>
      <w:r w:rsidRPr="00712E0A">
        <w:rPr>
          <w:rFonts w:ascii="Times New Roman" w:hAnsi="Times New Roman" w:cs="Times New Roman"/>
          <w:sz w:val="20"/>
          <w:szCs w:val="20"/>
        </w:rPr>
        <w:t xml:space="preserve"> проездов и тротуаров (не входящих в состав придомовой территории), их мойка осуществляются до 8.00 часов утра.</w:t>
      </w:r>
    </w:p>
    <w:p w:rsidR="00712E0A" w:rsidRPr="00712E0A" w:rsidRDefault="00712E0A" w:rsidP="00712E0A">
      <w:pPr>
        <w:jc w:val="center"/>
        <w:rPr>
          <w:rFonts w:ascii="Times New Roman" w:hAnsi="Times New Roman" w:cs="Times New Roman"/>
          <w:b/>
          <w:bCs/>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5.3.2.3. Очистка территорий от мусора</w:t>
      </w:r>
    </w:p>
    <w:p w:rsidR="00712E0A" w:rsidRPr="00712E0A" w:rsidRDefault="00712E0A" w:rsidP="00712E0A">
      <w:pPr>
        <w:ind w:firstLine="709"/>
        <w:jc w:val="both"/>
        <w:rPr>
          <w:rFonts w:ascii="Times New Roman" w:hAnsi="Times New Roman" w:cs="Times New Roman"/>
          <w:sz w:val="20"/>
          <w:szCs w:val="20"/>
        </w:rPr>
      </w:pPr>
      <w:bookmarkStart w:id="34" w:name="sub_3231"/>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5.3.2.3.1. Данный раздел определяет требования к организации очистки территорий от бытового мусора всех видов.</w:t>
      </w:r>
      <w:bookmarkStart w:id="35" w:name="sub_3232"/>
      <w:bookmarkEnd w:id="34"/>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5.3.2.3.2. </w:t>
      </w:r>
      <w:proofErr w:type="gramStart"/>
      <w:r w:rsidRPr="00712E0A">
        <w:rPr>
          <w:rFonts w:ascii="Times New Roman" w:hAnsi="Times New Roman" w:cs="Times New Roman"/>
          <w:sz w:val="20"/>
          <w:szCs w:val="20"/>
        </w:rPr>
        <w:t>В случаях, предусмотренных пунктом 3.3.11.3 настоящих Правил для организации очистки территории Медикасинского сельского поселения от ТКО и КГМ администрация Медикасинского сельского поселения определяет места расположения контейнерных площадок сбора ТКО и площадок сбора КГМ на территории Медикасинского сельского поселения,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w:t>
      </w:r>
      <w:proofErr w:type="gramEnd"/>
      <w:r w:rsidRPr="00712E0A">
        <w:rPr>
          <w:rFonts w:ascii="Times New Roman" w:hAnsi="Times New Roman" w:cs="Times New Roman"/>
          <w:sz w:val="20"/>
          <w:szCs w:val="20"/>
        </w:rPr>
        <w:t xml:space="preserve"> при этом образования совмещенных, укрупненных контейнерных площадок.</w:t>
      </w:r>
    </w:p>
    <w:bookmarkEnd w:id="35"/>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proofErr w:type="gramStart"/>
        <w:r w:rsidRPr="00712E0A">
          <w:rPr>
            <w:rStyle w:val="af"/>
            <w:rFonts w:ascii="Times New Roman" w:hAnsi="Times New Roman" w:cs="Times New Roman"/>
            <w:color w:val="auto"/>
            <w:sz w:val="20"/>
            <w:szCs w:val="20"/>
          </w:rPr>
          <w:t>пункте</w:t>
        </w:r>
        <w:proofErr w:type="gramEnd"/>
        <w:r w:rsidRPr="00712E0A">
          <w:rPr>
            <w:rStyle w:val="af"/>
            <w:rFonts w:ascii="Times New Roman" w:hAnsi="Times New Roman" w:cs="Times New Roman"/>
            <w:color w:val="auto"/>
            <w:sz w:val="20"/>
            <w:szCs w:val="20"/>
          </w:rPr>
          <w:t xml:space="preserve"> 5.3.2.3.4</w:t>
        </w:r>
      </w:hyperlink>
      <w:r w:rsidRPr="00712E0A">
        <w:rPr>
          <w:rFonts w:ascii="Times New Roman" w:hAnsi="Times New Roman" w:cs="Times New Roman"/>
          <w:sz w:val="20"/>
          <w:szCs w:val="20"/>
        </w:rPr>
        <w:t>, осуществляется Управляющими компаниями, ТСЖ, юридическими лицами, индивидуальными предпринимателями в установленном законом порядке.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5.3.2.3.3. Физические лица и юридические лица, индивидуальные предприниматели, за исключением </w:t>
      </w:r>
      <w:proofErr w:type="gramStart"/>
      <w:r w:rsidRPr="00712E0A">
        <w:rPr>
          <w:rFonts w:ascii="Times New Roman" w:hAnsi="Times New Roman" w:cs="Times New Roman"/>
          <w:sz w:val="20"/>
          <w:szCs w:val="20"/>
        </w:rPr>
        <w:t>указанных</w:t>
      </w:r>
      <w:proofErr w:type="gramEnd"/>
      <w:r w:rsidRPr="00712E0A">
        <w:rPr>
          <w:rFonts w:ascii="Times New Roman" w:hAnsi="Times New Roman" w:cs="Times New Roman"/>
          <w:sz w:val="20"/>
          <w:szCs w:val="20"/>
        </w:rPr>
        <w:t xml:space="preserve"> в </w:t>
      </w:r>
      <w:hyperlink w:anchor="sub_3234" w:history="1">
        <w:r w:rsidRPr="00712E0A">
          <w:rPr>
            <w:rStyle w:val="af"/>
            <w:rFonts w:ascii="Times New Roman" w:hAnsi="Times New Roman" w:cs="Times New Roman"/>
            <w:color w:val="auto"/>
            <w:sz w:val="20"/>
            <w:szCs w:val="20"/>
          </w:rPr>
          <w:t>пункте 5.3.2.3.4</w:t>
        </w:r>
      </w:hyperlink>
      <w:r w:rsidRPr="00712E0A">
        <w:rPr>
          <w:rFonts w:ascii="Times New Roman" w:hAnsi="Times New Roman" w:cs="Times New Roman"/>
          <w:sz w:val="20"/>
          <w:szCs w:val="20"/>
        </w:rPr>
        <w:t xml:space="preserve">, обязаны заключить договор на сбор и вывоз бытового мусора со специализированной организацией.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712E0A">
          <w:rPr>
            <w:rStyle w:val="af"/>
            <w:rFonts w:ascii="Times New Roman" w:hAnsi="Times New Roman" w:cs="Times New Roman"/>
            <w:color w:val="auto"/>
            <w:sz w:val="20"/>
            <w:szCs w:val="20"/>
          </w:rPr>
          <w:t xml:space="preserve">пунктом 5.3.2.3.2 </w:t>
        </w:r>
      </w:hyperlink>
      <w:r w:rsidRPr="00712E0A">
        <w:rPr>
          <w:rFonts w:ascii="Times New Roman" w:hAnsi="Times New Roman" w:cs="Times New Roman"/>
          <w:sz w:val="20"/>
          <w:szCs w:val="20"/>
        </w:rPr>
        <w:t>и указанных в договоре со специализированной организацией</w:t>
      </w:r>
      <w:r w:rsidRPr="00712E0A">
        <w:rPr>
          <w:rStyle w:val="afffe"/>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bookmarkStart w:id="36" w:name="sub_32323"/>
      <w:r w:rsidRPr="00712E0A">
        <w:rPr>
          <w:rFonts w:ascii="Times New Roman" w:hAnsi="Times New Roman" w:cs="Times New Roman"/>
          <w:sz w:val="20"/>
          <w:szCs w:val="20"/>
        </w:rPr>
        <w:t xml:space="preserve">Физическим и юридическим лицам, индивидуальным предпринимателям запрещается размещение ТКО в </w:t>
      </w:r>
      <w:proofErr w:type="gramStart"/>
      <w:r w:rsidRPr="00712E0A">
        <w:rPr>
          <w:rFonts w:ascii="Times New Roman" w:hAnsi="Times New Roman" w:cs="Times New Roman"/>
          <w:sz w:val="20"/>
          <w:szCs w:val="20"/>
        </w:rPr>
        <w:t>контейнерах</w:t>
      </w:r>
      <w:proofErr w:type="gramEnd"/>
      <w:r w:rsidRPr="00712E0A">
        <w:rPr>
          <w:rFonts w:ascii="Times New Roman" w:hAnsi="Times New Roman" w:cs="Times New Roman"/>
          <w:sz w:val="20"/>
          <w:szCs w:val="20"/>
        </w:rPr>
        <w:t xml:space="preserve"> сбора ТКО и КГМ на площадках сбора КГМ, не указанных в договоре со специализированной организацией.</w:t>
      </w:r>
    </w:p>
    <w:p w:rsidR="00712E0A" w:rsidRPr="00712E0A" w:rsidRDefault="00712E0A" w:rsidP="00712E0A">
      <w:pPr>
        <w:ind w:firstLine="709"/>
        <w:jc w:val="both"/>
        <w:rPr>
          <w:rFonts w:ascii="Times New Roman" w:hAnsi="Times New Roman" w:cs="Times New Roman"/>
          <w:sz w:val="20"/>
          <w:szCs w:val="20"/>
        </w:rPr>
      </w:pPr>
      <w:bookmarkStart w:id="37" w:name="sub_3234"/>
      <w:bookmarkEnd w:id="36"/>
      <w:r w:rsidRPr="00712E0A">
        <w:rPr>
          <w:rFonts w:ascii="Times New Roman" w:hAnsi="Times New Roman" w:cs="Times New Roman"/>
          <w:sz w:val="20"/>
          <w:szCs w:val="20"/>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712E0A">
          <w:rPr>
            <w:rStyle w:val="af"/>
            <w:rFonts w:ascii="Times New Roman" w:hAnsi="Times New Roman" w:cs="Times New Roman"/>
            <w:color w:val="auto"/>
            <w:sz w:val="20"/>
            <w:szCs w:val="20"/>
          </w:rPr>
          <w:t>пункта 5.3.2.3.13</w:t>
        </w:r>
      </w:hyperlink>
      <w:r w:rsidRPr="00712E0A">
        <w:rPr>
          <w:rFonts w:ascii="Times New Roman" w:hAnsi="Times New Roman" w:cs="Times New Roman"/>
          <w:sz w:val="20"/>
          <w:szCs w:val="20"/>
        </w:rPr>
        <w:t>, либо организовать сбор и вывоз мусора путем заключения договора на сбор и вывоз бытового мусора со специализированной организацией.</w:t>
      </w:r>
    </w:p>
    <w:p w:rsidR="00712E0A" w:rsidRPr="00712E0A" w:rsidRDefault="00712E0A" w:rsidP="00712E0A">
      <w:pPr>
        <w:ind w:firstLine="709"/>
        <w:jc w:val="both"/>
        <w:rPr>
          <w:rFonts w:ascii="Times New Roman" w:hAnsi="Times New Roman" w:cs="Times New Roman"/>
          <w:sz w:val="20"/>
          <w:szCs w:val="20"/>
        </w:rPr>
      </w:pPr>
      <w:bookmarkStart w:id="38" w:name="sub_3236"/>
      <w:bookmarkEnd w:id="37"/>
      <w:r w:rsidRPr="00712E0A">
        <w:rPr>
          <w:rFonts w:ascii="Times New Roman" w:hAnsi="Times New Roman" w:cs="Times New Roman"/>
          <w:sz w:val="20"/>
          <w:szCs w:val="20"/>
        </w:rPr>
        <w:t xml:space="preserve">5.3.2.3.5.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Эксплуатация контейнеров без колес и крышек или с незакрытыми крышками запрещается.</w:t>
      </w:r>
    </w:p>
    <w:p w:rsidR="00712E0A" w:rsidRPr="00712E0A" w:rsidRDefault="00712E0A" w:rsidP="00712E0A">
      <w:pPr>
        <w:ind w:firstLine="709"/>
        <w:jc w:val="both"/>
        <w:rPr>
          <w:rFonts w:ascii="Times New Roman" w:hAnsi="Times New Roman" w:cs="Times New Roman"/>
          <w:sz w:val="20"/>
          <w:szCs w:val="20"/>
        </w:rPr>
      </w:pPr>
      <w:bookmarkStart w:id="39" w:name="sub_3237"/>
      <w:bookmarkEnd w:id="38"/>
      <w:r w:rsidRPr="00712E0A">
        <w:rPr>
          <w:rFonts w:ascii="Times New Roman" w:hAnsi="Times New Roman" w:cs="Times New Roman"/>
          <w:sz w:val="20"/>
          <w:szCs w:val="20"/>
        </w:rPr>
        <w:t xml:space="preserve">5.3.2.3.6. Контейнеры должны быть в технически исправном </w:t>
      </w:r>
      <w:proofErr w:type="gramStart"/>
      <w:r w:rsidRPr="00712E0A">
        <w:rPr>
          <w:rFonts w:ascii="Times New Roman" w:hAnsi="Times New Roman" w:cs="Times New Roman"/>
          <w:sz w:val="20"/>
          <w:szCs w:val="20"/>
        </w:rPr>
        <w:t>состоянии</w:t>
      </w:r>
      <w:proofErr w:type="gramEnd"/>
      <w:r w:rsidRPr="00712E0A">
        <w:rPr>
          <w:rFonts w:ascii="Times New Roman" w:hAnsi="Times New Roman" w:cs="Times New Roman"/>
          <w:sz w:val="20"/>
          <w:szCs w:val="20"/>
        </w:rPr>
        <w:t xml:space="preserve"> и иметь надлежащий эстетический вид.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Контейнеры из черного металла должны окрашиваться не менее двух раз в год - весной и осенью.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На всех контейнерах должна быть нанесена маркировка собственника или эксплуатирующей организации.</w:t>
      </w:r>
    </w:p>
    <w:p w:rsidR="00712E0A" w:rsidRPr="00712E0A" w:rsidRDefault="00712E0A" w:rsidP="00712E0A">
      <w:pPr>
        <w:ind w:firstLine="709"/>
        <w:jc w:val="both"/>
        <w:rPr>
          <w:rFonts w:ascii="Times New Roman" w:hAnsi="Times New Roman" w:cs="Times New Roman"/>
          <w:sz w:val="20"/>
          <w:szCs w:val="20"/>
        </w:rPr>
      </w:pPr>
      <w:bookmarkStart w:id="40" w:name="sub_3239"/>
      <w:bookmarkEnd w:id="39"/>
      <w:r w:rsidRPr="00712E0A">
        <w:rPr>
          <w:rFonts w:ascii="Times New Roman" w:hAnsi="Times New Roman" w:cs="Times New Roman"/>
          <w:sz w:val="20"/>
          <w:szCs w:val="20"/>
        </w:rPr>
        <w:t xml:space="preserve">5.3.2.3.7. Контейнеры для сбора ТКО отходов должны устанавливаться на специальных площадках с твердым покрытием.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Размер площадок должен быть рассчитан на необходимое количество контейнеров, но не более 5.</w:t>
      </w:r>
    </w:p>
    <w:bookmarkEnd w:id="40"/>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Запрещается устанавливать контейнеры и бункеры для сбора мусора на проезжей части дорог, тротуарах, пешеходных дорожках и газонах.</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 исключительных случаях, в районах сложившейся застройки, по решению администрации Медикасинского поселения, данные требования могут быть изменены.</w:t>
      </w:r>
    </w:p>
    <w:p w:rsidR="00712E0A" w:rsidRPr="00712E0A" w:rsidRDefault="00712E0A" w:rsidP="00712E0A">
      <w:pPr>
        <w:ind w:firstLine="709"/>
        <w:jc w:val="both"/>
        <w:rPr>
          <w:rFonts w:ascii="Times New Roman" w:hAnsi="Times New Roman" w:cs="Times New Roman"/>
          <w:sz w:val="20"/>
          <w:szCs w:val="20"/>
        </w:rPr>
      </w:pPr>
      <w:bookmarkStart w:id="41" w:name="sub_32310"/>
      <w:r w:rsidRPr="00712E0A">
        <w:rPr>
          <w:rFonts w:ascii="Times New Roman" w:hAnsi="Times New Roman" w:cs="Times New Roman"/>
          <w:sz w:val="20"/>
          <w:szCs w:val="20"/>
        </w:rPr>
        <w:t>5.3.2.3.8. Контейнерные площадки для ТКО выполняются в уровень с подъездной дорогой (</w:t>
      </w:r>
      <w:proofErr w:type="spellStart"/>
      <w:r w:rsidRPr="00712E0A">
        <w:rPr>
          <w:rFonts w:ascii="Times New Roman" w:hAnsi="Times New Roman" w:cs="Times New Roman"/>
          <w:sz w:val="20"/>
          <w:szCs w:val="20"/>
        </w:rPr>
        <w:t>хозпроездом</w:t>
      </w:r>
      <w:proofErr w:type="spellEnd"/>
      <w:r w:rsidRPr="00712E0A">
        <w:rPr>
          <w:rFonts w:ascii="Times New Roman" w:hAnsi="Times New Roman" w:cs="Times New Roman"/>
          <w:sz w:val="20"/>
          <w:szCs w:val="20"/>
        </w:rPr>
        <w:t xml:space="preserve">) либо должны иметь пандус, обеспечивающий установку контейнера на площадку.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1"/>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Подъезды и подходы к контейнерной площадке должны освещаться.</w:t>
      </w:r>
    </w:p>
    <w:p w:rsidR="00712E0A" w:rsidRPr="00712E0A" w:rsidRDefault="00712E0A" w:rsidP="00712E0A">
      <w:pPr>
        <w:ind w:firstLine="709"/>
        <w:jc w:val="both"/>
        <w:rPr>
          <w:rFonts w:ascii="Times New Roman" w:hAnsi="Times New Roman" w:cs="Times New Roman"/>
          <w:sz w:val="20"/>
          <w:szCs w:val="20"/>
        </w:rPr>
      </w:pPr>
      <w:bookmarkStart w:id="42" w:name="sub_32311"/>
      <w:r w:rsidRPr="00712E0A">
        <w:rPr>
          <w:rFonts w:ascii="Times New Roman" w:hAnsi="Times New Roman" w:cs="Times New Roman"/>
          <w:sz w:val="20"/>
          <w:szCs w:val="20"/>
        </w:rPr>
        <w:t xml:space="preserve">5.3.2.3.9. Площадки для сбора КГМ целесообразно располагать рядом с площадками для сбора ТКО.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Площадки для сбора КГМ должны иметь твердое покрытие и с трех сторон ограждаться бордюрным камнем на высоту 15,0- 25,0 см или иным ограждением высотой не более 1,0 метра.</w:t>
      </w:r>
    </w:p>
    <w:p w:rsidR="00712E0A" w:rsidRPr="00712E0A" w:rsidRDefault="00712E0A" w:rsidP="00712E0A">
      <w:pPr>
        <w:ind w:firstLine="709"/>
        <w:jc w:val="both"/>
        <w:rPr>
          <w:rFonts w:ascii="Times New Roman" w:hAnsi="Times New Roman" w:cs="Times New Roman"/>
          <w:sz w:val="20"/>
          <w:szCs w:val="20"/>
        </w:rPr>
      </w:pPr>
      <w:bookmarkStart w:id="43" w:name="sub_32312"/>
      <w:bookmarkEnd w:id="42"/>
      <w:r w:rsidRPr="00712E0A">
        <w:rPr>
          <w:rFonts w:ascii="Times New Roman" w:hAnsi="Times New Roman" w:cs="Times New Roman"/>
          <w:sz w:val="20"/>
          <w:szCs w:val="20"/>
        </w:rPr>
        <w:t xml:space="preserve">5.3.2.3.10. К площадкам сбора ТКО и КГМ круглосуточно должен быть обеспечен свободный подъезд.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Запрещается размещение транспортных средств у площадок для сбора ТКО и КГМ, создающих помехи для вывоза ТКО и КГМ и уборки территории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bookmarkStart w:id="44" w:name="sub_32313"/>
      <w:bookmarkEnd w:id="43"/>
      <w:r w:rsidRPr="00712E0A">
        <w:rPr>
          <w:rFonts w:ascii="Times New Roman" w:hAnsi="Times New Roman" w:cs="Times New Roman"/>
          <w:sz w:val="20"/>
          <w:szCs w:val="20"/>
        </w:rPr>
        <w:lastRenderedPageBreak/>
        <w:t xml:space="preserve">5.3.2.3.11. Вывоз ТКО и КГМ должен осуществляться организацией, имеющей в </w:t>
      </w:r>
      <w:proofErr w:type="gramStart"/>
      <w:r w:rsidRPr="00712E0A">
        <w:rPr>
          <w:rFonts w:ascii="Times New Roman" w:hAnsi="Times New Roman" w:cs="Times New Roman"/>
          <w:sz w:val="20"/>
          <w:szCs w:val="20"/>
        </w:rPr>
        <w:t>случаях</w:t>
      </w:r>
      <w:proofErr w:type="gramEnd"/>
      <w:r w:rsidRPr="00712E0A">
        <w:rPr>
          <w:rFonts w:ascii="Times New Roman" w:hAnsi="Times New Roman" w:cs="Times New Roman"/>
          <w:sz w:val="20"/>
          <w:szCs w:val="20"/>
        </w:rPr>
        <w:t>, установленных законом, лицензию на данный вид деятельности.</w:t>
      </w:r>
    </w:p>
    <w:bookmarkEnd w:id="44"/>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5.3.2.3.12. Вывоз ТКО осуществляется ежедневно.</w:t>
      </w:r>
    </w:p>
    <w:p w:rsidR="00712E0A" w:rsidRPr="00712E0A" w:rsidRDefault="00712E0A" w:rsidP="00712E0A">
      <w:pPr>
        <w:ind w:firstLine="709"/>
        <w:jc w:val="both"/>
        <w:rPr>
          <w:rFonts w:ascii="Times New Roman" w:hAnsi="Times New Roman" w:cs="Times New Roman"/>
          <w:sz w:val="20"/>
          <w:szCs w:val="20"/>
        </w:rPr>
      </w:pPr>
      <w:bookmarkStart w:id="45" w:name="sub_32315"/>
      <w:r w:rsidRPr="00712E0A">
        <w:rPr>
          <w:rFonts w:ascii="Times New Roman" w:hAnsi="Times New Roman" w:cs="Times New Roman"/>
          <w:sz w:val="20"/>
          <w:szCs w:val="20"/>
        </w:rPr>
        <w:t>5.3.2.3.13.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712E0A" w:rsidRPr="00712E0A" w:rsidRDefault="00712E0A" w:rsidP="00712E0A">
      <w:pPr>
        <w:ind w:firstLine="709"/>
        <w:jc w:val="both"/>
        <w:rPr>
          <w:rFonts w:ascii="Times New Roman" w:hAnsi="Times New Roman" w:cs="Times New Roman"/>
          <w:sz w:val="20"/>
          <w:szCs w:val="20"/>
        </w:rPr>
      </w:pPr>
      <w:bookmarkStart w:id="46" w:name="sub_32316"/>
      <w:bookmarkEnd w:id="45"/>
      <w:r w:rsidRPr="00712E0A">
        <w:rPr>
          <w:rFonts w:ascii="Times New Roman" w:hAnsi="Times New Roman" w:cs="Times New Roman"/>
          <w:sz w:val="20"/>
          <w:szCs w:val="20"/>
        </w:rPr>
        <w:t xml:space="preserve">5.3.2.3.14. Количество и емкость контейнеров следует определять исходя из норм накопления вывоза отходов.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712E0A" w:rsidRPr="00712E0A" w:rsidRDefault="00712E0A" w:rsidP="00712E0A">
      <w:pPr>
        <w:ind w:firstLine="709"/>
        <w:jc w:val="both"/>
        <w:rPr>
          <w:rFonts w:ascii="Times New Roman" w:hAnsi="Times New Roman" w:cs="Times New Roman"/>
          <w:sz w:val="20"/>
          <w:szCs w:val="20"/>
        </w:rPr>
      </w:pPr>
      <w:bookmarkStart w:id="47" w:name="sub_32317"/>
      <w:bookmarkEnd w:id="46"/>
      <w:r w:rsidRPr="00712E0A">
        <w:rPr>
          <w:rFonts w:ascii="Times New Roman" w:hAnsi="Times New Roman" w:cs="Times New Roman"/>
          <w:sz w:val="20"/>
          <w:szCs w:val="20"/>
        </w:rPr>
        <w:t>5.3.2.3.15.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За эксплуатацию контейнеров с переполнением несут ответственность собственник (владелец) площадки и эксплуатирующая организация.</w:t>
      </w:r>
    </w:p>
    <w:p w:rsidR="00712E0A" w:rsidRPr="00712E0A" w:rsidRDefault="00712E0A" w:rsidP="00712E0A">
      <w:pPr>
        <w:ind w:firstLine="709"/>
        <w:jc w:val="both"/>
        <w:rPr>
          <w:rFonts w:ascii="Times New Roman" w:hAnsi="Times New Roman" w:cs="Times New Roman"/>
          <w:sz w:val="20"/>
          <w:szCs w:val="20"/>
        </w:rPr>
      </w:pPr>
      <w:bookmarkStart w:id="48" w:name="sub_32318"/>
      <w:bookmarkEnd w:id="47"/>
      <w:r w:rsidRPr="00712E0A">
        <w:rPr>
          <w:rFonts w:ascii="Times New Roman" w:hAnsi="Times New Roman" w:cs="Times New Roman"/>
          <w:sz w:val="20"/>
          <w:szCs w:val="20"/>
        </w:rPr>
        <w:t xml:space="preserve">5.3.2.3.16. Уборку мусора, просыпавшегося при выгрузке из контейнеров в мусоровоз, обязана производить организация, осуществляющая вывоз ТКО.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Контейнерные площадки должны убираться ежедневно.</w:t>
      </w:r>
    </w:p>
    <w:p w:rsidR="00712E0A" w:rsidRPr="00712E0A" w:rsidRDefault="00712E0A" w:rsidP="00712E0A">
      <w:pPr>
        <w:ind w:firstLine="709"/>
        <w:jc w:val="both"/>
        <w:rPr>
          <w:rFonts w:ascii="Times New Roman" w:hAnsi="Times New Roman" w:cs="Times New Roman"/>
          <w:sz w:val="20"/>
          <w:szCs w:val="20"/>
        </w:rPr>
      </w:pPr>
      <w:bookmarkStart w:id="49" w:name="sub_32319"/>
      <w:bookmarkEnd w:id="48"/>
      <w:r w:rsidRPr="00712E0A">
        <w:rPr>
          <w:rFonts w:ascii="Times New Roman" w:hAnsi="Times New Roman" w:cs="Times New Roman"/>
          <w:sz w:val="20"/>
          <w:szCs w:val="20"/>
        </w:rPr>
        <w:t>5.3.2.3.17. Запрещается выливание жидких бытовых отходов и воды в контейнеры для ТКО.</w:t>
      </w:r>
    </w:p>
    <w:bookmarkEnd w:id="49"/>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5.3.2.3.18. Контейнеры для ТКО в летний период подлежат помывке с периодичностью, установленной действующими санитарными правилами.</w:t>
      </w:r>
    </w:p>
    <w:p w:rsidR="00712E0A" w:rsidRPr="00712E0A" w:rsidRDefault="00712E0A" w:rsidP="00712E0A">
      <w:pPr>
        <w:ind w:firstLine="709"/>
        <w:jc w:val="both"/>
        <w:rPr>
          <w:rFonts w:ascii="Times New Roman" w:hAnsi="Times New Roman" w:cs="Times New Roman"/>
          <w:sz w:val="20"/>
          <w:szCs w:val="20"/>
        </w:rPr>
      </w:pPr>
      <w:bookmarkStart w:id="50" w:name="sub_32321"/>
      <w:r w:rsidRPr="00712E0A">
        <w:rPr>
          <w:rFonts w:ascii="Times New Roman" w:hAnsi="Times New Roman" w:cs="Times New Roman"/>
          <w:sz w:val="20"/>
          <w:szCs w:val="20"/>
        </w:rPr>
        <w:t>5.3.2.3.19.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0"/>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для сбора макулатуры всех видов - контейнер с надписью «бумага»;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для сбора стеклянной тары и </w:t>
      </w:r>
      <w:proofErr w:type="spellStart"/>
      <w:r w:rsidRPr="00712E0A">
        <w:rPr>
          <w:rFonts w:ascii="Times New Roman" w:hAnsi="Times New Roman" w:cs="Times New Roman"/>
          <w:sz w:val="20"/>
          <w:szCs w:val="20"/>
        </w:rPr>
        <w:t>стеклобоя</w:t>
      </w:r>
      <w:proofErr w:type="spellEnd"/>
      <w:r w:rsidRPr="00712E0A">
        <w:rPr>
          <w:rFonts w:ascii="Times New Roman" w:hAnsi="Times New Roman" w:cs="Times New Roman"/>
          <w:sz w:val="20"/>
          <w:szCs w:val="20"/>
        </w:rPr>
        <w:t xml:space="preserve"> - контейнер или колокол с надписью «стекло»;</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для сбора пластиковой упаковки, полиэтиленовой пленки, ПЭТ бутылки, бытовых отходов пластика всех видов - контейнер с надписью «пластик».</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Допускается установка колоколов под стекло вне контейнерных площадок около мест образования </w:t>
      </w:r>
      <w:proofErr w:type="spellStart"/>
      <w:r w:rsidRPr="00712E0A">
        <w:rPr>
          <w:rFonts w:ascii="Times New Roman" w:hAnsi="Times New Roman" w:cs="Times New Roman"/>
          <w:sz w:val="20"/>
          <w:szCs w:val="20"/>
        </w:rPr>
        <w:t>стеклобоя</w:t>
      </w:r>
      <w:proofErr w:type="spellEnd"/>
      <w:r w:rsidRPr="00712E0A">
        <w:rPr>
          <w:rFonts w:ascii="Times New Roman" w:hAnsi="Times New Roman" w:cs="Times New Roman"/>
          <w:sz w:val="20"/>
          <w:szCs w:val="20"/>
        </w:rPr>
        <w:t xml:space="preserve"> на специально подготовленных площадках.</w:t>
      </w:r>
    </w:p>
    <w:p w:rsidR="00712E0A" w:rsidRPr="00712E0A" w:rsidRDefault="00712E0A" w:rsidP="00712E0A">
      <w:pPr>
        <w:ind w:firstLine="709"/>
        <w:jc w:val="both"/>
        <w:rPr>
          <w:rFonts w:ascii="Times New Roman" w:hAnsi="Times New Roman" w:cs="Times New Roman"/>
          <w:b/>
          <w:bCs/>
          <w:sz w:val="20"/>
          <w:szCs w:val="20"/>
        </w:rPr>
      </w:pPr>
      <w:r w:rsidRPr="00712E0A">
        <w:rPr>
          <w:rFonts w:ascii="Times New Roman" w:hAnsi="Times New Roman" w:cs="Times New Roman"/>
          <w:sz w:val="20"/>
          <w:szCs w:val="20"/>
        </w:rPr>
        <w:t xml:space="preserve">5.3.2.3.20. При вводе в эксплуатацию нового объекта капитального строительства застройщик обязан по согласованию с администрацией Медикасинского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712E0A">
          <w:rPr>
            <w:rStyle w:val="af"/>
            <w:rFonts w:ascii="Times New Roman" w:hAnsi="Times New Roman" w:cs="Times New Roman"/>
            <w:color w:val="auto"/>
            <w:sz w:val="20"/>
            <w:szCs w:val="20"/>
          </w:rPr>
          <w:t>пунктов 5.3.2.3.16</w:t>
        </w:r>
      </w:hyperlink>
      <w:r w:rsidRPr="00712E0A">
        <w:rPr>
          <w:rFonts w:ascii="Times New Roman" w:hAnsi="Times New Roman" w:cs="Times New Roman"/>
          <w:sz w:val="20"/>
          <w:szCs w:val="20"/>
        </w:rPr>
        <w:t xml:space="preserve"> и 5.</w:t>
      </w:r>
      <w:hyperlink w:anchor="sub_32321" w:history="1">
        <w:r w:rsidRPr="00712E0A">
          <w:rPr>
            <w:rStyle w:val="af"/>
            <w:rFonts w:ascii="Times New Roman" w:hAnsi="Times New Roman" w:cs="Times New Roman"/>
            <w:color w:val="auto"/>
            <w:sz w:val="20"/>
            <w:szCs w:val="20"/>
          </w:rPr>
          <w:t>3.2.3.20.</w:t>
        </w:r>
      </w:hyperlink>
    </w:p>
    <w:p w:rsidR="00712E0A" w:rsidRPr="00712E0A" w:rsidRDefault="00712E0A" w:rsidP="00712E0A">
      <w:pPr>
        <w:jc w:val="center"/>
        <w:rPr>
          <w:rFonts w:ascii="Times New Roman" w:hAnsi="Times New Roman" w:cs="Times New Roman"/>
          <w:b/>
          <w:bCs/>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5.4. Порядок участия юридических и физических лиц</w:t>
      </w: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 xml:space="preserve">в </w:t>
      </w:r>
      <w:proofErr w:type="gramStart"/>
      <w:r w:rsidRPr="00712E0A">
        <w:rPr>
          <w:rFonts w:ascii="Times New Roman" w:hAnsi="Times New Roman" w:cs="Times New Roman"/>
          <w:b/>
          <w:bCs/>
          <w:sz w:val="20"/>
          <w:szCs w:val="20"/>
        </w:rPr>
        <w:t>содержании</w:t>
      </w:r>
      <w:proofErr w:type="gramEnd"/>
      <w:r w:rsidRPr="00712E0A">
        <w:rPr>
          <w:rFonts w:ascii="Times New Roman" w:hAnsi="Times New Roman" w:cs="Times New Roman"/>
          <w:b/>
          <w:bCs/>
          <w:sz w:val="20"/>
          <w:szCs w:val="20"/>
        </w:rPr>
        <w:t xml:space="preserve"> и благоустройстве прилегающих территорий</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5.4.1. </w:t>
      </w:r>
      <w:proofErr w:type="gramStart"/>
      <w:r w:rsidRPr="00712E0A">
        <w:rPr>
          <w:rFonts w:ascii="Times New Roman" w:hAnsi="Times New Roman" w:cs="Times New Roman"/>
          <w:sz w:val="20"/>
          <w:szCs w:val="20"/>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в содержании и благоустройстве прилегающих территорий осуществляется в соответствии с согласованными с ними схемами (</w:t>
      </w:r>
      <w:proofErr w:type="spellStart"/>
      <w:r w:rsidRPr="00712E0A">
        <w:rPr>
          <w:rFonts w:ascii="Times New Roman" w:hAnsi="Times New Roman" w:cs="Times New Roman"/>
          <w:sz w:val="20"/>
          <w:szCs w:val="20"/>
        </w:rPr>
        <w:t>план-схемами</w:t>
      </w:r>
      <w:proofErr w:type="spellEnd"/>
      <w:r w:rsidRPr="00712E0A">
        <w:rPr>
          <w:rFonts w:ascii="Times New Roman" w:hAnsi="Times New Roman" w:cs="Times New Roman"/>
          <w:sz w:val="20"/>
          <w:szCs w:val="20"/>
        </w:rPr>
        <w:t>) закрепленной (подведомственной) территории.</w:t>
      </w:r>
      <w:proofErr w:type="gramEnd"/>
      <w:r w:rsidRPr="00712E0A">
        <w:rPr>
          <w:rFonts w:ascii="Times New Roman" w:hAnsi="Times New Roman" w:cs="Times New Roman"/>
          <w:sz w:val="20"/>
          <w:szCs w:val="20"/>
        </w:rPr>
        <w:br/>
        <w:t xml:space="preserve">         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Медикасинского сельского поселения.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5.5. Требования к содержанию и внешнему виду фасадов</w:t>
      </w: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здани</w:t>
      </w:r>
      <w:proofErr w:type="gramStart"/>
      <w:r w:rsidRPr="00712E0A">
        <w:rPr>
          <w:rFonts w:ascii="Times New Roman" w:hAnsi="Times New Roman" w:cs="Times New Roman"/>
          <w:b/>
          <w:bCs/>
          <w:sz w:val="20"/>
          <w:szCs w:val="20"/>
        </w:rPr>
        <w:t>й(</w:t>
      </w:r>
      <w:proofErr w:type="gramEnd"/>
      <w:r w:rsidRPr="00712E0A">
        <w:rPr>
          <w:rFonts w:ascii="Times New Roman" w:hAnsi="Times New Roman" w:cs="Times New Roman"/>
          <w:b/>
          <w:bCs/>
          <w:sz w:val="20"/>
          <w:szCs w:val="20"/>
        </w:rPr>
        <w:t>строений, сооружений), ограждений и других объектов благоустройства</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5.5.1.Собственники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5.5.2. В состав элементов фасадов зданий, подлежащих содержанию, входят:</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1) приямки, входы в подвальные помещения и </w:t>
      </w:r>
      <w:proofErr w:type="spellStart"/>
      <w:r w:rsidRPr="00712E0A">
        <w:rPr>
          <w:rFonts w:ascii="Times New Roman" w:hAnsi="Times New Roman" w:cs="Times New Roman"/>
          <w:sz w:val="20"/>
          <w:szCs w:val="20"/>
        </w:rPr>
        <w:t>мусорокамеры</w:t>
      </w:r>
      <w:proofErr w:type="spell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2) входные узлы (в том числе крыльцо, площадки, перила, козырьки над входом, ограждения, стены, двери);</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3) цоколь и </w:t>
      </w:r>
      <w:proofErr w:type="spellStart"/>
      <w:r w:rsidRPr="00712E0A">
        <w:rPr>
          <w:rFonts w:ascii="Times New Roman" w:hAnsi="Times New Roman" w:cs="Times New Roman"/>
          <w:sz w:val="20"/>
          <w:szCs w:val="20"/>
        </w:rPr>
        <w:t>отмостка</w:t>
      </w:r>
      <w:proofErr w:type="spellEnd"/>
      <w:r w:rsidRPr="00712E0A">
        <w:rPr>
          <w:rFonts w:ascii="Times New Roman" w:hAnsi="Times New Roman" w:cs="Times New Roman"/>
          <w:sz w:val="20"/>
          <w:szCs w:val="20"/>
        </w:rPr>
        <w:t>;</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 плоскости стен;</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 выступающие элементы фасадов (в том числе балконы, лоджии, эркеры, карнизы);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6) кровли, включая вентиляционные и дымовые трубы, в том числе ограждающие решетки, выходы на кровлю;</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7) архитектурные детали и облицовка (в том числе колонны, пилястры, розетки, капители, </w:t>
      </w:r>
      <w:proofErr w:type="spellStart"/>
      <w:r w:rsidRPr="00712E0A">
        <w:rPr>
          <w:rFonts w:ascii="Times New Roman" w:hAnsi="Times New Roman" w:cs="Times New Roman"/>
          <w:sz w:val="20"/>
          <w:szCs w:val="20"/>
        </w:rPr>
        <w:t>сандрики</w:t>
      </w:r>
      <w:proofErr w:type="spellEnd"/>
      <w:r w:rsidRPr="00712E0A">
        <w:rPr>
          <w:rFonts w:ascii="Times New Roman" w:hAnsi="Times New Roman" w:cs="Times New Roman"/>
          <w:sz w:val="20"/>
          <w:szCs w:val="20"/>
        </w:rPr>
        <w:t>, фризы, пояски);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8) водосточные трубы, включая </w:t>
      </w:r>
      <w:proofErr w:type="spellStart"/>
      <w:r w:rsidRPr="00712E0A">
        <w:rPr>
          <w:rFonts w:ascii="Times New Roman" w:hAnsi="Times New Roman" w:cs="Times New Roman"/>
          <w:sz w:val="20"/>
          <w:szCs w:val="20"/>
        </w:rPr>
        <w:t>отметы</w:t>
      </w:r>
      <w:proofErr w:type="spellEnd"/>
      <w:r w:rsidRPr="00712E0A">
        <w:rPr>
          <w:rFonts w:ascii="Times New Roman" w:hAnsi="Times New Roman" w:cs="Times New Roman"/>
          <w:sz w:val="20"/>
          <w:szCs w:val="20"/>
        </w:rPr>
        <w:t xml:space="preserve"> и воронки;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9) ограждения балконов, лоджий;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10) парапетные и оконные ограждения, решетки;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11) металлическая отделка окон, балконов, поясков, выступов цоколя, свесов;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12) навесные металлические конструкции (в том числе </w:t>
      </w:r>
      <w:proofErr w:type="spellStart"/>
      <w:r w:rsidRPr="00712E0A">
        <w:rPr>
          <w:rFonts w:ascii="Times New Roman" w:hAnsi="Times New Roman" w:cs="Times New Roman"/>
          <w:sz w:val="20"/>
          <w:szCs w:val="20"/>
        </w:rPr>
        <w:t>флагодержатели</w:t>
      </w:r>
      <w:proofErr w:type="spellEnd"/>
      <w:r w:rsidRPr="00712E0A">
        <w:rPr>
          <w:rFonts w:ascii="Times New Roman" w:hAnsi="Times New Roman" w:cs="Times New Roman"/>
          <w:sz w:val="20"/>
          <w:szCs w:val="20"/>
        </w:rPr>
        <w:t>, анкеры, пожарные лестницы, вентиляционное оборудование);</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13) горизонтальные и вертикальные швы между панелями и блоками (фасады крупнопанельных и крупноблочных зданий);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14) стекла, рамы, балконные двери;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15) стационарные ограждения, прилегающие к зданиям.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5.5.3. Содержание фасадов зданий, строений и сооружений включает:</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обеспечение наличия и содержание в исправном </w:t>
      </w:r>
      <w:proofErr w:type="gramStart"/>
      <w:r w:rsidRPr="00712E0A">
        <w:rPr>
          <w:rFonts w:ascii="Times New Roman" w:hAnsi="Times New Roman" w:cs="Times New Roman"/>
          <w:sz w:val="20"/>
          <w:szCs w:val="20"/>
        </w:rPr>
        <w:t>состоянии</w:t>
      </w:r>
      <w:proofErr w:type="gramEnd"/>
      <w:r w:rsidRPr="00712E0A">
        <w:rPr>
          <w:rFonts w:ascii="Times New Roman" w:hAnsi="Times New Roman" w:cs="Times New Roman"/>
          <w:sz w:val="20"/>
          <w:szCs w:val="20"/>
        </w:rPr>
        <w:t xml:space="preserve"> водостоков, водосточных труб и сливов;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герметизацию, заделку и расшивку швов, трещин и выбоин;</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восстановление, ремонт и своевременную очистку </w:t>
      </w:r>
      <w:proofErr w:type="spellStart"/>
      <w:r w:rsidRPr="00712E0A">
        <w:rPr>
          <w:rFonts w:ascii="Times New Roman" w:hAnsi="Times New Roman" w:cs="Times New Roman"/>
          <w:sz w:val="20"/>
          <w:szCs w:val="20"/>
        </w:rPr>
        <w:t>отмосток</w:t>
      </w:r>
      <w:proofErr w:type="spellEnd"/>
      <w:r w:rsidRPr="00712E0A">
        <w:rPr>
          <w:rFonts w:ascii="Times New Roman" w:hAnsi="Times New Roman" w:cs="Times New Roman"/>
          <w:sz w:val="20"/>
          <w:szCs w:val="20"/>
        </w:rPr>
        <w:t>, приямков цокольных окон и входов в подвалы;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поддержание в исправном </w:t>
      </w:r>
      <w:proofErr w:type="gramStart"/>
      <w:r w:rsidRPr="00712E0A">
        <w:rPr>
          <w:rFonts w:ascii="Times New Roman" w:hAnsi="Times New Roman" w:cs="Times New Roman"/>
          <w:sz w:val="20"/>
          <w:szCs w:val="20"/>
        </w:rPr>
        <w:t>состоянии</w:t>
      </w:r>
      <w:proofErr w:type="gramEnd"/>
      <w:r w:rsidRPr="00712E0A">
        <w:rPr>
          <w:rFonts w:ascii="Times New Roman" w:hAnsi="Times New Roman" w:cs="Times New Roman"/>
          <w:sz w:val="20"/>
          <w:szCs w:val="20"/>
        </w:rPr>
        <w:t xml:space="preserve"> размещенных на фасаде объектов (средств) наружного освещения;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очистку и промывку поверхностей фасадов в зависимости от их состояния и условий эксплуатации;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мытье окон, витрин, вывесок и указателей;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очистку от снега и льда крыш и козырьков, удаление наледи, снега и сосулек с карнизов, балконов и лоджий;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выполнение иных требований, предусмотренных правилами и нормами технической эксплуатации зданий, строений и сооружений.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w:t>
      </w:r>
      <w:proofErr w:type="gramStart"/>
      <w:r w:rsidRPr="00712E0A">
        <w:rPr>
          <w:rFonts w:ascii="Times New Roman" w:hAnsi="Times New Roman" w:cs="Times New Roman"/>
          <w:sz w:val="20"/>
          <w:szCs w:val="20"/>
        </w:rPr>
        <w:t>местах</w:t>
      </w:r>
      <w:proofErr w:type="gramEnd"/>
      <w:r w:rsidRPr="00712E0A">
        <w:rPr>
          <w:rFonts w:ascii="Times New Roman" w:hAnsi="Times New Roman" w:cs="Times New Roman"/>
          <w:sz w:val="20"/>
          <w:szCs w:val="20"/>
        </w:rPr>
        <w:t xml:space="preserve">, не препятствующих свободному проезду автотранспорта, движению пешеходов и </w:t>
      </w:r>
      <w:proofErr w:type="spellStart"/>
      <w:r w:rsidRPr="00712E0A">
        <w:rPr>
          <w:rFonts w:ascii="Times New Roman" w:hAnsi="Times New Roman" w:cs="Times New Roman"/>
          <w:sz w:val="20"/>
          <w:szCs w:val="20"/>
        </w:rPr>
        <w:t>маломобильных</w:t>
      </w:r>
      <w:proofErr w:type="spellEnd"/>
      <w:r w:rsidRPr="00712E0A">
        <w:rPr>
          <w:rFonts w:ascii="Times New Roman" w:hAnsi="Times New Roman" w:cs="Times New Roman"/>
          <w:sz w:val="20"/>
          <w:szCs w:val="20"/>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1" w:name="sub_534"/>
      <w:proofErr w:type="gramEnd"/>
      <w:r w:rsidRPr="00712E0A">
        <w:rPr>
          <w:rFonts w:ascii="Times New Roman" w:hAnsi="Times New Roman" w:cs="Times New Roman"/>
          <w:sz w:val="20"/>
          <w:szCs w:val="20"/>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1"/>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Очистка от </w:t>
      </w:r>
      <w:proofErr w:type="spellStart"/>
      <w:r w:rsidRPr="00712E0A">
        <w:rPr>
          <w:rFonts w:ascii="Times New Roman" w:hAnsi="Times New Roman" w:cs="Times New Roman"/>
          <w:sz w:val="20"/>
          <w:szCs w:val="20"/>
        </w:rPr>
        <w:t>наледеобразований</w:t>
      </w:r>
      <w:proofErr w:type="spellEnd"/>
      <w:r w:rsidRPr="00712E0A">
        <w:rPr>
          <w:rFonts w:ascii="Times New Roman" w:hAnsi="Times New Roman" w:cs="Times New Roman"/>
          <w:sz w:val="20"/>
          <w:szCs w:val="20"/>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Плоские крыши с наружным водоотводом периодически очищаются от снега, не допуская его накопления более 30 см.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5.5.8. Содержание фасадов зданий, строений, сооружений исключает:</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 нарушение герметизации межпанельных стыков;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12E0A" w:rsidRPr="00712E0A" w:rsidRDefault="00712E0A" w:rsidP="00712E0A">
      <w:pPr>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6) разрушение (отсутствие, загрязнение) ограждений балконов, в том числе лоджий, парапетов.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5.5.9. Рекламные и информационные конструкции, размещенные на территории Медикасинского сельского поселения, должны содержаться в чистоте, быть окрашены, не должны иметь повреждений.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5.5.13. Запрещается загрязнение территории Медикасинского сельского поселения обрывками </w:t>
      </w:r>
      <w:proofErr w:type="spellStart"/>
      <w:r w:rsidRPr="00712E0A">
        <w:rPr>
          <w:rFonts w:ascii="Times New Roman" w:hAnsi="Times New Roman" w:cs="Times New Roman"/>
          <w:sz w:val="20"/>
          <w:szCs w:val="20"/>
        </w:rPr>
        <w:t>постеров</w:t>
      </w:r>
      <w:proofErr w:type="spellEnd"/>
      <w:r w:rsidRPr="00712E0A">
        <w:rPr>
          <w:rFonts w:ascii="Times New Roman" w:hAnsi="Times New Roman" w:cs="Times New Roman"/>
          <w:sz w:val="20"/>
          <w:szCs w:val="20"/>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w:t>
      </w:r>
      <w:proofErr w:type="spellStart"/>
      <w:r w:rsidRPr="00712E0A">
        <w:rPr>
          <w:rFonts w:ascii="Times New Roman" w:hAnsi="Times New Roman" w:cs="Times New Roman"/>
          <w:sz w:val="20"/>
          <w:szCs w:val="20"/>
        </w:rPr>
        <w:t>баннерным</w:t>
      </w:r>
      <w:proofErr w:type="spellEnd"/>
      <w:r w:rsidRPr="00712E0A">
        <w:rPr>
          <w:rFonts w:ascii="Times New Roman" w:hAnsi="Times New Roman" w:cs="Times New Roman"/>
          <w:sz w:val="20"/>
          <w:szCs w:val="20"/>
        </w:rPr>
        <w:t xml:space="preserve"> полотном либо иным светлым материалом.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5.5.16.Ограждения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Медикасинского сельского поселения, для создания визуально благоприятного облика застройки территории Медикасинского сельского поселения, внедрению единых стандартов внешнего оформления ограждений зданий, сооружений и иных объектов, заборов и оград.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Владельцы ограждений несут ответственность за их техническое состояние и эстетический вид в </w:t>
      </w:r>
      <w:proofErr w:type="gramStart"/>
      <w:r w:rsidRPr="00712E0A">
        <w:rPr>
          <w:rFonts w:ascii="Times New Roman" w:hAnsi="Times New Roman" w:cs="Times New Roman"/>
          <w:sz w:val="20"/>
          <w:szCs w:val="20"/>
        </w:rPr>
        <w:t>соответствии</w:t>
      </w:r>
      <w:proofErr w:type="gramEnd"/>
      <w:r w:rsidRPr="00712E0A">
        <w:rPr>
          <w:rFonts w:ascii="Times New Roman" w:hAnsi="Times New Roman" w:cs="Times New Roman"/>
          <w:sz w:val="20"/>
          <w:szCs w:val="20"/>
        </w:rPr>
        <w:t xml:space="preserve"> с действующим законодательством.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5.5.19.Сроки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5.5.20.Для содержания цветочных ваз и урн в надлежащем </w:t>
      </w:r>
      <w:proofErr w:type="gramStart"/>
      <w:r w:rsidRPr="00712E0A">
        <w:rPr>
          <w:rFonts w:ascii="Times New Roman" w:hAnsi="Times New Roman" w:cs="Times New Roman"/>
          <w:sz w:val="20"/>
          <w:szCs w:val="20"/>
        </w:rPr>
        <w:t>состоянии</w:t>
      </w:r>
      <w:proofErr w:type="gramEnd"/>
      <w:r w:rsidRPr="00712E0A">
        <w:rPr>
          <w:rFonts w:ascii="Times New Roman" w:hAnsi="Times New Roman" w:cs="Times New Roman"/>
          <w:sz w:val="20"/>
          <w:szCs w:val="20"/>
        </w:rPr>
        <w:t xml:space="preserve"> должны быть обеспечены:</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ремонт поврежденных элементов;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удаление подтеков и грязи;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3) удаление мусора, отцветших соцветий и цветов, засохших листьев.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5.5.21. Запрещается: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2) использование малых архитектурных форм не по назначению.</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5.5.23. </w:t>
      </w:r>
      <w:proofErr w:type="gramStart"/>
      <w:r w:rsidRPr="00712E0A">
        <w:rPr>
          <w:rFonts w:ascii="Times New Roman" w:hAnsi="Times New Roman" w:cs="Times New Roman"/>
          <w:sz w:val="20"/>
          <w:szCs w:val="20"/>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12E0A">
        <w:rPr>
          <w:rFonts w:ascii="Times New Roman" w:hAnsi="Times New Roman" w:cs="Times New Roman"/>
          <w:sz w:val="20"/>
          <w:szCs w:val="20"/>
        </w:rPr>
        <w:t>мусоровозный</w:t>
      </w:r>
      <w:proofErr w:type="spellEnd"/>
      <w:r w:rsidRPr="00712E0A">
        <w:rPr>
          <w:rFonts w:ascii="Times New Roman" w:hAnsi="Times New Roman" w:cs="Times New Roman"/>
          <w:sz w:val="20"/>
          <w:szCs w:val="20"/>
        </w:rPr>
        <w:t xml:space="preserve"> транспорт, производится работниками и организации, осуществляющей транспортирование отходов.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712E0A" w:rsidRPr="00712E0A" w:rsidRDefault="00712E0A" w:rsidP="00712E0A">
      <w:pPr>
        <w:autoSpaceDE w:val="0"/>
        <w:autoSpaceDN w:val="0"/>
        <w:adjustRightInd w:val="0"/>
        <w:jc w:val="center"/>
        <w:outlineLvl w:val="1"/>
        <w:rPr>
          <w:rFonts w:ascii="Times New Roman" w:hAnsi="Times New Roman" w:cs="Times New Roman"/>
          <w:b/>
          <w:bCs/>
          <w:sz w:val="20"/>
          <w:szCs w:val="20"/>
        </w:rPr>
      </w:pPr>
    </w:p>
    <w:p w:rsidR="00712E0A" w:rsidRPr="00712E0A" w:rsidRDefault="00712E0A" w:rsidP="00712E0A">
      <w:pPr>
        <w:autoSpaceDE w:val="0"/>
        <w:autoSpaceDN w:val="0"/>
        <w:adjustRightInd w:val="0"/>
        <w:jc w:val="center"/>
        <w:outlineLvl w:val="1"/>
        <w:rPr>
          <w:rFonts w:ascii="Times New Roman" w:hAnsi="Times New Roman" w:cs="Times New Roman"/>
          <w:b/>
          <w:bCs/>
          <w:sz w:val="20"/>
          <w:szCs w:val="20"/>
        </w:rPr>
      </w:pPr>
      <w:r w:rsidRPr="00712E0A">
        <w:rPr>
          <w:rFonts w:ascii="Times New Roman" w:hAnsi="Times New Roman" w:cs="Times New Roman"/>
          <w:b/>
          <w:bCs/>
          <w:sz w:val="20"/>
          <w:szCs w:val="20"/>
        </w:rPr>
        <w:t xml:space="preserve">6. Порядок и механизмы общественного участия в </w:t>
      </w:r>
      <w:proofErr w:type="gramStart"/>
      <w:r w:rsidRPr="00712E0A">
        <w:rPr>
          <w:rFonts w:ascii="Times New Roman" w:hAnsi="Times New Roman" w:cs="Times New Roman"/>
          <w:b/>
          <w:bCs/>
          <w:sz w:val="20"/>
          <w:szCs w:val="20"/>
        </w:rPr>
        <w:t>процессе</w:t>
      </w:r>
      <w:proofErr w:type="gramEnd"/>
      <w:r w:rsidRPr="00712E0A">
        <w:rPr>
          <w:rFonts w:ascii="Times New Roman" w:hAnsi="Times New Roman" w:cs="Times New Roman"/>
          <w:b/>
          <w:bCs/>
          <w:sz w:val="20"/>
          <w:szCs w:val="20"/>
        </w:rPr>
        <w:t xml:space="preserve"> благоустройства</w:t>
      </w:r>
    </w:p>
    <w:p w:rsidR="00712E0A" w:rsidRPr="00712E0A" w:rsidRDefault="00712E0A" w:rsidP="00712E0A">
      <w:pPr>
        <w:autoSpaceDE w:val="0"/>
        <w:autoSpaceDN w:val="0"/>
        <w:adjustRightInd w:val="0"/>
        <w:jc w:val="center"/>
        <w:outlineLvl w:val="1"/>
        <w:rPr>
          <w:rFonts w:ascii="Times New Roman" w:hAnsi="Times New Roman" w:cs="Times New Roman"/>
          <w:b/>
          <w:bCs/>
          <w:sz w:val="20"/>
          <w:szCs w:val="20"/>
        </w:rPr>
      </w:pPr>
    </w:p>
    <w:p w:rsidR="00712E0A" w:rsidRPr="00712E0A" w:rsidRDefault="00712E0A" w:rsidP="00712E0A">
      <w:pPr>
        <w:ind w:right="-57" w:firstLine="709"/>
        <w:jc w:val="center"/>
        <w:rPr>
          <w:rFonts w:ascii="Times New Roman" w:hAnsi="Times New Roman" w:cs="Times New Roman"/>
          <w:b/>
          <w:bCs/>
          <w:sz w:val="20"/>
          <w:szCs w:val="20"/>
        </w:rPr>
      </w:pPr>
      <w:r w:rsidRPr="00712E0A">
        <w:rPr>
          <w:rFonts w:ascii="Times New Roman" w:hAnsi="Times New Roman" w:cs="Times New Roman"/>
          <w:b/>
          <w:bCs/>
          <w:sz w:val="20"/>
          <w:szCs w:val="20"/>
        </w:rPr>
        <w:t>6.1. Основные положения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712E0A" w:rsidRPr="00712E0A" w:rsidRDefault="00712E0A" w:rsidP="00712E0A">
      <w:pPr>
        <w:autoSpaceDE w:val="0"/>
        <w:autoSpaceDN w:val="0"/>
        <w:adjustRightInd w:val="0"/>
        <w:jc w:val="center"/>
        <w:rPr>
          <w:rFonts w:ascii="Times New Roman" w:hAnsi="Times New Roman" w:cs="Times New Roman"/>
          <w:b/>
          <w:bCs/>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6.2. Формы общественного участия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а) совместное определение целей и задач по развитию территории, инвентаризация проблем и потенциалов среды;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Медикасинского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г) консультации в выборе типов покрытий, с учетом функционального зонирования территории;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д</w:t>
      </w:r>
      <w:proofErr w:type="spellEnd"/>
      <w:r w:rsidRPr="00712E0A">
        <w:rPr>
          <w:rFonts w:ascii="Times New Roman" w:hAnsi="Times New Roman" w:cs="Times New Roman"/>
          <w:sz w:val="20"/>
          <w:szCs w:val="20"/>
        </w:rPr>
        <w:t>) консультации по предполагаемым типам озеленения;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е) консультации по предполагаемым типам освещения и осветительного оборудования;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з</w:t>
      </w:r>
      <w:proofErr w:type="spellEnd"/>
      <w:r w:rsidRPr="00712E0A">
        <w:rPr>
          <w:rFonts w:ascii="Times New Roman" w:hAnsi="Times New Roman" w:cs="Times New Roman"/>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6.2.2. При реализации проектов общественность информируется о планирующихся изменениях и возможности участия в этом процессе.</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Информирование осуществляется путем: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xml:space="preserve">а) создания единого информационного </w:t>
      </w:r>
      <w:proofErr w:type="spellStart"/>
      <w:r w:rsidRPr="00712E0A">
        <w:rPr>
          <w:rFonts w:ascii="Times New Roman" w:hAnsi="Times New Roman" w:cs="Times New Roman"/>
          <w:sz w:val="20"/>
          <w:szCs w:val="20"/>
        </w:rPr>
        <w:t>интернет-ресурса</w:t>
      </w:r>
      <w:proofErr w:type="spellEnd"/>
      <w:r w:rsidRPr="00712E0A">
        <w:rPr>
          <w:rFonts w:ascii="Times New Roman" w:hAnsi="Times New Roman" w:cs="Times New Roman"/>
          <w:sz w:val="20"/>
          <w:szCs w:val="20"/>
        </w:rPr>
        <w:t xml:space="preserve"> (сайта или приложения) который будет решать задачи по сбору информации, обеспечению «</w:t>
      </w:r>
      <w:proofErr w:type="spellStart"/>
      <w:r w:rsidRPr="00712E0A">
        <w:rPr>
          <w:rFonts w:ascii="Times New Roman" w:hAnsi="Times New Roman" w:cs="Times New Roman"/>
          <w:sz w:val="20"/>
          <w:szCs w:val="20"/>
        </w:rPr>
        <w:t>онлайн</w:t>
      </w:r>
      <w:proofErr w:type="spellEnd"/>
      <w:r w:rsidRPr="00712E0A">
        <w:rPr>
          <w:rFonts w:ascii="Times New Roman" w:hAnsi="Times New Roman" w:cs="Times New Roman"/>
          <w:sz w:val="20"/>
          <w:szCs w:val="20"/>
        </w:rPr>
        <w:t>»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б) работы со средствами массовой информации, охватывающими широкий круг людей разных возрастных групп и потенциальные аудитории проекта;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в) вывешивания афиш и объявлений: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в наиболее посещаемых </w:t>
      </w:r>
      <w:proofErr w:type="gramStart"/>
      <w:r w:rsidRPr="00712E0A">
        <w:rPr>
          <w:rFonts w:ascii="Times New Roman" w:hAnsi="Times New Roman" w:cs="Times New Roman"/>
          <w:sz w:val="20"/>
          <w:szCs w:val="20"/>
        </w:rPr>
        <w:t>местах</w:t>
      </w:r>
      <w:proofErr w:type="gramEnd"/>
      <w:r w:rsidRPr="00712E0A">
        <w:rPr>
          <w:rFonts w:ascii="Times New Roman" w:hAnsi="Times New Roman" w:cs="Times New Roman"/>
          <w:sz w:val="20"/>
          <w:szCs w:val="20"/>
        </w:rPr>
        <w:t xml:space="preserve"> (общественные и торгово-развлекательные центры, знаковые места и площадки);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в </w:t>
      </w:r>
      <w:proofErr w:type="gramStart"/>
      <w:r w:rsidRPr="00712E0A">
        <w:rPr>
          <w:rFonts w:ascii="Times New Roman" w:hAnsi="Times New Roman" w:cs="Times New Roman"/>
          <w:sz w:val="20"/>
          <w:szCs w:val="20"/>
        </w:rPr>
        <w:t>холлах</w:t>
      </w:r>
      <w:proofErr w:type="gramEnd"/>
      <w:r w:rsidRPr="00712E0A">
        <w:rPr>
          <w:rFonts w:ascii="Times New Roman" w:hAnsi="Times New Roman" w:cs="Times New Roman"/>
          <w:sz w:val="20"/>
          <w:szCs w:val="20"/>
        </w:rPr>
        <w:t xml:space="preserve">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на площадке проведения общественных обсуждений (в зоне входной группы, на специальных информационных стендах);</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д</w:t>
      </w:r>
      <w:proofErr w:type="spellEnd"/>
      <w:r w:rsidRPr="00712E0A">
        <w:rPr>
          <w:rFonts w:ascii="Times New Roman" w:hAnsi="Times New Roman" w:cs="Times New Roman"/>
          <w:sz w:val="20"/>
          <w:szCs w:val="20"/>
        </w:rPr>
        <w:t>) индивидуальных приглашений участников встречи лично, по электронной почте или по телефону;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ж) использование социальных сетей и </w:t>
      </w:r>
      <w:proofErr w:type="spellStart"/>
      <w:r w:rsidRPr="00712E0A">
        <w:rPr>
          <w:rFonts w:ascii="Times New Roman" w:hAnsi="Times New Roman" w:cs="Times New Roman"/>
          <w:sz w:val="20"/>
          <w:szCs w:val="20"/>
        </w:rPr>
        <w:t>интернет-ресурсов</w:t>
      </w:r>
      <w:proofErr w:type="spellEnd"/>
      <w:r w:rsidRPr="00712E0A">
        <w:rPr>
          <w:rFonts w:ascii="Times New Roman" w:hAnsi="Times New Roman" w:cs="Times New Roman"/>
          <w:sz w:val="20"/>
          <w:szCs w:val="20"/>
        </w:rPr>
        <w:t xml:space="preserve"> для обеспечения донесения информации до различных общественных объединений и профессиональных сообществ;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з</w:t>
      </w:r>
      <w:proofErr w:type="spellEnd"/>
      <w:r w:rsidRPr="00712E0A">
        <w:rPr>
          <w:rFonts w:ascii="Times New Roman" w:hAnsi="Times New Roman" w:cs="Times New Roman"/>
          <w:sz w:val="20"/>
          <w:szCs w:val="20"/>
        </w:rPr>
        <w:t xml:space="preserve">) установки специальных информационных стендов в </w:t>
      </w:r>
      <w:proofErr w:type="gramStart"/>
      <w:r w:rsidRPr="00712E0A">
        <w:rPr>
          <w:rFonts w:ascii="Times New Roman" w:hAnsi="Times New Roman" w:cs="Times New Roman"/>
          <w:sz w:val="20"/>
          <w:szCs w:val="20"/>
        </w:rPr>
        <w:t>местах</w:t>
      </w:r>
      <w:proofErr w:type="gramEnd"/>
      <w:r w:rsidRPr="00712E0A">
        <w:rPr>
          <w:rFonts w:ascii="Times New Roman" w:hAnsi="Times New Roman" w:cs="Times New Roman"/>
          <w:sz w:val="20"/>
          <w:szCs w:val="20"/>
        </w:rPr>
        <w:t xml:space="preserve"> с большой проходимостью, на территории самого объекта проектирования (дворовой территории, общественной территории).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jc w:val="center"/>
        <w:rPr>
          <w:rFonts w:ascii="Times New Roman" w:hAnsi="Times New Roman" w:cs="Times New Roman"/>
          <w:b/>
          <w:bCs/>
          <w:sz w:val="20"/>
          <w:szCs w:val="20"/>
        </w:rPr>
      </w:pPr>
      <w:r w:rsidRPr="00712E0A">
        <w:rPr>
          <w:rFonts w:ascii="Times New Roman" w:hAnsi="Times New Roman" w:cs="Times New Roman"/>
          <w:b/>
          <w:bCs/>
          <w:sz w:val="20"/>
          <w:szCs w:val="20"/>
        </w:rPr>
        <w:t>6.3. Механизмы общественного участия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6.3.1. </w:t>
      </w:r>
      <w:proofErr w:type="gramStart"/>
      <w:r w:rsidRPr="00712E0A">
        <w:rPr>
          <w:rFonts w:ascii="Times New Roman" w:hAnsi="Times New Roman" w:cs="Times New Roman"/>
          <w:sz w:val="20"/>
          <w:szCs w:val="20"/>
        </w:rPr>
        <w:t>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Для этого используются следующие инструменты: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анкетирование, опросы, интервьюирование, картирование, проведение </w:t>
      </w:r>
      <w:proofErr w:type="spellStart"/>
      <w:proofErr w:type="gramStart"/>
      <w:r w:rsidRPr="00712E0A">
        <w:rPr>
          <w:rFonts w:ascii="Times New Roman" w:hAnsi="Times New Roman" w:cs="Times New Roman"/>
          <w:sz w:val="20"/>
          <w:szCs w:val="20"/>
        </w:rPr>
        <w:t>фокус-групп</w:t>
      </w:r>
      <w:proofErr w:type="spellEnd"/>
      <w:proofErr w:type="gramEnd"/>
      <w:r w:rsidRPr="00712E0A">
        <w:rPr>
          <w:rFonts w:ascii="Times New Roman" w:hAnsi="Times New Roman" w:cs="Times New Roman"/>
          <w:sz w:val="20"/>
          <w:szCs w:val="20"/>
        </w:rPr>
        <w:t>;</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работа с отдельными группами пользователей;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-организация проектных семинаров, организация проектных мастерских (</w:t>
      </w:r>
      <w:proofErr w:type="spellStart"/>
      <w:r w:rsidRPr="00712E0A">
        <w:rPr>
          <w:rFonts w:ascii="Times New Roman" w:hAnsi="Times New Roman" w:cs="Times New Roman"/>
          <w:sz w:val="20"/>
          <w:szCs w:val="20"/>
        </w:rPr>
        <w:t>воркшопов</w:t>
      </w:r>
      <w:proofErr w:type="spellEnd"/>
      <w:r w:rsidRPr="00712E0A">
        <w:rPr>
          <w:rFonts w:ascii="Times New Roman" w:hAnsi="Times New Roman" w:cs="Times New Roman"/>
          <w:sz w:val="20"/>
          <w:szCs w:val="20"/>
        </w:rPr>
        <w:t>);</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-проведение общественных обсуждений, проведение </w:t>
      </w:r>
      <w:proofErr w:type="spellStart"/>
      <w:proofErr w:type="gramStart"/>
      <w:r w:rsidRPr="00712E0A">
        <w:rPr>
          <w:rFonts w:ascii="Times New Roman" w:hAnsi="Times New Roman" w:cs="Times New Roman"/>
          <w:sz w:val="20"/>
          <w:szCs w:val="20"/>
        </w:rPr>
        <w:t>дизайн-игр</w:t>
      </w:r>
      <w:proofErr w:type="spellEnd"/>
      <w:proofErr w:type="gramEnd"/>
      <w:r w:rsidRPr="00712E0A">
        <w:rPr>
          <w:rFonts w:ascii="Times New Roman" w:hAnsi="Times New Roman" w:cs="Times New Roman"/>
          <w:sz w:val="20"/>
          <w:szCs w:val="20"/>
        </w:rPr>
        <w:t xml:space="preserve"> с участием взрослых и детей;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организация проектных мастерских со школьниками и студентами;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школьные проекты (рисунки, сочинения, пожелания, макеты);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проведение оценки эксплуатации территории.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6.3.2.Для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6.3.3. </w:t>
      </w:r>
      <w:proofErr w:type="gramStart"/>
      <w:r w:rsidRPr="00712E0A">
        <w:rPr>
          <w:rFonts w:ascii="Times New Roman" w:hAnsi="Times New Roman" w:cs="Times New Roman"/>
          <w:sz w:val="20"/>
          <w:szCs w:val="20"/>
        </w:rPr>
        <w:t xml:space="preserve">По итогам встреч, проектных семинаров, </w:t>
      </w:r>
      <w:proofErr w:type="spellStart"/>
      <w:r w:rsidRPr="00712E0A">
        <w:rPr>
          <w:rFonts w:ascii="Times New Roman" w:hAnsi="Times New Roman" w:cs="Times New Roman"/>
          <w:sz w:val="20"/>
          <w:szCs w:val="20"/>
        </w:rPr>
        <w:t>воркшопов</w:t>
      </w:r>
      <w:proofErr w:type="spellEnd"/>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дизайн-игр</w:t>
      </w:r>
      <w:proofErr w:type="spellEnd"/>
      <w:r w:rsidRPr="00712E0A">
        <w:rPr>
          <w:rFonts w:ascii="Times New Roman" w:hAnsi="Times New Roman" w:cs="Times New Roman"/>
          <w:sz w:val="20"/>
          <w:szCs w:val="20"/>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Медикасинского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712E0A">
        <w:rPr>
          <w:rFonts w:ascii="Times New Roman" w:hAnsi="Times New Roman" w:cs="Times New Roman"/>
          <w:sz w:val="20"/>
          <w:szCs w:val="20"/>
        </w:rPr>
        <w:t>предпроектного</w:t>
      </w:r>
      <w:proofErr w:type="spellEnd"/>
      <w:r w:rsidRPr="00712E0A">
        <w:rPr>
          <w:rFonts w:ascii="Times New Roman" w:hAnsi="Times New Roman" w:cs="Times New Roman"/>
          <w:sz w:val="20"/>
          <w:szCs w:val="20"/>
        </w:rPr>
        <w:t xml:space="preserve"> исследования, а также сам проект.</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6.3.5. Общественный контроль является одним из механизмов общественного участия.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12E0A">
        <w:rPr>
          <w:rFonts w:ascii="Times New Roman" w:hAnsi="Times New Roman" w:cs="Times New Roman"/>
          <w:sz w:val="20"/>
          <w:szCs w:val="20"/>
        </w:rPr>
        <w:t>о-</w:t>
      </w:r>
      <w:proofErr w:type="gramEnd"/>
      <w:r w:rsidRPr="00712E0A">
        <w:rPr>
          <w:rFonts w:ascii="Times New Roman" w:hAnsi="Times New Roman" w:cs="Times New Roman"/>
          <w:sz w:val="20"/>
          <w:szCs w:val="20"/>
        </w:rPr>
        <w:t xml:space="preserve">, </w:t>
      </w:r>
      <w:proofErr w:type="spellStart"/>
      <w:r w:rsidRPr="00712E0A">
        <w:rPr>
          <w:rFonts w:ascii="Times New Roman" w:hAnsi="Times New Roman" w:cs="Times New Roman"/>
          <w:sz w:val="20"/>
          <w:szCs w:val="20"/>
        </w:rPr>
        <w:t>видеофиксации</w:t>
      </w:r>
      <w:proofErr w:type="spellEnd"/>
      <w:r w:rsidRPr="00712E0A">
        <w:rPr>
          <w:rFonts w:ascii="Times New Roman" w:hAnsi="Times New Roman" w:cs="Times New Roman"/>
          <w:sz w:val="20"/>
          <w:szCs w:val="20"/>
        </w:rPr>
        <w:t xml:space="preserve">, а также интерактивных порталов в сети Интернет.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Медикасинского сельского поселения и (или) администрацию Цивильского района.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Участие лиц, осуществляющих предпринимательскую деятельность, в реализации комплексных проектов благоустройства может заключаться: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а) в </w:t>
      </w:r>
      <w:proofErr w:type="gramStart"/>
      <w:r w:rsidRPr="00712E0A">
        <w:rPr>
          <w:rFonts w:ascii="Times New Roman" w:hAnsi="Times New Roman" w:cs="Times New Roman"/>
          <w:sz w:val="20"/>
          <w:szCs w:val="20"/>
        </w:rPr>
        <w:t>создании</w:t>
      </w:r>
      <w:proofErr w:type="gramEnd"/>
      <w:r w:rsidRPr="00712E0A">
        <w:rPr>
          <w:rFonts w:ascii="Times New Roman" w:hAnsi="Times New Roman" w:cs="Times New Roman"/>
          <w:sz w:val="20"/>
          <w:szCs w:val="20"/>
        </w:rPr>
        <w:t xml:space="preserve"> и предоставлении разного рода услуг и сервисов для посетителей общественных пространств;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б) в </w:t>
      </w:r>
      <w:proofErr w:type="gramStart"/>
      <w:r w:rsidRPr="00712E0A">
        <w:rPr>
          <w:rFonts w:ascii="Times New Roman" w:hAnsi="Times New Roman" w:cs="Times New Roman"/>
          <w:sz w:val="20"/>
          <w:szCs w:val="20"/>
        </w:rPr>
        <w:t>приведении</w:t>
      </w:r>
      <w:proofErr w:type="gramEnd"/>
      <w:r w:rsidRPr="00712E0A">
        <w:rPr>
          <w:rFonts w:ascii="Times New Roman" w:hAnsi="Times New Roman" w:cs="Times New Roman"/>
          <w:sz w:val="20"/>
          <w:szCs w:val="20"/>
        </w:rPr>
        <w:t xml:space="preserve"> в соответствие с требованиями проектных решений фасадов, принадлежащих или арендуемых объектов, в том числе размещенных на них вывесок;</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 в </w:t>
      </w:r>
      <w:proofErr w:type="gramStart"/>
      <w:r w:rsidRPr="00712E0A">
        <w:rPr>
          <w:rFonts w:ascii="Times New Roman" w:hAnsi="Times New Roman" w:cs="Times New Roman"/>
          <w:sz w:val="20"/>
          <w:szCs w:val="20"/>
        </w:rPr>
        <w:t>строительстве</w:t>
      </w:r>
      <w:proofErr w:type="gramEnd"/>
      <w:r w:rsidRPr="00712E0A">
        <w:rPr>
          <w:rFonts w:ascii="Times New Roman" w:hAnsi="Times New Roman" w:cs="Times New Roman"/>
          <w:sz w:val="20"/>
          <w:szCs w:val="20"/>
        </w:rPr>
        <w:t>, реконструкции, реставрации объектов недвижимости;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 в </w:t>
      </w:r>
      <w:proofErr w:type="gramStart"/>
      <w:r w:rsidRPr="00712E0A">
        <w:rPr>
          <w:rFonts w:ascii="Times New Roman" w:hAnsi="Times New Roman" w:cs="Times New Roman"/>
          <w:sz w:val="20"/>
          <w:szCs w:val="20"/>
        </w:rPr>
        <w:t>производстве</w:t>
      </w:r>
      <w:proofErr w:type="gramEnd"/>
      <w:r w:rsidRPr="00712E0A">
        <w:rPr>
          <w:rFonts w:ascii="Times New Roman" w:hAnsi="Times New Roman" w:cs="Times New Roman"/>
          <w:sz w:val="20"/>
          <w:szCs w:val="20"/>
        </w:rPr>
        <w:t xml:space="preserve"> или размещении элементов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д</w:t>
      </w:r>
      <w:proofErr w:type="spellEnd"/>
      <w:r w:rsidRPr="00712E0A">
        <w:rPr>
          <w:rFonts w:ascii="Times New Roman" w:hAnsi="Times New Roman" w:cs="Times New Roman"/>
          <w:sz w:val="20"/>
          <w:szCs w:val="20"/>
        </w:rPr>
        <w:t xml:space="preserve">) в комплексном </w:t>
      </w:r>
      <w:proofErr w:type="gramStart"/>
      <w:r w:rsidRPr="00712E0A">
        <w:rPr>
          <w:rFonts w:ascii="Times New Roman" w:hAnsi="Times New Roman" w:cs="Times New Roman"/>
          <w:sz w:val="20"/>
          <w:szCs w:val="20"/>
        </w:rPr>
        <w:t>благоустройстве</w:t>
      </w:r>
      <w:proofErr w:type="gramEnd"/>
      <w:r w:rsidRPr="00712E0A">
        <w:rPr>
          <w:rFonts w:ascii="Times New Roman" w:hAnsi="Times New Roman" w:cs="Times New Roman"/>
          <w:sz w:val="20"/>
          <w:szCs w:val="20"/>
        </w:rPr>
        <w:t xml:space="preserve"> отдельных территорий, прилегающих к территориям, благоустраиваемым за счет средств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е) в организации мероприятий, обеспечивающих приток посетителей на создаваемые общественные пространства;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ж) в организации уборки благоустроенных территорий, предоставлении сре</w:t>
      </w:r>
      <w:proofErr w:type="gramStart"/>
      <w:r w:rsidRPr="00712E0A">
        <w:rPr>
          <w:rFonts w:ascii="Times New Roman" w:hAnsi="Times New Roman" w:cs="Times New Roman"/>
          <w:sz w:val="20"/>
          <w:szCs w:val="20"/>
        </w:rPr>
        <w:t>дств дл</w:t>
      </w:r>
      <w:proofErr w:type="gramEnd"/>
      <w:r w:rsidRPr="00712E0A">
        <w:rPr>
          <w:rFonts w:ascii="Times New Roman" w:hAnsi="Times New Roman" w:cs="Times New Roman"/>
          <w:sz w:val="20"/>
          <w:szCs w:val="20"/>
        </w:rPr>
        <w:t>я подготовки проектов или проведения творческих конкурсов на разработку архитектурных концепций общественных пространств;</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spellStart"/>
      <w:r w:rsidRPr="00712E0A">
        <w:rPr>
          <w:rFonts w:ascii="Times New Roman" w:hAnsi="Times New Roman" w:cs="Times New Roman"/>
          <w:sz w:val="20"/>
          <w:szCs w:val="20"/>
        </w:rPr>
        <w:t>з</w:t>
      </w:r>
      <w:proofErr w:type="spellEnd"/>
      <w:r w:rsidRPr="00712E0A">
        <w:rPr>
          <w:rFonts w:ascii="Times New Roman" w:hAnsi="Times New Roman" w:cs="Times New Roman"/>
          <w:sz w:val="20"/>
          <w:szCs w:val="20"/>
        </w:rPr>
        <w:t>) в иных формах.</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6.3.7. </w:t>
      </w:r>
      <w:proofErr w:type="gramStart"/>
      <w:r w:rsidRPr="00712E0A">
        <w:rPr>
          <w:rFonts w:ascii="Times New Roman" w:hAnsi="Times New Roman" w:cs="Times New Roman"/>
          <w:sz w:val="20"/>
          <w:szCs w:val="20"/>
        </w:rPr>
        <w:t xml:space="preserve">В соответствии с </w:t>
      </w:r>
      <w:hyperlink r:id="rId79" w:history="1">
        <w:r w:rsidRPr="00712E0A">
          <w:rPr>
            <w:rFonts w:ascii="Times New Roman" w:hAnsi="Times New Roman" w:cs="Times New Roman"/>
            <w:sz w:val="20"/>
            <w:szCs w:val="20"/>
          </w:rPr>
          <w:t>частью 2 статьи 17</w:t>
        </w:r>
      </w:hyperlink>
      <w:r w:rsidRPr="00712E0A">
        <w:rPr>
          <w:rFonts w:ascii="Times New Roman" w:hAnsi="Times New Roman" w:cs="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 </w:t>
      </w:r>
      <w:r w:rsidRPr="00712E0A">
        <w:rPr>
          <w:rFonts w:ascii="Times New Roman" w:hAnsi="Times New Roman" w:cs="Times New Roman"/>
          <w:sz w:val="20"/>
          <w:szCs w:val="20"/>
          <w:lang w:eastAsia="en-US"/>
        </w:rPr>
        <w:t xml:space="preserve">Уставом Медикасинского сельского поселения, утвержденного решением Собрания депутатов Медикасинского сельского поселения Цивильского района от 08.06.2012 года № 17-1, </w:t>
      </w:r>
      <w:r w:rsidRPr="00712E0A">
        <w:rPr>
          <w:rFonts w:ascii="Times New Roman" w:hAnsi="Times New Roman" w:cs="Times New Roman"/>
          <w:sz w:val="20"/>
          <w:szCs w:val="20"/>
        </w:rPr>
        <w:t>администрация Медикасинского сельского поселения вправе принимать решения о привлечении граждан - жителей Медикасинского сельского поселения к выполнению на добровольной основе</w:t>
      </w:r>
      <w:proofErr w:type="gramEnd"/>
      <w:r w:rsidRPr="00712E0A">
        <w:rPr>
          <w:rFonts w:ascii="Times New Roman" w:hAnsi="Times New Roman" w:cs="Times New Roman"/>
          <w:sz w:val="20"/>
          <w:szCs w:val="20"/>
        </w:rPr>
        <w:t xml:space="preserve"> работ по благоустройству территорий, прилегающих к местам их проживания.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Граждане могут быть привлечены к выполнению работ, которые не требуют специальной профессиональной подготовки. </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К выполнению работ по благоустройству прилегающих территорий могут привлекаться совершеннолетние трудоспособные жители Медикасинского сельского поселения в свободное от основной </w:t>
      </w:r>
      <w:r w:rsidRPr="00712E0A">
        <w:rPr>
          <w:rFonts w:ascii="Times New Roman" w:hAnsi="Times New Roman" w:cs="Times New Roman"/>
          <w:sz w:val="20"/>
          <w:szCs w:val="20"/>
        </w:rPr>
        <w:lastRenderedPageBreak/>
        <w:t>работы или учебы время на безвозмездной основе. При этом продолжительность работ не может составлять более четырех часов подряд.</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О </w:t>
      </w:r>
      <w:proofErr w:type="gramStart"/>
      <w:r w:rsidRPr="00712E0A">
        <w:rPr>
          <w:rFonts w:ascii="Times New Roman" w:hAnsi="Times New Roman" w:cs="Times New Roman"/>
          <w:sz w:val="20"/>
          <w:szCs w:val="20"/>
        </w:rPr>
        <w:t>привлечении</w:t>
      </w:r>
      <w:proofErr w:type="gramEnd"/>
      <w:r w:rsidRPr="00712E0A">
        <w:rPr>
          <w:rFonts w:ascii="Times New Roman" w:hAnsi="Times New Roman" w:cs="Times New Roman"/>
          <w:sz w:val="20"/>
          <w:szCs w:val="20"/>
        </w:rPr>
        <w:t xml:space="preserve"> граждан к выполнению на добровольной основе работ по благоустройству прилегающих территорий администрация Медикасинского сельского поселения извещает не позднее, чем за пять дней до дня начала работ, путем:</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размещения соответствующих объявлений на Интернет-сайте администрации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опубликования соответствующих объявлений в официальных печатных </w:t>
      </w:r>
      <w:proofErr w:type="gramStart"/>
      <w:r w:rsidRPr="00712E0A">
        <w:rPr>
          <w:rFonts w:ascii="Times New Roman" w:hAnsi="Times New Roman" w:cs="Times New Roman"/>
          <w:sz w:val="20"/>
          <w:szCs w:val="20"/>
        </w:rPr>
        <w:t>средствах</w:t>
      </w:r>
      <w:proofErr w:type="gramEnd"/>
      <w:r w:rsidRPr="00712E0A">
        <w:rPr>
          <w:rFonts w:ascii="Times New Roman" w:hAnsi="Times New Roman" w:cs="Times New Roman"/>
          <w:sz w:val="20"/>
          <w:szCs w:val="20"/>
        </w:rPr>
        <w:t xml:space="preserve"> массовой информации, в которых публикуются акты администрации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размещения соответствующих объявлений на информационных стендах (стойках) в помещениях органов местного самоуправления;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иными доступными способами.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В этих объявлениях указываются: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адрес территории, в отношении которой принято решение о привлечении граждан к выполнению работ по благоустройству;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время проведения и перечень работ;</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лицо, ответственное за организацию и проведение работ по благоустройству.</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Администрация Медикасинского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Специальной одеждой граждане обеспечивают себя самостоятельно.</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jc w:val="center"/>
        <w:rPr>
          <w:rFonts w:ascii="Times New Roman" w:hAnsi="Times New Roman" w:cs="Times New Roman"/>
          <w:b/>
          <w:bCs/>
          <w:sz w:val="20"/>
          <w:szCs w:val="20"/>
        </w:rPr>
      </w:pPr>
      <w:r w:rsidRPr="00712E0A">
        <w:rPr>
          <w:rFonts w:ascii="Times New Roman" w:hAnsi="Times New Roman" w:cs="Times New Roman"/>
          <w:b/>
          <w:bCs/>
          <w:sz w:val="20"/>
          <w:szCs w:val="20"/>
        </w:rPr>
        <w:t>7. Порядок составления дендрологических планов</w:t>
      </w:r>
    </w:p>
    <w:p w:rsidR="00712E0A" w:rsidRPr="00712E0A" w:rsidRDefault="00712E0A" w:rsidP="00712E0A">
      <w:pPr>
        <w:ind w:firstLine="709"/>
        <w:jc w:val="both"/>
        <w:rPr>
          <w:rFonts w:ascii="Times New Roman" w:hAnsi="Times New Roman" w:cs="Times New Roman"/>
          <w:sz w:val="20"/>
          <w:szCs w:val="20"/>
        </w:rPr>
      </w:pP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7.1. Дендрологический план (</w:t>
      </w:r>
      <w:proofErr w:type="spellStart"/>
      <w:r w:rsidRPr="00712E0A">
        <w:rPr>
          <w:rFonts w:ascii="Times New Roman" w:hAnsi="Times New Roman" w:cs="Times New Roman"/>
          <w:sz w:val="20"/>
          <w:szCs w:val="20"/>
        </w:rPr>
        <w:t>дендроплан</w:t>
      </w:r>
      <w:proofErr w:type="spellEnd"/>
      <w:r w:rsidRPr="00712E0A">
        <w:rPr>
          <w:rFonts w:ascii="Times New Roman" w:hAnsi="Times New Roman" w:cs="Times New Roman"/>
          <w:sz w:val="20"/>
          <w:szCs w:val="20"/>
        </w:rPr>
        <w:t>)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7.2. </w:t>
      </w:r>
      <w:proofErr w:type="spellStart"/>
      <w:r w:rsidRPr="00712E0A">
        <w:rPr>
          <w:rFonts w:ascii="Times New Roman" w:hAnsi="Times New Roman" w:cs="Times New Roman"/>
          <w:sz w:val="20"/>
          <w:szCs w:val="20"/>
        </w:rPr>
        <w:t>Дендропланы</w:t>
      </w:r>
      <w:proofErr w:type="spellEnd"/>
      <w:r w:rsidRPr="00712E0A">
        <w:rPr>
          <w:rFonts w:ascii="Times New Roman" w:hAnsi="Times New Roman" w:cs="Times New Roman"/>
          <w:sz w:val="20"/>
          <w:szCs w:val="20"/>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712E0A">
        <w:rPr>
          <w:rFonts w:ascii="Times New Roman" w:hAnsi="Times New Roman" w:cs="Times New Roman"/>
          <w:sz w:val="20"/>
          <w:szCs w:val="20"/>
        </w:rPr>
        <w:t>геоподосновы</w:t>
      </w:r>
      <w:proofErr w:type="spellEnd"/>
      <w:r w:rsidRPr="00712E0A">
        <w:rPr>
          <w:rFonts w:ascii="Times New Roman" w:hAnsi="Times New Roman" w:cs="Times New Roman"/>
          <w:sz w:val="20"/>
          <w:szCs w:val="20"/>
        </w:rPr>
        <w:t xml:space="preserve"> с инвентаризационным планом зеленых насаждений на весь участок благоустройства.</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7.4. На основании полученных </w:t>
      </w:r>
      <w:proofErr w:type="spellStart"/>
      <w:r w:rsidRPr="00712E0A">
        <w:rPr>
          <w:rFonts w:ascii="Times New Roman" w:hAnsi="Times New Roman" w:cs="Times New Roman"/>
          <w:sz w:val="20"/>
          <w:szCs w:val="20"/>
        </w:rPr>
        <w:t>геоподосновы</w:t>
      </w:r>
      <w:proofErr w:type="spellEnd"/>
      <w:r w:rsidRPr="00712E0A">
        <w:rPr>
          <w:rFonts w:ascii="Times New Roman" w:hAnsi="Times New Roman" w:cs="Times New Roman"/>
          <w:sz w:val="20"/>
          <w:szCs w:val="20"/>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7.5. На </w:t>
      </w:r>
      <w:proofErr w:type="spellStart"/>
      <w:r w:rsidRPr="00712E0A">
        <w:rPr>
          <w:rFonts w:ascii="Times New Roman" w:hAnsi="Times New Roman" w:cs="Times New Roman"/>
          <w:sz w:val="20"/>
          <w:szCs w:val="20"/>
        </w:rPr>
        <w:t>дендроплан</w:t>
      </w:r>
      <w:proofErr w:type="spellEnd"/>
      <w:r w:rsidRPr="00712E0A">
        <w:rPr>
          <w:rFonts w:ascii="Times New Roman" w:hAnsi="Times New Roman" w:cs="Times New Roman"/>
          <w:sz w:val="20"/>
          <w:szCs w:val="20"/>
        </w:rPr>
        <w:t xml:space="preserve">, </w:t>
      </w:r>
      <w:proofErr w:type="gramStart"/>
      <w:r w:rsidRPr="00712E0A">
        <w:rPr>
          <w:rFonts w:ascii="Times New Roman" w:hAnsi="Times New Roman" w:cs="Times New Roman"/>
          <w:sz w:val="20"/>
          <w:szCs w:val="20"/>
        </w:rPr>
        <w:t>разрабатываемый</w:t>
      </w:r>
      <w:proofErr w:type="gramEnd"/>
      <w:r w:rsidRPr="00712E0A">
        <w:rPr>
          <w:rFonts w:ascii="Times New Roman" w:hAnsi="Times New Roman" w:cs="Times New Roman"/>
          <w:sz w:val="20"/>
          <w:szCs w:val="20"/>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7.6. Для каждого вида растений в </w:t>
      </w:r>
      <w:proofErr w:type="gramStart"/>
      <w:r w:rsidRPr="00712E0A">
        <w:rPr>
          <w:rFonts w:ascii="Times New Roman" w:hAnsi="Times New Roman" w:cs="Times New Roman"/>
          <w:sz w:val="20"/>
          <w:szCs w:val="20"/>
        </w:rPr>
        <w:t>пределах</w:t>
      </w:r>
      <w:proofErr w:type="gramEnd"/>
      <w:r w:rsidRPr="00712E0A">
        <w:rPr>
          <w:rFonts w:ascii="Times New Roman" w:hAnsi="Times New Roman" w:cs="Times New Roman"/>
          <w:sz w:val="20"/>
          <w:szCs w:val="20"/>
        </w:rPr>
        <w:t xml:space="preserve"> всего объекта устанавливается определенный условный знак и номер в виде дроби.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Числитель указывает соответствующий номер в ассортиментной ведомости, а знаменатель количество таких растений в группе.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Одинаковые виды и сорта в группе соединяются линией.</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7.7. Все группы деревьев, кустарников и многолетних цветов, а также отдельно стоящие деревья нумеруют последовательно.</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7.8. К </w:t>
      </w:r>
      <w:proofErr w:type="spellStart"/>
      <w:r w:rsidRPr="00712E0A">
        <w:rPr>
          <w:rFonts w:ascii="Times New Roman" w:hAnsi="Times New Roman" w:cs="Times New Roman"/>
          <w:sz w:val="20"/>
          <w:szCs w:val="20"/>
        </w:rPr>
        <w:t>дендроплану</w:t>
      </w:r>
      <w:proofErr w:type="spellEnd"/>
      <w:r w:rsidRPr="00712E0A">
        <w:rPr>
          <w:rFonts w:ascii="Times New Roman" w:hAnsi="Times New Roman" w:cs="Times New Roman"/>
          <w:sz w:val="20"/>
          <w:szCs w:val="20"/>
        </w:rPr>
        <w:t xml:space="preserve"> составляется ведомость ассортимента растений, где записывают ассортимент и количество растений. </w:t>
      </w:r>
    </w:p>
    <w:p w:rsidR="00712E0A" w:rsidRPr="00712E0A" w:rsidRDefault="00712E0A" w:rsidP="00712E0A">
      <w:pPr>
        <w:ind w:firstLine="709"/>
        <w:jc w:val="both"/>
        <w:rPr>
          <w:rFonts w:ascii="Times New Roman" w:hAnsi="Times New Roman" w:cs="Times New Roman"/>
          <w:sz w:val="20"/>
          <w:szCs w:val="20"/>
        </w:rPr>
      </w:pPr>
      <w:r w:rsidRPr="00712E0A">
        <w:rPr>
          <w:rFonts w:ascii="Times New Roman" w:hAnsi="Times New Roman" w:cs="Times New Roman"/>
          <w:sz w:val="20"/>
          <w:szCs w:val="20"/>
        </w:rPr>
        <w:t>В примечании к ведомости указываются особенности посадки растений, их возраст и иные характеристики.</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p>
    <w:p w:rsidR="00712E0A" w:rsidRPr="00712E0A" w:rsidRDefault="00712E0A" w:rsidP="00712E0A">
      <w:pPr>
        <w:autoSpaceDE w:val="0"/>
        <w:autoSpaceDN w:val="0"/>
        <w:adjustRightInd w:val="0"/>
        <w:jc w:val="center"/>
        <w:outlineLvl w:val="2"/>
        <w:rPr>
          <w:rFonts w:ascii="Times New Roman" w:hAnsi="Times New Roman" w:cs="Times New Roman"/>
          <w:b/>
          <w:bCs/>
          <w:sz w:val="20"/>
          <w:szCs w:val="20"/>
        </w:rPr>
      </w:pPr>
      <w:r w:rsidRPr="00712E0A">
        <w:rPr>
          <w:rFonts w:ascii="Times New Roman" w:hAnsi="Times New Roman" w:cs="Times New Roman"/>
          <w:b/>
          <w:bCs/>
          <w:sz w:val="20"/>
          <w:szCs w:val="20"/>
        </w:rPr>
        <w:t>8. Порядок и механизмы выполнения отдельных мероприятий по содержанию</w:t>
      </w:r>
    </w:p>
    <w:p w:rsidR="00712E0A" w:rsidRPr="00712E0A" w:rsidRDefault="00712E0A" w:rsidP="00712E0A">
      <w:pPr>
        <w:autoSpaceDE w:val="0"/>
        <w:autoSpaceDN w:val="0"/>
        <w:adjustRightInd w:val="0"/>
        <w:jc w:val="center"/>
        <w:outlineLvl w:val="2"/>
        <w:rPr>
          <w:rFonts w:ascii="Times New Roman" w:hAnsi="Times New Roman" w:cs="Times New Roman"/>
          <w:b/>
          <w:bCs/>
          <w:sz w:val="20"/>
          <w:szCs w:val="20"/>
        </w:rPr>
      </w:pPr>
      <w:r w:rsidRPr="00712E0A">
        <w:rPr>
          <w:rFonts w:ascii="Times New Roman" w:hAnsi="Times New Roman" w:cs="Times New Roman"/>
          <w:b/>
          <w:bCs/>
          <w:sz w:val="20"/>
          <w:szCs w:val="20"/>
        </w:rPr>
        <w:t>территории Медикасинского сельского поселения, направленных на повышение комфортности условий проживания граждан, поддержание и улучшение</w:t>
      </w:r>
    </w:p>
    <w:p w:rsidR="00712E0A" w:rsidRPr="00712E0A" w:rsidRDefault="00712E0A" w:rsidP="00712E0A">
      <w:pPr>
        <w:autoSpaceDE w:val="0"/>
        <w:autoSpaceDN w:val="0"/>
        <w:adjustRightInd w:val="0"/>
        <w:jc w:val="center"/>
        <w:outlineLvl w:val="2"/>
        <w:rPr>
          <w:rFonts w:ascii="Times New Roman" w:hAnsi="Times New Roman" w:cs="Times New Roman"/>
          <w:b/>
          <w:bCs/>
          <w:sz w:val="20"/>
          <w:szCs w:val="20"/>
        </w:rPr>
      </w:pPr>
      <w:r w:rsidRPr="00712E0A">
        <w:rPr>
          <w:rFonts w:ascii="Times New Roman" w:hAnsi="Times New Roman" w:cs="Times New Roman"/>
          <w:b/>
          <w:bCs/>
          <w:sz w:val="20"/>
          <w:szCs w:val="20"/>
        </w:rPr>
        <w:t>санитарного и эстетического состояния территории</w:t>
      </w:r>
    </w:p>
    <w:p w:rsidR="00712E0A" w:rsidRPr="00712E0A" w:rsidRDefault="00712E0A" w:rsidP="00712E0A">
      <w:pPr>
        <w:autoSpaceDE w:val="0"/>
        <w:autoSpaceDN w:val="0"/>
        <w:adjustRightInd w:val="0"/>
        <w:ind w:firstLine="709"/>
        <w:jc w:val="center"/>
        <w:outlineLvl w:val="2"/>
        <w:rPr>
          <w:rFonts w:ascii="Times New Roman" w:hAnsi="Times New Roman" w:cs="Times New Roman"/>
          <w:sz w:val="20"/>
          <w:szCs w:val="20"/>
        </w:rPr>
      </w:pPr>
    </w:p>
    <w:p w:rsidR="00712E0A" w:rsidRPr="00712E0A" w:rsidRDefault="00712E0A" w:rsidP="00712E0A">
      <w:pPr>
        <w:autoSpaceDE w:val="0"/>
        <w:autoSpaceDN w:val="0"/>
        <w:adjustRightInd w:val="0"/>
        <w:jc w:val="center"/>
        <w:outlineLvl w:val="2"/>
        <w:rPr>
          <w:rFonts w:ascii="Times New Roman" w:hAnsi="Times New Roman" w:cs="Times New Roman"/>
          <w:b/>
          <w:bCs/>
          <w:sz w:val="20"/>
          <w:szCs w:val="20"/>
        </w:rPr>
      </w:pPr>
      <w:r w:rsidRPr="00712E0A">
        <w:rPr>
          <w:rFonts w:ascii="Times New Roman" w:hAnsi="Times New Roman" w:cs="Times New Roman"/>
          <w:b/>
          <w:bCs/>
          <w:sz w:val="20"/>
          <w:szCs w:val="20"/>
        </w:rPr>
        <w:t>8.1. Общие положения</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r w:rsidRPr="00712E0A">
        <w:rPr>
          <w:rFonts w:ascii="Times New Roman" w:hAnsi="Times New Roman" w:cs="Times New Roman"/>
          <w:sz w:val="20"/>
          <w:szCs w:val="20"/>
        </w:rPr>
        <w:t>8.1.1. Территория Медикасинского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r w:rsidRPr="00712E0A">
        <w:rPr>
          <w:rFonts w:ascii="Times New Roman" w:hAnsi="Times New Roman" w:cs="Times New Roman"/>
          <w:sz w:val="20"/>
          <w:szCs w:val="20"/>
        </w:rPr>
        <w:t>8.1.2. В целях выполнения отдельных мероприятий по содержанию территории Медикасинского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Медикасинского сельского поселения, на территории поселения проводятся мероприятия по выявлению:</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r w:rsidRPr="00712E0A">
        <w:rPr>
          <w:rFonts w:ascii="Times New Roman" w:hAnsi="Times New Roman" w:cs="Times New Roman"/>
          <w:sz w:val="20"/>
          <w:szCs w:val="20"/>
        </w:rPr>
        <w:t>- транспортных средства, находящихся на территории Медикасинского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r w:rsidRPr="00712E0A">
        <w:rPr>
          <w:rFonts w:ascii="Times New Roman" w:hAnsi="Times New Roman" w:cs="Times New Roman"/>
          <w:sz w:val="20"/>
          <w:szCs w:val="20"/>
        </w:rPr>
        <w:t>- частей разукомплектованных транспортных средств, находящихся на территории Медикасинского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r w:rsidRPr="00712E0A">
        <w:rPr>
          <w:rFonts w:ascii="Times New Roman" w:hAnsi="Times New Roman" w:cs="Times New Roman"/>
          <w:sz w:val="20"/>
          <w:szCs w:val="20"/>
        </w:rPr>
        <w:t xml:space="preserve">8.1.3. </w:t>
      </w:r>
      <w:proofErr w:type="gramStart"/>
      <w:r w:rsidRPr="00712E0A">
        <w:rPr>
          <w:rFonts w:ascii="Times New Roman" w:hAnsi="Times New Roman" w:cs="Times New Roman"/>
          <w:sz w:val="20"/>
          <w:szCs w:val="20"/>
        </w:rPr>
        <w:t xml:space="preserve">Места общественного пользования территория Медикасинского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w:t>
      </w:r>
      <w:r w:rsidRPr="00712E0A">
        <w:rPr>
          <w:rFonts w:ascii="Times New Roman" w:hAnsi="Times New Roman" w:cs="Times New Roman"/>
          <w:sz w:val="20"/>
          <w:szCs w:val="20"/>
        </w:rPr>
        <w:lastRenderedPageBreak/>
        <w:t>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r w:rsidRPr="00712E0A">
        <w:rPr>
          <w:rFonts w:ascii="Times New Roman" w:hAnsi="Times New Roman" w:cs="Times New Roman"/>
          <w:sz w:val="20"/>
          <w:szCs w:val="20"/>
        </w:rPr>
        <w:t>8.1.4. Администрация Медикасинского поселения:</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proofErr w:type="gramStart"/>
      <w:r w:rsidRPr="00712E0A">
        <w:rPr>
          <w:rFonts w:ascii="Times New Roman" w:hAnsi="Times New Roman" w:cs="Times New Roman"/>
          <w:sz w:val="20"/>
          <w:szCs w:val="20"/>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sidRPr="00712E0A">
        <w:rPr>
          <w:rFonts w:ascii="Times New Roman" w:hAnsi="Times New Roman" w:cs="Times New Roman"/>
          <w:sz w:val="20"/>
          <w:szCs w:val="20"/>
        </w:rPr>
        <w:t xml:space="preserve"> мер, в установленном законодательством </w:t>
      </w:r>
      <w:proofErr w:type="gramStart"/>
      <w:r w:rsidRPr="00712E0A">
        <w:rPr>
          <w:rFonts w:ascii="Times New Roman" w:hAnsi="Times New Roman" w:cs="Times New Roman"/>
          <w:sz w:val="20"/>
          <w:szCs w:val="20"/>
        </w:rPr>
        <w:t>порядке</w:t>
      </w:r>
      <w:proofErr w:type="gramEnd"/>
      <w:r w:rsidRPr="00712E0A">
        <w:rPr>
          <w:rFonts w:ascii="Times New Roman" w:hAnsi="Times New Roman" w:cs="Times New Roman"/>
          <w:sz w:val="20"/>
          <w:szCs w:val="20"/>
        </w:rPr>
        <w:t>;</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r w:rsidRPr="00712E0A">
        <w:rPr>
          <w:rFonts w:ascii="Times New Roman" w:hAnsi="Times New Roman" w:cs="Times New Roman"/>
          <w:sz w:val="20"/>
          <w:szCs w:val="20"/>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r w:rsidRPr="00712E0A">
        <w:rPr>
          <w:rFonts w:ascii="Times New Roman" w:hAnsi="Times New Roman" w:cs="Times New Roman"/>
          <w:sz w:val="20"/>
          <w:szCs w:val="20"/>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r w:rsidRPr="00712E0A">
        <w:rPr>
          <w:rFonts w:ascii="Times New Roman" w:hAnsi="Times New Roman" w:cs="Times New Roman"/>
          <w:sz w:val="20"/>
          <w:szCs w:val="20"/>
        </w:rPr>
        <w:t>- утверждает Порядок организации администрацией Медикасинского сельского поселения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Медикасинского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r w:rsidRPr="00712E0A">
        <w:rPr>
          <w:rFonts w:ascii="Times New Roman" w:hAnsi="Times New Roman" w:cs="Times New Roman"/>
          <w:sz w:val="20"/>
          <w:szCs w:val="20"/>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решение суда о признании транспортного средства, частей разукомплектованного транспортного средства </w:t>
      </w:r>
      <w:proofErr w:type="gramStart"/>
      <w:r w:rsidRPr="00712E0A">
        <w:rPr>
          <w:rFonts w:ascii="Times New Roman" w:hAnsi="Times New Roman" w:cs="Times New Roman"/>
          <w:sz w:val="20"/>
          <w:szCs w:val="20"/>
        </w:rPr>
        <w:t>бесхозяйными</w:t>
      </w:r>
      <w:proofErr w:type="gramEnd"/>
      <w:r w:rsidRPr="00712E0A">
        <w:rPr>
          <w:rFonts w:ascii="Times New Roman" w:hAnsi="Times New Roman" w:cs="Times New Roman"/>
          <w:sz w:val="20"/>
          <w:szCs w:val="20"/>
        </w:rPr>
        <w:t>;</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решение суда о предоставлении администрации Медикасинского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w:t>
      </w:r>
      <w:proofErr w:type="gramStart"/>
      <w:r w:rsidRPr="00712E0A">
        <w:rPr>
          <w:rFonts w:ascii="Times New Roman" w:hAnsi="Times New Roman" w:cs="Times New Roman"/>
          <w:sz w:val="20"/>
          <w:szCs w:val="20"/>
        </w:rPr>
        <w:t>порядке</w:t>
      </w:r>
      <w:proofErr w:type="gramEnd"/>
      <w:r w:rsidRPr="00712E0A">
        <w:rPr>
          <w:rFonts w:ascii="Times New Roman" w:hAnsi="Times New Roman" w:cs="Times New Roman"/>
          <w:sz w:val="20"/>
          <w:szCs w:val="20"/>
        </w:rPr>
        <w:t xml:space="preserve"> не удалось.</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sidRPr="00712E0A">
        <w:rPr>
          <w:rFonts w:ascii="Times New Roman" w:hAnsi="Times New Roman" w:cs="Times New Roman"/>
          <w:sz w:val="20"/>
          <w:szCs w:val="20"/>
        </w:rPr>
        <w:t>бесхозяйными</w:t>
      </w:r>
      <w:proofErr w:type="gramEnd"/>
      <w:r w:rsidRPr="00712E0A">
        <w:rPr>
          <w:rFonts w:ascii="Times New Roman" w:hAnsi="Times New Roman" w:cs="Times New Roman"/>
          <w:sz w:val="20"/>
          <w:szCs w:val="20"/>
        </w:rPr>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712E0A" w:rsidRPr="00712E0A" w:rsidRDefault="00712E0A" w:rsidP="00712E0A">
      <w:pPr>
        <w:widowControl w:val="0"/>
        <w:jc w:val="center"/>
        <w:rPr>
          <w:rFonts w:ascii="Times New Roman" w:hAnsi="Times New Roman" w:cs="Times New Roman"/>
          <w:b/>
          <w:bCs/>
          <w:sz w:val="20"/>
          <w:szCs w:val="20"/>
        </w:rPr>
      </w:pPr>
    </w:p>
    <w:p w:rsidR="00712E0A" w:rsidRPr="00712E0A" w:rsidRDefault="00712E0A" w:rsidP="00712E0A">
      <w:pPr>
        <w:widowControl w:val="0"/>
        <w:jc w:val="center"/>
        <w:rPr>
          <w:rFonts w:ascii="Times New Roman" w:hAnsi="Times New Roman" w:cs="Times New Roman"/>
          <w:b/>
          <w:bCs/>
          <w:sz w:val="20"/>
          <w:szCs w:val="20"/>
        </w:rPr>
      </w:pPr>
      <w:r w:rsidRPr="00712E0A">
        <w:rPr>
          <w:rFonts w:ascii="Times New Roman" w:hAnsi="Times New Roman" w:cs="Times New Roman"/>
          <w:b/>
          <w:bCs/>
          <w:sz w:val="20"/>
          <w:szCs w:val="20"/>
        </w:rPr>
        <w:t>8.2. Порядок и механизм выявления брошенных транспортных средств</w:t>
      </w:r>
    </w:p>
    <w:p w:rsidR="00712E0A" w:rsidRPr="00712E0A" w:rsidRDefault="00712E0A" w:rsidP="00712E0A">
      <w:pPr>
        <w:widowControl w:val="0"/>
        <w:jc w:val="center"/>
        <w:rPr>
          <w:rFonts w:ascii="Times New Roman" w:hAnsi="Times New Roman" w:cs="Times New Roman"/>
          <w:sz w:val="20"/>
          <w:szCs w:val="20"/>
        </w:rPr>
      </w:pPr>
    </w:p>
    <w:p w:rsidR="00712E0A" w:rsidRPr="00712E0A" w:rsidRDefault="00712E0A" w:rsidP="00712E0A">
      <w:pPr>
        <w:widowControl w:val="0"/>
        <w:ind w:firstLine="709"/>
        <w:jc w:val="both"/>
        <w:rPr>
          <w:rFonts w:ascii="Times New Roman" w:hAnsi="Times New Roman" w:cs="Times New Roman"/>
          <w:sz w:val="20"/>
          <w:szCs w:val="20"/>
        </w:rPr>
      </w:pPr>
      <w:r w:rsidRPr="00712E0A">
        <w:rPr>
          <w:rFonts w:ascii="Times New Roman" w:hAnsi="Times New Roman" w:cs="Times New Roman"/>
          <w:sz w:val="20"/>
          <w:szCs w:val="20"/>
        </w:rPr>
        <w:t>8.2.1. Уполномоченный орган местного самоуправления организует:</w:t>
      </w:r>
    </w:p>
    <w:p w:rsidR="00712E0A" w:rsidRPr="00712E0A" w:rsidRDefault="00712E0A" w:rsidP="00712E0A">
      <w:pPr>
        <w:widowControl w:val="0"/>
        <w:ind w:firstLine="709"/>
        <w:jc w:val="both"/>
        <w:rPr>
          <w:rFonts w:ascii="Times New Roman" w:hAnsi="Times New Roman" w:cs="Times New Roman"/>
          <w:sz w:val="20"/>
          <w:szCs w:val="20"/>
        </w:rPr>
      </w:pPr>
      <w:r w:rsidRPr="00712E0A">
        <w:rPr>
          <w:rFonts w:ascii="Times New Roman" w:hAnsi="Times New Roman" w:cs="Times New Roman"/>
          <w:sz w:val="20"/>
          <w:szCs w:val="20"/>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 ведение учета транспортных средств, частей разукомплектованных транспортных средств, полагаемых брошенными. </w:t>
      </w:r>
    </w:p>
    <w:p w:rsidR="00712E0A" w:rsidRPr="00712E0A" w:rsidRDefault="00712E0A" w:rsidP="00712E0A">
      <w:pPr>
        <w:tabs>
          <w:tab w:val="left" w:pos="1134"/>
        </w:tabs>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выявление, в установленном законом </w:t>
      </w:r>
      <w:proofErr w:type="gramStart"/>
      <w:r w:rsidRPr="00712E0A">
        <w:rPr>
          <w:rFonts w:ascii="Times New Roman" w:hAnsi="Times New Roman" w:cs="Times New Roman"/>
          <w:sz w:val="20"/>
          <w:szCs w:val="20"/>
        </w:rPr>
        <w:t>порядке</w:t>
      </w:r>
      <w:proofErr w:type="gramEnd"/>
      <w:r w:rsidRPr="00712E0A">
        <w:rPr>
          <w:rFonts w:ascii="Times New Roman" w:hAnsi="Times New Roman" w:cs="Times New Roman"/>
          <w:sz w:val="20"/>
          <w:szCs w:val="20"/>
        </w:rPr>
        <w:t>, собственников (владельцев) транспортных средств, частей разукомплектованных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присутствие собственника (владельца</w:t>
      </w:r>
      <w:proofErr w:type="gramStart"/>
      <w:r w:rsidRPr="00712E0A">
        <w:rPr>
          <w:rFonts w:ascii="Times New Roman" w:hAnsi="Times New Roman" w:cs="Times New Roman"/>
          <w:sz w:val="20"/>
          <w:szCs w:val="20"/>
        </w:rPr>
        <w:t>)т</w:t>
      </w:r>
      <w:proofErr w:type="gramEnd"/>
      <w:r w:rsidRPr="00712E0A">
        <w:rPr>
          <w:rFonts w:ascii="Times New Roman" w:hAnsi="Times New Roman" w:cs="Times New Roman"/>
          <w:sz w:val="20"/>
          <w:szCs w:val="20"/>
        </w:rPr>
        <w:t>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Медикасинского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Медикасинского сельского поселения на специализированный пункт временного хранения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Медикасинского сельского поселения на специализированный пункт временного хранения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712E0A" w:rsidRPr="00712E0A" w:rsidRDefault="00712E0A" w:rsidP="00712E0A">
      <w:pPr>
        <w:tabs>
          <w:tab w:val="left" w:pos="993"/>
        </w:tabs>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712E0A" w:rsidRPr="00712E0A" w:rsidRDefault="00712E0A" w:rsidP="00712E0A">
      <w:pPr>
        <w:widowControl w:val="0"/>
        <w:ind w:firstLine="709"/>
        <w:jc w:val="both"/>
        <w:rPr>
          <w:rFonts w:ascii="Times New Roman" w:hAnsi="Times New Roman" w:cs="Times New Roman"/>
          <w:sz w:val="20"/>
          <w:szCs w:val="20"/>
        </w:rPr>
      </w:pPr>
    </w:p>
    <w:p w:rsidR="00712E0A" w:rsidRPr="00712E0A" w:rsidRDefault="00712E0A" w:rsidP="00712E0A">
      <w:pPr>
        <w:widowControl w:val="0"/>
        <w:jc w:val="center"/>
        <w:rPr>
          <w:rFonts w:ascii="Times New Roman" w:hAnsi="Times New Roman" w:cs="Times New Roman"/>
          <w:b/>
          <w:bCs/>
          <w:sz w:val="20"/>
          <w:szCs w:val="20"/>
        </w:rPr>
      </w:pPr>
      <w:r w:rsidRPr="00712E0A">
        <w:rPr>
          <w:rFonts w:ascii="Times New Roman" w:hAnsi="Times New Roman" w:cs="Times New Roman"/>
          <w:b/>
          <w:bCs/>
          <w:sz w:val="20"/>
          <w:szCs w:val="20"/>
        </w:rPr>
        <w:t>8.3. Перемещение брошенных транспортных средств</w:t>
      </w:r>
    </w:p>
    <w:p w:rsidR="00712E0A" w:rsidRPr="00712E0A" w:rsidRDefault="00712E0A" w:rsidP="00712E0A">
      <w:pPr>
        <w:widowControl w:val="0"/>
        <w:jc w:val="center"/>
        <w:rPr>
          <w:rFonts w:ascii="Times New Roman" w:hAnsi="Times New Roman" w:cs="Times New Roman"/>
          <w:b/>
          <w:bCs/>
          <w:sz w:val="20"/>
          <w:szCs w:val="20"/>
        </w:rPr>
      </w:pPr>
      <w:r w:rsidRPr="00712E0A">
        <w:rPr>
          <w:rFonts w:ascii="Times New Roman" w:hAnsi="Times New Roman" w:cs="Times New Roman"/>
          <w:b/>
          <w:bCs/>
          <w:sz w:val="20"/>
          <w:szCs w:val="20"/>
        </w:rPr>
        <w:t>на временное хранение, их возврат</w:t>
      </w:r>
    </w:p>
    <w:p w:rsidR="00712E0A" w:rsidRPr="00712E0A" w:rsidRDefault="00712E0A" w:rsidP="00712E0A">
      <w:pPr>
        <w:widowControl w:val="0"/>
        <w:ind w:firstLine="709"/>
        <w:jc w:val="both"/>
        <w:rPr>
          <w:rFonts w:ascii="Times New Roman" w:hAnsi="Times New Roman" w:cs="Times New Roman"/>
          <w:sz w:val="20"/>
          <w:szCs w:val="20"/>
        </w:rPr>
      </w:pP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8.3.1. Уполномоченная организация:</w:t>
      </w:r>
    </w:p>
    <w:p w:rsidR="00712E0A" w:rsidRPr="00712E0A" w:rsidRDefault="00712E0A" w:rsidP="00712E0A">
      <w:pPr>
        <w:tabs>
          <w:tab w:val="left" w:pos="1134"/>
        </w:tabs>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lastRenderedPageBreak/>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Медикасинского сельского поселения на специализированный пункт временного хранения</w:t>
      </w:r>
      <w:proofErr w:type="gramEnd"/>
      <w:r w:rsidRPr="00712E0A">
        <w:rPr>
          <w:rFonts w:ascii="Times New Roman" w:hAnsi="Times New Roman" w:cs="Times New Roman"/>
          <w:sz w:val="20"/>
          <w:szCs w:val="20"/>
        </w:rPr>
        <w:t xml:space="preserve">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rsidRPr="00712E0A">
        <w:rPr>
          <w:rFonts w:ascii="Times New Roman" w:hAnsi="Times New Roman" w:cs="Times New Roman"/>
          <w:sz w:val="20"/>
          <w:szCs w:val="20"/>
        </w:rPr>
        <w:t>дств пр</w:t>
      </w:r>
      <w:proofErr w:type="gramEnd"/>
      <w:r w:rsidRPr="00712E0A">
        <w:rPr>
          <w:rFonts w:ascii="Times New Roman" w:hAnsi="Times New Roman" w:cs="Times New Roman"/>
          <w:sz w:val="20"/>
          <w:szCs w:val="20"/>
        </w:rPr>
        <w:t>и их транспортировке на специализированный пункт временного хранения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составляют с уполномоченным органом местного самоуправления Акт прием</w:t>
      </w:r>
      <w:proofErr w:type="gramStart"/>
      <w:r w:rsidRPr="00712E0A">
        <w:rPr>
          <w:rFonts w:ascii="Times New Roman" w:hAnsi="Times New Roman" w:cs="Times New Roman"/>
          <w:sz w:val="20"/>
          <w:szCs w:val="20"/>
        </w:rPr>
        <w:t>а-</w:t>
      </w:r>
      <w:proofErr w:type="gramEnd"/>
      <w:r w:rsidRPr="00712E0A">
        <w:rPr>
          <w:rFonts w:ascii="Times New Roman" w:hAnsi="Times New Roman" w:cs="Times New Roman"/>
          <w:sz w:val="20"/>
          <w:szCs w:val="20"/>
        </w:rPr>
        <w:t xml:space="preserve">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организует оценку экспертом (оценщиком), привлекаемым на договорной основе в соответствии с Федеральным законом от 29 июля 1998 года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ведет учет перемещенных транспортных средств, частей разукомплектованных транспортных средств, принятых на временное хранение;</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712E0A" w:rsidRPr="00712E0A" w:rsidRDefault="00712E0A" w:rsidP="00712E0A">
      <w:pPr>
        <w:tabs>
          <w:tab w:val="left" w:pos="1134"/>
        </w:tabs>
        <w:ind w:firstLine="709"/>
        <w:jc w:val="both"/>
        <w:rPr>
          <w:rFonts w:ascii="Times New Roman" w:hAnsi="Times New Roman" w:cs="Times New Roman"/>
          <w:sz w:val="20"/>
          <w:szCs w:val="20"/>
        </w:rPr>
      </w:pPr>
      <w:r w:rsidRPr="00712E0A">
        <w:rPr>
          <w:rFonts w:ascii="Times New Roman" w:hAnsi="Times New Roman" w:cs="Times New Roman"/>
          <w:sz w:val="20"/>
          <w:szCs w:val="20"/>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712E0A" w:rsidRPr="00712E0A" w:rsidRDefault="00712E0A" w:rsidP="00712E0A">
      <w:pPr>
        <w:autoSpaceDE w:val="0"/>
        <w:autoSpaceDN w:val="0"/>
        <w:adjustRightInd w:val="0"/>
        <w:ind w:firstLine="709"/>
        <w:jc w:val="both"/>
        <w:outlineLvl w:val="2"/>
        <w:rPr>
          <w:rFonts w:ascii="Times New Roman" w:hAnsi="Times New Roman" w:cs="Times New Roman"/>
          <w:sz w:val="20"/>
          <w:szCs w:val="20"/>
        </w:rPr>
      </w:pPr>
    </w:p>
    <w:p w:rsidR="00712E0A" w:rsidRPr="00712E0A" w:rsidRDefault="00712E0A" w:rsidP="00712E0A">
      <w:pPr>
        <w:autoSpaceDE w:val="0"/>
        <w:autoSpaceDN w:val="0"/>
        <w:adjustRightInd w:val="0"/>
        <w:jc w:val="center"/>
        <w:outlineLvl w:val="2"/>
        <w:rPr>
          <w:rFonts w:ascii="Times New Roman" w:hAnsi="Times New Roman" w:cs="Times New Roman"/>
          <w:b/>
          <w:bCs/>
          <w:sz w:val="20"/>
          <w:szCs w:val="20"/>
        </w:rPr>
      </w:pPr>
      <w:r w:rsidRPr="00712E0A">
        <w:rPr>
          <w:rFonts w:ascii="Times New Roman" w:hAnsi="Times New Roman" w:cs="Times New Roman"/>
          <w:b/>
          <w:bCs/>
          <w:sz w:val="20"/>
          <w:szCs w:val="20"/>
        </w:rPr>
        <w:t xml:space="preserve">9. Праздничное оформление территории Медикасинского сельского поселения </w:t>
      </w:r>
    </w:p>
    <w:p w:rsidR="00712E0A" w:rsidRPr="00712E0A" w:rsidRDefault="00712E0A" w:rsidP="00712E0A">
      <w:pPr>
        <w:autoSpaceDE w:val="0"/>
        <w:autoSpaceDN w:val="0"/>
        <w:adjustRightInd w:val="0"/>
        <w:jc w:val="center"/>
        <w:outlineLvl w:val="2"/>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9.1. Праздничное оформление территории Медикасинского сельского поселения выполняется по решению администрации Медикасинского сельского поселения на период проведения государственных и городских праздников, мероприятий, связанных со знаменательными событиями.</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lastRenderedPageBreak/>
        <w:t xml:space="preserve">9.2. Работы, связанные с проведением общегородских торжественных и праздничных мероприятий, осуществляются по договорам с администрацией Медикасинского сельского поселения в </w:t>
      </w:r>
      <w:proofErr w:type="gramStart"/>
      <w:r w:rsidRPr="00712E0A">
        <w:rPr>
          <w:rFonts w:ascii="Times New Roman" w:hAnsi="Times New Roman" w:cs="Times New Roman"/>
          <w:sz w:val="20"/>
          <w:szCs w:val="20"/>
        </w:rPr>
        <w:t>пределах</w:t>
      </w:r>
      <w:proofErr w:type="gramEnd"/>
      <w:r w:rsidRPr="00712E0A">
        <w:rPr>
          <w:rFonts w:ascii="Times New Roman" w:hAnsi="Times New Roman" w:cs="Times New Roman"/>
          <w:sz w:val="20"/>
          <w:szCs w:val="20"/>
        </w:rPr>
        <w:t xml:space="preserve"> средств, предусмотренных на эти цели в бюджете Медикасинского сельского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9.3. В праздничное оформление включаются: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roofErr w:type="gramStart"/>
      <w:r w:rsidRPr="00712E0A">
        <w:rPr>
          <w:rFonts w:ascii="Times New Roman" w:hAnsi="Times New Roman" w:cs="Times New Roman"/>
          <w:sz w:val="20"/>
          <w:szCs w:val="20"/>
        </w:rPr>
        <w:t>- вывешивание национальных флагов, лозунгов, гирлянд, панно;</w:t>
      </w:r>
      <w:proofErr w:type="gramEnd"/>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установка декоративных элементов и композиций, стендов, киосков, трибун, эстрад;</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 устройство </w:t>
      </w:r>
      <w:proofErr w:type="gramStart"/>
      <w:r w:rsidRPr="00712E0A">
        <w:rPr>
          <w:rFonts w:ascii="Times New Roman" w:hAnsi="Times New Roman" w:cs="Times New Roman"/>
          <w:sz w:val="20"/>
          <w:szCs w:val="20"/>
        </w:rPr>
        <w:t>праздничной</w:t>
      </w:r>
      <w:proofErr w:type="gramEnd"/>
      <w:r w:rsidRPr="00712E0A">
        <w:rPr>
          <w:rFonts w:ascii="Times New Roman" w:hAnsi="Times New Roman" w:cs="Times New Roman"/>
          <w:sz w:val="20"/>
          <w:szCs w:val="20"/>
        </w:rPr>
        <w:t xml:space="preserve"> иллюминаций.</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12E0A">
        <w:rPr>
          <w:rFonts w:ascii="Times New Roman" w:hAnsi="Times New Roman" w:cs="Times New Roman"/>
          <w:sz w:val="20"/>
          <w:szCs w:val="20"/>
        </w:rPr>
        <w:t>утверждаемыми</w:t>
      </w:r>
      <w:proofErr w:type="gramEnd"/>
      <w:r w:rsidRPr="00712E0A">
        <w:rPr>
          <w:rFonts w:ascii="Times New Roman" w:hAnsi="Times New Roman" w:cs="Times New Roman"/>
          <w:sz w:val="20"/>
          <w:szCs w:val="20"/>
        </w:rPr>
        <w:t xml:space="preserve"> администрацией Медикасинского поселения.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9.5. При изготовлении и установке элементов праздничного оформления запрещается снимать, </w:t>
      </w:r>
      <w:proofErr w:type="gramStart"/>
      <w:r w:rsidRPr="00712E0A">
        <w:rPr>
          <w:rFonts w:ascii="Times New Roman" w:hAnsi="Times New Roman" w:cs="Times New Roman"/>
          <w:sz w:val="20"/>
          <w:szCs w:val="20"/>
        </w:rPr>
        <w:t>повреждать и ухудшать</w:t>
      </w:r>
      <w:proofErr w:type="gramEnd"/>
      <w:r w:rsidRPr="00712E0A">
        <w:rPr>
          <w:rFonts w:ascii="Times New Roman" w:hAnsi="Times New Roman" w:cs="Times New Roman"/>
          <w:sz w:val="20"/>
          <w:szCs w:val="20"/>
        </w:rPr>
        <w:t xml:space="preserve"> видимость технических средств регулирования дорожного движения.</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jc w:val="center"/>
        <w:outlineLvl w:val="2"/>
        <w:rPr>
          <w:rFonts w:ascii="Times New Roman" w:hAnsi="Times New Roman" w:cs="Times New Roman"/>
          <w:b/>
          <w:bCs/>
          <w:sz w:val="20"/>
          <w:szCs w:val="20"/>
        </w:rPr>
      </w:pPr>
      <w:r w:rsidRPr="00712E0A">
        <w:rPr>
          <w:rFonts w:ascii="Times New Roman" w:hAnsi="Times New Roman" w:cs="Times New Roman"/>
          <w:b/>
          <w:bCs/>
          <w:sz w:val="20"/>
          <w:szCs w:val="20"/>
        </w:rPr>
        <w:t xml:space="preserve">10. Порядок осуществления </w:t>
      </w:r>
      <w:proofErr w:type="gramStart"/>
      <w:r w:rsidRPr="00712E0A">
        <w:rPr>
          <w:rFonts w:ascii="Times New Roman" w:hAnsi="Times New Roman" w:cs="Times New Roman"/>
          <w:b/>
          <w:bCs/>
          <w:sz w:val="20"/>
          <w:szCs w:val="20"/>
        </w:rPr>
        <w:t>контроля за</w:t>
      </w:r>
      <w:proofErr w:type="gramEnd"/>
      <w:r w:rsidRPr="00712E0A">
        <w:rPr>
          <w:rFonts w:ascii="Times New Roman" w:hAnsi="Times New Roman" w:cs="Times New Roman"/>
          <w:b/>
          <w:bCs/>
          <w:sz w:val="20"/>
          <w:szCs w:val="20"/>
        </w:rPr>
        <w:t xml:space="preserve"> соблюдением Правил благоустройства</w:t>
      </w: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p>
    <w:p w:rsidR="00712E0A" w:rsidRPr="00712E0A" w:rsidRDefault="00712E0A" w:rsidP="00712E0A">
      <w:pPr>
        <w:autoSpaceDE w:val="0"/>
        <w:autoSpaceDN w:val="0"/>
        <w:adjustRightInd w:val="0"/>
        <w:ind w:firstLine="709"/>
        <w:jc w:val="both"/>
        <w:rPr>
          <w:rFonts w:ascii="Times New Roman" w:hAnsi="Times New Roman" w:cs="Times New Roman"/>
          <w:sz w:val="20"/>
          <w:szCs w:val="20"/>
        </w:rPr>
      </w:pPr>
      <w:r w:rsidRPr="00712E0A">
        <w:rPr>
          <w:rFonts w:ascii="Times New Roman" w:hAnsi="Times New Roman" w:cs="Times New Roman"/>
          <w:sz w:val="20"/>
          <w:szCs w:val="20"/>
        </w:rPr>
        <w:t>10.1. Координацию деятельности по уборке и благоустройству территорий осуществляют глава администрации в соответствии с установленными полномочиями.</w:t>
      </w:r>
    </w:p>
    <w:p w:rsidR="00712E0A" w:rsidRPr="00712E0A" w:rsidRDefault="00712E0A" w:rsidP="00712E0A">
      <w:pPr>
        <w:spacing w:before="100" w:beforeAutospacing="1" w:after="100" w:afterAutospacing="1"/>
        <w:ind w:firstLine="709"/>
        <w:jc w:val="both"/>
        <w:rPr>
          <w:rFonts w:ascii="Times New Roman" w:hAnsi="Times New Roman" w:cs="Times New Roman"/>
          <w:sz w:val="20"/>
          <w:szCs w:val="20"/>
        </w:rPr>
      </w:pPr>
      <w:r w:rsidRPr="00712E0A">
        <w:rPr>
          <w:rFonts w:ascii="Times New Roman" w:hAnsi="Times New Roman" w:cs="Times New Roman"/>
          <w:sz w:val="20"/>
          <w:szCs w:val="20"/>
        </w:rPr>
        <w:t xml:space="preserve">10.2. </w:t>
      </w:r>
      <w:bookmarkStart w:id="52" w:name="sub_12"/>
      <w:proofErr w:type="gramStart"/>
      <w:r w:rsidRPr="00712E0A">
        <w:rPr>
          <w:rFonts w:ascii="Times New Roman" w:hAnsi="Times New Roman" w:cs="Times New Roman"/>
          <w:sz w:val="20"/>
          <w:szCs w:val="20"/>
        </w:rPr>
        <w:t>Контроль за</w:t>
      </w:r>
      <w:proofErr w:type="gramEnd"/>
      <w:r w:rsidRPr="00712E0A">
        <w:rPr>
          <w:rFonts w:ascii="Times New Roman" w:hAnsi="Times New Roman" w:cs="Times New Roman"/>
          <w:sz w:val="20"/>
          <w:szCs w:val="20"/>
        </w:rPr>
        <w:t xml:space="preserve"> исполнением настоящих Правил осуществляется администрацией Медикасинского  сельского поселения. </w:t>
      </w:r>
    </w:p>
    <w:p w:rsidR="00712E0A" w:rsidRPr="00712E0A" w:rsidRDefault="00712E0A" w:rsidP="00712E0A">
      <w:pPr>
        <w:spacing w:before="100" w:beforeAutospacing="1" w:after="100" w:afterAutospacing="1"/>
        <w:ind w:firstLine="709"/>
        <w:jc w:val="both"/>
        <w:rPr>
          <w:rFonts w:ascii="Times New Roman" w:hAnsi="Times New Roman" w:cs="Times New Roman"/>
          <w:sz w:val="20"/>
          <w:szCs w:val="20"/>
        </w:rPr>
      </w:pPr>
      <w:r w:rsidRPr="00712E0A">
        <w:rPr>
          <w:rFonts w:ascii="Times New Roman" w:hAnsi="Times New Roman" w:cs="Times New Roman"/>
          <w:sz w:val="20"/>
          <w:szCs w:val="20"/>
        </w:rPr>
        <w:t> При выявлении нарушения Правил администрацией Медикасинского  сельского поселения материалы по выявленному нарушению направляются должностным лицам администрации Цивильского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52"/>
    <w:p w:rsidR="00712E0A" w:rsidRPr="000171C5" w:rsidRDefault="00712E0A" w:rsidP="00712E0A">
      <w:pPr>
        <w:ind w:left="6237"/>
        <w:jc w:val="both"/>
        <w:rPr>
          <w:rStyle w:val="af3"/>
          <w:b w:val="0"/>
          <w:bCs w:val="0"/>
          <w:color w:val="auto"/>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«Официальные вести Медикасинского сельского поселения»</w:t>
            </w:r>
          </w:p>
          <w:p w:rsidR="00DE58D2" w:rsidRPr="000C44C1" w:rsidRDefault="00DE58D2" w:rsidP="00154622">
            <w:pPr>
              <w:pStyle w:val="a00"/>
              <w:spacing w:before="0" w:beforeAutospacing="0" w:after="0" w:afterAutospacing="0"/>
              <w:jc w:val="center"/>
              <w:rPr>
                <w:b/>
                <w:bCs/>
                <w:u w:val="single"/>
              </w:rPr>
            </w:pPr>
            <w:r w:rsidRPr="000C44C1">
              <w:rPr>
                <w:rStyle w:val="a8"/>
                <w:u w:val="single"/>
              </w:rPr>
              <w:t xml:space="preserve">Адрес редакционного совета издателя:429917,д. </w:t>
            </w:r>
            <w:proofErr w:type="spellStart"/>
            <w:r w:rsidRPr="000C44C1">
              <w:rPr>
                <w:rStyle w:val="a8"/>
                <w:u w:val="single"/>
              </w:rPr>
              <w:t>Медикасы,ул</w:t>
            </w:r>
            <w:proofErr w:type="gramStart"/>
            <w:r w:rsidRPr="000C44C1">
              <w:rPr>
                <w:rStyle w:val="a8"/>
                <w:u w:val="single"/>
              </w:rPr>
              <w:t>.П</w:t>
            </w:r>
            <w:proofErr w:type="gramEnd"/>
            <w:r w:rsidRPr="000C44C1">
              <w:rPr>
                <w:rStyle w:val="a8"/>
                <w:u w:val="single"/>
              </w:rPr>
              <w:t>росвещения</w:t>
            </w:r>
            <w:proofErr w:type="spellEnd"/>
            <w:r w:rsidRPr="000C44C1">
              <w:rPr>
                <w:rStyle w:val="a8"/>
                <w:u w:val="single"/>
              </w:rPr>
              <w:t>, д.3</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lang w:val="en-US"/>
              </w:rPr>
              <w:t>Email</w:t>
            </w:r>
            <w:r w:rsidRPr="000C44C1">
              <w:rPr>
                <w:rStyle w:val="a8"/>
                <w:u w:val="single"/>
              </w:rPr>
              <w:t>:</w:t>
            </w:r>
            <w:hyperlink r:id="rId80" w:history="1">
              <w:r w:rsidRPr="000C44C1">
                <w:rPr>
                  <w:rStyle w:val="a9"/>
                  <w:b/>
                  <w:bCs/>
                  <w:lang w:val="en-US"/>
                </w:rPr>
                <w:t>sao</w:t>
              </w:r>
              <w:r w:rsidRPr="000C44C1">
                <w:rPr>
                  <w:rStyle w:val="a9"/>
                  <w:b/>
                  <w:bCs/>
                </w:rPr>
                <w:t>-</w:t>
              </w:r>
              <w:r w:rsidRPr="000C44C1">
                <w:rPr>
                  <w:rStyle w:val="a9"/>
                  <w:b/>
                  <w:bCs/>
                  <w:lang w:val="en-US"/>
                </w:rPr>
                <w:t>med</w:t>
              </w:r>
              <w:r w:rsidRPr="000C44C1">
                <w:rPr>
                  <w:rStyle w:val="a9"/>
                  <w:b/>
                  <w:bCs/>
                </w:rPr>
                <w:t>@</w:t>
              </w:r>
              <w:r w:rsidRPr="000C44C1">
                <w:rPr>
                  <w:rStyle w:val="a9"/>
                  <w:b/>
                  <w:bCs/>
                  <w:lang w:val="en-US"/>
                </w:rPr>
                <w:t>zivil</w:t>
              </w:r>
              <w:r w:rsidRPr="000C44C1">
                <w:rPr>
                  <w:rStyle w:val="a9"/>
                  <w:b/>
                  <w:bCs/>
                </w:rPr>
                <w:t>.</w:t>
              </w:r>
              <w:r w:rsidRPr="000C44C1">
                <w:rPr>
                  <w:rStyle w:val="a9"/>
                  <w:b/>
                  <w:bCs/>
                  <w:lang w:val="en-US"/>
                </w:rPr>
                <w:t>cap</w:t>
              </w:r>
              <w:r w:rsidRPr="000C44C1">
                <w:rPr>
                  <w:rStyle w:val="a9"/>
                  <w:b/>
                  <w:bCs/>
                </w:rPr>
                <w:t>.</w:t>
              </w:r>
              <w:r w:rsidRPr="000C44C1">
                <w:rPr>
                  <w:rStyle w:val="a9"/>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Учредитель</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 xml:space="preserve">Администрация Медикасинского сельского поселения Цивильского района </w:t>
            </w:r>
            <w:proofErr w:type="spellStart"/>
            <w:r w:rsidRPr="000C44C1">
              <w:rPr>
                <w:rStyle w:val="a8"/>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8"/>
                <w:u w:val="single"/>
              </w:rPr>
              <w:t xml:space="preserve">Председатель </w:t>
            </w:r>
            <w:proofErr w:type="gramStart"/>
            <w:r w:rsidRPr="000C44C1">
              <w:rPr>
                <w:rStyle w:val="a8"/>
                <w:u w:val="single"/>
              </w:rPr>
              <w:t>редакционного</w:t>
            </w:r>
            <w:proofErr w:type="gramEnd"/>
            <w:r w:rsidRPr="000C44C1">
              <w:rPr>
                <w:rStyle w:val="a8"/>
                <w:u w:val="single"/>
              </w:rPr>
              <w:t xml:space="preserve"> </w:t>
            </w:r>
            <w:proofErr w:type="spellStart"/>
            <w:r w:rsidRPr="000C44C1">
              <w:rPr>
                <w:rStyle w:val="a8"/>
                <w:u w:val="single"/>
              </w:rPr>
              <w:t>совета-главный</w:t>
            </w:r>
            <w:proofErr w:type="spellEnd"/>
            <w:r w:rsidRPr="000C44C1">
              <w:rPr>
                <w:rStyle w:val="a8"/>
                <w:u w:val="single"/>
              </w:rPr>
              <w:t xml:space="preserve"> редактор</w:t>
            </w:r>
          </w:p>
          <w:p w:rsidR="00DE58D2" w:rsidRPr="000C44C1" w:rsidRDefault="00DE58D2" w:rsidP="00154622">
            <w:pPr>
              <w:pStyle w:val="a00"/>
              <w:spacing w:before="0" w:beforeAutospacing="0" w:after="0" w:afterAutospacing="0"/>
              <w:jc w:val="center"/>
            </w:pPr>
            <w:proofErr w:type="spellStart"/>
            <w:r w:rsidRPr="000C44C1">
              <w:rPr>
                <w:rStyle w:val="a8"/>
                <w:u w:val="single"/>
              </w:rPr>
              <w:t>ГерасимоваЛ.Л</w:t>
            </w:r>
            <w:proofErr w:type="spellEnd"/>
            <w:r w:rsidRPr="000C44C1">
              <w:rPr>
                <w:rStyle w:val="a8"/>
                <w:u w:val="single"/>
              </w:rPr>
              <w:t>.</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Тираж  10</w:t>
            </w:r>
            <w:r w:rsidR="003E4DCA" w:rsidRPr="000C44C1">
              <w:rPr>
                <w:rStyle w:val="a8"/>
                <w:u w:val="single"/>
              </w:rPr>
              <w:t xml:space="preserve"> </w:t>
            </w:r>
            <w:r w:rsidRPr="000C44C1">
              <w:rPr>
                <w:rStyle w:val="a8"/>
                <w:u w:val="single"/>
              </w:rPr>
              <w:t>экз.</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форматА</w:t>
            </w:r>
            <w:proofErr w:type="gramStart"/>
            <w:r w:rsidRPr="000C44C1">
              <w:rPr>
                <w:rStyle w:val="a8"/>
                <w:u w:val="single"/>
              </w:rPr>
              <w:t>4</w:t>
            </w:r>
            <w:proofErr w:type="gramEnd"/>
          </w:p>
          <w:p w:rsidR="00DE58D2" w:rsidRPr="000C44C1" w:rsidRDefault="00DE58D2" w:rsidP="00154622">
            <w:pPr>
              <w:pStyle w:val="a00"/>
              <w:spacing w:before="0" w:beforeAutospacing="0" w:after="0" w:afterAutospacing="0"/>
              <w:jc w:val="center"/>
            </w:pPr>
            <w:r w:rsidRPr="000C44C1">
              <w:rPr>
                <w:rStyle w:val="a8"/>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971DBB">
      <w:footerReference w:type="default" r:id="rId81"/>
      <w:pgSz w:w="11906" w:h="16838"/>
      <w:pgMar w:top="1134"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E9E" w:rsidRDefault="004C0E9E" w:rsidP="00C86E75">
      <w:pPr>
        <w:spacing w:after="0" w:line="240" w:lineRule="auto"/>
      </w:pPr>
      <w:r>
        <w:separator/>
      </w:r>
    </w:p>
  </w:endnote>
  <w:endnote w:type="continuationSeparator" w:id="0">
    <w:p w:rsidR="004C0E9E" w:rsidRDefault="004C0E9E"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E9E" w:rsidRDefault="004C0E9E" w:rsidP="00C86E75">
      <w:pPr>
        <w:spacing w:after="0" w:line="240" w:lineRule="auto"/>
      </w:pPr>
      <w:r>
        <w:separator/>
      </w:r>
    </w:p>
  </w:footnote>
  <w:footnote w:type="continuationSeparator" w:id="0">
    <w:p w:rsidR="004C0E9E" w:rsidRDefault="004C0E9E"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1">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2">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3">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4">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5">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FBE0E0D"/>
    <w:multiLevelType w:val="hybridMultilevel"/>
    <w:tmpl w:val="C340E894"/>
    <w:lvl w:ilvl="0" w:tplc="EE20D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7"/>
  </w:num>
  <w:num w:numId="3">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13D06"/>
    <w:rsid w:val="00026C85"/>
    <w:rsid w:val="000427D4"/>
    <w:rsid w:val="00057F0E"/>
    <w:rsid w:val="00071C4D"/>
    <w:rsid w:val="00074168"/>
    <w:rsid w:val="000868DA"/>
    <w:rsid w:val="000A0FB9"/>
    <w:rsid w:val="000A4485"/>
    <w:rsid w:val="000A70A6"/>
    <w:rsid w:val="000B130F"/>
    <w:rsid w:val="000C44C1"/>
    <w:rsid w:val="000D2898"/>
    <w:rsid w:val="000E379B"/>
    <w:rsid w:val="000E4A59"/>
    <w:rsid w:val="00101972"/>
    <w:rsid w:val="00106E75"/>
    <w:rsid w:val="0011560B"/>
    <w:rsid w:val="00117826"/>
    <w:rsid w:val="00122A2B"/>
    <w:rsid w:val="0012459C"/>
    <w:rsid w:val="00154622"/>
    <w:rsid w:val="00163720"/>
    <w:rsid w:val="00167E05"/>
    <w:rsid w:val="001777E3"/>
    <w:rsid w:val="001777E5"/>
    <w:rsid w:val="00177B49"/>
    <w:rsid w:val="00181F8E"/>
    <w:rsid w:val="00183DF3"/>
    <w:rsid w:val="00194F67"/>
    <w:rsid w:val="001A0722"/>
    <w:rsid w:val="001A0783"/>
    <w:rsid w:val="001A37DC"/>
    <w:rsid w:val="001B41F8"/>
    <w:rsid w:val="001D38CA"/>
    <w:rsid w:val="001E0F12"/>
    <w:rsid w:val="001E12FA"/>
    <w:rsid w:val="001F0BF0"/>
    <w:rsid w:val="001F15C0"/>
    <w:rsid w:val="00215CF8"/>
    <w:rsid w:val="00233446"/>
    <w:rsid w:val="00233D6E"/>
    <w:rsid w:val="0024046B"/>
    <w:rsid w:val="00245FF1"/>
    <w:rsid w:val="00265071"/>
    <w:rsid w:val="002666F7"/>
    <w:rsid w:val="00271FEE"/>
    <w:rsid w:val="00274F06"/>
    <w:rsid w:val="00275E89"/>
    <w:rsid w:val="00277E38"/>
    <w:rsid w:val="00285B58"/>
    <w:rsid w:val="002C52D0"/>
    <w:rsid w:val="002C75C9"/>
    <w:rsid w:val="002D789C"/>
    <w:rsid w:val="002D7DAE"/>
    <w:rsid w:val="002E578D"/>
    <w:rsid w:val="002F5B39"/>
    <w:rsid w:val="002F602E"/>
    <w:rsid w:val="0032394C"/>
    <w:rsid w:val="00324F76"/>
    <w:rsid w:val="00342EA7"/>
    <w:rsid w:val="003439BE"/>
    <w:rsid w:val="00344147"/>
    <w:rsid w:val="00357F48"/>
    <w:rsid w:val="003640B9"/>
    <w:rsid w:val="0037049B"/>
    <w:rsid w:val="003721BE"/>
    <w:rsid w:val="003949FC"/>
    <w:rsid w:val="00396CED"/>
    <w:rsid w:val="003A70D0"/>
    <w:rsid w:val="003C00D1"/>
    <w:rsid w:val="003C1380"/>
    <w:rsid w:val="003C7D18"/>
    <w:rsid w:val="003D4613"/>
    <w:rsid w:val="003D77CC"/>
    <w:rsid w:val="003E3CD0"/>
    <w:rsid w:val="003E4DCA"/>
    <w:rsid w:val="003F05EE"/>
    <w:rsid w:val="003F7DFA"/>
    <w:rsid w:val="00420886"/>
    <w:rsid w:val="00426706"/>
    <w:rsid w:val="00430E79"/>
    <w:rsid w:val="0043502C"/>
    <w:rsid w:val="00441922"/>
    <w:rsid w:val="00447752"/>
    <w:rsid w:val="0046608C"/>
    <w:rsid w:val="00482E61"/>
    <w:rsid w:val="004A1662"/>
    <w:rsid w:val="004B4E3D"/>
    <w:rsid w:val="004C032F"/>
    <w:rsid w:val="004C0E9E"/>
    <w:rsid w:val="004D14A8"/>
    <w:rsid w:val="004D27F6"/>
    <w:rsid w:val="004D798C"/>
    <w:rsid w:val="004D7BCB"/>
    <w:rsid w:val="004E34A4"/>
    <w:rsid w:val="004F2743"/>
    <w:rsid w:val="00501A73"/>
    <w:rsid w:val="00522596"/>
    <w:rsid w:val="00522C3B"/>
    <w:rsid w:val="00530A44"/>
    <w:rsid w:val="0054118B"/>
    <w:rsid w:val="00547DAF"/>
    <w:rsid w:val="00564164"/>
    <w:rsid w:val="00576480"/>
    <w:rsid w:val="0058373A"/>
    <w:rsid w:val="005937FE"/>
    <w:rsid w:val="005A47DE"/>
    <w:rsid w:val="005B5F6F"/>
    <w:rsid w:val="005C3CE1"/>
    <w:rsid w:val="005D05ED"/>
    <w:rsid w:val="005D192D"/>
    <w:rsid w:val="005D3493"/>
    <w:rsid w:val="005D387E"/>
    <w:rsid w:val="005D40BE"/>
    <w:rsid w:val="005E09E3"/>
    <w:rsid w:val="005E28A9"/>
    <w:rsid w:val="005F76F4"/>
    <w:rsid w:val="00610267"/>
    <w:rsid w:val="006111C7"/>
    <w:rsid w:val="00611C47"/>
    <w:rsid w:val="006135EF"/>
    <w:rsid w:val="00613BB6"/>
    <w:rsid w:val="006164E3"/>
    <w:rsid w:val="00623125"/>
    <w:rsid w:val="00623C61"/>
    <w:rsid w:val="00623D2F"/>
    <w:rsid w:val="00624D02"/>
    <w:rsid w:val="00625D71"/>
    <w:rsid w:val="00626D47"/>
    <w:rsid w:val="00626D55"/>
    <w:rsid w:val="006476AD"/>
    <w:rsid w:val="0067589B"/>
    <w:rsid w:val="00677D21"/>
    <w:rsid w:val="0068047F"/>
    <w:rsid w:val="0068379A"/>
    <w:rsid w:val="00684029"/>
    <w:rsid w:val="0068427F"/>
    <w:rsid w:val="006866BF"/>
    <w:rsid w:val="00687AC3"/>
    <w:rsid w:val="006909AC"/>
    <w:rsid w:val="006941A9"/>
    <w:rsid w:val="006B2564"/>
    <w:rsid w:val="006B355B"/>
    <w:rsid w:val="006B6B39"/>
    <w:rsid w:val="006C287E"/>
    <w:rsid w:val="006C535C"/>
    <w:rsid w:val="006C59B9"/>
    <w:rsid w:val="006C7158"/>
    <w:rsid w:val="006D3059"/>
    <w:rsid w:val="006E08EF"/>
    <w:rsid w:val="00712E0A"/>
    <w:rsid w:val="0072191B"/>
    <w:rsid w:val="00721DAC"/>
    <w:rsid w:val="00726FFF"/>
    <w:rsid w:val="007302D7"/>
    <w:rsid w:val="00731460"/>
    <w:rsid w:val="00736B30"/>
    <w:rsid w:val="00783E9A"/>
    <w:rsid w:val="007A2C3B"/>
    <w:rsid w:val="007A6841"/>
    <w:rsid w:val="007B4A8F"/>
    <w:rsid w:val="007F1CEB"/>
    <w:rsid w:val="00801D24"/>
    <w:rsid w:val="00810090"/>
    <w:rsid w:val="00812A9D"/>
    <w:rsid w:val="00813184"/>
    <w:rsid w:val="00821450"/>
    <w:rsid w:val="008243E4"/>
    <w:rsid w:val="008303BB"/>
    <w:rsid w:val="00835A75"/>
    <w:rsid w:val="00842387"/>
    <w:rsid w:val="008446AC"/>
    <w:rsid w:val="008447D0"/>
    <w:rsid w:val="00846FDE"/>
    <w:rsid w:val="008656A1"/>
    <w:rsid w:val="00866B1E"/>
    <w:rsid w:val="00866BD4"/>
    <w:rsid w:val="00875F59"/>
    <w:rsid w:val="00877260"/>
    <w:rsid w:val="008873CB"/>
    <w:rsid w:val="00897A2D"/>
    <w:rsid w:val="008A2B0B"/>
    <w:rsid w:val="008C434A"/>
    <w:rsid w:val="008C5EC2"/>
    <w:rsid w:val="008D10DB"/>
    <w:rsid w:val="008D484B"/>
    <w:rsid w:val="008E08CB"/>
    <w:rsid w:val="008E0B81"/>
    <w:rsid w:val="008E6730"/>
    <w:rsid w:val="008F101A"/>
    <w:rsid w:val="008F7B5F"/>
    <w:rsid w:val="00904C3A"/>
    <w:rsid w:val="0093247E"/>
    <w:rsid w:val="0093542F"/>
    <w:rsid w:val="00943DC0"/>
    <w:rsid w:val="009441C8"/>
    <w:rsid w:val="0094556B"/>
    <w:rsid w:val="00950A18"/>
    <w:rsid w:val="00957DE7"/>
    <w:rsid w:val="009634A9"/>
    <w:rsid w:val="00964497"/>
    <w:rsid w:val="0096619B"/>
    <w:rsid w:val="00971CE1"/>
    <w:rsid w:val="00971DBB"/>
    <w:rsid w:val="00972D02"/>
    <w:rsid w:val="009745C2"/>
    <w:rsid w:val="009776AF"/>
    <w:rsid w:val="009B35B4"/>
    <w:rsid w:val="009C5846"/>
    <w:rsid w:val="009C6343"/>
    <w:rsid w:val="009D392F"/>
    <w:rsid w:val="009D5D58"/>
    <w:rsid w:val="009F1E72"/>
    <w:rsid w:val="00A02114"/>
    <w:rsid w:val="00A02EEC"/>
    <w:rsid w:val="00A06A04"/>
    <w:rsid w:val="00A07704"/>
    <w:rsid w:val="00A2177D"/>
    <w:rsid w:val="00A254C9"/>
    <w:rsid w:val="00A422EE"/>
    <w:rsid w:val="00A55B11"/>
    <w:rsid w:val="00A6009B"/>
    <w:rsid w:val="00A66BF1"/>
    <w:rsid w:val="00A67AE6"/>
    <w:rsid w:val="00A74755"/>
    <w:rsid w:val="00A873F3"/>
    <w:rsid w:val="00A97418"/>
    <w:rsid w:val="00AC4D0C"/>
    <w:rsid w:val="00AC5077"/>
    <w:rsid w:val="00AC7F35"/>
    <w:rsid w:val="00AD27DB"/>
    <w:rsid w:val="00AD2AB5"/>
    <w:rsid w:val="00AD63F3"/>
    <w:rsid w:val="00AD767F"/>
    <w:rsid w:val="00AD7741"/>
    <w:rsid w:val="00AD7990"/>
    <w:rsid w:val="00B01CA3"/>
    <w:rsid w:val="00B22547"/>
    <w:rsid w:val="00B4643D"/>
    <w:rsid w:val="00B51CB6"/>
    <w:rsid w:val="00B53BC8"/>
    <w:rsid w:val="00B64C18"/>
    <w:rsid w:val="00B70AE8"/>
    <w:rsid w:val="00B73A16"/>
    <w:rsid w:val="00B948E9"/>
    <w:rsid w:val="00BA55E7"/>
    <w:rsid w:val="00BA5EED"/>
    <w:rsid w:val="00BB0729"/>
    <w:rsid w:val="00BD0CDF"/>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41678"/>
    <w:rsid w:val="00C50357"/>
    <w:rsid w:val="00C64452"/>
    <w:rsid w:val="00C72402"/>
    <w:rsid w:val="00C80C5B"/>
    <w:rsid w:val="00C86C73"/>
    <w:rsid w:val="00C86E75"/>
    <w:rsid w:val="00C927A4"/>
    <w:rsid w:val="00CA075C"/>
    <w:rsid w:val="00CB423F"/>
    <w:rsid w:val="00CC2C5A"/>
    <w:rsid w:val="00CC62AB"/>
    <w:rsid w:val="00CC6BDA"/>
    <w:rsid w:val="00CD0A7D"/>
    <w:rsid w:val="00CE5C05"/>
    <w:rsid w:val="00CE792A"/>
    <w:rsid w:val="00CF0DD8"/>
    <w:rsid w:val="00D04367"/>
    <w:rsid w:val="00D04B0E"/>
    <w:rsid w:val="00D0580A"/>
    <w:rsid w:val="00D11784"/>
    <w:rsid w:val="00D34767"/>
    <w:rsid w:val="00D406C0"/>
    <w:rsid w:val="00D5431E"/>
    <w:rsid w:val="00D642A6"/>
    <w:rsid w:val="00D71C33"/>
    <w:rsid w:val="00D832C9"/>
    <w:rsid w:val="00D84EDC"/>
    <w:rsid w:val="00D91E4B"/>
    <w:rsid w:val="00D97A10"/>
    <w:rsid w:val="00DA1A93"/>
    <w:rsid w:val="00DB3B73"/>
    <w:rsid w:val="00DB4396"/>
    <w:rsid w:val="00DC081B"/>
    <w:rsid w:val="00DC0F47"/>
    <w:rsid w:val="00DC733B"/>
    <w:rsid w:val="00DD260A"/>
    <w:rsid w:val="00DD4FB7"/>
    <w:rsid w:val="00DE4B61"/>
    <w:rsid w:val="00DE58D2"/>
    <w:rsid w:val="00E0109E"/>
    <w:rsid w:val="00E0140F"/>
    <w:rsid w:val="00E04527"/>
    <w:rsid w:val="00E053F6"/>
    <w:rsid w:val="00E07FC0"/>
    <w:rsid w:val="00E11577"/>
    <w:rsid w:val="00E1255F"/>
    <w:rsid w:val="00E150E1"/>
    <w:rsid w:val="00E17035"/>
    <w:rsid w:val="00E17D1D"/>
    <w:rsid w:val="00E33149"/>
    <w:rsid w:val="00E3754B"/>
    <w:rsid w:val="00E4420E"/>
    <w:rsid w:val="00E45715"/>
    <w:rsid w:val="00E473F8"/>
    <w:rsid w:val="00E47FE4"/>
    <w:rsid w:val="00E65172"/>
    <w:rsid w:val="00E94F43"/>
    <w:rsid w:val="00EA4602"/>
    <w:rsid w:val="00EB5F46"/>
    <w:rsid w:val="00EC6700"/>
    <w:rsid w:val="00ED04FF"/>
    <w:rsid w:val="00ED7EBD"/>
    <w:rsid w:val="00EE4102"/>
    <w:rsid w:val="00EF26AC"/>
    <w:rsid w:val="00F01607"/>
    <w:rsid w:val="00F03A2A"/>
    <w:rsid w:val="00F03F43"/>
    <w:rsid w:val="00F20954"/>
    <w:rsid w:val="00F26B47"/>
    <w:rsid w:val="00F3217C"/>
    <w:rsid w:val="00F34004"/>
    <w:rsid w:val="00F357CF"/>
    <w:rsid w:val="00F52D0D"/>
    <w:rsid w:val="00F602F5"/>
    <w:rsid w:val="00F739DC"/>
    <w:rsid w:val="00F879FA"/>
    <w:rsid w:val="00FA11C9"/>
    <w:rsid w:val="00FA154C"/>
    <w:rsid w:val="00FA268A"/>
    <w:rsid w:val="00FA3806"/>
    <w:rsid w:val="00FA51E8"/>
    <w:rsid w:val="00FC2FFE"/>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footnote text" w:uiPriority="0"/>
    <w:lsdException w:name="caption"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F2743"/>
    <w:rPr>
      <w:rFonts w:eastAsiaTheme="minorEastAsia"/>
      <w:lang w:eastAsia="ru-RU"/>
    </w:rPr>
  </w:style>
  <w:style w:type="paragraph" w:styleId="1">
    <w:name w:val="heading 1"/>
    <w:basedOn w:val="a"/>
    <w:next w:val="a"/>
    <w:link w:val="10"/>
    <w:uiPriority w:val="99"/>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9"/>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
    <w:next w:val="a"/>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
    <w:next w:val="a"/>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
    <w:next w:val="a"/>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
    <w:next w:val="a"/>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unhideWhenUsed/>
    <w:rsid w:val="004F274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4F2743"/>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4F274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rsid w:val="004F2743"/>
    <w:rPr>
      <w:rFonts w:ascii="Courier New" w:eastAsia="Times New Roman" w:hAnsi="Courier New" w:cs="Courier New"/>
      <w:sz w:val="20"/>
      <w:szCs w:val="20"/>
      <w:lang w:eastAsia="ru-RU"/>
    </w:rPr>
  </w:style>
  <w:style w:type="character" w:styleId="a8">
    <w:name w:val="Strong"/>
    <w:basedOn w:val="a0"/>
    <w:uiPriority w:val="22"/>
    <w:qFormat/>
    <w:rsid w:val="00DE58D2"/>
    <w:rPr>
      <w:b/>
      <w:bCs/>
    </w:rPr>
  </w:style>
  <w:style w:type="paragraph" w:customStyle="1" w:styleId="a00">
    <w:name w:val="a0"/>
    <w:basedOn w:val="a"/>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rsid w:val="00DE58D2"/>
    <w:rPr>
      <w:strike w:val="0"/>
      <w:dstrike w:val="0"/>
      <w:color w:val="000000"/>
      <w:u w:val="none"/>
      <w:effect w:val="none"/>
    </w:rPr>
  </w:style>
  <w:style w:type="paragraph" w:styleId="aa">
    <w:name w:val="Normal (Web)"/>
    <w:basedOn w:val="a"/>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uiPriority w:val="99"/>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d">
    <w:name w:val="Знак"/>
    <w:basedOn w:val="a"/>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0"/>
    <w:link w:val="1"/>
    <w:uiPriority w:val="99"/>
    <w:rsid w:val="009C5846"/>
    <w:rPr>
      <w:rFonts w:ascii="Arial" w:eastAsia="Times New Roman" w:hAnsi="Arial" w:cs="Times New Roman"/>
      <w:b/>
      <w:bCs/>
      <w:color w:val="000080"/>
      <w:sz w:val="20"/>
      <w:szCs w:val="20"/>
      <w:lang w:eastAsia="ru-RU"/>
    </w:rPr>
  </w:style>
  <w:style w:type="paragraph" w:customStyle="1" w:styleId="ae">
    <w:name w:val="Знак Знак Знак"/>
    <w:basedOn w:val="a"/>
    <w:next w:val="a"/>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
    <w:name w:val="Гипертекстовая ссылка"/>
    <w:uiPriority w:val="99"/>
    <w:rsid w:val="009C5846"/>
    <w:rPr>
      <w:color w:val="008000"/>
      <w:sz w:val="28"/>
      <w:szCs w:val="28"/>
    </w:rPr>
  </w:style>
  <w:style w:type="paragraph" w:customStyle="1" w:styleId="af0">
    <w:name w:val="Содержимое таблицы"/>
    <w:basedOn w:val="a"/>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1">
    <w:name w:val="header"/>
    <w:aliases w:val="ВерхКолонтитул"/>
    <w:basedOn w:val="a"/>
    <w:link w:val="af2"/>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aliases w:val="ВерхКолонтитул Знак"/>
    <w:basedOn w:val="a0"/>
    <w:link w:val="af1"/>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
    <w:link w:val="23"/>
    <w:uiPriority w:val="99"/>
    <w:unhideWhenUsed/>
    <w:rsid w:val="00522596"/>
    <w:pPr>
      <w:spacing w:after="120" w:line="480" w:lineRule="auto"/>
      <w:ind w:left="283"/>
    </w:pPr>
  </w:style>
  <w:style w:type="character" w:customStyle="1" w:styleId="23">
    <w:name w:val="Основной текст с отступом 2 Знак"/>
    <w:basedOn w:val="a0"/>
    <w:link w:val="21"/>
    <w:uiPriority w:val="99"/>
    <w:rsid w:val="00522596"/>
    <w:rPr>
      <w:rFonts w:eastAsiaTheme="minorEastAsia"/>
      <w:lang w:eastAsia="ru-RU"/>
    </w:rPr>
  </w:style>
  <w:style w:type="character" w:customStyle="1" w:styleId="apple-converted-space">
    <w:name w:val="apple-converted-space"/>
    <w:rsid w:val="00A2177D"/>
  </w:style>
  <w:style w:type="character" w:customStyle="1" w:styleId="af3">
    <w:name w:val="Цветовое выделение"/>
    <w:rsid w:val="00A2177D"/>
    <w:rPr>
      <w:b/>
      <w:bCs/>
      <w:color w:val="26282F"/>
    </w:rPr>
  </w:style>
  <w:style w:type="paragraph" w:styleId="af4">
    <w:name w:val="List Paragraph"/>
    <w:basedOn w:val="a"/>
    <w:uiPriority w:val="99"/>
    <w:qFormat/>
    <w:rsid w:val="005A47DE"/>
    <w:pPr>
      <w:ind w:left="720"/>
      <w:contextualSpacing/>
    </w:pPr>
    <w:rPr>
      <w:rFonts w:ascii="Calibri" w:eastAsia="Calibri" w:hAnsi="Calibri" w:cs="Times New Roman"/>
      <w:lang w:eastAsia="en-US"/>
    </w:rPr>
  </w:style>
  <w:style w:type="paragraph" w:styleId="af5">
    <w:name w:val="List"/>
    <w:basedOn w:val="a4"/>
    <w:rsid w:val="005937FE"/>
    <w:pPr>
      <w:suppressAutoHyphens/>
    </w:pPr>
    <w:rPr>
      <w:rFonts w:ascii="Arial" w:hAnsi="Arial" w:cs="Mangal"/>
      <w:lang w:eastAsia="ar-SA"/>
    </w:rPr>
  </w:style>
  <w:style w:type="paragraph" w:customStyle="1" w:styleId="af6">
    <w:name w:val="Таблицы (моноширинный)"/>
    <w:basedOn w:val="a"/>
    <w:next w:val="a"/>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7">
    <w:name w:val="Нормальный (таблица)"/>
    <w:basedOn w:val="a"/>
    <w:next w:val="a"/>
    <w:uiPriority w:val="99"/>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Прижатый влево"/>
    <w:basedOn w:val="a"/>
    <w:next w:val="a"/>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9">
    <w:name w:val="Body Text Indent"/>
    <w:aliases w:val="Основной текст 1,Нумерованный список !!,Надин стиль,Основной текст с отступом Знак Знак"/>
    <w:basedOn w:val="a"/>
    <w:link w:val="afa"/>
    <w:uiPriority w:val="99"/>
    <w:unhideWhenUsed/>
    <w:rsid w:val="00DB3B73"/>
    <w:pPr>
      <w:spacing w:after="120"/>
      <w:ind w:left="283"/>
    </w:p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9"/>
    <w:uiPriority w:val="99"/>
    <w:rsid w:val="00DB3B73"/>
    <w:rPr>
      <w:rFonts w:eastAsiaTheme="minorEastAsia"/>
      <w:lang w:eastAsia="ru-RU"/>
    </w:rPr>
  </w:style>
  <w:style w:type="character" w:customStyle="1" w:styleId="40">
    <w:name w:val="Заголовок 4 Знак"/>
    <w:basedOn w:val="a0"/>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B3B73"/>
    <w:rPr>
      <w:rFonts w:ascii="Times New Roman" w:eastAsia="Times New Roman" w:hAnsi="Times New Roman" w:cs="Times New Roman"/>
      <w:sz w:val="16"/>
      <w:szCs w:val="16"/>
      <w:lang w:eastAsia="ru-RU"/>
    </w:rPr>
  </w:style>
  <w:style w:type="paragraph" w:styleId="24">
    <w:name w:val="Body Text 2"/>
    <w:basedOn w:val="a"/>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3C7D1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0"/>
    <w:rsid w:val="003C7D18"/>
  </w:style>
  <w:style w:type="paragraph" w:styleId="afb">
    <w:name w:val="Title"/>
    <w:basedOn w:val="a"/>
    <w:link w:val="afc"/>
    <w:qFormat/>
    <w:rsid w:val="00E1255F"/>
    <w:pPr>
      <w:spacing w:after="0" w:line="240" w:lineRule="auto"/>
      <w:jc w:val="center"/>
    </w:pPr>
    <w:rPr>
      <w:rFonts w:ascii="Times New Roman" w:eastAsia="Times New Roman" w:hAnsi="Times New Roman" w:cs="Times New Roman"/>
      <w:sz w:val="32"/>
      <w:szCs w:val="24"/>
    </w:rPr>
  </w:style>
  <w:style w:type="character" w:customStyle="1" w:styleId="afc">
    <w:name w:val="Название Знак"/>
    <w:basedOn w:val="a0"/>
    <w:link w:val="afb"/>
    <w:rsid w:val="00E1255F"/>
    <w:rPr>
      <w:rFonts w:ascii="Times New Roman" w:eastAsia="Times New Roman" w:hAnsi="Times New Roman" w:cs="Times New Roman"/>
      <w:sz w:val="32"/>
      <w:szCs w:val="24"/>
      <w:lang w:eastAsia="ru-RU"/>
    </w:rPr>
  </w:style>
  <w:style w:type="paragraph" w:customStyle="1" w:styleId="ConsPlusTitle">
    <w:name w:val="ConsPlusTitle"/>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E17035"/>
  </w:style>
  <w:style w:type="paragraph" w:customStyle="1" w:styleId="p5">
    <w:name w:val="p5"/>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17035"/>
  </w:style>
  <w:style w:type="paragraph" w:customStyle="1" w:styleId="p6">
    <w:name w:val="p6"/>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17035"/>
  </w:style>
  <w:style w:type="character" w:customStyle="1" w:styleId="60">
    <w:name w:val="Заголовок 6 Знак"/>
    <w:basedOn w:val="a0"/>
    <w:link w:val="6"/>
    <w:rsid w:val="00E17035"/>
    <w:rPr>
      <w:rFonts w:ascii="Arial" w:eastAsia="Times New Roman" w:hAnsi="Arial" w:cs="Arial"/>
      <w:b/>
      <w:bCs/>
      <w:lang w:eastAsia="ru-RU"/>
    </w:rPr>
  </w:style>
  <w:style w:type="paragraph" w:styleId="afd">
    <w:name w:val="Balloon Text"/>
    <w:basedOn w:val="a"/>
    <w:link w:val="afe"/>
    <w:uiPriority w:val="99"/>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e">
    <w:name w:val="Текст выноски Знак"/>
    <w:basedOn w:val="a0"/>
    <w:link w:val="afd"/>
    <w:uiPriority w:val="99"/>
    <w:rsid w:val="00E17035"/>
    <w:rPr>
      <w:rFonts w:ascii="Tahoma" w:eastAsia="Times New Roman" w:hAnsi="Tahoma" w:cs="Tahoma"/>
      <w:sz w:val="16"/>
      <w:szCs w:val="16"/>
      <w:lang w:eastAsia="ru-RU"/>
    </w:rPr>
  </w:style>
  <w:style w:type="paragraph" w:customStyle="1" w:styleId="aff">
    <w:name w:val="Заголовок статьи"/>
    <w:basedOn w:val="a"/>
    <w:next w:val="a"/>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
    <w:uiPriority w:val="99"/>
    <w:rsid w:val="00E17035"/>
    <w:pPr>
      <w:spacing w:after="0" w:line="240" w:lineRule="auto"/>
    </w:pPr>
    <w:rPr>
      <w:rFonts w:ascii="Times New Roman" w:eastAsia="Times New Roman" w:hAnsi="Times New Roman" w:cs="Times New Roman"/>
      <w:sz w:val="28"/>
      <w:szCs w:val="28"/>
    </w:rPr>
  </w:style>
  <w:style w:type="paragraph" w:customStyle="1" w:styleId="aff0">
    <w:name w:val="Комментарий"/>
    <w:basedOn w:val="a"/>
    <w:next w:val="a"/>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E17035"/>
    <w:rPr>
      <w:i/>
      <w:iCs/>
    </w:rPr>
  </w:style>
  <w:style w:type="paragraph" w:styleId="aff2">
    <w:name w:val="footer"/>
    <w:basedOn w:val="a"/>
    <w:link w:val="aff3"/>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0"/>
    <w:link w:val="aff2"/>
    <w:uiPriority w:val="99"/>
    <w:rsid w:val="00E17035"/>
    <w:rPr>
      <w:rFonts w:ascii="Times New Roman" w:eastAsia="Times New Roman" w:hAnsi="Times New Roman" w:cs="Times New Roman"/>
      <w:sz w:val="24"/>
      <w:szCs w:val="24"/>
      <w:lang w:eastAsia="ru-RU"/>
    </w:rPr>
  </w:style>
  <w:style w:type="paragraph" w:styleId="aff4">
    <w:name w:val="TOC Heading"/>
    <w:basedOn w:val="1"/>
    <w:next w:val="a"/>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
    <w:next w:val="a"/>
    <w:autoRedefine/>
    <w:uiPriority w:val="9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
    <w:next w:val="a"/>
    <w:autoRedefine/>
    <w:uiPriority w:val="9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
    <w:next w:val="a"/>
    <w:autoRedefine/>
    <w:uiPriority w:val="9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5">
    <w:name w:val="page number"/>
    <w:basedOn w:val="a0"/>
    <w:uiPriority w:val="99"/>
    <w:rsid w:val="00E17035"/>
    <w:rPr>
      <w:rFonts w:cs="Times New Roman"/>
    </w:rPr>
  </w:style>
  <w:style w:type="character" w:customStyle="1" w:styleId="aff6">
    <w:name w:val="Схема документа Знак"/>
    <w:link w:val="aff7"/>
    <w:uiPriority w:val="99"/>
    <w:locked/>
    <w:rsid w:val="00E17035"/>
    <w:rPr>
      <w:rFonts w:ascii="Tahoma" w:hAnsi="Tahoma"/>
      <w:shd w:val="clear" w:color="auto" w:fill="000080"/>
    </w:rPr>
  </w:style>
  <w:style w:type="paragraph" w:styleId="aff7">
    <w:name w:val="Document Map"/>
    <w:basedOn w:val="a"/>
    <w:link w:val="aff6"/>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0"/>
    <w:link w:val="aff7"/>
    <w:uiPriority w:val="99"/>
    <w:rsid w:val="00E17035"/>
    <w:rPr>
      <w:rFonts w:ascii="Tahoma" w:eastAsiaTheme="minorEastAsia" w:hAnsi="Tahoma" w:cs="Tahoma"/>
      <w:sz w:val="16"/>
      <w:szCs w:val="16"/>
      <w:lang w:eastAsia="ru-RU"/>
    </w:rPr>
  </w:style>
  <w:style w:type="character" w:customStyle="1" w:styleId="DocumentMapChar1">
    <w:name w:val="Document Map Char1"/>
    <w:basedOn w:val="a0"/>
    <w:uiPriority w:val="99"/>
    <w:semiHidden/>
    <w:rsid w:val="00E17035"/>
    <w:rPr>
      <w:rFonts w:ascii="Times New Roman" w:hAnsi="Times New Roman"/>
      <w:sz w:val="2"/>
      <w:lang w:eastAsia="ar-SA" w:bidi="ar-SA"/>
    </w:rPr>
  </w:style>
  <w:style w:type="paragraph" w:styleId="HTML">
    <w:name w:val="HTML Preformatted"/>
    <w:basedOn w:val="a"/>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9">
    <w:name w:val="annotation reference"/>
    <w:basedOn w:val="a0"/>
    <w:uiPriority w:val="99"/>
    <w:rsid w:val="00E17035"/>
    <w:rPr>
      <w:rFonts w:cs="Times New Roman"/>
      <w:sz w:val="16"/>
    </w:rPr>
  </w:style>
  <w:style w:type="paragraph" w:styleId="affa">
    <w:name w:val="annotation text"/>
    <w:basedOn w:val="a"/>
    <w:link w:val="affb"/>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b">
    <w:name w:val="Текст примечания Знак"/>
    <w:basedOn w:val="a0"/>
    <w:link w:val="affa"/>
    <w:uiPriority w:val="99"/>
    <w:rsid w:val="00E17035"/>
    <w:rPr>
      <w:rFonts w:ascii="Times New Roman" w:eastAsia="Times New Roman" w:hAnsi="Times New Roman" w:cs="Times New Roman"/>
      <w:sz w:val="20"/>
      <w:szCs w:val="20"/>
      <w:lang w:eastAsia="ar-SA"/>
    </w:rPr>
  </w:style>
  <w:style w:type="paragraph" w:styleId="affc">
    <w:name w:val="annotation subject"/>
    <w:basedOn w:val="affa"/>
    <w:next w:val="affa"/>
    <w:link w:val="affd"/>
    <w:uiPriority w:val="99"/>
    <w:rsid w:val="00E17035"/>
    <w:rPr>
      <w:b/>
      <w:bCs/>
    </w:rPr>
  </w:style>
  <w:style w:type="character" w:customStyle="1" w:styleId="affd">
    <w:name w:val="Тема примечания Знак"/>
    <w:basedOn w:val="affb"/>
    <w:link w:val="affc"/>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e">
    <w:name w:val="footnote text"/>
    <w:basedOn w:val="a"/>
    <w:link w:val="afff"/>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
    <w:name w:val="Текст сноски Знак"/>
    <w:basedOn w:val="a0"/>
    <w:link w:val="affe"/>
    <w:uiPriority w:val="99"/>
    <w:rsid w:val="00E17035"/>
    <w:rPr>
      <w:rFonts w:ascii="Times New Roman" w:eastAsia="Times New Roman" w:hAnsi="Times New Roman" w:cs="Times New Roman"/>
      <w:sz w:val="20"/>
      <w:szCs w:val="20"/>
      <w:lang w:eastAsia="ar-SA"/>
    </w:rPr>
  </w:style>
  <w:style w:type="character" w:styleId="afff0">
    <w:name w:val="footnote reference"/>
    <w:basedOn w:val="a0"/>
    <w:rsid w:val="00E17035"/>
    <w:rPr>
      <w:rFonts w:cs="Times New Roman"/>
      <w:vertAlign w:val="superscript"/>
    </w:rPr>
  </w:style>
  <w:style w:type="paragraph" w:customStyle="1" w:styleId="afff1">
    <w:name w:val="Абзац"/>
    <w:basedOn w:val="a"/>
    <w:link w:val="afff2"/>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2">
    <w:name w:val="Абзац Знак"/>
    <w:link w:val="afff1"/>
    <w:uiPriority w:val="99"/>
    <w:locked/>
    <w:rsid w:val="00E17035"/>
    <w:rPr>
      <w:rFonts w:ascii="Times New Roman" w:eastAsia="Times New Roman" w:hAnsi="Times New Roman" w:cs="Times New Roman"/>
      <w:sz w:val="24"/>
      <w:szCs w:val="24"/>
    </w:rPr>
  </w:style>
  <w:style w:type="paragraph" w:customStyle="1" w:styleId="14">
    <w:name w:val="Стиль1"/>
    <w:basedOn w:val="a"/>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3">
    <w:name w:val="Утратил силу"/>
    <w:uiPriority w:val="99"/>
    <w:rsid w:val="00E17035"/>
    <w:rPr>
      <w:strike/>
      <w:color w:val="666600"/>
    </w:rPr>
  </w:style>
  <w:style w:type="paragraph" w:customStyle="1" w:styleId="formattext">
    <w:name w:val="formattext"/>
    <w:basedOn w:val="a"/>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
    <w:next w:val="a"/>
    <w:autoRedefine/>
    <w:uiPriority w:val="99"/>
    <w:rsid w:val="00E17035"/>
    <w:pPr>
      <w:spacing w:after="100" w:line="259" w:lineRule="auto"/>
      <w:ind w:left="660"/>
    </w:pPr>
    <w:rPr>
      <w:rFonts w:ascii="Calibri" w:eastAsia="Times New Roman" w:hAnsi="Calibri" w:cs="Times New Roman"/>
    </w:rPr>
  </w:style>
  <w:style w:type="paragraph" w:styleId="51">
    <w:name w:val="toc 5"/>
    <w:basedOn w:val="a"/>
    <w:next w:val="a"/>
    <w:autoRedefine/>
    <w:uiPriority w:val="99"/>
    <w:rsid w:val="00E17035"/>
    <w:pPr>
      <w:spacing w:after="100" w:line="259" w:lineRule="auto"/>
      <w:ind w:left="880"/>
    </w:pPr>
    <w:rPr>
      <w:rFonts w:ascii="Calibri" w:eastAsia="Times New Roman" w:hAnsi="Calibri" w:cs="Times New Roman"/>
    </w:rPr>
  </w:style>
  <w:style w:type="paragraph" w:styleId="61">
    <w:name w:val="toc 6"/>
    <w:basedOn w:val="a"/>
    <w:next w:val="a"/>
    <w:autoRedefine/>
    <w:uiPriority w:val="99"/>
    <w:rsid w:val="00E17035"/>
    <w:pPr>
      <w:spacing w:after="100" w:line="259" w:lineRule="auto"/>
      <w:ind w:left="1100"/>
    </w:pPr>
    <w:rPr>
      <w:rFonts w:ascii="Calibri" w:eastAsia="Times New Roman" w:hAnsi="Calibri" w:cs="Times New Roman"/>
    </w:rPr>
  </w:style>
  <w:style w:type="paragraph" w:styleId="71">
    <w:name w:val="toc 7"/>
    <w:basedOn w:val="a"/>
    <w:next w:val="a"/>
    <w:autoRedefine/>
    <w:uiPriority w:val="99"/>
    <w:rsid w:val="00E17035"/>
    <w:pPr>
      <w:spacing w:after="100" w:line="259" w:lineRule="auto"/>
      <w:ind w:left="1320"/>
    </w:pPr>
    <w:rPr>
      <w:rFonts w:ascii="Calibri" w:eastAsia="Times New Roman" w:hAnsi="Calibri" w:cs="Times New Roman"/>
    </w:rPr>
  </w:style>
  <w:style w:type="paragraph" w:styleId="8">
    <w:name w:val="toc 8"/>
    <w:basedOn w:val="a"/>
    <w:next w:val="a"/>
    <w:autoRedefine/>
    <w:uiPriority w:val="99"/>
    <w:rsid w:val="00E17035"/>
    <w:pPr>
      <w:spacing w:after="100" w:line="259" w:lineRule="auto"/>
      <w:ind w:left="1540"/>
    </w:pPr>
    <w:rPr>
      <w:rFonts w:ascii="Calibri" w:eastAsia="Times New Roman" w:hAnsi="Calibri" w:cs="Times New Roman"/>
    </w:rPr>
  </w:style>
  <w:style w:type="paragraph" w:styleId="91">
    <w:name w:val="toc 9"/>
    <w:basedOn w:val="a"/>
    <w:next w:val="a"/>
    <w:autoRedefine/>
    <w:uiPriority w:val="99"/>
    <w:rsid w:val="00E17035"/>
    <w:pPr>
      <w:spacing w:after="100" w:line="259" w:lineRule="auto"/>
      <w:ind w:left="1760"/>
    </w:pPr>
    <w:rPr>
      <w:rFonts w:ascii="Calibri" w:eastAsia="Times New Roman" w:hAnsi="Calibri" w:cs="Times New Roman"/>
    </w:rPr>
  </w:style>
  <w:style w:type="paragraph" w:styleId="34">
    <w:name w:val="Body Text Indent 3"/>
    <w:basedOn w:val="a"/>
    <w:link w:val="35"/>
    <w:uiPriority w:val="99"/>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CE792A"/>
    <w:rPr>
      <w:rFonts w:ascii="Times New Roman" w:eastAsia="Times New Roman" w:hAnsi="Times New Roman" w:cs="Times New Roman"/>
      <w:sz w:val="16"/>
      <w:szCs w:val="16"/>
      <w:lang w:eastAsia="ru-RU"/>
    </w:rPr>
  </w:style>
  <w:style w:type="character" w:customStyle="1" w:styleId="a10">
    <w:name w:val="a1"/>
    <w:basedOn w:val="a0"/>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0"/>
    <w:rsid w:val="00B53BC8"/>
  </w:style>
  <w:style w:type="paragraph" w:customStyle="1" w:styleId="rtejustify">
    <w:name w:val="rtejustify"/>
    <w:basedOn w:val="a"/>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
    <w:next w:val="a"/>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0"/>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0"/>
    <w:link w:val="7"/>
    <w:rsid w:val="00A67AE6"/>
    <w:rPr>
      <w:rFonts w:ascii="Calibri" w:eastAsia="Times New Roman" w:hAnsi="Calibri" w:cs="Times New Roman"/>
      <w:sz w:val="24"/>
      <w:szCs w:val="24"/>
      <w:lang w:eastAsia="zh-CN"/>
    </w:rPr>
  </w:style>
  <w:style w:type="character" w:customStyle="1" w:styleId="90">
    <w:name w:val="Заголовок 9 Знак"/>
    <w:basedOn w:val="a0"/>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4">
    <w:name w:val="Block Text"/>
    <w:basedOn w:val="a"/>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5">
    <w:name w:val="FollowedHyperlink"/>
    <w:uiPriority w:val="99"/>
    <w:rsid w:val="00A67AE6"/>
    <w:rPr>
      <w:color w:val="800080"/>
      <w:u w:val="single"/>
    </w:rPr>
  </w:style>
  <w:style w:type="character" w:styleId="afff6">
    <w:name w:val="Emphasis"/>
    <w:uiPriority w:val="20"/>
    <w:qFormat/>
    <w:rsid w:val="00A67AE6"/>
    <w:rPr>
      <w:i/>
    </w:rPr>
  </w:style>
  <w:style w:type="character" w:customStyle="1" w:styleId="afff7">
    <w:name w:val="Символ сноски"/>
    <w:rsid w:val="00A67AE6"/>
    <w:rPr>
      <w:vertAlign w:val="superscript"/>
    </w:rPr>
  </w:style>
  <w:style w:type="character" w:customStyle="1" w:styleId="afff8">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9">
    <w:name w:val="Заголовок"/>
    <w:basedOn w:val="a"/>
    <w:next w:val="a4"/>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a">
    <w:name w:val="основной текст документа"/>
    <w:basedOn w:val="a"/>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
    <w:rsid w:val="00A67AE6"/>
    <w:pPr>
      <w:suppressAutoHyphens/>
      <w:spacing w:after="0" w:line="480" w:lineRule="auto"/>
      <w:ind w:left="283"/>
    </w:pPr>
    <w:rPr>
      <w:rFonts w:ascii="Calibri" w:eastAsia="Times New Roman" w:hAnsi="Calibri" w:cs="Calibri"/>
      <w:lang w:eastAsia="zh-CN"/>
    </w:rPr>
  </w:style>
  <w:style w:type="paragraph" w:customStyle="1" w:styleId="afffb">
    <w:name w:val="Текст (справка)"/>
    <w:basedOn w:val="a"/>
    <w:next w:val="a"/>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0"/>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c">
    <w:name w:val="Заголовок таблицы"/>
    <w:basedOn w:val="af0"/>
    <w:rsid w:val="00A67AE6"/>
    <w:pPr>
      <w:widowControl/>
      <w:jc w:val="center"/>
    </w:pPr>
    <w:rPr>
      <w:rFonts w:eastAsia="Times New Roman" w:cs="Times New Roman"/>
      <w:b/>
      <w:bCs/>
      <w:kern w:val="0"/>
      <w:lang w:eastAsia="zh-CN" w:bidi="ar-SA"/>
    </w:rPr>
  </w:style>
  <w:style w:type="paragraph" w:customStyle="1" w:styleId="afffd">
    <w:name w:val="Содержимое врезки"/>
    <w:basedOn w:val="a4"/>
    <w:rsid w:val="00A67AE6"/>
    <w:pPr>
      <w:suppressAutoHyphens/>
    </w:pPr>
    <w:rPr>
      <w:lang w:eastAsia="zh-CN"/>
    </w:rPr>
  </w:style>
  <w:style w:type="paragraph" w:customStyle="1" w:styleId="111">
    <w:name w:val="Основной текст с отступом11"/>
    <w:basedOn w:val="a"/>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0"/>
    <w:uiPriority w:val="99"/>
    <w:semiHidden/>
    <w:rsid w:val="00D34767"/>
    <w:rPr>
      <w:rFonts w:ascii="Times New Roman" w:eastAsia="Times New Roman" w:hAnsi="Times New Roman"/>
      <w:sz w:val="16"/>
      <w:szCs w:val="16"/>
    </w:rPr>
  </w:style>
  <w:style w:type="character" w:customStyle="1" w:styleId="afffe">
    <w:name w:val="Продолжение ссылки"/>
    <w:basedOn w:val="af"/>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
    <w:name w:val="Заголовки Ответить/Переслать"/>
    <w:basedOn w:val="a"/>
    <w:next w:val="a"/>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0"/>
    <w:rsid w:val="00A422EE"/>
  </w:style>
  <w:style w:type="character" w:customStyle="1" w:styleId="311">
    <w:name w:val="Основной текст с отступом 3 Знак1"/>
    <w:basedOn w:val="a0"/>
    <w:uiPriority w:val="99"/>
    <w:semiHidden/>
    <w:rsid w:val="00E47FE4"/>
    <w:rPr>
      <w:rFonts w:ascii="Times New Roman" w:eastAsia="Times New Roman" w:hAnsi="Times New Roman"/>
      <w:sz w:val="16"/>
      <w:szCs w:val="16"/>
    </w:rPr>
  </w:style>
  <w:style w:type="paragraph" w:customStyle="1" w:styleId="consplusnonformat0">
    <w:name w:val="consplusnonformat"/>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0"/>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0">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c">
    <w:name w:val="Без интервала Знак"/>
    <w:basedOn w:val="a0"/>
    <w:link w:val="ab"/>
    <w:rsid w:val="0094556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A0BDC4B9A50A6981B06F9sCN" TargetMode="External"/><Relationship Id="rId18" Type="http://schemas.openxmlformats.org/officeDocument/2006/relationships/hyperlink" Target="consultantplus://offline/ref=AA5A61854636F8487BFF4954728130619CB60E0CD94B9A50A6981B06F9sCN" TargetMode="External"/><Relationship Id="rId26" Type="http://schemas.openxmlformats.org/officeDocument/2006/relationships/hyperlink" Target="consultantplus://offline/ref=AA5A61854636F8487BFF4954728130619CB90D0EDF4B9A50A6981B06F9sCN" TargetMode="External"/><Relationship Id="rId39" Type="http://schemas.openxmlformats.org/officeDocument/2006/relationships/hyperlink" Target="consultantplus://offline/ref=AA5A61854636F8487BFF4954728130619CB6090DD84B9A50A6981B06F9sCN" TargetMode="External"/><Relationship Id="rId21" Type="http://schemas.openxmlformats.org/officeDocument/2006/relationships/hyperlink" Target="consultantplus://offline/ref=AA5A61854636F8487BFF4954728130619CB30A09D04B9A50A6981B06F9sCN" TargetMode="External"/><Relationship Id="rId34" Type="http://schemas.openxmlformats.org/officeDocument/2006/relationships/hyperlink" Target="consultantplus://offline/ref=AA5A61854636F8487BFF4954728130619CB50401D04B9A50A6981B06F9sCN" TargetMode="External"/><Relationship Id="rId42" Type="http://schemas.openxmlformats.org/officeDocument/2006/relationships/hyperlink" Target="consultantplus://offline/ref=AA5A61854636F8487BFF4954728130619FB00F01D94B9A50A6981B06F9sCN" TargetMode="External"/><Relationship Id="rId47" Type="http://schemas.openxmlformats.org/officeDocument/2006/relationships/hyperlink" Target="consultantplus://offline/ref=AA5A61854636F8487BFF5F587081306198B70B0DDA43C75AAEC117049BF7s5N" TargetMode="External"/><Relationship Id="rId50" Type="http://schemas.openxmlformats.org/officeDocument/2006/relationships/hyperlink" Target="consultantplus://offline/ref=AA5A61854636F8487BFF4954728130619CB60E0EDE4B9A50A6981B06F9sCN" TargetMode="External"/><Relationship Id="rId55" Type="http://schemas.openxmlformats.org/officeDocument/2006/relationships/hyperlink" Target="consultantplus://offline/ref=AA5A61854636F8487BFF4954728130619CB70A0BDB4B9A50A6981B06F9sCN" TargetMode="External"/><Relationship Id="rId63" Type="http://schemas.openxmlformats.org/officeDocument/2006/relationships/hyperlink" Target="consultantplus://offline/ref=AA5A61854636F8487BFF4954728130619CB70900DE4B9A50A6981B06F9sCN" TargetMode="External"/><Relationship Id="rId68" Type="http://schemas.openxmlformats.org/officeDocument/2006/relationships/hyperlink" Target="consultantplus://offline/ref=AA5A61854636F8487BFF49547281306195B40B0ED2169058FF9419F0s1N" TargetMode="External"/><Relationship Id="rId76" Type="http://schemas.openxmlformats.org/officeDocument/2006/relationships/hyperlink" Target="consultantplus://offline/ref=6A23DD1ED809A9712F69E8C274AB41B7CF9C5E4BE601046E98B37A8EDE566F397532K" TargetMode="External"/><Relationship Id="rId7" Type="http://schemas.openxmlformats.org/officeDocument/2006/relationships/endnotes" Target="endnotes.xml"/><Relationship Id="rId71" Type="http://schemas.openxmlformats.org/officeDocument/2006/relationships/hyperlink" Target="consultantplus://offline/ref=AA5A61854636F8487BFF55546E81306199B60409D2169058FF9419F0s1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CB90A09D94B9A50A6981B06F9sCN" TargetMode="External"/><Relationship Id="rId29" Type="http://schemas.openxmlformats.org/officeDocument/2006/relationships/hyperlink" Target="consultantplus://offline/ref=AA5A61854636F8487BFF4954728130619CB30400DA4B9A50A6981B06F9sCN" TargetMode="External"/><Relationship Id="rId11" Type="http://schemas.openxmlformats.org/officeDocument/2006/relationships/hyperlink" Target="consultantplus://offline/ref=AA5A61854636F8487BFF4954728130619FB00A0AD04B9A50A6981B06F9sCN" TargetMode="External"/><Relationship Id="rId24" Type="http://schemas.openxmlformats.org/officeDocument/2006/relationships/hyperlink" Target="consultantplus://offline/ref=AA5A61854636F8487BFF4954728130619FB00F01D84B9A50A6981B06F9sCN" TargetMode="External"/><Relationship Id="rId32" Type="http://schemas.openxmlformats.org/officeDocument/2006/relationships/hyperlink" Target="consultantplus://offline/ref=AA5A61854636F8487BFF4954728130619CB50E0CDB4B9A50A6981B06F9sCN" TargetMode="External"/><Relationship Id="rId37" Type="http://schemas.openxmlformats.org/officeDocument/2006/relationships/hyperlink" Target="consultantplus://offline/ref=AA5A61854636F8487BFF4954728130619CB60E0FD14B9A50A6981B06F9sCN" TargetMode="External"/><Relationship Id="rId40" Type="http://schemas.openxmlformats.org/officeDocument/2006/relationships/hyperlink" Target="consultantplus://offline/ref=AA5A61854636F8487BFF4954728130619FB00801DF4B9A50A6981B06F9sCN" TargetMode="External"/><Relationship Id="rId45" Type="http://schemas.openxmlformats.org/officeDocument/2006/relationships/hyperlink" Target="consultantplus://offline/ref=AA5A61854636F8487BFF4954728130619CB60E0FDF4B9A50A6981B06F9sCN" TargetMode="External"/><Relationship Id="rId53" Type="http://schemas.openxmlformats.org/officeDocument/2006/relationships/hyperlink" Target="consultantplus://offline/ref=AA5A61854636F8487BFF5F587081306198B80E0BDA49C75AAEC117049BF7s5N" TargetMode="External"/><Relationship Id="rId58" Type="http://schemas.openxmlformats.org/officeDocument/2006/relationships/hyperlink" Target="consultantplus://offline/ref=AA5A61854636F8487BFF4954728130619CB80B08D84B9A50A6981B06F9sCN" TargetMode="External"/><Relationship Id="rId66" Type="http://schemas.openxmlformats.org/officeDocument/2006/relationships/hyperlink" Target="consultantplus://offline/ref=AA5A61854636F8487BFF4954728130619CB5040ADC4B9A50A6981B06F9sCN" TargetMode="External"/><Relationship Id="rId74" Type="http://schemas.openxmlformats.org/officeDocument/2006/relationships/hyperlink" Target="consultantplus://offline/ref=AA5A61854636F8487BFF4954728130619CB90D09D84B9A50A6981B06F9sCN" TargetMode="External"/><Relationship Id="rId79" Type="http://schemas.openxmlformats.org/officeDocument/2006/relationships/hyperlink" Target="consultantplus://offline/ref=88BFBF167ADC15DBB03718114853493B1F6CDC6042AF974DAD9317891E4A9E2F64004404X9c4H" TargetMode="External"/><Relationship Id="rId5" Type="http://schemas.openxmlformats.org/officeDocument/2006/relationships/webSettings" Target="webSettings.xml"/><Relationship Id="rId61" Type="http://schemas.openxmlformats.org/officeDocument/2006/relationships/hyperlink" Target="consultantplus://offline/ref=AA5A61854636F8487BFF4954728130619CB8050CDB4B9A50A6981B06F9sCN" TargetMode="External"/><Relationship Id="rId82" Type="http://schemas.openxmlformats.org/officeDocument/2006/relationships/fontTable" Target="fontTable.xml"/><Relationship Id="rId10" Type="http://schemas.openxmlformats.org/officeDocument/2006/relationships/hyperlink" Target="consultantplus://offline/ref=AA5A61854636F8487BFF4954728130619CB60D08DB4B9A50A6981B06F9sCN" TargetMode="External"/><Relationship Id="rId19" Type="http://schemas.openxmlformats.org/officeDocument/2006/relationships/hyperlink" Target="consultantplus://offline/ref=AA5A61854636F8487BFF4954728130619CB60E0ED14B9A50A6981B06F9sCN" TargetMode="External"/><Relationship Id="rId31" Type="http://schemas.openxmlformats.org/officeDocument/2006/relationships/hyperlink" Target="consultantplus://offline/ref=AA5A61854636F8487BFF4954728130619CB60F0FD04B9A50A6981B06F9sCN" TargetMode="External"/><Relationship Id="rId44" Type="http://schemas.openxmlformats.org/officeDocument/2006/relationships/hyperlink" Target="consultantplus://offline/ref=AA5A61854636F8487BFF4954728130619CB90B00D04B9A50A6981B06F9sCN" TargetMode="External"/><Relationship Id="rId52" Type="http://schemas.openxmlformats.org/officeDocument/2006/relationships/hyperlink" Target="consultantplus://offline/ref=AA5A61854636F8487BFF4954728130619CB70A0EDA4B9A50A6981B06F9sCN" TargetMode="External"/><Relationship Id="rId60" Type="http://schemas.openxmlformats.org/officeDocument/2006/relationships/hyperlink" Target="consultantplus://offline/ref=AA5A61854636F8487BFF5641778130619CB60E08D146C75AAEC117049BF7s5N" TargetMode="External"/><Relationship Id="rId65" Type="http://schemas.openxmlformats.org/officeDocument/2006/relationships/hyperlink" Target="consultantplus://offline/ref=AA5A61854636F8487BFF55546E8130619FB70D0AD2169058FF9419F0s1N" TargetMode="External"/><Relationship Id="rId73" Type="http://schemas.openxmlformats.org/officeDocument/2006/relationships/hyperlink" Target="consultantplus://offline/ref=AA5A61854636F8487BFF4954728130619CB90D09D14B9A50A6981B06F9sCN" TargetMode="External"/><Relationship Id="rId78" Type="http://schemas.openxmlformats.org/officeDocument/2006/relationships/hyperlink" Target="http://gov.cap.ru/laws.aspx?id=291699&amp;gov_id=469&amp;size=20"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A5A61854636F8487BFF4954728130619FB00B0BDA4B9A50A6981B06F9sCN" TargetMode="External"/><Relationship Id="rId14" Type="http://schemas.openxmlformats.org/officeDocument/2006/relationships/hyperlink" Target="consultantplus://offline/ref=AA5A61854636F8487BFF4954728130619CB70D09D04B9A50A6981B06F9sCN" TargetMode="External"/><Relationship Id="rId22" Type="http://schemas.openxmlformats.org/officeDocument/2006/relationships/hyperlink" Target="consultantplus://offline/ref=AA5A61854636F8487BFF4954728130619CB30A0ED04B9A50A6981B06F9sCN" TargetMode="External"/><Relationship Id="rId27" Type="http://schemas.openxmlformats.org/officeDocument/2006/relationships/hyperlink" Target="consultantplus://offline/ref=AA5A61854636F8487BFF4954728130619CB80D0BDE4B9A50A6981B06F9sCN" TargetMode="External"/><Relationship Id="rId30" Type="http://schemas.openxmlformats.org/officeDocument/2006/relationships/hyperlink" Target="consultantplus://offline/ref=AA5A61854636F8487BFF4954728130619CB60E0FD14B9A50A6981B06F9sCN" TargetMode="External"/><Relationship Id="rId35" Type="http://schemas.openxmlformats.org/officeDocument/2006/relationships/hyperlink" Target="consultantplus://offline/ref=AA5A61854636F8487BFF4954728130619CB50E0FDD4B9A50A6981B06F9sCN" TargetMode="External"/><Relationship Id="rId43" Type="http://schemas.openxmlformats.org/officeDocument/2006/relationships/hyperlink" Target="consultantplus://offline/ref=AA5A61854636F8487BFF4954728130619FB0080BDE4B9A50A6981B06F9sCN" TargetMode="External"/><Relationship Id="rId48" Type="http://schemas.openxmlformats.org/officeDocument/2006/relationships/hyperlink" Target="consultantplus://offline/ref=AA5A61854636F8487BFF5F587081306198B80E0BDA49C75AAEC117049BF7s5N" TargetMode="External"/><Relationship Id="rId56" Type="http://schemas.openxmlformats.org/officeDocument/2006/relationships/hyperlink" Target="consultantplus://offline/ref=AA5A61854636F8487BFF4954728130619CB80B0BD84B9A50A6981B06F9sCN" TargetMode="External"/><Relationship Id="rId64" Type="http://schemas.openxmlformats.org/officeDocument/2006/relationships/hyperlink" Target="consultantplus://offline/ref=AA5A61854636F8487BFF55546E81306199B20501D2169058FF9419F0s1N" TargetMode="External"/><Relationship Id="rId69" Type="http://schemas.openxmlformats.org/officeDocument/2006/relationships/hyperlink" Target="consultantplus://offline/ref=AA5A61854636F8487BFF4954728130619CB6090CD04B9A50A6981B06F9sCN" TargetMode="External"/><Relationship Id="rId77" Type="http://schemas.openxmlformats.org/officeDocument/2006/relationships/hyperlink" Target="http://gov.cap.ru/laws.aspx?id=291699&amp;gov_id=469&amp;size=20" TargetMode="External"/><Relationship Id="rId8" Type="http://schemas.openxmlformats.org/officeDocument/2006/relationships/hyperlink" Target="consultantplus://offline/ref=AA5A61854636F8487BFF4954728130619CB50F08DE4B9A50A6981B06F9sCN" TargetMode="External"/><Relationship Id="rId51" Type="http://schemas.openxmlformats.org/officeDocument/2006/relationships/hyperlink" Target="consultantplus://offline/ref=AA5A61854636F8487BFF4954728130619CB70A0EDD4B9A50A6981B06F9sCN" TargetMode="External"/><Relationship Id="rId72" Type="http://schemas.openxmlformats.org/officeDocument/2006/relationships/hyperlink" Target="consultantplus://offline/ref=AA5A61854636F8487BFF55546E81306199B40D0ED2169058FF9419F0s1N" TargetMode="External"/><Relationship Id="rId80" Type="http://schemas.openxmlformats.org/officeDocument/2006/relationships/hyperlink" Target="mailto:sao-med@zivil.cap.ru" TargetMode="External"/><Relationship Id="rId3" Type="http://schemas.openxmlformats.org/officeDocument/2006/relationships/styles" Target="styles.xml"/><Relationship Id="rId12" Type="http://schemas.openxmlformats.org/officeDocument/2006/relationships/hyperlink" Target="consultantplus://offline/ref=AA5A61854636F8487BFF4954728130619FB00B01DA4B9A50A6981B06F9sCN" TargetMode="External"/><Relationship Id="rId17" Type="http://schemas.openxmlformats.org/officeDocument/2006/relationships/hyperlink" Target="consultantplus://offline/ref=AA5A61854636F8487BFF4954728130619CB90A0ED14B9A50A6981B06F9sCN" TargetMode="External"/><Relationship Id="rId25" Type="http://schemas.openxmlformats.org/officeDocument/2006/relationships/hyperlink" Target="consultantplus://offline/ref=AA5A61854636F8487BFF4954728130619FB00F01DB4B9A50A6981B06F9sCN" TargetMode="External"/><Relationship Id="rId33" Type="http://schemas.openxmlformats.org/officeDocument/2006/relationships/hyperlink" Target="consultantplus://offline/ref=AA5A61854636F8487BFF4954728130619CB6050CDC4B9A50A6981B06F9sCN" TargetMode="External"/><Relationship Id="rId38" Type="http://schemas.openxmlformats.org/officeDocument/2006/relationships/hyperlink" Target="consultantplus://offline/ref=AA5A61854636F8487BFF4954728130619CB60F0FD04B9A50A6981B06F9sCN" TargetMode="External"/><Relationship Id="rId46" Type="http://schemas.openxmlformats.org/officeDocument/2006/relationships/hyperlink" Target="consultantplus://offline/ref=AA5A61854636F8487BFF4954728130619CB2090CD84B9A50A6981B06F9sCN" TargetMode="External"/><Relationship Id="rId59" Type="http://schemas.openxmlformats.org/officeDocument/2006/relationships/hyperlink" Target="consultantplus://offline/ref=AA5A61854636F8487BFF4954728130619CB70809DF4B9A50A6981B06F9sCN" TargetMode="External"/><Relationship Id="rId67" Type="http://schemas.openxmlformats.org/officeDocument/2006/relationships/hyperlink" Target="consultantplus://offline/ref=AA5A61854636F8487BFF4954728130619CB7050DD84B9A50A6981B06F9sCN" TargetMode="External"/><Relationship Id="rId20" Type="http://schemas.openxmlformats.org/officeDocument/2006/relationships/hyperlink" Target="consultantplus://offline/ref=AA5A61854636F8487BFF4954728130619CB60F0EDC4B9A50A6981B06F9sCN" TargetMode="External"/><Relationship Id="rId41" Type="http://schemas.openxmlformats.org/officeDocument/2006/relationships/hyperlink" Target="consultantplus://offline/ref=AA5A61854636F8487BFF5641778130619CB10A00DF41C75AAEC117049B75AE548FD8C8B7C98CC3F8FDsEN" TargetMode="External"/><Relationship Id="rId54" Type="http://schemas.openxmlformats.org/officeDocument/2006/relationships/hyperlink" Target="consultantplus://offline/ref=AA5A61854636F8487BFF4954728130619CB70A0EDC4B9A50A6981B06F9sCN" TargetMode="External"/><Relationship Id="rId62" Type="http://schemas.openxmlformats.org/officeDocument/2006/relationships/hyperlink" Target="consultantplus://offline/ref=AA5A61854636F8487BFF4954728130619CB40F09DA4B9A50A6981B06F9sCN" TargetMode="External"/><Relationship Id="rId70" Type="http://schemas.openxmlformats.org/officeDocument/2006/relationships/hyperlink" Target="consultantplus://offline/ref=AA5A61854636F8487BFF55546E8130619FB10C09D2169058FF9419F0s1N" TargetMode="External"/><Relationship Id="rId75" Type="http://schemas.openxmlformats.org/officeDocument/2006/relationships/hyperlink" Target="consultantplus://offline/ref=AA5A61854636F8487BFF49547281306198B40D01D2169058FF9419F0s1N"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A5A61854636F8487BFF4954728130619FB00B01DB4B9A50A6981B06F9sCN" TargetMode="External"/><Relationship Id="rId23" Type="http://schemas.openxmlformats.org/officeDocument/2006/relationships/hyperlink" Target="consultantplus://offline/ref=AA5A61854636F8487BFF4954728130619CB80F0CD84B9A50A6981B06F9sCN" TargetMode="External"/><Relationship Id="rId28" Type="http://schemas.openxmlformats.org/officeDocument/2006/relationships/hyperlink" Target="consultantplus://offline/ref=AA5A61854636F8487BFF4954728130619FB00901DF4B9A50A6981B06F9sCN" TargetMode="External"/><Relationship Id="rId36" Type="http://schemas.openxmlformats.org/officeDocument/2006/relationships/hyperlink" Target="consultantplus://offline/ref=AA5A61854636F8487BFF4954728130619CB5040FD04B9A50A6981B06F9sCN" TargetMode="External"/><Relationship Id="rId49" Type="http://schemas.openxmlformats.org/officeDocument/2006/relationships/hyperlink" Target="consultantplus://offline/ref=AA5A61854636F8487BFF4954728130619CB60A0FDF4B9A50A6981B06F9sCN" TargetMode="External"/><Relationship Id="rId57" Type="http://schemas.openxmlformats.org/officeDocument/2006/relationships/hyperlink" Target="consultantplus://offline/ref=AA5A61854636F8487BFF4954728130619CB80B08DB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7975-CA76-48E8-89D7-0E261BAE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39253</Words>
  <Characters>223743</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2019-07-30T13:16:00Z</dcterms:created>
  <dcterms:modified xsi:type="dcterms:W3CDTF">2019-07-30T13:16:00Z</dcterms:modified>
</cp:coreProperties>
</file>