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8E08CB">
              <w:rPr>
                <w:rFonts w:ascii="Times New Roman" w:hAnsi="Times New Roman" w:cs="Times New Roman"/>
                <w:b/>
                <w:sz w:val="24"/>
                <w:szCs w:val="24"/>
              </w:rPr>
              <w:t>8</w:t>
            </w:r>
          </w:p>
          <w:p w:rsidR="004F2743" w:rsidRDefault="00AB7930" w:rsidP="00154622">
            <w:pPr>
              <w:jc w:val="center"/>
              <w:rPr>
                <w:rFonts w:ascii="Times New Roman" w:hAnsi="Times New Roman" w:cs="Times New Roman"/>
                <w:b/>
                <w:sz w:val="24"/>
                <w:szCs w:val="24"/>
              </w:rPr>
            </w:pPr>
            <w:r>
              <w:rPr>
                <w:rFonts w:ascii="Times New Roman" w:hAnsi="Times New Roman" w:cs="Times New Roman"/>
                <w:b/>
                <w:sz w:val="24"/>
                <w:szCs w:val="24"/>
              </w:rPr>
              <w:t>сентябрь</w:t>
            </w:r>
            <w:r w:rsidR="00E1255F">
              <w:rPr>
                <w:rFonts w:ascii="Times New Roman" w:hAnsi="Times New Roman" w:cs="Times New Roman"/>
                <w:b/>
                <w:sz w:val="24"/>
                <w:szCs w:val="24"/>
              </w:rPr>
              <w:t xml:space="preserve">, </w:t>
            </w:r>
            <w:r w:rsidR="008C0C83">
              <w:rPr>
                <w:rFonts w:ascii="Times New Roman" w:hAnsi="Times New Roman" w:cs="Times New Roman"/>
                <w:b/>
                <w:sz w:val="24"/>
                <w:szCs w:val="24"/>
              </w:rPr>
              <w:t>1</w:t>
            </w:r>
            <w:r w:rsidR="0058796F">
              <w:rPr>
                <w:rFonts w:ascii="Times New Roman" w:hAnsi="Times New Roman" w:cs="Times New Roman"/>
                <w:b/>
                <w:sz w:val="24"/>
                <w:szCs w:val="24"/>
              </w:rPr>
              <w:t>7</w:t>
            </w:r>
          </w:p>
          <w:p w:rsidR="004C032F" w:rsidRPr="00CB5E53" w:rsidRDefault="00AB7930" w:rsidP="00154622">
            <w:pPr>
              <w:jc w:val="center"/>
              <w:rPr>
                <w:rFonts w:ascii="Times New Roman" w:hAnsi="Times New Roman" w:cs="Times New Roman"/>
                <w:b/>
                <w:sz w:val="24"/>
                <w:szCs w:val="24"/>
              </w:rPr>
            </w:pPr>
            <w:r>
              <w:rPr>
                <w:rFonts w:ascii="Times New Roman" w:hAnsi="Times New Roman" w:cs="Times New Roman"/>
                <w:b/>
                <w:sz w:val="24"/>
                <w:szCs w:val="24"/>
              </w:rPr>
              <w:t>п</w:t>
            </w:r>
            <w:r w:rsidR="008C0C83">
              <w:rPr>
                <w:rFonts w:ascii="Times New Roman" w:hAnsi="Times New Roman" w:cs="Times New Roman"/>
                <w:b/>
                <w:sz w:val="24"/>
                <w:szCs w:val="24"/>
              </w:rPr>
              <w:t>онедельник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604DAC" w:rsidRDefault="004F2743" w:rsidP="00604DAC">
            <w:pPr>
              <w:jc w:val="center"/>
              <w:rPr>
                <w:rFonts w:ascii="Times New Roman" w:hAnsi="Times New Roman" w:cs="Times New Roman"/>
                <w:b/>
                <w:sz w:val="24"/>
                <w:szCs w:val="24"/>
              </w:rPr>
            </w:pPr>
            <w:r w:rsidRPr="004C032F">
              <w:rPr>
                <w:rFonts w:ascii="Times New Roman" w:hAnsi="Times New Roman" w:cs="Times New Roman"/>
                <w:b/>
                <w:sz w:val="24"/>
                <w:szCs w:val="24"/>
              </w:rPr>
              <w:t>Периодическое  печатное  издание  основан</w:t>
            </w:r>
            <w:r w:rsidR="00604DAC">
              <w:rPr>
                <w:rFonts w:ascii="Times New Roman" w:hAnsi="Times New Roman" w:cs="Times New Roman"/>
                <w:b/>
                <w:sz w:val="24"/>
                <w:szCs w:val="24"/>
              </w:rPr>
              <w:t>о</w:t>
            </w:r>
            <w:r w:rsidRPr="004C032F">
              <w:rPr>
                <w:rFonts w:ascii="Times New Roman" w:hAnsi="Times New Roman" w:cs="Times New Roman"/>
                <w:b/>
                <w:sz w:val="24"/>
                <w:szCs w:val="24"/>
              </w:rPr>
              <w:t xml:space="preserve">    </w:t>
            </w:r>
          </w:p>
          <w:p w:rsidR="004F2743" w:rsidRPr="004C032F" w:rsidRDefault="004F2743" w:rsidP="00604DAC">
            <w:pPr>
              <w:jc w:val="center"/>
              <w:rPr>
                <w:rFonts w:ascii="Times New Roman" w:hAnsi="Times New Roman" w:cs="Times New Roman"/>
                <w:b/>
                <w:sz w:val="24"/>
                <w:szCs w:val="24"/>
              </w:rPr>
            </w:pPr>
            <w:r w:rsidRPr="004C032F">
              <w:rPr>
                <w:rFonts w:ascii="Times New Roman" w:hAnsi="Times New Roman" w:cs="Times New Roman"/>
                <w:b/>
                <w:sz w:val="24"/>
                <w:szCs w:val="24"/>
              </w:rPr>
              <w:t>16 октября  2008  года</w:t>
            </w:r>
          </w:p>
        </w:tc>
        <w:tc>
          <w:tcPr>
            <w:tcW w:w="2551" w:type="dxa"/>
          </w:tcPr>
          <w:p w:rsidR="004F2743" w:rsidRPr="004C032F" w:rsidRDefault="001115C6" w:rsidP="0058796F">
            <w:pPr>
              <w:rPr>
                <w:rFonts w:ascii="Times New Roman" w:hAnsi="Times New Roman" w:cs="Times New Roman"/>
                <w:b/>
                <w:sz w:val="24"/>
                <w:szCs w:val="24"/>
              </w:rPr>
            </w:pPr>
            <w:r>
              <w:rPr>
                <w:rFonts w:ascii="Times New Roman" w:hAnsi="Times New Roman" w:cs="Times New Roman"/>
                <w:b/>
                <w:sz w:val="24"/>
                <w:szCs w:val="24"/>
              </w:rPr>
              <w:t xml:space="preserve">               №2</w:t>
            </w:r>
            <w:r w:rsidR="0058796F">
              <w:rPr>
                <w:rFonts w:ascii="Times New Roman" w:hAnsi="Times New Roman" w:cs="Times New Roman"/>
                <w:b/>
                <w:sz w:val="24"/>
                <w:szCs w:val="24"/>
              </w:rPr>
              <w:t>5</w:t>
            </w:r>
            <w:r w:rsidR="00522596" w:rsidRPr="004C032F">
              <w:rPr>
                <w:rFonts w:ascii="Times New Roman" w:hAnsi="Times New Roman" w:cs="Times New Roman"/>
                <w:b/>
                <w:sz w:val="24"/>
                <w:szCs w:val="24"/>
              </w:rPr>
              <w:t>(</w:t>
            </w:r>
            <w:r w:rsidR="00AB7930">
              <w:rPr>
                <w:rFonts w:ascii="Times New Roman" w:hAnsi="Times New Roman" w:cs="Times New Roman"/>
                <w:b/>
                <w:sz w:val="24"/>
                <w:szCs w:val="24"/>
              </w:rPr>
              <w:t>20</w:t>
            </w:r>
            <w:r w:rsidR="0058796F">
              <w:rPr>
                <w:rFonts w:ascii="Times New Roman" w:hAnsi="Times New Roman" w:cs="Times New Roman"/>
                <w:b/>
                <w:sz w:val="24"/>
                <w:szCs w:val="24"/>
              </w:rPr>
              <w:t>2</w:t>
            </w:r>
            <w:r w:rsidR="004F2743" w:rsidRPr="004C032F">
              <w:rPr>
                <w:rFonts w:ascii="Times New Roman" w:hAnsi="Times New Roman" w:cs="Times New Roman"/>
                <w:b/>
                <w:sz w:val="24"/>
                <w:szCs w:val="24"/>
              </w:rPr>
              <w:t>)</w:t>
            </w:r>
          </w:p>
        </w:tc>
      </w:tr>
    </w:tbl>
    <w:p w:rsidR="00C902A1" w:rsidRDefault="00C902A1" w:rsidP="00C902A1">
      <w:pPr>
        <w:rPr>
          <w:rFonts w:ascii="Times New Roman" w:hAnsi="Times New Roman" w:cs="Times New Roman"/>
          <w:b/>
          <w:kern w:val="36"/>
          <w:sz w:val="24"/>
          <w:szCs w:val="24"/>
        </w:rPr>
      </w:pPr>
      <w:r>
        <w:rPr>
          <w:rFonts w:ascii="Times New Roman" w:hAnsi="Times New Roman" w:cs="Times New Roman"/>
          <w:b/>
          <w:kern w:val="36"/>
          <w:sz w:val="24"/>
          <w:szCs w:val="24"/>
        </w:rPr>
        <w:t>Сегодня в номере:</w:t>
      </w:r>
    </w:p>
    <w:p w:rsidR="0058796F" w:rsidRPr="0058796F" w:rsidRDefault="006443F9" w:rsidP="0058796F">
      <w:pPr>
        <w:rPr>
          <w:rFonts w:ascii="Times New Roman" w:hAnsi="Times New Roman" w:cs="Times New Roman"/>
          <w:b/>
          <w:sz w:val="24"/>
          <w:szCs w:val="24"/>
        </w:rPr>
      </w:pPr>
      <w:r>
        <w:rPr>
          <w:rFonts w:ascii="Times New Roman" w:hAnsi="Times New Roman" w:cs="Times New Roman"/>
          <w:b/>
          <w:sz w:val="24"/>
          <w:szCs w:val="24"/>
        </w:rPr>
        <w:t>Решение от 10.08.2018г. №35-1 «</w:t>
      </w:r>
      <w:r w:rsidR="0058796F" w:rsidRPr="0058796F">
        <w:rPr>
          <w:rFonts w:ascii="Times New Roman" w:hAnsi="Times New Roman" w:cs="Times New Roman"/>
          <w:b/>
          <w:sz w:val="24"/>
          <w:szCs w:val="24"/>
        </w:rPr>
        <w:t xml:space="preserve">О внесении изменений в Устав  Медикасинского сельского поселения  </w:t>
      </w:r>
      <w:r w:rsidR="0058796F">
        <w:rPr>
          <w:rFonts w:ascii="Times New Roman" w:hAnsi="Times New Roman" w:cs="Times New Roman"/>
          <w:b/>
          <w:sz w:val="24"/>
          <w:szCs w:val="24"/>
        </w:rPr>
        <w:t xml:space="preserve">Цивильского района </w:t>
      </w:r>
      <w:r w:rsidR="0058796F" w:rsidRPr="0058796F">
        <w:rPr>
          <w:rFonts w:ascii="Times New Roman" w:hAnsi="Times New Roman" w:cs="Times New Roman"/>
          <w:b/>
          <w:sz w:val="24"/>
          <w:szCs w:val="24"/>
        </w:rPr>
        <w:t>Чувашской Республики</w:t>
      </w:r>
      <w:r>
        <w:rPr>
          <w:rFonts w:ascii="Times New Roman" w:hAnsi="Times New Roman" w:cs="Times New Roman"/>
          <w:b/>
          <w:sz w:val="24"/>
          <w:szCs w:val="24"/>
        </w:rPr>
        <w:t>»</w:t>
      </w:r>
    </w:p>
    <w:p w:rsidR="0058796F" w:rsidRPr="0058796F" w:rsidRDefault="0058796F" w:rsidP="0058796F">
      <w:pPr>
        <w:pStyle w:val="Default"/>
        <w:ind w:firstLine="709"/>
        <w:jc w:val="both"/>
      </w:pPr>
      <w:r w:rsidRPr="0058796F">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Медикасинского  сельского поселения Цивильского района </w:t>
      </w:r>
    </w:p>
    <w:p w:rsidR="0058796F" w:rsidRPr="0058796F" w:rsidRDefault="0058796F" w:rsidP="0058796F">
      <w:pPr>
        <w:pStyle w:val="Default"/>
        <w:ind w:firstLine="709"/>
        <w:jc w:val="both"/>
      </w:pPr>
    </w:p>
    <w:p w:rsidR="0058796F" w:rsidRPr="0058796F" w:rsidRDefault="0058796F" w:rsidP="0058796F">
      <w:pPr>
        <w:pStyle w:val="Default"/>
        <w:ind w:firstLine="709"/>
        <w:jc w:val="both"/>
        <w:rPr>
          <w:b/>
        </w:rPr>
      </w:pPr>
      <w:r w:rsidRPr="0058796F">
        <w:rPr>
          <w:b/>
        </w:rPr>
        <w:t>РЕШИЛО:</w:t>
      </w:r>
    </w:p>
    <w:p w:rsidR="0058796F" w:rsidRPr="0058796F" w:rsidRDefault="0058796F" w:rsidP="0058796F">
      <w:pPr>
        <w:pStyle w:val="Default"/>
        <w:ind w:firstLine="709"/>
        <w:jc w:val="both"/>
        <w:rPr>
          <w:b/>
        </w:rPr>
      </w:pPr>
    </w:p>
    <w:p w:rsidR="0058796F" w:rsidRPr="0058796F" w:rsidRDefault="0058796F" w:rsidP="0058796F">
      <w:pPr>
        <w:ind w:firstLine="709"/>
        <w:jc w:val="both"/>
        <w:rPr>
          <w:rFonts w:ascii="Times New Roman" w:hAnsi="Times New Roman" w:cs="Times New Roman"/>
          <w:b/>
          <w:sz w:val="24"/>
          <w:szCs w:val="24"/>
        </w:rPr>
      </w:pPr>
      <w:r w:rsidRPr="0058796F">
        <w:rPr>
          <w:rFonts w:ascii="Times New Roman" w:hAnsi="Times New Roman" w:cs="Times New Roman"/>
          <w:b/>
          <w:sz w:val="24"/>
          <w:szCs w:val="24"/>
        </w:rPr>
        <w:t>1.</w:t>
      </w:r>
      <w:r w:rsidRPr="0058796F">
        <w:rPr>
          <w:rFonts w:ascii="Times New Roman" w:hAnsi="Times New Roman" w:cs="Times New Roman"/>
          <w:sz w:val="24"/>
          <w:szCs w:val="24"/>
        </w:rPr>
        <w:t xml:space="preserve"> Внести в Устав Медикасинского  сельского  поселения Цивильского района </w:t>
      </w:r>
      <w:proofErr w:type="gramStart"/>
      <w:r w:rsidRPr="0058796F">
        <w:rPr>
          <w:rFonts w:ascii="Times New Roman" w:hAnsi="Times New Roman" w:cs="Times New Roman"/>
          <w:sz w:val="24"/>
          <w:szCs w:val="24"/>
        </w:rPr>
        <w:t xml:space="preserve">Чувашской Республики, принятый решением Собрания депутатов Медикасинского  сельского поселения 05.06.2012 г. №11-1(1 (с изменениями внесенными решениями Собрания депутатов Медикасинского сельского поселения от </w:t>
      </w:r>
      <w:hyperlink r:id="rId8" w:tgtFrame="Logical" w:history="1">
        <w:r w:rsidRPr="0058796F">
          <w:rPr>
            <w:rStyle w:val="ab"/>
            <w:rFonts w:ascii="Times New Roman" w:hAnsi="Times New Roman" w:cs="Times New Roman"/>
            <w:sz w:val="24"/>
            <w:szCs w:val="24"/>
          </w:rPr>
          <w:t>03 июня 2013 года № 17-1</w:t>
        </w:r>
      </w:hyperlink>
      <w:r w:rsidRPr="0058796F">
        <w:rPr>
          <w:rFonts w:ascii="Times New Roman" w:hAnsi="Times New Roman" w:cs="Times New Roman"/>
          <w:sz w:val="24"/>
          <w:szCs w:val="24"/>
        </w:rPr>
        <w:t>, 09 января 2014 года № 23-1, 02 апреля  2014 года № 24-1, 11 декабря 2014 года № 29-1, 19 апреля  2015 года № 32-1, 20  февраля   2017 года № 18-1, 01 декабря 2017 года № 28-1)  следующие изменения:</w:t>
      </w:r>
      <w:proofErr w:type="gramEnd"/>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 xml:space="preserve">1) в </w:t>
      </w:r>
      <w:proofErr w:type="gramStart"/>
      <w:r w:rsidRPr="0058796F">
        <w:rPr>
          <w:rFonts w:ascii="Times New Roman" w:hAnsi="Times New Roman" w:cs="Times New Roman"/>
          <w:sz w:val="24"/>
          <w:szCs w:val="24"/>
        </w:rPr>
        <w:t>абзаце</w:t>
      </w:r>
      <w:proofErr w:type="gramEnd"/>
      <w:r w:rsidRPr="0058796F">
        <w:rPr>
          <w:rFonts w:ascii="Times New Roman" w:hAnsi="Times New Roman" w:cs="Times New Roman"/>
          <w:sz w:val="24"/>
          <w:szCs w:val="24"/>
        </w:rPr>
        <w:t xml:space="preserve"> первом  части  2 статьи 2 слова «рекреационные земли» заменить словами «земли рекреационного значения»;</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2)в части 1 статьи 6:</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а) в пункте 5 после слов «за сохранностью автомобильных дорог местного значения в границах населенных пунктов Медикасинского  сельского поселения</w:t>
      </w:r>
      <w:proofErr w:type="gramStart"/>
      <w:r w:rsidRPr="0058796F">
        <w:rPr>
          <w:rFonts w:ascii="Times New Roman" w:hAnsi="Times New Roman" w:cs="Times New Roman"/>
          <w:sz w:val="24"/>
          <w:szCs w:val="24"/>
        </w:rPr>
        <w:t>,»</w:t>
      </w:r>
      <w:proofErr w:type="gramEnd"/>
      <w:r w:rsidRPr="0058796F">
        <w:rPr>
          <w:rFonts w:ascii="Times New Roman" w:hAnsi="Times New Roman" w:cs="Times New Roman"/>
          <w:sz w:val="24"/>
          <w:szCs w:val="24"/>
        </w:rPr>
        <w:t xml:space="preserve">  дополнить словами «организация дорожного движения,»;</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б) пункт 15 изложить в следующей редакции:</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 xml:space="preserve">«15) </w:t>
      </w:r>
      <w:r w:rsidRPr="0058796F">
        <w:rPr>
          <w:rFonts w:ascii="Times New Roman" w:hAnsi="Times New Roman" w:cs="Times New Roman"/>
          <w:color w:val="000000"/>
          <w:sz w:val="24"/>
          <w:szCs w:val="24"/>
        </w:rPr>
        <w:t xml:space="preserve">участие в организации деятельности по </w:t>
      </w:r>
      <w:r w:rsidRPr="0058796F">
        <w:rPr>
          <w:rStyle w:val="afff7"/>
          <w:rFonts w:ascii="Times New Roman" w:hAnsi="Times New Roman" w:cs="Times New Roman"/>
          <w:color w:val="000000"/>
          <w:sz w:val="24"/>
          <w:szCs w:val="24"/>
        </w:rPr>
        <w:t>накоплению</w:t>
      </w:r>
      <w:r w:rsidRPr="0058796F">
        <w:rPr>
          <w:rFonts w:ascii="Times New Roman" w:hAnsi="Times New Roman" w:cs="Times New Roman"/>
          <w:color w:val="000000"/>
          <w:sz w:val="24"/>
          <w:szCs w:val="24"/>
        </w:rPr>
        <w:t xml:space="preserve"> (в том числе раздельному </w:t>
      </w:r>
      <w:r w:rsidRPr="0058796F">
        <w:rPr>
          <w:rStyle w:val="afff7"/>
          <w:rFonts w:ascii="Times New Roman" w:hAnsi="Times New Roman" w:cs="Times New Roman"/>
          <w:color w:val="000000"/>
          <w:sz w:val="24"/>
          <w:szCs w:val="24"/>
        </w:rPr>
        <w:t>накоплению</w:t>
      </w:r>
      <w:r w:rsidRPr="0058796F">
        <w:rPr>
          <w:rFonts w:ascii="Times New Roman" w:hAnsi="Times New Roman" w:cs="Times New Roman"/>
          <w:color w:val="000000"/>
          <w:sz w:val="24"/>
          <w:szCs w:val="24"/>
        </w:rPr>
        <w:t>) и транспортированию твердых коммунальных отходов</w:t>
      </w:r>
      <w:proofErr w:type="gramStart"/>
      <w:r w:rsidRPr="0058796F">
        <w:rPr>
          <w:rFonts w:ascii="Times New Roman" w:hAnsi="Times New Roman" w:cs="Times New Roman"/>
          <w:color w:val="000000"/>
          <w:sz w:val="24"/>
          <w:szCs w:val="24"/>
        </w:rPr>
        <w:t>;</w:t>
      </w:r>
      <w:r w:rsidRPr="0058796F">
        <w:rPr>
          <w:rFonts w:ascii="Times New Roman" w:hAnsi="Times New Roman" w:cs="Times New Roman"/>
          <w:sz w:val="24"/>
          <w:szCs w:val="24"/>
        </w:rPr>
        <w:t>»</w:t>
      </w:r>
      <w:proofErr w:type="gramEnd"/>
      <w:r w:rsidRPr="0058796F">
        <w:rPr>
          <w:rFonts w:ascii="Times New Roman" w:hAnsi="Times New Roman" w:cs="Times New Roman"/>
          <w:sz w:val="24"/>
          <w:szCs w:val="24"/>
        </w:rPr>
        <w:t>;</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в) пункт 16 изложить в следующей редакции:</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«16) утверждение правил благоустройства территории Медикасинского сельского поселения Цивильского района, осуществление контроля за их соблюдением, организация благоустройства территории Медикасинского сельского поселения Цивильского района в соответствии с указанными правилами</w:t>
      </w:r>
      <w:proofErr w:type="gramStart"/>
      <w:r w:rsidRPr="0058796F">
        <w:rPr>
          <w:rFonts w:ascii="Times New Roman" w:hAnsi="Times New Roman" w:cs="Times New Roman"/>
          <w:sz w:val="24"/>
          <w:szCs w:val="24"/>
        </w:rPr>
        <w:t>;»</w:t>
      </w:r>
      <w:proofErr w:type="gramEnd"/>
      <w:r w:rsidRPr="0058796F">
        <w:rPr>
          <w:rFonts w:ascii="Times New Roman" w:hAnsi="Times New Roman" w:cs="Times New Roman"/>
          <w:sz w:val="24"/>
          <w:szCs w:val="24"/>
        </w:rPr>
        <w:t>;</w:t>
      </w:r>
    </w:p>
    <w:p w:rsidR="0058796F" w:rsidRPr="0058796F" w:rsidRDefault="0058796F" w:rsidP="0058796F">
      <w:pPr>
        <w:spacing w:before="100" w:beforeAutospacing="1" w:after="100" w:afterAutospacing="1"/>
        <w:ind w:firstLine="709"/>
        <w:jc w:val="both"/>
        <w:rPr>
          <w:rFonts w:ascii="Times New Roman" w:hAnsi="Times New Roman" w:cs="Times New Roman"/>
          <w:sz w:val="24"/>
          <w:szCs w:val="24"/>
        </w:rPr>
      </w:pPr>
      <w:r w:rsidRPr="0058796F">
        <w:rPr>
          <w:rFonts w:ascii="Times New Roman" w:hAnsi="Times New Roman" w:cs="Times New Roman"/>
          <w:sz w:val="24"/>
          <w:szCs w:val="24"/>
        </w:rPr>
        <w:t>3)пункт 12 части 1 статьи 7 признать утратившим силу;</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4) в статье 8:</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а) дополнить пунктом  4.4  следующего содержания:</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lastRenderedPageBreak/>
        <w:t xml:space="preserve">«4.4  полномочиями в сфере стратегического планирования, предусмотренными </w:t>
      </w:r>
      <w:hyperlink r:id="rId9" w:anchor="/document/70684666/entry/0" w:history="1">
        <w:r w:rsidRPr="0058796F">
          <w:rPr>
            <w:rStyle w:val="ab"/>
            <w:rFonts w:ascii="Times New Roman" w:hAnsi="Times New Roman" w:cs="Times New Roman"/>
            <w:sz w:val="24"/>
            <w:szCs w:val="24"/>
          </w:rPr>
          <w:t>Федеральным законом</w:t>
        </w:r>
      </w:hyperlink>
      <w:r w:rsidRPr="0058796F">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б) пункт 6 изложить в следующей редакции:</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Медикасинского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8796F">
        <w:rPr>
          <w:rFonts w:ascii="Times New Roman" w:hAnsi="Times New Roman" w:cs="Times New Roman"/>
          <w:sz w:val="24"/>
          <w:szCs w:val="24"/>
        </w:rPr>
        <w:t>;»</w:t>
      </w:r>
      <w:proofErr w:type="gramEnd"/>
      <w:r w:rsidRPr="0058796F">
        <w:rPr>
          <w:rFonts w:ascii="Times New Roman" w:hAnsi="Times New Roman" w:cs="Times New Roman"/>
          <w:sz w:val="24"/>
          <w:szCs w:val="24"/>
        </w:rPr>
        <w:t>;</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5) статью 15 изложить в следующей редакции:</w:t>
      </w:r>
    </w:p>
    <w:p w:rsidR="0058796F" w:rsidRPr="0058796F" w:rsidRDefault="0058796F" w:rsidP="0058796F">
      <w:pPr>
        <w:pStyle w:val="s15"/>
        <w:shd w:val="clear" w:color="auto" w:fill="FFFFFF"/>
        <w:spacing w:before="0" w:beforeAutospacing="0" w:after="0" w:afterAutospacing="0"/>
        <w:ind w:firstLine="709"/>
        <w:jc w:val="both"/>
        <w:rPr>
          <w:color w:val="000000"/>
        </w:rPr>
      </w:pPr>
      <w:r w:rsidRPr="0058796F">
        <w:t>«15.</w:t>
      </w:r>
      <w:r w:rsidRPr="0058796F">
        <w:rPr>
          <w:color w:val="000000"/>
        </w:rPr>
        <w:t xml:space="preserve"> Публичные </w:t>
      </w:r>
      <w:r w:rsidRPr="0058796F">
        <w:rPr>
          <w:rStyle w:val="highlightsearch4"/>
          <w:color w:val="000000"/>
        </w:rPr>
        <w:t>слушания</w:t>
      </w:r>
      <w:r w:rsidRPr="0058796F">
        <w:rPr>
          <w:color w:val="000000"/>
        </w:rPr>
        <w:t>, общественные обсуждения</w:t>
      </w:r>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 xml:space="preserve">1. Для обсуждения проектов муниципальных правовых актов по вопросам местного значения с участием жителей </w:t>
      </w:r>
      <w:r w:rsidRPr="0058796F">
        <w:t>Медикасинского</w:t>
      </w:r>
      <w:r w:rsidRPr="0058796F">
        <w:rPr>
          <w:color w:val="000000"/>
        </w:rPr>
        <w:t xml:space="preserve"> сельского поселения Цивильского района Собранием депутатов </w:t>
      </w:r>
      <w:r w:rsidRPr="0058796F">
        <w:t>Медикасинского</w:t>
      </w:r>
      <w:r w:rsidRPr="0058796F">
        <w:rPr>
          <w:color w:val="000000"/>
        </w:rPr>
        <w:t xml:space="preserve"> сельского поселения Цивильского района, главой </w:t>
      </w:r>
      <w:r w:rsidRPr="0058796F">
        <w:t>Медикасинского</w:t>
      </w:r>
      <w:r w:rsidRPr="0058796F">
        <w:rPr>
          <w:color w:val="000000"/>
        </w:rPr>
        <w:t xml:space="preserve"> сельского поселения могут проводиться публичные слушания.</w:t>
      </w:r>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 xml:space="preserve">2. Публичные слушания проводятся по инициативе населения, Собрания депутатов </w:t>
      </w:r>
      <w:r w:rsidRPr="0058796F">
        <w:t>Медикасинского</w:t>
      </w:r>
      <w:r w:rsidRPr="0058796F">
        <w:rPr>
          <w:color w:val="000000"/>
        </w:rPr>
        <w:t xml:space="preserve"> сельского поселения Цивильского района  или главы </w:t>
      </w:r>
      <w:r w:rsidRPr="0058796F">
        <w:t>Медикасинского</w:t>
      </w:r>
      <w:r w:rsidRPr="0058796F">
        <w:rPr>
          <w:color w:val="000000"/>
        </w:rPr>
        <w:t xml:space="preserve"> сельского поселения Цивильского района.</w:t>
      </w:r>
    </w:p>
    <w:p w:rsidR="0058796F" w:rsidRPr="0058796F" w:rsidRDefault="0058796F" w:rsidP="0058796F">
      <w:pPr>
        <w:pStyle w:val="s1"/>
        <w:shd w:val="clear" w:color="auto" w:fill="FFFFFF"/>
        <w:spacing w:before="0" w:beforeAutospacing="0" w:after="0" w:afterAutospacing="0"/>
        <w:ind w:firstLine="709"/>
        <w:jc w:val="both"/>
      </w:pPr>
      <w:r w:rsidRPr="0058796F">
        <w:rPr>
          <w:color w:val="000000"/>
        </w:rPr>
        <w:t xml:space="preserve">Публичные слушания, проводимые по инициативе населения или Собрания депутатов </w:t>
      </w:r>
      <w:r w:rsidRPr="0058796F">
        <w:t>Медикасинского</w:t>
      </w:r>
      <w:r w:rsidRPr="0058796F">
        <w:rPr>
          <w:color w:val="000000"/>
        </w:rPr>
        <w:t xml:space="preserve"> сельского поселения Цивильского района, назначаются Собранием депутатов </w:t>
      </w:r>
      <w:r w:rsidRPr="0058796F">
        <w:t>Медикасинского</w:t>
      </w:r>
      <w:r w:rsidRPr="0058796F">
        <w:rPr>
          <w:color w:val="000000"/>
        </w:rPr>
        <w:t xml:space="preserve"> сельского поселения Цивильского района, а по инициативе главы </w:t>
      </w:r>
      <w:r w:rsidRPr="0058796F">
        <w:t>Медикасинского</w:t>
      </w:r>
      <w:r w:rsidRPr="0058796F">
        <w:rPr>
          <w:color w:val="000000"/>
        </w:rPr>
        <w:t xml:space="preserve"> сельского поселения Цивильского района - главой </w:t>
      </w:r>
      <w:r w:rsidRPr="0058796F">
        <w:t>Медикасинского сельского поселения Цивильского района.</w:t>
      </w:r>
    </w:p>
    <w:p w:rsidR="0058796F" w:rsidRPr="0058796F" w:rsidRDefault="0058796F" w:rsidP="0058796F">
      <w:pPr>
        <w:pStyle w:val="s1"/>
        <w:shd w:val="clear" w:color="auto" w:fill="FFFFFF"/>
        <w:spacing w:before="0" w:beforeAutospacing="0" w:after="0" w:afterAutospacing="0"/>
        <w:ind w:firstLine="709"/>
        <w:jc w:val="both"/>
      </w:pPr>
      <w:r w:rsidRPr="0058796F">
        <w:t>3. На публичные слушания должны выноситься:</w:t>
      </w:r>
    </w:p>
    <w:p w:rsidR="0058796F" w:rsidRPr="0058796F" w:rsidRDefault="0058796F" w:rsidP="0058796F">
      <w:pPr>
        <w:pStyle w:val="s1"/>
        <w:shd w:val="clear" w:color="auto" w:fill="FFFFFF"/>
        <w:spacing w:before="0" w:beforeAutospacing="0" w:after="0" w:afterAutospacing="0"/>
        <w:ind w:firstLine="709"/>
        <w:jc w:val="both"/>
      </w:pPr>
      <w:proofErr w:type="gramStart"/>
      <w:r w:rsidRPr="0058796F">
        <w:t xml:space="preserve">1) проект устава Медикасинского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Медикасинского сельского поселения вносятся изменения в форме точного воспроизведения положений </w:t>
      </w:r>
      <w:hyperlink r:id="rId10" w:anchor="/document/10103000/entry/8000" w:history="1">
        <w:r w:rsidRPr="0058796F">
          <w:rPr>
            <w:rStyle w:val="ab"/>
          </w:rPr>
          <w:t>Конституции</w:t>
        </w:r>
      </w:hyperlink>
      <w:r w:rsidRPr="0058796F">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2) проект бюджета</w:t>
      </w:r>
      <w:r w:rsidRPr="0058796F">
        <w:t xml:space="preserve"> Медикасинского</w:t>
      </w:r>
      <w:r w:rsidRPr="0058796F">
        <w:rPr>
          <w:color w:val="000000"/>
        </w:rPr>
        <w:t xml:space="preserve"> сельского поселения Цивильского района и отчет о его исполнении;</w:t>
      </w:r>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 xml:space="preserve">3) проект  стратегии </w:t>
      </w:r>
      <w:proofErr w:type="gramStart"/>
      <w:r w:rsidRPr="0058796F">
        <w:rPr>
          <w:color w:val="000000"/>
        </w:rPr>
        <w:t>социально-экономического</w:t>
      </w:r>
      <w:proofErr w:type="gramEnd"/>
      <w:r w:rsidRPr="0058796F">
        <w:rPr>
          <w:color w:val="000000"/>
        </w:rPr>
        <w:t xml:space="preserve"> развития </w:t>
      </w:r>
      <w:r w:rsidRPr="0058796F">
        <w:t>Медикасинского</w:t>
      </w:r>
      <w:r w:rsidRPr="0058796F">
        <w:rPr>
          <w:color w:val="000000"/>
        </w:rPr>
        <w:t xml:space="preserve">  сельского поселения;</w:t>
      </w:r>
    </w:p>
    <w:p w:rsidR="0058796F" w:rsidRPr="0058796F" w:rsidRDefault="0058796F" w:rsidP="0058796F">
      <w:pPr>
        <w:pStyle w:val="s1"/>
        <w:shd w:val="clear" w:color="auto" w:fill="FFFFFF"/>
        <w:spacing w:before="0" w:beforeAutospacing="0" w:after="0" w:afterAutospacing="0"/>
        <w:ind w:firstLine="709"/>
        <w:jc w:val="both"/>
      </w:pPr>
      <w:r w:rsidRPr="0058796F">
        <w:t xml:space="preserve">4) вопросы о преобразовании Медикасинского сельского поселения, за исключением случаев, если в соответствии со </w:t>
      </w:r>
      <w:hyperlink r:id="rId11" w:anchor="/document/186367/entry/13" w:history="1">
        <w:r w:rsidRPr="0058796F">
          <w:rPr>
            <w:rStyle w:val="ab"/>
          </w:rPr>
          <w:t>статьей 13</w:t>
        </w:r>
      </w:hyperlink>
      <w:r w:rsidRPr="0058796F">
        <w:t xml:space="preserve"> Федерального закона «Об общих принципах организации местного самоуправления в Российской Федерации» для преобразования Медикасинского сельского поселения  требуется получение согласия населения Медикасинского сельского поселения, выраженного путем голосования либо на сходах граждан.</w:t>
      </w:r>
    </w:p>
    <w:p w:rsidR="0058796F" w:rsidRPr="0058796F" w:rsidRDefault="0058796F" w:rsidP="0058796F">
      <w:pPr>
        <w:pStyle w:val="s1"/>
        <w:shd w:val="clear" w:color="auto" w:fill="FFFFFF"/>
        <w:spacing w:before="0" w:beforeAutospacing="0" w:after="0" w:afterAutospacing="0"/>
        <w:ind w:firstLine="709"/>
        <w:jc w:val="both"/>
      </w:pPr>
      <w:r w:rsidRPr="0058796F">
        <w:t xml:space="preserve">4. </w:t>
      </w:r>
      <w:proofErr w:type="gramStart"/>
      <w:r w:rsidRPr="0058796F">
        <w:t xml:space="preserve">Порядок организации и проведения публичных слушаний по проектам и вопросам, указанным в </w:t>
      </w:r>
      <w:hyperlink r:id="rId12" w:anchor="/document/186367/entry/2803" w:history="1">
        <w:r w:rsidRPr="0058796F">
          <w:rPr>
            <w:rStyle w:val="ab"/>
          </w:rPr>
          <w:t>части 3</w:t>
        </w:r>
      </w:hyperlink>
      <w:r w:rsidRPr="0058796F">
        <w:t xml:space="preserve"> настоящей статьи, определяется решением Собрания депутатов Медикасинского сельского  поселения и должен предусматривать заблаговременное оповещение жителей Медикасинского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Медикасинского сельского поселения, опубликование (обнародование) результатов</w:t>
      </w:r>
      <w:proofErr w:type="gramEnd"/>
      <w:r w:rsidRPr="0058796F">
        <w:t xml:space="preserve"> публичных слушаний, включая мотивированное обоснование принятых решений.</w:t>
      </w:r>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 xml:space="preserve">5. </w:t>
      </w:r>
      <w:proofErr w:type="gramStart"/>
      <w:r w:rsidRPr="0058796F">
        <w:rPr>
          <w:color w:val="00000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58796F">
        <w:rPr>
          <w:color w:val="000000"/>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8796F">
        <w:rPr>
          <w:color w:val="000000"/>
        </w:rPr>
        <w:t xml:space="preserve"> </w:t>
      </w:r>
      <w:proofErr w:type="gramStart"/>
      <w:r w:rsidRPr="0058796F">
        <w:rPr>
          <w:color w:val="000000"/>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58796F">
        <w:t>Медикасинского</w:t>
      </w:r>
      <w:r w:rsidRPr="0058796F">
        <w:rPr>
          <w:color w:val="000000"/>
        </w:rPr>
        <w:t xml:space="preserve"> сельского поселения с учетом положений законодательства о градостроительной  деятельности.</w:t>
      </w:r>
      <w:proofErr w:type="gramEnd"/>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 xml:space="preserve">6. В поселении, в котором полномочия Собрания депутатов </w:t>
      </w:r>
      <w:r w:rsidRPr="0058796F">
        <w:t>Медикасинского</w:t>
      </w:r>
      <w:r w:rsidRPr="0058796F">
        <w:rPr>
          <w:color w:val="000000"/>
        </w:rPr>
        <w:t xml:space="preserve">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color w:val="000000"/>
          <w:sz w:val="24"/>
          <w:szCs w:val="24"/>
        </w:rPr>
        <w:t xml:space="preserve">7. </w:t>
      </w:r>
      <w:r w:rsidRPr="0058796F">
        <w:rPr>
          <w:rFonts w:ascii="Times New Roman" w:hAnsi="Times New Roman" w:cs="Times New Roman"/>
          <w:sz w:val="24"/>
          <w:szCs w:val="24"/>
        </w:rPr>
        <w:t xml:space="preserve">Решение о проведении публичных слушаний должно приниматься не позже чем за 20 дней до даты рассмотрения органом местного самоуправления Медикасинского сельского поселения или должностным лицом Медикасинского сельского поселения проекта муниципального правового акта Медикасинского сельского поселения. Решение о проведении публичных слушаний по проекту Устава Медикасинского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 xml:space="preserve">Публичные слушания проводятся не позже чем за 7 дней до дня рассмотрения проекта. </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«Официальные вести Медикасинского сельского поселения» не позднее, чем за 7 дней до проведения слушаний. </w:t>
      </w:r>
      <w:proofErr w:type="gramStart"/>
      <w:r w:rsidRPr="0058796F">
        <w:rPr>
          <w:rFonts w:ascii="Times New Roman" w:hAnsi="Times New Roman" w:cs="Times New Roman"/>
          <w:sz w:val="24"/>
          <w:szCs w:val="24"/>
        </w:rPr>
        <w:t>Решение о проведении публичных слушаний по проекту Устава Медикасинского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«Официальные вести Медикасинского сельского поселения » не позднее, чем за 30 дней до проведения слушаний.</w:t>
      </w:r>
      <w:proofErr w:type="gramEnd"/>
    </w:p>
    <w:p w:rsidR="0058796F" w:rsidRPr="0058796F" w:rsidRDefault="0058796F" w:rsidP="0058796F">
      <w:pPr>
        <w:ind w:firstLine="709"/>
        <w:jc w:val="both"/>
        <w:rPr>
          <w:rFonts w:ascii="Times New Roman" w:hAnsi="Times New Roman" w:cs="Times New Roman"/>
          <w:sz w:val="24"/>
          <w:szCs w:val="24"/>
        </w:rPr>
      </w:pPr>
      <w:proofErr w:type="gramStart"/>
      <w:r w:rsidRPr="0058796F">
        <w:rPr>
          <w:rFonts w:ascii="Times New Roman" w:hAnsi="Times New Roman" w:cs="Times New Roman"/>
          <w:sz w:val="24"/>
          <w:szCs w:val="24"/>
        </w:rPr>
        <w:t>Результаты публичных слушаний должны быть опубликованы (обнародованы) в периодическом печатном издании «Официальные вести Медикасинского сельского поселения » не позднее чем через 7 дней после проведения публичных слушаний.</w:t>
      </w:r>
      <w:r w:rsidRPr="0058796F">
        <w:rPr>
          <w:rFonts w:ascii="Times New Roman" w:hAnsi="Times New Roman" w:cs="Times New Roman"/>
          <w:color w:val="000000"/>
          <w:sz w:val="24"/>
          <w:szCs w:val="24"/>
        </w:rPr>
        <w:t>»;</w:t>
      </w:r>
      <w:proofErr w:type="gramEnd"/>
    </w:p>
    <w:p w:rsidR="0058796F" w:rsidRPr="0058796F" w:rsidRDefault="0058796F" w:rsidP="0058796F">
      <w:pPr>
        <w:pStyle w:val="s1"/>
        <w:shd w:val="clear" w:color="auto" w:fill="FFFFFF"/>
        <w:spacing w:before="0" w:beforeAutospacing="0" w:after="0" w:afterAutospacing="0"/>
        <w:ind w:firstLine="709"/>
        <w:jc w:val="both"/>
        <w:rPr>
          <w:color w:val="000000"/>
        </w:rPr>
      </w:pPr>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6) в части 1 статьи 26:</w:t>
      </w:r>
    </w:p>
    <w:p w:rsidR="0058796F" w:rsidRPr="0058796F" w:rsidRDefault="0058796F" w:rsidP="0058796F">
      <w:pPr>
        <w:pStyle w:val="s1"/>
        <w:shd w:val="clear" w:color="auto" w:fill="FFFFFF"/>
        <w:spacing w:before="0" w:beforeAutospacing="0" w:after="0" w:afterAutospacing="0"/>
        <w:ind w:firstLine="709"/>
        <w:jc w:val="both"/>
        <w:rPr>
          <w:color w:val="000000"/>
        </w:rPr>
      </w:pPr>
      <w:r w:rsidRPr="0058796F">
        <w:rPr>
          <w:color w:val="000000"/>
        </w:rPr>
        <w:t>а) пункт 4 изложить в следующей редакции:</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color w:val="000000"/>
          <w:sz w:val="24"/>
          <w:szCs w:val="24"/>
        </w:rPr>
        <w:t>«4)</w:t>
      </w:r>
      <w:r w:rsidRPr="0058796F">
        <w:rPr>
          <w:rFonts w:ascii="Times New Roman" w:hAnsi="Times New Roman" w:cs="Times New Roman"/>
          <w:sz w:val="24"/>
          <w:szCs w:val="24"/>
        </w:rPr>
        <w:t xml:space="preserve"> утверждение стратегии социально - </w:t>
      </w:r>
      <w:proofErr w:type="gramStart"/>
      <w:r w:rsidRPr="0058796F">
        <w:rPr>
          <w:rFonts w:ascii="Times New Roman" w:hAnsi="Times New Roman" w:cs="Times New Roman"/>
          <w:sz w:val="24"/>
          <w:szCs w:val="24"/>
        </w:rPr>
        <w:t>экономического</w:t>
      </w:r>
      <w:proofErr w:type="gramEnd"/>
      <w:r w:rsidRPr="0058796F">
        <w:rPr>
          <w:rFonts w:ascii="Times New Roman" w:hAnsi="Times New Roman" w:cs="Times New Roman"/>
          <w:sz w:val="24"/>
          <w:szCs w:val="24"/>
        </w:rPr>
        <w:t xml:space="preserve"> развития Медикасинского сельского поселения Цивильского района;».</w:t>
      </w:r>
    </w:p>
    <w:p w:rsidR="0058796F" w:rsidRPr="0058796F" w:rsidRDefault="0058796F" w:rsidP="0058796F">
      <w:pPr>
        <w:ind w:firstLine="709"/>
        <w:jc w:val="both"/>
        <w:rPr>
          <w:rFonts w:ascii="Times New Roman" w:hAnsi="Times New Roman" w:cs="Times New Roman"/>
          <w:sz w:val="24"/>
          <w:szCs w:val="24"/>
        </w:rPr>
      </w:pPr>
      <w:r w:rsidRPr="0058796F">
        <w:rPr>
          <w:rFonts w:ascii="Times New Roman" w:hAnsi="Times New Roman" w:cs="Times New Roman"/>
          <w:sz w:val="24"/>
          <w:szCs w:val="24"/>
        </w:rPr>
        <w:t>б) дополнить пунктом 12 следующего содержания:</w:t>
      </w:r>
    </w:p>
    <w:p w:rsidR="0058796F" w:rsidRPr="0058796F" w:rsidRDefault="0058796F" w:rsidP="0058796F">
      <w:pPr>
        <w:ind w:firstLine="567"/>
        <w:jc w:val="both"/>
        <w:rPr>
          <w:rFonts w:ascii="Times New Roman" w:hAnsi="Times New Roman" w:cs="Times New Roman"/>
          <w:sz w:val="24"/>
          <w:szCs w:val="24"/>
        </w:rPr>
      </w:pPr>
      <w:r w:rsidRPr="0058796F">
        <w:rPr>
          <w:rFonts w:ascii="Times New Roman" w:hAnsi="Times New Roman" w:cs="Times New Roman"/>
          <w:sz w:val="24"/>
          <w:szCs w:val="24"/>
        </w:rPr>
        <w:t>«12) утверждение правил благоустройства территорий Медикасинского сельского</w:t>
      </w:r>
      <w:r>
        <w:rPr>
          <w:rFonts w:ascii="Times New Roman" w:hAnsi="Times New Roman" w:cs="Times New Roman"/>
          <w:sz w:val="24"/>
          <w:szCs w:val="24"/>
        </w:rPr>
        <w:t xml:space="preserve"> поселения Цивильского района</w:t>
      </w:r>
      <w:proofErr w:type="gramStart"/>
      <w:r>
        <w:rPr>
          <w:rFonts w:ascii="Times New Roman" w:hAnsi="Times New Roman" w:cs="Times New Roman"/>
          <w:sz w:val="24"/>
          <w:szCs w:val="24"/>
        </w:rPr>
        <w:t>."</w:t>
      </w:r>
      <w:proofErr w:type="gramEnd"/>
    </w:p>
    <w:p w:rsidR="0058796F" w:rsidRPr="0058796F" w:rsidRDefault="0058796F" w:rsidP="0058796F">
      <w:pPr>
        <w:jc w:val="both"/>
        <w:rPr>
          <w:rFonts w:ascii="Times New Roman" w:hAnsi="Times New Roman" w:cs="Times New Roman"/>
          <w:sz w:val="24"/>
          <w:szCs w:val="24"/>
        </w:rPr>
      </w:pPr>
      <w:r w:rsidRPr="0058796F">
        <w:rPr>
          <w:rFonts w:ascii="Times New Roman" w:hAnsi="Times New Roman" w:cs="Times New Roman"/>
          <w:sz w:val="24"/>
          <w:szCs w:val="24"/>
        </w:rPr>
        <w:lastRenderedPageBreak/>
        <w:t xml:space="preserve">         7) статью 55 изложить в следующей редакции:</w:t>
      </w:r>
    </w:p>
    <w:p w:rsidR="0058796F" w:rsidRPr="0058796F" w:rsidRDefault="0058796F" w:rsidP="0058796F">
      <w:pPr>
        <w:ind w:firstLine="567"/>
        <w:jc w:val="both"/>
        <w:rPr>
          <w:rFonts w:ascii="Times New Roman" w:hAnsi="Times New Roman" w:cs="Times New Roman"/>
          <w:sz w:val="24"/>
          <w:szCs w:val="24"/>
        </w:rPr>
      </w:pPr>
      <w:r w:rsidRPr="0058796F">
        <w:rPr>
          <w:rFonts w:ascii="Times New Roman" w:hAnsi="Times New Roman" w:cs="Times New Roman"/>
          <w:sz w:val="24"/>
          <w:szCs w:val="24"/>
        </w:rPr>
        <w:t>"Статья 55. Самообложение граждан</w:t>
      </w:r>
    </w:p>
    <w:p w:rsidR="0058796F" w:rsidRPr="0058796F" w:rsidRDefault="0058796F" w:rsidP="0058796F">
      <w:pPr>
        <w:ind w:firstLine="567"/>
        <w:jc w:val="both"/>
        <w:rPr>
          <w:rFonts w:ascii="Times New Roman" w:hAnsi="Times New Roman" w:cs="Times New Roman"/>
          <w:sz w:val="24"/>
          <w:szCs w:val="24"/>
        </w:rPr>
      </w:pPr>
      <w:r w:rsidRPr="0058796F">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8796F">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Медикасинского сельского поселения (населенного пункта, входящего в состав Медикасинского сельского поселения), за исключением отдельных категорий граждан, численность которых не превышает 30 процентов от общего числа жителей Медикасинского сельского поселения (населенного пункта, входящего в  состав Медикасинского сельского поселения) и для которых размер платежей может быть уменьшен.</w:t>
      </w:r>
      <w:proofErr w:type="gramEnd"/>
    </w:p>
    <w:p w:rsidR="0058796F" w:rsidRPr="0058796F" w:rsidRDefault="0058796F" w:rsidP="0058796F">
      <w:pPr>
        <w:ind w:firstLine="567"/>
        <w:jc w:val="both"/>
        <w:rPr>
          <w:rFonts w:ascii="Times New Roman" w:hAnsi="Times New Roman" w:cs="Times New Roman"/>
          <w:sz w:val="24"/>
          <w:szCs w:val="24"/>
        </w:rPr>
      </w:pPr>
      <w:r w:rsidRPr="0058796F">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roofErr w:type="gramStart"/>
      <w:r w:rsidRPr="0058796F">
        <w:rPr>
          <w:rFonts w:ascii="Times New Roman" w:hAnsi="Times New Roman" w:cs="Times New Roman"/>
          <w:sz w:val="24"/>
          <w:szCs w:val="24"/>
        </w:rPr>
        <w:t>.».</w:t>
      </w:r>
      <w:proofErr w:type="gramEnd"/>
    </w:p>
    <w:p w:rsidR="0058796F" w:rsidRPr="009D6C21" w:rsidRDefault="0058796F" w:rsidP="0058796F">
      <w:pPr>
        <w:pStyle w:val="Default"/>
        <w:ind w:firstLine="709"/>
        <w:jc w:val="both"/>
        <w:rPr>
          <w:color w:val="auto"/>
        </w:rPr>
      </w:pPr>
      <w:r w:rsidRPr="009D6C21">
        <w:rPr>
          <w:b/>
          <w:bCs/>
          <w:color w:val="auto"/>
        </w:rPr>
        <w:t>2</w:t>
      </w:r>
      <w:r w:rsidRPr="009D6C21">
        <w:rPr>
          <w:bCs/>
          <w:color w:val="auto"/>
        </w:rPr>
        <w:t>.</w:t>
      </w:r>
      <w:r w:rsidRPr="009D6C21">
        <w:rPr>
          <w:b/>
          <w:bCs/>
          <w:color w:val="auto"/>
        </w:rPr>
        <w:t xml:space="preserve"> </w:t>
      </w:r>
      <w:r w:rsidRPr="009D6C21">
        <w:t>Настоящее решение вступает в силу после его государственной регистрации и официального опубликования (обнародования)</w:t>
      </w:r>
      <w:r w:rsidRPr="009D6C21">
        <w:rPr>
          <w:color w:val="auto"/>
        </w:rPr>
        <w:t>, за исключением положений, для которых настоящим решением установлены иные сроки вступления в силу.</w:t>
      </w:r>
    </w:p>
    <w:p w:rsidR="0058796F" w:rsidRPr="009D6C21" w:rsidRDefault="0058796F" w:rsidP="0058796F">
      <w:pPr>
        <w:pStyle w:val="Default"/>
        <w:ind w:firstLine="709"/>
        <w:jc w:val="both"/>
        <w:rPr>
          <w:color w:val="auto"/>
        </w:rPr>
      </w:pPr>
    </w:p>
    <w:p w:rsidR="0058796F" w:rsidRPr="009D6C21" w:rsidRDefault="0058796F" w:rsidP="0058796F">
      <w:pPr>
        <w:pStyle w:val="Default"/>
        <w:ind w:firstLine="709"/>
        <w:jc w:val="both"/>
        <w:rPr>
          <w:color w:val="auto"/>
        </w:rPr>
      </w:pPr>
      <w:r w:rsidRPr="009D6C21">
        <w:rPr>
          <w:b/>
          <w:color w:val="auto"/>
        </w:rPr>
        <w:t>3</w:t>
      </w:r>
      <w:r w:rsidRPr="009D6C21">
        <w:rPr>
          <w:color w:val="auto"/>
        </w:rPr>
        <w:t>.  Подпункт «а» пункта 2 части 1 настоящего решения вступает в силу с 30 декабря 2018 года.</w:t>
      </w:r>
    </w:p>
    <w:p w:rsidR="0058796F" w:rsidRPr="009D6C21" w:rsidRDefault="0058796F" w:rsidP="0058796F">
      <w:pPr>
        <w:pStyle w:val="Default"/>
        <w:ind w:firstLine="709"/>
        <w:jc w:val="both"/>
        <w:rPr>
          <w:color w:val="auto"/>
        </w:rPr>
      </w:pPr>
    </w:p>
    <w:p w:rsidR="0058796F" w:rsidRPr="009D6C21" w:rsidRDefault="0058796F" w:rsidP="0058796F">
      <w:pPr>
        <w:pStyle w:val="Default"/>
        <w:ind w:firstLine="709"/>
        <w:jc w:val="both"/>
        <w:rPr>
          <w:color w:val="auto"/>
        </w:rPr>
      </w:pPr>
      <w:r w:rsidRPr="009D6C21">
        <w:rPr>
          <w:b/>
          <w:color w:val="auto"/>
        </w:rPr>
        <w:t>4</w:t>
      </w:r>
      <w:r w:rsidRPr="009D6C21">
        <w:rPr>
          <w:color w:val="auto"/>
        </w:rPr>
        <w:t>. Подпункт  «б» пункта 2 статьи 1 настоящего решения вступает в силу с 01 января 2019 года.</w:t>
      </w:r>
    </w:p>
    <w:p w:rsidR="0058796F" w:rsidRPr="009D6C21" w:rsidRDefault="0058796F" w:rsidP="0058796F">
      <w:pPr>
        <w:pStyle w:val="Default"/>
        <w:jc w:val="both"/>
        <w:rPr>
          <w:color w:val="auto"/>
        </w:rPr>
      </w:pPr>
    </w:p>
    <w:p w:rsidR="0058796F" w:rsidRPr="009D6C21" w:rsidRDefault="0058796F" w:rsidP="0058796F">
      <w:pPr>
        <w:pStyle w:val="Default"/>
        <w:jc w:val="both"/>
        <w:rPr>
          <w:color w:val="auto"/>
        </w:rPr>
      </w:pPr>
      <w:r w:rsidRPr="009D6C21">
        <w:rPr>
          <w:color w:val="auto"/>
        </w:rPr>
        <w:t xml:space="preserve">Председатель Собрания депутатов </w:t>
      </w:r>
    </w:p>
    <w:p w:rsidR="0058796F" w:rsidRPr="009D6C21" w:rsidRDefault="0058796F" w:rsidP="0058796F">
      <w:pPr>
        <w:pStyle w:val="Default"/>
        <w:jc w:val="both"/>
        <w:rPr>
          <w:color w:val="auto"/>
        </w:rPr>
      </w:pPr>
      <w:r w:rsidRPr="009D6C21">
        <w:t>Медикасинского</w:t>
      </w:r>
      <w:r w:rsidRPr="009D6C21">
        <w:rPr>
          <w:color w:val="auto"/>
        </w:rPr>
        <w:t xml:space="preserve"> сельского поселения</w:t>
      </w:r>
    </w:p>
    <w:p w:rsidR="0058796F" w:rsidRPr="009D6C21" w:rsidRDefault="0058796F" w:rsidP="0058796F">
      <w:pPr>
        <w:pStyle w:val="Default"/>
        <w:jc w:val="both"/>
        <w:rPr>
          <w:color w:val="auto"/>
        </w:rPr>
      </w:pPr>
      <w:r w:rsidRPr="009D6C21">
        <w:rPr>
          <w:color w:val="auto"/>
        </w:rPr>
        <w:t>Цивильского района                                                                                   В.И. Владимирова</w:t>
      </w:r>
    </w:p>
    <w:p w:rsidR="0058796F" w:rsidRPr="009D6C21" w:rsidRDefault="0058796F" w:rsidP="0058796F">
      <w:pPr>
        <w:pStyle w:val="Default"/>
        <w:jc w:val="both"/>
        <w:rPr>
          <w:color w:val="auto"/>
        </w:rPr>
      </w:pPr>
    </w:p>
    <w:p w:rsidR="0058796F" w:rsidRPr="009D6C21" w:rsidRDefault="0058796F" w:rsidP="0058796F">
      <w:pPr>
        <w:pStyle w:val="Default"/>
        <w:jc w:val="both"/>
        <w:rPr>
          <w:color w:val="auto"/>
        </w:rPr>
      </w:pPr>
      <w:r w:rsidRPr="009D6C21">
        <w:rPr>
          <w:color w:val="auto"/>
        </w:rPr>
        <w:t xml:space="preserve">Глава Медикасинского  сельского поселения </w:t>
      </w:r>
    </w:p>
    <w:p w:rsidR="0058796F" w:rsidRDefault="0058796F" w:rsidP="0058796F">
      <w:pPr>
        <w:tabs>
          <w:tab w:val="left" w:pos="9498"/>
        </w:tabs>
        <w:ind w:right="-141"/>
        <w:jc w:val="both"/>
        <w:rPr>
          <w:rFonts w:ascii="Times New Roman" w:hAnsi="Times New Roman" w:cs="Times New Roman"/>
          <w:sz w:val="24"/>
          <w:szCs w:val="24"/>
        </w:rPr>
      </w:pPr>
      <w:r w:rsidRPr="0058796F">
        <w:rPr>
          <w:rFonts w:ascii="Times New Roman" w:hAnsi="Times New Roman" w:cs="Times New Roman"/>
          <w:sz w:val="24"/>
          <w:szCs w:val="24"/>
        </w:rPr>
        <w:t xml:space="preserve">Цивильского района                                                                                      Э.П. Чугунов </w:t>
      </w:r>
    </w:p>
    <w:p w:rsidR="005C1EDE" w:rsidRDefault="005C1EDE" w:rsidP="005C1EDE">
      <w:pPr>
        <w:rPr>
          <w:rFonts w:ascii="Times New Roman" w:hAnsi="Times New Roman" w:cs="Times New Roman"/>
          <w:b/>
          <w:sz w:val="24"/>
          <w:szCs w:val="24"/>
        </w:rPr>
      </w:pPr>
    </w:p>
    <w:p w:rsidR="005C1EDE" w:rsidRPr="005C1EDE" w:rsidRDefault="005C1EDE" w:rsidP="005C1EDE">
      <w:pPr>
        <w:rPr>
          <w:rFonts w:ascii="Times New Roman" w:hAnsi="Times New Roman" w:cs="Times New Roman"/>
          <w:b/>
          <w:bCs/>
          <w:sz w:val="24"/>
          <w:szCs w:val="24"/>
        </w:rPr>
      </w:pPr>
      <w:r>
        <w:rPr>
          <w:rFonts w:ascii="Times New Roman" w:hAnsi="Times New Roman" w:cs="Times New Roman"/>
          <w:b/>
          <w:sz w:val="24"/>
          <w:szCs w:val="24"/>
        </w:rPr>
        <w:t>Решение №36-2 от 12.09.2018 «</w:t>
      </w:r>
      <w:r w:rsidRPr="005C1EDE">
        <w:rPr>
          <w:rFonts w:ascii="Times New Roman" w:hAnsi="Times New Roman" w:cs="Times New Roman"/>
          <w:b/>
          <w:sz w:val="24"/>
          <w:szCs w:val="24"/>
        </w:rPr>
        <w:t xml:space="preserve">Об утверждении </w:t>
      </w:r>
      <w:r w:rsidRPr="005C1EDE">
        <w:rPr>
          <w:rFonts w:ascii="Times New Roman" w:hAnsi="Times New Roman" w:cs="Times New Roman"/>
          <w:b/>
          <w:bCs/>
          <w:sz w:val="24"/>
          <w:szCs w:val="24"/>
        </w:rPr>
        <w:t xml:space="preserve">Положения о сообщении </w:t>
      </w:r>
      <w:r w:rsidRPr="005C1EDE">
        <w:rPr>
          <w:rFonts w:ascii="Times New Roman" w:hAnsi="Times New Roman" w:cs="Times New Roman"/>
          <w:b/>
          <w:sz w:val="24"/>
          <w:szCs w:val="24"/>
        </w:rPr>
        <w:t>лицами, замещающими муниципальные должности, муниципальными служащими Медикасинского сельского  поселения Цивильского района Чувашской Республики</w:t>
      </w:r>
      <w:r w:rsidRPr="005C1EDE">
        <w:rPr>
          <w:rFonts w:ascii="Times New Roman" w:hAnsi="Times New Roman" w:cs="Times New Roman"/>
          <w:b/>
          <w:bCs/>
          <w:sz w:val="24"/>
          <w:szCs w:val="24"/>
        </w:rPr>
        <w:t xml:space="preserve">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b/>
          <w:bCs/>
          <w:sz w:val="24"/>
          <w:szCs w:val="24"/>
        </w:rPr>
        <w:t>»</w:t>
      </w:r>
    </w:p>
    <w:p w:rsidR="005C1EDE" w:rsidRPr="005C1EDE" w:rsidRDefault="005C1EDE" w:rsidP="005C1EDE">
      <w:pPr>
        <w:rPr>
          <w:rFonts w:ascii="Times New Roman" w:hAnsi="Times New Roman" w:cs="Times New Roman"/>
          <w:b/>
          <w:sz w:val="24"/>
          <w:szCs w:val="24"/>
        </w:rPr>
      </w:pPr>
    </w:p>
    <w:p w:rsidR="005C1EDE" w:rsidRPr="005C1EDE" w:rsidRDefault="005C1EDE" w:rsidP="005C1EDE">
      <w:pPr>
        <w:jc w:val="both"/>
        <w:rPr>
          <w:rFonts w:ascii="Times New Roman" w:hAnsi="Times New Roman" w:cs="Times New Roman"/>
          <w:sz w:val="24"/>
          <w:szCs w:val="24"/>
        </w:rPr>
      </w:pPr>
      <w:proofErr w:type="gramStart"/>
      <w:r w:rsidRPr="005C1EDE">
        <w:rPr>
          <w:rFonts w:ascii="Times New Roman" w:hAnsi="Times New Roman" w:cs="Times New Roman"/>
          <w:sz w:val="24"/>
          <w:szCs w:val="24"/>
        </w:rPr>
        <w:t xml:space="preserve">В соответствии с федеральными законами </w:t>
      </w:r>
      <w:r w:rsidRPr="005C1EDE">
        <w:rPr>
          <w:rFonts w:ascii="Times New Roman" w:hAnsi="Times New Roman" w:cs="Times New Roman"/>
          <w:color w:val="000000"/>
          <w:sz w:val="24"/>
          <w:szCs w:val="24"/>
        </w:rPr>
        <w:t xml:space="preserve">от 06.10.2003 №131-ФЗ </w:t>
      </w:r>
      <w:hyperlink r:id="rId13" w:history="1">
        <w:r w:rsidRPr="005C1EDE">
          <w:rPr>
            <w:rFonts w:ascii="Times New Roman" w:hAnsi="Times New Roman" w:cs="Times New Roman"/>
            <w:spacing w:val="2"/>
            <w:sz w:val="24"/>
            <w:szCs w:val="24"/>
          </w:rPr>
          <w:t>«Об общих принципах организации местного самоуправления в Российской Федерации»</w:t>
        </w:r>
      </w:hyperlink>
      <w:r w:rsidRPr="005C1EDE">
        <w:rPr>
          <w:rFonts w:ascii="Times New Roman" w:hAnsi="Times New Roman" w:cs="Times New Roman"/>
          <w:color w:val="000000"/>
          <w:sz w:val="24"/>
          <w:szCs w:val="24"/>
        </w:rPr>
        <w:t xml:space="preserve">, </w:t>
      </w:r>
      <w:r w:rsidRPr="005C1EDE">
        <w:rPr>
          <w:rFonts w:ascii="Times New Roman" w:hAnsi="Times New Roman" w:cs="Times New Roman"/>
          <w:sz w:val="24"/>
          <w:szCs w:val="24"/>
        </w:rPr>
        <w:t xml:space="preserve">от 25.12.2008 №273-ФЗ «О противодействии коррупции», на основании постановления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sidRPr="005C1EDE">
        <w:rPr>
          <w:rFonts w:ascii="Times New Roman" w:hAnsi="Times New Roman" w:cs="Times New Roman"/>
          <w:sz w:val="24"/>
          <w:szCs w:val="24"/>
        </w:rPr>
        <w:lastRenderedPageBreak/>
        <w:t>служебных</w:t>
      </w:r>
      <w:proofErr w:type="gramEnd"/>
      <w:r w:rsidRPr="005C1EDE">
        <w:rPr>
          <w:rFonts w:ascii="Times New Roman" w:hAnsi="Times New Roman" w:cs="Times New Roman"/>
          <w:sz w:val="24"/>
          <w:szCs w:val="24"/>
        </w:rPr>
        <w:t xml:space="preserve"> (должностных) обязанностей, сдачи и оценки подарка, реализации (выкупа) и зачисления средств, вырученных от его реализации» (с изменениями),</w:t>
      </w:r>
      <w:r w:rsidRPr="005C1EDE">
        <w:rPr>
          <w:rFonts w:ascii="Times New Roman" w:hAnsi="Times New Roman" w:cs="Times New Roman"/>
          <w:color w:val="000000"/>
          <w:sz w:val="24"/>
          <w:szCs w:val="24"/>
        </w:rPr>
        <w:t xml:space="preserve"> Уставом </w:t>
      </w:r>
      <w:r w:rsidRPr="005C1EDE">
        <w:rPr>
          <w:rFonts w:ascii="Times New Roman" w:hAnsi="Times New Roman" w:cs="Times New Roman"/>
          <w:sz w:val="24"/>
          <w:szCs w:val="24"/>
        </w:rPr>
        <w:t>Медикасинского сельского  поселения Цивильского района Чувашской Республики</w:t>
      </w:r>
      <w:r w:rsidRPr="005C1EDE">
        <w:rPr>
          <w:rFonts w:ascii="Times New Roman" w:hAnsi="Times New Roman" w:cs="Times New Roman"/>
          <w:color w:val="000000"/>
          <w:sz w:val="24"/>
          <w:szCs w:val="24"/>
        </w:rPr>
        <w:t xml:space="preserve">, </w:t>
      </w:r>
      <w:r w:rsidRPr="005C1EDE">
        <w:rPr>
          <w:rFonts w:ascii="Times New Roman" w:hAnsi="Times New Roman" w:cs="Times New Roman"/>
          <w:sz w:val="24"/>
          <w:szCs w:val="24"/>
        </w:rPr>
        <w:t xml:space="preserve"> Собрание депутатов Медикасинского сельского  поселения Цивильского района ЧР </w:t>
      </w:r>
      <w:r w:rsidRPr="005C1EDE">
        <w:rPr>
          <w:rFonts w:ascii="Times New Roman" w:hAnsi="Times New Roman" w:cs="Times New Roman"/>
          <w:b/>
          <w:sz w:val="24"/>
          <w:szCs w:val="24"/>
        </w:rPr>
        <w:t>решило</w:t>
      </w:r>
      <w:r w:rsidRPr="005C1EDE">
        <w:rPr>
          <w:rFonts w:ascii="Times New Roman" w:hAnsi="Times New Roman" w:cs="Times New Roman"/>
          <w:sz w:val="24"/>
          <w:szCs w:val="24"/>
        </w:rPr>
        <w:t>:</w:t>
      </w:r>
    </w:p>
    <w:p w:rsidR="005C1EDE" w:rsidRPr="005C1EDE" w:rsidRDefault="005C1EDE" w:rsidP="005C1EDE">
      <w:pPr>
        <w:ind w:firstLine="709"/>
        <w:jc w:val="both"/>
        <w:rPr>
          <w:rFonts w:ascii="Times New Roman" w:hAnsi="Times New Roman" w:cs="Times New Roman"/>
          <w:bCs/>
          <w:color w:val="26282F"/>
          <w:sz w:val="24"/>
          <w:szCs w:val="24"/>
        </w:rPr>
      </w:pPr>
      <w:r w:rsidRPr="005C1EDE">
        <w:rPr>
          <w:rFonts w:ascii="Times New Roman" w:hAnsi="Times New Roman" w:cs="Times New Roman"/>
          <w:b/>
          <w:sz w:val="24"/>
          <w:szCs w:val="24"/>
        </w:rPr>
        <w:t>1.</w:t>
      </w:r>
      <w:r w:rsidRPr="005C1EDE">
        <w:rPr>
          <w:rFonts w:ascii="Times New Roman" w:hAnsi="Times New Roman" w:cs="Times New Roman"/>
          <w:sz w:val="24"/>
          <w:szCs w:val="24"/>
        </w:rPr>
        <w:t xml:space="preserve"> </w:t>
      </w:r>
      <w:bookmarkStart w:id="0" w:name="sub_170181"/>
      <w:r w:rsidRPr="005C1EDE">
        <w:rPr>
          <w:rFonts w:ascii="Times New Roman" w:hAnsi="Times New Roman" w:cs="Times New Roman"/>
          <w:sz w:val="24"/>
          <w:szCs w:val="24"/>
        </w:rPr>
        <w:t xml:space="preserve">Утвердить  </w:t>
      </w:r>
      <w:r w:rsidRPr="005C1EDE">
        <w:rPr>
          <w:rFonts w:ascii="Times New Roman" w:hAnsi="Times New Roman" w:cs="Times New Roman"/>
          <w:bCs/>
          <w:color w:val="26282F"/>
          <w:sz w:val="24"/>
          <w:szCs w:val="24"/>
        </w:rPr>
        <w:t xml:space="preserve">Положение о сообщении </w:t>
      </w:r>
      <w:r w:rsidRPr="005C1EDE">
        <w:rPr>
          <w:rFonts w:ascii="Times New Roman" w:hAnsi="Times New Roman" w:cs="Times New Roman"/>
          <w:sz w:val="24"/>
          <w:szCs w:val="24"/>
        </w:rPr>
        <w:t>лицами, замещающими муниципальные должности, муниципальными служащими Медикасинского сельского  поселения Цивильского района Чувашской Республики</w:t>
      </w:r>
      <w:r w:rsidRPr="005C1EDE">
        <w:rPr>
          <w:rFonts w:ascii="Times New Roman" w:hAnsi="Times New Roman" w:cs="Times New Roman"/>
          <w:bCs/>
          <w:color w:val="26282F"/>
          <w:sz w:val="24"/>
          <w:szCs w:val="24"/>
        </w:rPr>
        <w:t xml:space="preserve">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Start"/>
      <w:r w:rsidRPr="005C1EDE">
        <w:rPr>
          <w:rFonts w:ascii="Times New Roman" w:hAnsi="Times New Roman" w:cs="Times New Roman"/>
          <w:bCs/>
          <w:color w:val="26282F"/>
          <w:sz w:val="24"/>
          <w:szCs w:val="24"/>
        </w:rPr>
        <w:t>»(</w:t>
      </w:r>
      <w:proofErr w:type="gramEnd"/>
      <w:r w:rsidRPr="005C1EDE">
        <w:rPr>
          <w:rFonts w:ascii="Times New Roman" w:hAnsi="Times New Roman" w:cs="Times New Roman"/>
          <w:bCs/>
          <w:color w:val="26282F"/>
          <w:sz w:val="24"/>
          <w:szCs w:val="24"/>
        </w:rPr>
        <w:t>далее –Положение).</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2. Признать утратившими силу решения Собрания депутатов Медикасинского сельского  поселения Цивильского района Чувашской Республики:</w:t>
      </w:r>
    </w:p>
    <w:p w:rsidR="005C1EDE" w:rsidRPr="005C1EDE" w:rsidRDefault="005C1EDE" w:rsidP="005C1EDE">
      <w:pPr>
        <w:jc w:val="both"/>
        <w:rPr>
          <w:rFonts w:ascii="Times New Roman" w:hAnsi="Times New Roman" w:cs="Times New Roman"/>
          <w:sz w:val="24"/>
          <w:szCs w:val="24"/>
        </w:rPr>
      </w:pPr>
      <w:r w:rsidRPr="005C1EDE">
        <w:rPr>
          <w:rFonts w:ascii="Times New Roman" w:hAnsi="Times New Roman" w:cs="Times New Roman"/>
          <w:sz w:val="24"/>
          <w:szCs w:val="24"/>
        </w:rPr>
        <w:t>- №16-5 от 21.05.2013г «Об утверждении Порядка передачи подарков, полученных в связи с протокольными мероприятиями, служебными командировками и другими официальными мероприятиями»;</w:t>
      </w:r>
    </w:p>
    <w:p w:rsidR="005C1EDE" w:rsidRPr="005C1EDE" w:rsidRDefault="005C1EDE" w:rsidP="005C1EDE">
      <w:pPr>
        <w:spacing w:line="240" w:lineRule="exact"/>
        <w:jc w:val="both"/>
        <w:rPr>
          <w:rFonts w:ascii="Times New Roman" w:hAnsi="Times New Roman" w:cs="Times New Roman"/>
          <w:sz w:val="24"/>
          <w:szCs w:val="24"/>
        </w:rPr>
      </w:pPr>
      <w:r w:rsidRPr="005C1EDE">
        <w:rPr>
          <w:rFonts w:ascii="Times New Roman" w:hAnsi="Times New Roman" w:cs="Times New Roman"/>
          <w:b/>
          <w:sz w:val="24"/>
          <w:szCs w:val="24"/>
        </w:rPr>
        <w:t xml:space="preserve">- </w:t>
      </w:r>
      <w:r w:rsidRPr="005C1EDE">
        <w:rPr>
          <w:rFonts w:ascii="Times New Roman" w:hAnsi="Times New Roman" w:cs="Times New Roman"/>
          <w:sz w:val="24"/>
          <w:szCs w:val="24"/>
        </w:rPr>
        <w:t xml:space="preserve">№24-4 от 02.04.2014г «О внесении изменений в решение Собрания депутатов  Медикасинского сельского  поселения №16-5  от  21 мая  2013г. «Об утверждении Порядка передачи подарков полученных в связи  с протокольными мероприятиями, служебными командировками и другими официальными мероприятиями»» </w:t>
      </w:r>
    </w:p>
    <w:bookmarkEnd w:id="0"/>
    <w:p w:rsidR="005C1EDE" w:rsidRPr="005C1EDE" w:rsidRDefault="005C1EDE" w:rsidP="005C1EDE">
      <w:pPr>
        <w:jc w:val="both"/>
        <w:rPr>
          <w:rFonts w:ascii="Times New Roman" w:hAnsi="Times New Roman" w:cs="Times New Roman"/>
          <w:color w:val="000000"/>
          <w:sz w:val="24"/>
          <w:szCs w:val="24"/>
        </w:rPr>
      </w:pPr>
      <w:r w:rsidRPr="005C1EDE">
        <w:rPr>
          <w:rFonts w:ascii="Times New Roman" w:hAnsi="Times New Roman" w:cs="Times New Roman"/>
          <w:color w:val="000000"/>
          <w:sz w:val="24"/>
          <w:szCs w:val="24"/>
        </w:rPr>
        <w:t xml:space="preserve">      3.  Настоящее решение вступает в силу после его опубликования (обнародования) в периодическом печатном </w:t>
      </w:r>
      <w:proofErr w:type="gramStart"/>
      <w:r w:rsidRPr="005C1EDE">
        <w:rPr>
          <w:rFonts w:ascii="Times New Roman" w:hAnsi="Times New Roman" w:cs="Times New Roman"/>
          <w:color w:val="000000"/>
          <w:sz w:val="24"/>
          <w:szCs w:val="24"/>
        </w:rPr>
        <w:t>издании</w:t>
      </w:r>
      <w:proofErr w:type="gramEnd"/>
      <w:r w:rsidRPr="005C1EDE">
        <w:rPr>
          <w:rFonts w:ascii="Times New Roman" w:hAnsi="Times New Roman" w:cs="Times New Roman"/>
          <w:color w:val="000000"/>
          <w:sz w:val="24"/>
          <w:szCs w:val="24"/>
        </w:rPr>
        <w:t xml:space="preserve"> «Официальные вести Медикасинского сельского поселения».    </w:t>
      </w:r>
    </w:p>
    <w:p w:rsidR="005C1EDE" w:rsidRPr="005C1EDE" w:rsidRDefault="005C1EDE" w:rsidP="005C1EDE">
      <w:pPr>
        <w:ind w:firstLine="708"/>
        <w:jc w:val="both"/>
        <w:rPr>
          <w:rFonts w:ascii="Times New Roman" w:hAnsi="Times New Roman" w:cs="Times New Roman"/>
          <w:sz w:val="24"/>
          <w:szCs w:val="24"/>
        </w:rPr>
      </w:pPr>
    </w:p>
    <w:p w:rsidR="005C1EDE" w:rsidRPr="005C1EDE" w:rsidRDefault="005C1EDE" w:rsidP="005C1EDE">
      <w:pPr>
        <w:pStyle w:val="a6"/>
        <w:spacing w:after="0"/>
      </w:pPr>
      <w:r w:rsidRPr="005C1EDE">
        <w:t>Председатель Собрания депутатов</w:t>
      </w:r>
    </w:p>
    <w:p w:rsidR="005C1EDE" w:rsidRPr="005C1EDE" w:rsidRDefault="005C1EDE" w:rsidP="005C1EDE">
      <w:pPr>
        <w:pStyle w:val="a6"/>
        <w:spacing w:after="0"/>
      </w:pPr>
      <w:r w:rsidRPr="005C1EDE">
        <w:t xml:space="preserve">Медикасинского  сельского </w:t>
      </w:r>
    </w:p>
    <w:p w:rsidR="005C1EDE" w:rsidRPr="005C1EDE" w:rsidRDefault="005C1EDE" w:rsidP="005C1EDE">
      <w:pPr>
        <w:rPr>
          <w:rFonts w:ascii="Times New Roman" w:hAnsi="Times New Roman" w:cs="Times New Roman"/>
          <w:sz w:val="24"/>
          <w:szCs w:val="24"/>
        </w:rPr>
      </w:pPr>
      <w:r w:rsidRPr="005C1EDE">
        <w:rPr>
          <w:rFonts w:ascii="Times New Roman" w:hAnsi="Times New Roman" w:cs="Times New Roman"/>
          <w:sz w:val="24"/>
          <w:szCs w:val="24"/>
        </w:rPr>
        <w:t>поселения  Цивильского района                                                                      В.И. Владимирова</w:t>
      </w:r>
    </w:p>
    <w:p w:rsidR="005C1EDE" w:rsidRPr="005C1EDE" w:rsidRDefault="005C1EDE" w:rsidP="005C1EDE">
      <w:pPr>
        <w:rPr>
          <w:rFonts w:ascii="Times New Roman" w:hAnsi="Times New Roman" w:cs="Times New Roman"/>
          <w:sz w:val="24"/>
          <w:szCs w:val="24"/>
        </w:rPr>
      </w:pPr>
    </w:p>
    <w:p w:rsidR="005C1EDE" w:rsidRPr="005C1EDE" w:rsidRDefault="005C1EDE" w:rsidP="005C1EDE">
      <w:pPr>
        <w:ind w:left="5670"/>
        <w:jc w:val="right"/>
        <w:rPr>
          <w:rFonts w:ascii="Times New Roman" w:hAnsi="Times New Roman" w:cs="Times New Roman"/>
          <w:sz w:val="24"/>
          <w:szCs w:val="24"/>
        </w:rPr>
      </w:pPr>
      <w:r w:rsidRPr="005C1EDE">
        <w:rPr>
          <w:rFonts w:ascii="Times New Roman" w:hAnsi="Times New Roman" w:cs="Times New Roman"/>
          <w:sz w:val="24"/>
          <w:szCs w:val="24"/>
        </w:rPr>
        <w:t xml:space="preserve">Приложение </w:t>
      </w:r>
    </w:p>
    <w:p w:rsidR="005C1EDE" w:rsidRPr="005C1EDE" w:rsidRDefault="005C1EDE" w:rsidP="005C1EDE">
      <w:pPr>
        <w:ind w:left="5670"/>
        <w:jc w:val="right"/>
        <w:rPr>
          <w:rFonts w:ascii="Times New Roman" w:hAnsi="Times New Roman" w:cs="Times New Roman"/>
          <w:sz w:val="24"/>
          <w:szCs w:val="24"/>
        </w:rPr>
      </w:pPr>
      <w:r w:rsidRPr="005C1EDE">
        <w:rPr>
          <w:rFonts w:ascii="Times New Roman" w:hAnsi="Times New Roman" w:cs="Times New Roman"/>
          <w:sz w:val="24"/>
          <w:szCs w:val="24"/>
        </w:rPr>
        <w:t>к решению Собрания депутатов  Медикасинского сельского  поселения Цивильского района Чувашской Республики</w:t>
      </w:r>
    </w:p>
    <w:p w:rsidR="005C1EDE" w:rsidRPr="005C1EDE" w:rsidRDefault="005C1EDE" w:rsidP="005C1EDE">
      <w:pPr>
        <w:ind w:left="5670"/>
        <w:jc w:val="right"/>
        <w:rPr>
          <w:rFonts w:ascii="Times New Roman" w:hAnsi="Times New Roman" w:cs="Times New Roman"/>
          <w:sz w:val="24"/>
          <w:szCs w:val="24"/>
        </w:rPr>
      </w:pPr>
      <w:r w:rsidRPr="005C1EDE">
        <w:rPr>
          <w:rFonts w:ascii="Times New Roman" w:hAnsi="Times New Roman" w:cs="Times New Roman"/>
          <w:sz w:val="24"/>
          <w:szCs w:val="24"/>
        </w:rPr>
        <w:t xml:space="preserve">от  12.09.2018г.  №36-2 </w:t>
      </w:r>
    </w:p>
    <w:p w:rsidR="005C1EDE" w:rsidRPr="005C1EDE" w:rsidRDefault="005C1EDE" w:rsidP="005C1EDE">
      <w:pPr>
        <w:widowControl w:val="0"/>
        <w:autoSpaceDE w:val="0"/>
        <w:autoSpaceDN w:val="0"/>
        <w:adjustRightInd w:val="0"/>
        <w:ind w:left="5670"/>
        <w:rPr>
          <w:rFonts w:ascii="Times New Roman" w:hAnsi="Times New Roman" w:cs="Times New Roman"/>
          <w:b/>
          <w:bCs/>
          <w:sz w:val="24"/>
          <w:szCs w:val="24"/>
        </w:rPr>
      </w:pPr>
    </w:p>
    <w:p w:rsidR="005C1EDE" w:rsidRPr="005C1EDE" w:rsidRDefault="005C1EDE" w:rsidP="005C1EDE">
      <w:pPr>
        <w:tabs>
          <w:tab w:val="left" w:pos="360"/>
        </w:tabs>
        <w:ind w:right="-6"/>
        <w:jc w:val="center"/>
        <w:rPr>
          <w:rFonts w:ascii="Times New Roman" w:hAnsi="Times New Roman" w:cs="Times New Roman"/>
          <w:b/>
          <w:bCs/>
          <w:sz w:val="24"/>
          <w:szCs w:val="24"/>
        </w:rPr>
      </w:pPr>
      <w:r w:rsidRPr="005C1EDE">
        <w:rPr>
          <w:rFonts w:ascii="Times New Roman" w:hAnsi="Times New Roman" w:cs="Times New Roman"/>
          <w:b/>
          <w:bCs/>
          <w:sz w:val="24"/>
          <w:szCs w:val="24"/>
        </w:rPr>
        <w:t xml:space="preserve">Положение </w:t>
      </w:r>
    </w:p>
    <w:p w:rsidR="005C1EDE" w:rsidRPr="005C1EDE" w:rsidRDefault="005C1EDE" w:rsidP="005C1EDE">
      <w:pPr>
        <w:tabs>
          <w:tab w:val="left" w:pos="360"/>
        </w:tabs>
        <w:ind w:right="-6"/>
        <w:jc w:val="center"/>
        <w:rPr>
          <w:rFonts w:ascii="Times New Roman" w:hAnsi="Times New Roman" w:cs="Times New Roman"/>
          <w:b/>
          <w:bCs/>
          <w:sz w:val="24"/>
          <w:szCs w:val="24"/>
        </w:rPr>
      </w:pPr>
      <w:r w:rsidRPr="005C1EDE">
        <w:rPr>
          <w:rFonts w:ascii="Times New Roman" w:hAnsi="Times New Roman" w:cs="Times New Roman"/>
          <w:b/>
          <w:bCs/>
          <w:sz w:val="24"/>
          <w:szCs w:val="24"/>
        </w:rPr>
        <w:t xml:space="preserve">о </w:t>
      </w:r>
      <w:r w:rsidRPr="005C1EDE">
        <w:rPr>
          <w:rFonts w:ascii="Times New Roman" w:hAnsi="Times New Roman" w:cs="Times New Roman"/>
          <w:b/>
          <w:sz w:val="24"/>
          <w:szCs w:val="24"/>
        </w:rPr>
        <w:t xml:space="preserve">порядке сообщения </w:t>
      </w:r>
      <w:r w:rsidRPr="005C1EDE">
        <w:rPr>
          <w:rFonts w:ascii="Times New Roman" w:hAnsi="Times New Roman" w:cs="Times New Roman"/>
          <w:b/>
          <w:bCs/>
          <w:sz w:val="24"/>
          <w:szCs w:val="24"/>
        </w:rPr>
        <w:t xml:space="preserve">лицами, замещающими муниципальные должности, муниципальными служащими </w:t>
      </w:r>
      <w:r w:rsidRPr="005C1EDE">
        <w:rPr>
          <w:rFonts w:ascii="Times New Roman" w:hAnsi="Times New Roman" w:cs="Times New Roman"/>
          <w:b/>
          <w:sz w:val="24"/>
          <w:szCs w:val="24"/>
        </w:rPr>
        <w:t xml:space="preserve">о получении подарка в связи с протокольными мероприятиями, служебными командировками и другими официальными </w:t>
      </w:r>
      <w:r w:rsidRPr="005C1EDE">
        <w:rPr>
          <w:rFonts w:ascii="Times New Roman" w:hAnsi="Times New Roman" w:cs="Times New Roman"/>
          <w:b/>
          <w:sz w:val="24"/>
          <w:szCs w:val="24"/>
        </w:rPr>
        <w:lastRenderedPageBreak/>
        <w:t>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C1EDE" w:rsidRPr="005C1EDE" w:rsidRDefault="005C1EDE" w:rsidP="005C1EDE">
      <w:pPr>
        <w:ind w:firstLine="709"/>
        <w:jc w:val="both"/>
        <w:rPr>
          <w:rFonts w:ascii="Times New Roman" w:hAnsi="Times New Roman" w:cs="Times New Roman"/>
          <w:sz w:val="24"/>
          <w:szCs w:val="24"/>
        </w:rPr>
      </w:pP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1. </w:t>
      </w:r>
      <w:proofErr w:type="gramStart"/>
      <w:r w:rsidRPr="005C1EDE">
        <w:rPr>
          <w:rFonts w:ascii="Times New Roman" w:hAnsi="Times New Roman" w:cs="Times New Roman"/>
          <w:sz w:val="24"/>
          <w:szCs w:val="24"/>
        </w:rPr>
        <w:t xml:space="preserve">Настоящее положение определяет порядок сообщения </w:t>
      </w:r>
      <w:r w:rsidRPr="005C1EDE">
        <w:rPr>
          <w:rFonts w:ascii="Times New Roman" w:hAnsi="Times New Roman" w:cs="Times New Roman"/>
          <w:bCs/>
          <w:sz w:val="24"/>
          <w:szCs w:val="24"/>
        </w:rPr>
        <w:t xml:space="preserve">лицами, замещающими </w:t>
      </w:r>
      <w:r w:rsidRPr="005C1EDE">
        <w:rPr>
          <w:rFonts w:ascii="Times New Roman" w:hAnsi="Times New Roman" w:cs="Times New Roman"/>
          <w:sz w:val="24"/>
          <w:szCs w:val="24"/>
        </w:rPr>
        <w:t>муниципальные должности, и муниципальных служащих Медикасинского сельского  поселения Цивильского района Чувашской Республики</w:t>
      </w:r>
      <w:r w:rsidRPr="005C1EDE">
        <w:rPr>
          <w:rFonts w:ascii="Times New Roman" w:hAnsi="Times New Roman" w:cs="Times New Roman"/>
          <w:bCs/>
          <w:sz w:val="24"/>
          <w:szCs w:val="24"/>
        </w:rPr>
        <w:t xml:space="preserve"> (далее – лица, замещающие муниципальные должности и муниципальные служащие) </w:t>
      </w:r>
      <w:r w:rsidRPr="005C1EDE">
        <w:rPr>
          <w:rFonts w:ascii="Times New Roman" w:hAnsi="Times New Roman" w:cs="Times New Roman"/>
          <w:sz w:val="24"/>
          <w:szCs w:val="24"/>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w:t>
      </w:r>
      <w:proofErr w:type="gramEnd"/>
      <w:r w:rsidRPr="005C1EDE">
        <w:rPr>
          <w:rFonts w:ascii="Times New Roman" w:hAnsi="Times New Roman" w:cs="Times New Roman"/>
          <w:sz w:val="24"/>
          <w:szCs w:val="24"/>
        </w:rPr>
        <w:t xml:space="preserve">, </w:t>
      </w:r>
      <w:proofErr w:type="gramStart"/>
      <w:r w:rsidRPr="005C1EDE">
        <w:rPr>
          <w:rFonts w:ascii="Times New Roman" w:hAnsi="Times New Roman" w:cs="Times New Roman"/>
          <w:sz w:val="24"/>
          <w:szCs w:val="24"/>
        </w:rPr>
        <w:t>вырученных</w:t>
      </w:r>
      <w:proofErr w:type="gramEnd"/>
      <w:r w:rsidRPr="005C1EDE">
        <w:rPr>
          <w:rFonts w:ascii="Times New Roman" w:hAnsi="Times New Roman" w:cs="Times New Roman"/>
          <w:sz w:val="24"/>
          <w:szCs w:val="24"/>
        </w:rPr>
        <w:t xml:space="preserve"> от его реализации.</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2. Для целей настоящего Положения используются следующие понятия:</w:t>
      </w:r>
    </w:p>
    <w:p w:rsidR="005C1EDE" w:rsidRPr="005C1EDE" w:rsidRDefault="005C1EDE" w:rsidP="005C1EDE">
      <w:pPr>
        <w:ind w:firstLine="709"/>
        <w:jc w:val="both"/>
        <w:rPr>
          <w:rFonts w:ascii="Times New Roman" w:hAnsi="Times New Roman" w:cs="Times New Roman"/>
          <w:sz w:val="24"/>
          <w:szCs w:val="24"/>
        </w:rPr>
      </w:pPr>
      <w:proofErr w:type="gramStart"/>
      <w:r w:rsidRPr="005C1EDE">
        <w:rPr>
          <w:rFonts w:ascii="Times New Roman" w:hAnsi="Times New Roman" w:cs="Times New Roman"/>
          <w:sz w:val="24"/>
          <w:szCs w:val="24"/>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и муниципальными служащими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5C1EDE">
        <w:rPr>
          <w:rFonts w:ascii="Times New Roman" w:hAnsi="Times New Roman" w:cs="Times New Roman"/>
          <w:sz w:val="24"/>
          <w:szCs w:val="24"/>
        </w:rPr>
        <w:t xml:space="preserve"> в </w:t>
      </w:r>
      <w:proofErr w:type="gramStart"/>
      <w:r w:rsidRPr="005C1EDE">
        <w:rPr>
          <w:rFonts w:ascii="Times New Roman" w:hAnsi="Times New Roman" w:cs="Times New Roman"/>
          <w:sz w:val="24"/>
          <w:szCs w:val="24"/>
        </w:rPr>
        <w:t>целях</w:t>
      </w:r>
      <w:proofErr w:type="gramEnd"/>
      <w:r w:rsidRPr="005C1EDE">
        <w:rPr>
          <w:rFonts w:ascii="Times New Roman" w:hAnsi="Times New Roman" w:cs="Times New Roman"/>
          <w:sz w:val="24"/>
          <w:szCs w:val="24"/>
        </w:rPr>
        <w:t xml:space="preserve"> исполнения им своих служебных (должностных) обязанностей, цветов и ценных подарков, которые вручены в качестве поощрения (награды);</w:t>
      </w:r>
    </w:p>
    <w:p w:rsidR="005C1EDE" w:rsidRPr="005C1EDE" w:rsidRDefault="005C1EDE" w:rsidP="005C1EDE">
      <w:pPr>
        <w:ind w:firstLine="709"/>
        <w:jc w:val="both"/>
        <w:rPr>
          <w:rFonts w:ascii="Times New Roman" w:hAnsi="Times New Roman" w:cs="Times New Roman"/>
          <w:sz w:val="24"/>
          <w:szCs w:val="24"/>
        </w:rPr>
      </w:pPr>
      <w:proofErr w:type="gramStart"/>
      <w:r w:rsidRPr="005C1EDE">
        <w:rPr>
          <w:rFonts w:ascii="Times New Roman" w:hAnsi="Times New Roman" w:cs="Times New Roman"/>
          <w:sz w:val="24"/>
          <w:szCs w:val="24"/>
        </w:rP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w:t>
      </w:r>
      <w:proofErr w:type="gramEnd"/>
      <w:r w:rsidRPr="005C1EDE">
        <w:rPr>
          <w:rFonts w:ascii="Times New Roman" w:hAnsi="Times New Roman" w:cs="Times New Roman"/>
          <w:sz w:val="24"/>
          <w:szCs w:val="24"/>
        </w:rPr>
        <w:t xml:space="preserve">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3. </w:t>
      </w:r>
      <w:proofErr w:type="gramStart"/>
      <w:r w:rsidRPr="005C1EDE">
        <w:rPr>
          <w:rFonts w:ascii="Times New Roman" w:hAnsi="Times New Roman" w:cs="Times New Roman"/>
          <w:sz w:val="24"/>
          <w:szCs w:val="24"/>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4. </w:t>
      </w:r>
      <w:proofErr w:type="gramStart"/>
      <w:r w:rsidRPr="005C1EDE">
        <w:rPr>
          <w:rFonts w:ascii="Times New Roman" w:hAnsi="Times New Roman" w:cs="Times New Roman"/>
          <w:sz w:val="24"/>
          <w:szCs w:val="24"/>
        </w:rP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Медикасинского сельского  поселения Цивильского района Чувашской Республики (далее – Администрация).</w:t>
      </w:r>
      <w:proofErr w:type="gramEnd"/>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lastRenderedPageBreak/>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Администрацию.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муниципального служащего, уведомление представляется не позднее следующего дня после её устранения.</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6. Уведомление составляется в 2 </w:t>
      </w:r>
      <w:proofErr w:type="gramStart"/>
      <w:r w:rsidRPr="005C1EDE">
        <w:rPr>
          <w:rFonts w:ascii="Times New Roman" w:hAnsi="Times New Roman" w:cs="Times New Roman"/>
          <w:sz w:val="24"/>
          <w:szCs w:val="24"/>
        </w:rPr>
        <w:t>экземплярах</w:t>
      </w:r>
      <w:proofErr w:type="gramEnd"/>
      <w:r w:rsidRPr="005C1EDE">
        <w:rPr>
          <w:rFonts w:ascii="Times New Roman" w:hAnsi="Times New Roman" w:cs="Times New Roman"/>
          <w:sz w:val="24"/>
          <w:szCs w:val="24"/>
        </w:rPr>
        <w:t>,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нефинансовых активов Администрации, образованную в соответствии с законодательством о бухгалтерском учёте (далее - комиссия).</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7. </w:t>
      </w:r>
      <w:proofErr w:type="gramStart"/>
      <w:r w:rsidRPr="005C1EDE">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лицом, замещающим муниципальную должность, муниципальным служащим неизвестна, сдаётся ответственному лицу Администрации, которое принимает его на хранение по акту приёма-передачи не позднее 5 рабочих дней со дня регистрации уведомления в соответствующем журнале регистрации.</w:t>
      </w:r>
      <w:proofErr w:type="gramEnd"/>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8. Подарок, полученный лицом, замещающим муниципальную должность, муниципальным служащим, независимо от его стоимости, подлежит передаче на хранение в порядке, предусмотренном пунктом 7 настоящего Положения.</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9. До передачи подарка по акту приёма-передачи ответственность в </w:t>
      </w:r>
      <w:proofErr w:type="gramStart"/>
      <w:r w:rsidRPr="005C1EDE">
        <w:rPr>
          <w:rFonts w:ascii="Times New Roman" w:hAnsi="Times New Roman" w:cs="Times New Roman"/>
          <w:sz w:val="24"/>
          <w:szCs w:val="24"/>
        </w:rPr>
        <w:t>соответствии</w:t>
      </w:r>
      <w:proofErr w:type="gramEnd"/>
      <w:r w:rsidRPr="005C1EDE">
        <w:rPr>
          <w:rFonts w:ascii="Times New Roman" w:hAnsi="Times New Roman" w:cs="Times New Roman"/>
          <w:sz w:val="24"/>
          <w:szCs w:val="24"/>
        </w:rPr>
        <w:t xml:space="preserve"> с законодательством Российской Федерации за утрату или повреждение подарка несёт лицо, получившее подарок.</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10. В целях принятия к бухгалтерскому учёту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учёту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путём. Подарок возвращается сдавшему его лицу по акту приёма-передачи в </w:t>
      </w:r>
      <w:proofErr w:type="gramStart"/>
      <w:r w:rsidRPr="005C1EDE">
        <w:rPr>
          <w:rFonts w:ascii="Times New Roman" w:hAnsi="Times New Roman" w:cs="Times New Roman"/>
          <w:sz w:val="24"/>
          <w:szCs w:val="24"/>
        </w:rPr>
        <w:t>случае</w:t>
      </w:r>
      <w:proofErr w:type="gramEnd"/>
      <w:r w:rsidRPr="005C1EDE">
        <w:rPr>
          <w:rFonts w:ascii="Times New Roman" w:hAnsi="Times New Roman" w:cs="Times New Roman"/>
          <w:sz w:val="24"/>
          <w:szCs w:val="24"/>
        </w:rPr>
        <w:t>, если его стоимость не превышает 3 тыс. рублей.</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11. Администрация обеспечивает включение в установленном </w:t>
      </w:r>
      <w:proofErr w:type="gramStart"/>
      <w:r w:rsidRPr="005C1EDE">
        <w:rPr>
          <w:rFonts w:ascii="Times New Roman" w:hAnsi="Times New Roman" w:cs="Times New Roman"/>
          <w:sz w:val="24"/>
          <w:szCs w:val="24"/>
        </w:rPr>
        <w:t>порядке</w:t>
      </w:r>
      <w:proofErr w:type="gramEnd"/>
      <w:r w:rsidRPr="005C1EDE">
        <w:rPr>
          <w:rFonts w:ascii="Times New Roman" w:hAnsi="Times New Roman" w:cs="Times New Roman"/>
          <w:sz w:val="24"/>
          <w:szCs w:val="24"/>
        </w:rPr>
        <w:t xml:space="preserve"> принятого к бухгалтерскому учёту подарка, стоимость которого превышает 3 тыс. рублей, в реестр муниципального имущества муниципального образования Медикасинского сельского  поселения Цивильского района Чувашской Республики.</w:t>
      </w:r>
    </w:p>
    <w:p w:rsidR="005C1EDE" w:rsidRPr="005C1EDE" w:rsidRDefault="005C1EDE" w:rsidP="005C1EDE">
      <w:pPr>
        <w:autoSpaceDE w:val="0"/>
        <w:autoSpaceDN w:val="0"/>
        <w:adjustRightInd w:val="0"/>
        <w:ind w:firstLine="720"/>
        <w:jc w:val="both"/>
        <w:rPr>
          <w:rFonts w:ascii="Times New Roman" w:hAnsi="Times New Roman" w:cs="Times New Roman"/>
          <w:sz w:val="24"/>
          <w:szCs w:val="24"/>
        </w:rPr>
      </w:pPr>
      <w:r w:rsidRPr="005C1EDE">
        <w:rPr>
          <w:rFonts w:ascii="Times New Roman" w:hAnsi="Times New Roman" w:cs="Times New Roman"/>
          <w:sz w:val="24"/>
          <w:szCs w:val="24"/>
        </w:rPr>
        <w:lastRenderedPageBreak/>
        <w:t>12. Лицо, замещающее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13. </w:t>
      </w:r>
      <w:proofErr w:type="gramStart"/>
      <w:r w:rsidRPr="005C1EDE">
        <w:rPr>
          <w:rFonts w:ascii="Times New Roman" w:hAnsi="Times New Roman" w:cs="Times New Roman"/>
          <w:sz w:val="24"/>
          <w:szCs w:val="24"/>
        </w:rPr>
        <w:t>Администрация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14. </w:t>
      </w:r>
      <w:proofErr w:type="gramStart"/>
      <w:r w:rsidRPr="005C1EDE">
        <w:rPr>
          <w:rFonts w:ascii="Times New Roman" w:hAnsi="Times New Roman" w:cs="Times New Roman"/>
          <w:sz w:val="24"/>
          <w:szCs w:val="24"/>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Комиссией в федеральное казенное учреждение «Государственное учреждение по формированию</w:t>
      </w:r>
      <w:proofErr w:type="gramEnd"/>
      <w:r w:rsidRPr="005C1EDE">
        <w:rPr>
          <w:rFonts w:ascii="Times New Roman" w:hAnsi="Times New Roman" w:cs="Times New Roman"/>
          <w:sz w:val="24"/>
          <w:szCs w:val="24"/>
        </w:rPr>
        <w:t xml:space="preserve">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15. Подарок, в </w:t>
      </w:r>
      <w:proofErr w:type="gramStart"/>
      <w:r w:rsidRPr="005C1EDE">
        <w:rPr>
          <w:rFonts w:ascii="Times New Roman" w:hAnsi="Times New Roman" w:cs="Times New Roman"/>
          <w:sz w:val="24"/>
          <w:szCs w:val="24"/>
        </w:rPr>
        <w:t>отношении</w:t>
      </w:r>
      <w:proofErr w:type="gramEnd"/>
      <w:r w:rsidRPr="005C1EDE">
        <w:rPr>
          <w:rFonts w:ascii="Times New Roman" w:hAnsi="Times New Roman" w:cs="Times New Roman"/>
          <w:sz w:val="24"/>
          <w:szCs w:val="24"/>
        </w:rPr>
        <w:t xml:space="preserve"> которого не поступило заявление, указанное в пункте 12 настоящего Положения,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16. 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17. Оценка стоимости подарка для реализации (выкупа), предусмотренная пунктами 13 и 16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18. В случае если подарок не выкуплен или не реализован, главой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C1EDE" w:rsidRPr="005C1EDE" w:rsidRDefault="005C1EDE" w:rsidP="005C1EDE">
      <w:pPr>
        <w:ind w:firstLine="709"/>
        <w:jc w:val="both"/>
        <w:rPr>
          <w:rFonts w:ascii="Times New Roman" w:hAnsi="Times New Roman" w:cs="Times New Roman"/>
          <w:sz w:val="24"/>
          <w:szCs w:val="24"/>
        </w:rPr>
      </w:pPr>
      <w:r w:rsidRPr="005C1EDE">
        <w:rPr>
          <w:rFonts w:ascii="Times New Roman" w:hAnsi="Times New Roman" w:cs="Times New Roman"/>
          <w:sz w:val="24"/>
          <w:szCs w:val="24"/>
        </w:rPr>
        <w:t xml:space="preserve">18. Средства, вырученные от реализации (выкупа) подарка, зачисляются в доход бюджета Медикасинского сельского  поселения Цивильского района Чувашской Республики в </w:t>
      </w:r>
      <w:proofErr w:type="gramStart"/>
      <w:r w:rsidRPr="005C1EDE">
        <w:rPr>
          <w:rFonts w:ascii="Times New Roman" w:hAnsi="Times New Roman" w:cs="Times New Roman"/>
          <w:sz w:val="24"/>
          <w:szCs w:val="24"/>
        </w:rPr>
        <w:t>порядке</w:t>
      </w:r>
      <w:proofErr w:type="gramEnd"/>
      <w:r w:rsidRPr="005C1EDE">
        <w:rPr>
          <w:rFonts w:ascii="Times New Roman" w:hAnsi="Times New Roman" w:cs="Times New Roman"/>
          <w:sz w:val="24"/>
          <w:szCs w:val="24"/>
        </w:rPr>
        <w:t>, установленном бюджетным законодательством Российской Федерации.</w:t>
      </w:r>
    </w:p>
    <w:p w:rsidR="005C1EDE" w:rsidRPr="005C1EDE" w:rsidRDefault="005C1EDE" w:rsidP="005C1EDE">
      <w:pPr>
        <w:ind w:left="4820"/>
        <w:rPr>
          <w:rFonts w:ascii="Times New Roman" w:hAnsi="Times New Roman" w:cs="Times New Roman"/>
          <w:bCs/>
          <w:sz w:val="24"/>
          <w:szCs w:val="24"/>
        </w:rPr>
      </w:pPr>
      <w:r w:rsidRPr="005C1EDE">
        <w:rPr>
          <w:rFonts w:ascii="Times New Roman" w:hAnsi="Times New Roman" w:cs="Times New Roman"/>
          <w:sz w:val="24"/>
          <w:szCs w:val="24"/>
        </w:rPr>
        <w:br w:type="page"/>
      </w:r>
      <w:r w:rsidRPr="005C1EDE">
        <w:rPr>
          <w:rFonts w:ascii="Times New Roman" w:hAnsi="Times New Roman" w:cs="Times New Roman"/>
          <w:bCs/>
          <w:sz w:val="24"/>
          <w:szCs w:val="24"/>
        </w:rPr>
        <w:lastRenderedPageBreak/>
        <w:t xml:space="preserve">Приложение к Положению о </w:t>
      </w:r>
      <w:r w:rsidRPr="005C1EDE">
        <w:rPr>
          <w:rFonts w:ascii="Times New Roman" w:hAnsi="Times New Roman" w:cs="Times New Roman"/>
          <w:sz w:val="24"/>
          <w:szCs w:val="24"/>
        </w:rPr>
        <w:t xml:space="preserve">порядке сообщения </w:t>
      </w:r>
      <w:r w:rsidRPr="005C1EDE">
        <w:rPr>
          <w:rFonts w:ascii="Times New Roman" w:hAnsi="Times New Roman" w:cs="Times New Roman"/>
          <w:bCs/>
          <w:sz w:val="24"/>
          <w:szCs w:val="24"/>
        </w:rPr>
        <w:t xml:space="preserve">лицами, замещающими муниципальные должности, муниципальными служащими </w:t>
      </w:r>
      <w:r w:rsidRPr="005C1EDE">
        <w:rPr>
          <w:rFonts w:ascii="Times New Roman" w:hAnsi="Times New Roman" w:cs="Times New Roman"/>
          <w:sz w:val="24"/>
          <w:szCs w:val="24"/>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5C1EDE" w:rsidRPr="005C1EDE" w:rsidRDefault="005C1EDE" w:rsidP="005C1EDE">
      <w:pPr>
        <w:pStyle w:val="a6"/>
        <w:spacing w:line="238" w:lineRule="exact"/>
        <w:ind w:left="4820"/>
        <w:rPr>
          <w:bCs/>
        </w:rPr>
      </w:pP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1F1F1F"/>
          <w:sz w:val="24"/>
          <w:szCs w:val="24"/>
        </w:rPr>
      </w:pPr>
      <w:r w:rsidRPr="005C1EDE">
        <w:rPr>
          <w:rFonts w:ascii="Times New Roman" w:hAnsi="Times New Roman" w:cs="Times New Roman"/>
          <w:color w:val="1F1F1F"/>
          <w:sz w:val="24"/>
          <w:szCs w:val="24"/>
        </w:rPr>
        <w:t>Уведомление о получении подарка</w:t>
      </w:r>
    </w:p>
    <w:p w:rsidR="005C1EDE" w:rsidRPr="005C1EDE" w:rsidRDefault="005C1EDE" w:rsidP="005C1EDE">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color w:val="1F1F1F"/>
          <w:sz w:val="24"/>
          <w:szCs w:val="24"/>
        </w:rPr>
      </w:pPr>
    </w:p>
    <w:p w:rsidR="005C1EDE" w:rsidRPr="005C1EDE" w:rsidRDefault="005C1EDE" w:rsidP="005C1EDE">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Times New Roman" w:hAnsi="Times New Roman" w:cs="Times New Roman"/>
          <w:color w:val="1F1F1F"/>
          <w:sz w:val="24"/>
          <w:szCs w:val="24"/>
        </w:rPr>
      </w:pPr>
      <w:r w:rsidRPr="005C1EDE">
        <w:rPr>
          <w:rFonts w:ascii="Times New Roman" w:hAnsi="Times New Roman" w:cs="Times New Roman"/>
          <w:color w:val="1F1F1F"/>
          <w:sz w:val="24"/>
          <w:szCs w:val="24"/>
        </w:rPr>
        <w:t>______________________________________________________________________</w:t>
      </w:r>
    </w:p>
    <w:p w:rsidR="005C1EDE" w:rsidRPr="005C1EDE" w:rsidRDefault="005C1EDE" w:rsidP="005C1EDE">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Times New Roman" w:hAnsi="Times New Roman" w:cs="Times New Roman"/>
          <w:color w:val="1F1F1F"/>
          <w:sz w:val="24"/>
          <w:szCs w:val="24"/>
        </w:rPr>
      </w:pPr>
      <w:proofErr w:type="gramStart"/>
      <w:r w:rsidRPr="005C1EDE">
        <w:rPr>
          <w:rFonts w:ascii="Times New Roman" w:hAnsi="Times New Roman" w:cs="Times New Roman"/>
          <w:color w:val="1F1F1F"/>
          <w:sz w:val="24"/>
          <w:szCs w:val="24"/>
        </w:rPr>
        <w:t>(наименование уполномоченного структурного подразделения государственного (муниципального) органа, фонда или иной организации (уполномоченной организации)</w:t>
      </w:r>
      <w:proofErr w:type="gramEnd"/>
    </w:p>
    <w:p w:rsidR="005C1EDE" w:rsidRPr="005C1EDE" w:rsidRDefault="005C1EDE" w:rsidP="005C1EDE">
      <w:pPr>
        <w:shd w:val="clear" w:color="auto" w:fill="FFFFFF"/>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Times New Roman" w:hAnsi="Times New Roman" w:cs="Times New Roman"/>
          <w:color w:val="1F1F1F"/>
          <w:sz w:val="24"/>
          <w:szCs w:val="24"/>
        </w:rPr>
      </w:pPr>
      <w:r w:rsidRPr="005C1EDE">
        <w:rPr>
          <w:rFonts w:ascii="Times New Roman" w:hAnsi="Times New Roman" w:cs="Times New Roman"/>
          <w:color w:val="1F1F1F"/>
          <w:sz w:val="24"/>
          <w:szCs w:val="24"/>
        </w:rPr>
        <w:t>от ____________________________________</w:t>
      </w: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ascii="Times New Roman" w:hAnsi="Times New Roman" w:cs="Times New Roman"/>
          <w:color w:val="1F1F1F"/>
          <w:sz w:val="24"/>
          <w:szCs w:val="24"/>
        </w:rPr>
      </w:pPr>
      <w:r w:rsidRPr="005C1EDE">
        <w:rPr>
          <w:rFonts w:ascii="Times New Roman" w:hAnsi="Times New Roman" w:cs="Times New Roman"/>
          <w:color w:val="1F1F1F"/>
          <w:sz w:val="24"/>
          <w:szCs w:val="24"/>
        </w:rPr>
        <w:t>(ф. и. о., занимаемая должность)</w:t>
      </w: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1F1F1F"/>
          <w:sz w:val="24"/>
          <w:szCs w:val="24"/>
        </w:rPr>
      </w:pPr>
      <w:r w:rsidRPr="005C1EDE">
        <w:rPr>
          <w:rFonts w:ascii="Times New Roman" w:hAnsi="Times New Roman" w:cs="Times New Roman"/>
          <w:color w:val="1F1F1F"/>
          <w:sz w:val="24"/>
          <w:szCs w:val="24"/>
        </w:rPr>
        <w:t>Уведомление о получении подарка от «____» ___________ 20__ г.</w:t>
      </w: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4"/>
          <w:szCs w:val="24"/>
        </w:rPr>
      </w:pP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4"/>
          <w:szCs w:val="24"/>
        </w:rPr>
      </w:pPr>
      <w:r w:rsidRPr="005C1EDE">
        <w:rPr>
          <w:rFonts w:ascii="Times New Roman" w:hAnsi="Times New Roman" w:cs="Times New Roman"/>
          <w:color w:val="1F1F1F"/>
          <w:sz w:val="24"/>
          <w:szCs w:val="24"/>
        </w:rPr>
        <w:t>Извещаю о получении __________________________________________</w:t>
      </w: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4"/>
          <w:szCs w:val="24"/>
        </w:rPr>
      </w:pPr>
      <w:r w:rsidRPr="005C1EDE">
        <w:rPr>
          <w:rFonts w:ascii="Times New Roman" w:hAnsi="Times New Roman" w:cs="Times New Roman"/>
          <w:color w:val="1F1F1F"/>
          <w:sz w:val="24"/>
          <w:szCs w:val="24"/>
        </w:rPr>
        <w:tab/>
      </w:r>
      <w:r w:rsidRPr="005C1EDE">
        <w:rPr>
          <w:rFonts w:ascii="Times New Roman" w:hAnsi="Times New Roman" w:cs="Times New Roman"/>
          <w:color w:val="1F1F1F"/>
          <w:sz w:val="24"/>
          <w:szCs w:val="24"/>
        </w:rPr>
        <w:tab/>
      </w:r>
      <w:r w:rsidRPr="005C1EDE">
        <w:rPr>
          <w:rFonts w:ascii="Times New Roman" w:hAnsi="Times New Roman" w:cs="Times New Roman"/>
          <w:color w:val="1F1F1F"/>
          <w:sz w:val="24"/>
          <w:szCs w:val="24"/>
        </w:rPr>
        <w:tab/>
      </w:r>
      <w:r w:rsidRPr="005C1EDE">
        <w:rPr>
          <w:rFonts w:ascii="Times New Roman" w:hAnsi="Times New Roman" w:cs="Times New Roman"/>
          <w:color w:val="1F1F1F"/>
          <w:sz w:val="24"/>
          <w:szCs w:val="24"/>
        </w:rPr>
        <w:tab/>
        <w:t>(дата получения)</w:t>
      </w: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4"/>
          <w:szCs w:val="24"/>
        </w:rPr>
      </w:pPr>
      <w:r w:rsidRPr="005C1EDE">
        <w:rPr>
          <w:rFonts w:ascii="Times New Roman" w:hAnsi="Times New Roman" w:cs="Times New Roman"/>
          <w:color w:val="1F1F1F"/>
          <w:sz w:val="24"/>
          <w:szCs w:val="24"/>
        </w:rPr>
        <w:t>подарк</w:t>
      </w:r>
      <w:proofErr w:type="gramStart"/>
      <w:r w:rsidRPr="005C1EDE">
        <w:rPr>
          <w:rFonts w:ascii="Times New Roman" w:hAnsi="Times New Roman" w:cs="Times New Roman"/>
          <w:color w:val="1F1F1F"/>
          <w:sz w:val="24"/>
          <w:szCs w:val="24"/>
        </w:rPr>
        <w:t>а(</w:t>
      </w:r>
      <w:proofErr w:type="spellStart"/>
      <w:proofErr w:type="gramEnd"/>
      <w:r w:rsidRPr="005C1EDE">
        <w:rPr>
          <w:rFonts w:ascii="Times New Roman" w:hAnsi="Times New Roman" w:cs="Times New Roman"/>
          <w:color w:val="1F1F1F"/>
          <w:sz w:val="24"/>
          <w:szCs w:val="24"/>
        </w:rPr>
        <w:t>ов</w:t>
      </w:r>
      <w:proofErr w:type="spellEnd"/>
      <w:r w:rsidRPr="005C1EDE">
        <w:rPr>
          <w:rFonts w:ascii="Times New Roman" w:hAnsi="Times New Roman" w:cs="Times New Roman"/>
          <w:color w:val="1F1F1F"/>
          <w:sz w:val="24"/>
          <w:szCs w:val="24"/>
        </w:rPr>
        <w:t>) на ____________________________________________________</w:t>
      </w:r>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4"/>
          <w:szCs w:val="24"/>
        </w:rPr>
      </w:pPr>
      <w:r w:rsidRPr="005C1EDE">
        <w:rPr>
          <w:rFonts w:ascii="Times New Roman" w:hAnsi="Times New Roman" w:cs="Times New Roman"/>
          <w:color w:val="1F1F1F"/>
          <w:sz w:val="24"/>
          <w:szCs w:val="24"/>
        </w:rPr>
        <w:tab/>
      </w:r>
      <w:r w:rsidRPr="005C1EDE">
        <w:rPr>
          <w:rFonts w:ascii="Times New Roman" w:hAnsi="Times New Roman" w:cs="Times New Roman"/>
          <w:color w:val="1F1F1F"/>
          <w:sz w:val="24"/>
          <w:szCs w:val="24"/>
        </w:rPr>
        <w:tab/>
      </w:r>
      <w:proofErr w:type="gramStart"/>
      <w:r w:rsidRPr="005C1EDE">
        <w:rPr>
          <w:rFonts w:ascii="Times New Roman" w:hAnsi="Times New Roman" w:cs="Times New Roman"/>
          <w:color w:val="1F1F1F"/>
          <w:sz w:val="24"/>
          <w:szCs w:val="24"/>
        </w:rPr>
        <w:t>(наименование протокольного мероприятия, служебной командировки,</w:t>
      </w:r>
      <w:proofErr w:type="gramEnd"/>
    </w:p>
    <w:p w:rsidR="005C1EDE" w:rsidRPr="005C1EDE" w:rsidRDefault="005C1EDE" w:rsidP="005C1E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1F1F1F"/>
          <w:sz w:val="24"/>
          <w:szCs w:val="24"/>
        </w:rPr>
      </w:pPr>
      <w:r w:rsidRPr="005C1EDE">
        <w:rPr>
          <w:rFonts w:ascii="Times New Roman" w:hAnsi="Times New Roman" w:cs="Times New Roman"/>
          <w:color w:val="1F1F1F"/>
          <w:sz w:val="24"/>
          <w:szCs w:val="24"/>
        </w:rPr>
        <w:tab/>
      </w:r>
      <w:r w:rsidRPr="005C1EDE">
        <w:rPr>
          <w:rFonts w:ascii="Times New Roman" w:hAnsi="Times New Roman" w:cs="Times New Roman"/>
          <w:color w:val="1F1F1F"/>
          <w:sz w:val="24"/>
          <w:szCs w:val="24"/>
        </w:rPr>
        <w:tab/>
        <w:t>другого официального мероприятия, место и дата проведения)</w:t>
      </w:r>
    </w:p>
    <w:tbl>
      <w:tblPr>
        <w:tblW w:w="9639" w:type="dxa"/>
        <w:tblLayout w:type="fixed"/>
        <w:tblCellMar>
          <w:left w:w="0" w:type="dxa"/>
          <w:right w:w="0" w:type="dxa"/>
        </w:tblCellMar>
        <w:tblLook w:val="0000"/>
      </w:tblPr>
      <w:tblGrid>
        <w:gridCol w:w="2462"/>
        <w:gridCol w:w="3418"/>
        <w:gridCol w:w="1910"/>
        <w:gridCol w:w="1849"/>
      </w:tblGrid>
      <w:tr w:rsidR="005C1EDE" w:rsidRPr="005C1EDE" w:rsidTr="00C14690">
        <w:trPr>
          <w:trHeight w:val="686"/>
        </w:trPr>
        <w:tc>
          <w:tcPr>
            <w:tcW w:w="2462" w:type="dxa"/>
            <w:tcBorders>
              <w:top w:val="single" w:sz="4" w:space="0" w:color="auto"/>
              <w:left w:val="nil"/>
              <w:bottom w:val="single" w:sz="4" w:space="0" w:color="auto"/>
              <w:right w:val="single" w:sz="4" w:space="0" w:color="auto"/>
            </w:tcBorders>
            <w:shd w:val="clear" w:color="auto" w:fill="FFFFFF"/>
          </w:tcPr>
          <w:p w:rsidR="005C1EDE" w:rsidRPr="005C1EDE" w:rsidRDefault="005C1EDE" w:rsidP="00C14690">
            <w:pPr>
              <w:pStyle w:val="a6"/>
              <w:spacing w:line="329" w:lineRule="exact"/>
            </w:pPr>
            <w:r w:rsidRPr="005C1EDE">
              <w:t>Наименование подарка</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5C1EDE" w:rsidRPr="005C1EDE" w:rsidRDefault="005C1EDE" w:rsidP="00C14690">
            <w:pPr>
              <w:pStyle w:val="a6"/>
              <w:spacing w:line="329" w:lineRule="exact"/>
            </w:pPr>
            <w:r w:rsidRPr="005C1EDE">
              <w:t>Характеристика подарка, его описание</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5C1EDE" w:rsidRPr="005C1EDE" w:rsidRDefault="005C1EDE" w:rsidP="00C14690">
            <w:pPr>
              <w:pStyle w:val="a6"/>
              <w:spacing w:line="329" w:lineRule="exact"/>
            </w:pPr>
            <w:r w:rsidRPr="005C1EDE">
              <w:t>Количество предметов</w:t>
            </w:r>
          </w:p>
        </w:tc>
        <w:tc>
          <w:tcPr>
            <w:tcW w:w="1849" w:type="dxa"/>
            <w:tcBorders>
              <w:top w:val="single" w:sz="4" w:space="0" w:color="auto"/>
              <w:left w:val="single" w:sz="4" w:space="0" w:color="auto"/>
              <w:bottom w:val="single" w:sz="4" w:space="0" w:color="auto"/>
              <w:right w:val="nil"/>
            </w:tcBorders>
            <w:shd w:val="clear" w:color="auto" w:fill="FFFFFF"/>
          </w:tcPr>
          <w:p w:rsidR="005C1EDE" w:rsidRPr="005C1EDE" w:rsidRDefault="005C1EDE" w:rsidP="00C14690">
            <w:pPr>
              <w:pStyle w:val="a6"/>
              <w:spacing w:line="329" w:lineRule="exact"/>
            </w:pPr>
            <w:r w:rsidRPr="005C1EDE">
              <w:t>Стоимость в рублях &lt;*&gt;</w:t>
            </w:r>
          </w:p>
        </w:tc>
      </w:tr>
      <w:tr w:rsidR="005C1EDE" w:rsidRPr="005C1EDE" w:rsidTr="00C14690">
        <w:trPr>
          <w:trHeight w:val="1459"/>
        </w:trPr>
        <w:tc>
          <w:tcPr>
            <w:tcW w:w="2462" w:type="dxa"/>
            <w:tcBorders>
              <w:top w:val="single" w:sz="4" w:space="0" w:color="auto"/>
              <w:left w:val="nil"/>
              <w:bottom w:val="nil"/>
              <w:right w:val="nil"/>
            </w:tcBorders>
            <w:shd w:val="clear" w:color="auto" w:fill="FFFFFF"/>
          </w:tcPr>
          <w:p w:rsidR="005C1EDE" w:rsidRPr="005C1EDE" w:rsidRDefault="005C1EDE" w:rsidP="00C14690">
            <w:pPr>
              <w:pStyle w:val="a6"/>
              <w:spacing w:line="324" w:lineRule="exact"/>
            </w:pPr>
            <w:r w:rsidRPr="005C1EDE">
              <w:t>1.</w:t>
            </w:r>
          </w:p>
          <w:p w:rsidR="005C1EDE" w:rsidRPr="005C1EDE" w:rsidRDefault="005C1EDE" w:rsidP="00C14690">
            <w:pPr>
              <w:pStyle w:val="a6"/>
              <w:spacing w:line="324" w:lineRule="exact"/>
            </w:pPr>
            <w:r w:rsidRPr="005C1EDE">
              <w:t xml:space="preserve">2. </w:t>
            </w:r>
          </w:p>
          <w:p w:rsidR="005C1EDE" w:rsidRPr="005C1EDE" w:rsidRDefault="005C1EDE" w:rsidP="00C14690">
            <w:pPr>
              <w:pStyle w:val="a6"/>
              <w:spacing w:line="324" w:lineRule="exact"/>
            </w:pPr>
            <w:r w:rsidRPr="005C1EDE">
              <w:t>Итого</w:t>
            </w:r>
          </w:p>
        </w:tc>
        <w:tc>
          <w:tcPr>
            <w:tcW w:w="3418" w:type="dxa"/>
            <w:tcBorders>
              <w:top w:val="single" w:sz="4" w:space="0" w:color="auto"/>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1910" w:type="dxa"/>
            <w:tcBorders>
              <w:top w:val="single" w:sz="4" w:space="0" w:color="auto"/>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1849" w:type="dxa"/>
            <w:tcBorders>
              <w:top w:val="single" w:sz="4" w:space="0" w:color="auto"/>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r>
      <w:tr w:rsidR="005C1EDE" w:rsidRPr="005C1EDE" w:rsidTr="00C14690">
        <w:trPr>
          <w:trHeight w:val="384"/>
        </w:trPr>
        <w:tc>
          <w:tcPr>
            <w:tcW w:w="2462" w:type="dxa"/>
            <w:tcBorders>
              <w:top w:val="nil"/>
              <w:left w:val="nil"/>
              <w:bottom w:val="single" w:sz="4" w:space="0" w:color="auto"/>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lastRenderedPageBreak/>
              <w:t>Приложение:</w:t>
            </w:r>
          </w:p>
        </w:tc>
        <w:tc>
          <w:tcPr>
            <w:tcW w:w="3418" w:type="dxa"/>
            <w:tcBorders>
              <w:top w:val="nil"/>
              <w:left w:val="nil"/>
              <w:bottom w:val="single" w:sz="4" w:space="0" w:color="auto"/>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1910" w:type="dxa"/>
            <w:tcBorders>
              <w:top w:val="nil"/>
              <w:left w:val="nil"/>
              <w:bottom w:val="single" w:sz="4" w:space="0" w:color="auto"/>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на</w:t>
            </w:r>
          </w:p>
        </w:tc>
        <w:tc>
          <w:tcPr>
            <w:tcW w:w="1849" w:type="dxa"/>
            <w:tcBorders>
              <w:top w:val="nil"/>
              <w:left w:val="nil"/>
              <w:bottom w:val="single" w:sz="4" w:space="0" w:color="auto"/>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листах.</w:t>
            </w:r>
          </w:p>
        </w:tc>
      </w:tr>
      <w:tr w:rsidR="005C1EDE" w:rsidRPr="005C1EDE" w:rsidTr="00C14690">
        <w:trPr>
          <w:trHeight w:val="365"/>
        </w:trPr>
        <w:tc>
          <w:tcPr>
            <w:tcW w:w="2462" w:type="dxa"/>
            <w:tcBorders>
              <w:top w:val="single" w:sz="4" w:space="0" w:color="auto"/>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3418" w:type="dxa"/>
            <w:tcBorders>
              <w:top w:val="single" w:sz="4" w:space="0" w:color="auto"/>
              <w:left w:val="nil"/>
              <w:bottom w:val="nil"/>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(наименование документа)</w:t>
            </w:r>
          </w:p>
        </w:tc>
        <w:tc>
          <w:tcPr>
            <w:tcW w:w="1910" w:type="dxa"/>
            <w:tcBorders>
              <w:top w:val="single" w:sz="4" w:space="0" w:color="auto"/>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1849" w:type="dxa"/>
            <w:tcBorders>
              <w:top w:val="single" w:sz="4" w:space="0" w:color="auto"/>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r>
      <w:tr w:rsidR="005C1EDE" w:rsidRPr="005C1EDE" w:rsidTr="00C14690">
        <w:trPr>
          <w:trHeight w:val="350"/>
        </w:trPr>
        <w:tc>
          <w:tcPr>
            <w:tcW w:w="2462" w:type="dxa"/>
            <w:tcBorders>
              <w:top w:val="nil"/>
              <w:left w:val="nil"/>
              <w:bottom w:val="nil"/>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Лицо, представившее</w:t>
            </w:r>
          </w:p>
        </w:tc>
        <w:tc>
          <w:tcPr>
            <w:tcW w:w="3418" w:type="dxa"/>
            <w:tcBorders>
              <w:top w:val="nil"/>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1910" w:type="dxa"/>
            <w:tcBorders>
              <w:top w:val="nil"/>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1849" w:type="dxa"/>
            <w:tcBorders>
              <w:top w:val="nil"/>
              <w:left w:val="nil"/>
              <w:bottom w:val="nil"/>
              <w:right w:val="nil"/>
            </w:tcBorders>
            <w:shd w:val="clear" w:color="auto" w:fill="FFFFFF"/>
          </w:tcPr>
          <w:p w:rsidR="005C1EDE" w:rsidRPr="005C1EDE" w:rsidRDefault="005C1EDE" w:rsidP="00C14690">
            <w:pPr>
              <w:rPr>
                <w:rFonts w:ascii="Times New Roman" w:hAnsi="Times New Roman" w:cs="Times New Roman"/>
                <w:sz w:val="24"/>
                <w:szCs w:val="24"/>
              </w:rPr>
            </w:pPr>
          </w:p>
        </w:tc>
      </w:tr>
      <w:tr w:rsidR="005C1EDE" w:rsidRPr="005C1EDE" w:rsidTr="00C14690">
        <w:trPr>
          <w:trHeight w:val="192"/>
        </w:trPr>
        <w:tc>
          <w:tcPr>
            <w:tcW w:w="2462" w:type="dxa"/>
            <w:tcBorders>
              <w:top w:val="nil"/>
              <w:left w:val="nil"/>
              <w:bottom w:val="nil"/>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уведомление</w:t>
            </w:r>
          </w:p>
        </w:tc>
        <w:tc>
          <w:tcPr>
            <w:tcW w:w="3418" w:type="dxa"/>
            <w:tcBorders>
              <w:top w:val="nil"/>
              <w:left w:val="nil"/>
              <w:bottom w:val="single" w:sz="4" w:space="0" w:color="auto"/>
              <w:right w:val="nil"/>
            </w:tcBorders>
            <w:shd w:val="clear" w:color="auto" w:fill="FFFFFF"/>
          </w:tcPr>
          <w:p w:rsidR="005C1EDE" w:rsidRPr="005C1EDE" w:rsidRDefault="005C1EDE" w:rsidP="00C14690">
            <w:pPr>
              <w:rPr>
                <w:rFonts w:ascii="Times New Roman" w:hAnsi="Times New Roman" w:cs="Times New Roman"/>
                <w:sz w:val="24"/>
                <w:szCs w:val="24"/>
              </w:rPr>
            </w:pPr>
          </w:p>
        </w:tc>
        <w:tc>
          <w:tcPr>
            <w:tcW w:w="1910" w:type="dxa"/>
            <w:tcBorders>
              <w:top w:val="nil"/>
              <w:left w:val="nil"/>
              <w:bottom w:val="single" w:sz="4" w:space="0" w:color="auto"/>
              <w:right w:val="nil"/>
            </w:tcBorders>
            <w:shd w:val="clear" w:color="auto" w:fill="FFFFFF"/>
          </w:tcPr>
          <w:p w:rsidR="005C1EDE" w:rsidRPr="005C1EDE" w:rsidRDefault="005C1EDE" w:rsidP="00C14690">
            <w:pPr>
              <w:pStyle w:val="a6"/>
            </w:pPr>
          </w:p>
        </w:tc>
        <w:tc>
          <w:tcPr>
            <w:tcW w:w="1849" w:type="dxa"/>
            <w:tcBorders>
              <w:top w:val="nil"/>
              <w:left w:val="nil"/>
              <w:bottom w:val="single" w:sz="4" w:space="0" w:color="auto"/>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"__"_____20__ г.</w:t>
            </w:r>
          </w:p>
        </w:tc>
      </w:tr>
      <w:tr w:rsidR="005C1EDE" w:rsidRPr="005C1EDE" w:rsidTr="00C14690">
        <w:trPr>
          <w:trHeight w:val="912"/>
        </w:trPr>
        <w:tc>
          <w:tcPr>
            <w:tcW w:w="2462" w:type="dxa"/>
            <w:tcBorders>
              <w:top w:val="nil"/>
              <w:left w:val="nil"/>
              <w:bottom w:val="nil"/>
              <w:right w:val="nil"/>
            </w:tcBorders>
            <w:shd w:val="clear" w:color="auto" w:fill="FFFFFF"/>
          </w:tcPr>
          <w:p w:rsidR="005C1EDE" w:rsidRPr="005C1EDE" w:rsidRDefault="005C1EDE" w:rsidP="00C14690">
            <w:pPr>
              <w:pStyle w:val="37"/>
              <w:shd w:val="clear" w:color="auto" w:fill="auto"/>
              <w:spacing w:line="226" w:lineRule="exact"/>
              <w:rPr>
                <w:rFonts w:ascii="Times New Roman" w:hAnsi="Times New Roman" w:cs="Times New Roman"/>
                <w:sz w:val="24"/>
                <w:szCs w:val="24"/>
                <w:lang w:eastAsia="ru-RU"/>
              </w:rPr>
            </w:pPr>
          </w:p>
          <w:p w:rsidR="005C1EDE" w:rsidRPr="005C1EDE" w:rsidRDefault="005C1EDE" w:rsidP="00C14690">
            <w:pPr>
              <w:pStyle w:val="37"/>
              <w:shd w:val="clear" w:color="auto" w:fill="auto"/>
              <w:spacing w:line="226" w:lineRule="exact"/>
              <w:rPr>
                <w:rFonts w:ascii="Times New Roman" w:hAnsi="Times New Roman" w:cs="Times New Roman"/>
                <w:sz w:val="24"/>
                <w:szCs w:val="24"/>
                <w:lang w:eastAsia="ru-RU"/>
              </w:rPr>
            </w:pPr>
          </w:p>
          <w:p w:rsidR="005C1EDE" w:rsidRPr="005C1EDE" w:rsidRDefault="005C1EDE" w:rsidP="00C14690">
            <w:pPr>
              <w:pStyle w:val="37"/>
              <w:shd w:val="clear" w:color="auto" w:fill="auto"/>
              <w:spacing w:line="226" w:lineRule="exact"/>
              <w:rPr>
                <w:rFonts w:ascii="Times New Roman" w:hAnsi="Times New Roman" w:cs="Times New Roman"/>
                <w:sz w:val="24"/>
                <w:szCs w:val="24"/>
                <w:lang w:eastAsia="ru-RU"/>
              </w:rPr>
            </w:pPr>
          </w:p>
          <w:p w:rsidR="005C1EDE" w:rsidRPr="005C1EDE" w:rsidRDefault="005C1EDE" w:rsidP="00C14690">
            <w:pPr>
              <w:pStyle w:val="37"/>
              <w:shd w:val="clear" w:color="auto" w:fill="auto"/>
              <w:spacing w:line="226" w:lineRule="exact"/>
              <w:rPr>
                <w:rFonts w:ascii="Times New Roman" w:hAnsi="Times New Roman" w:cs="Times New Roman"/>
                <w:sz w:val="24"/>
                <w:szCs w:val="24"/>
                <w:lang w:eastAsia="ru-RU"/>
              </w:rPr>
            </w:pPr>
            <w:r w:rsidRPr="005C1EDE">
              <w:rPr>
                <w:rFonts w:ascii="Times New Roman" w:hAnsi="Times New Roman" w:cs="Times New Roman"/>
                <w:sz w:val="24"/>
                <w:szCs w:val="24"/>
                <w:lang w:eastAsia="ru-RU"/>
              </w:rPr>
              <w:t>Лицо, принявшее уведомление</w:t>
            </w:r>
          </w:p>
        </w:tc>
        <w:tc>
          <w:tcPr>
            <w:tcW w:w="5328" w:type="dxa"/>
            <w:gridSpan w:val="2"/>
            <w:tcBorders>
              <w:top w:val="single" w:sz="4" w:space="0" w:color="auto"/>
              <w:left w:val="nil"/>
              <w:bottom w:val="single" w:sz="4" w:space="0" w:color="auto"/>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(подпись) (расшифровка подписи)</w:t>
            </w:r>
          </w:p>
        </w:tc>
        <w:tc>
          <w:tcPr>
            <w:tcW w:w="1849" w:type="dxa"/>
            <w:tcBorders>
              <w:top w:val="single" w:sz="4" w:space="0" w:color="auto"/>
              <w:left w:val="nil"/>
              <w:bottom w:val="single" w:sz="4" w:space="0" w:color="auto"/>
              <w:right w:val="nil"/>
            </w:tcBorders>
            <w:shd w:val="clear" w:color="auto" w:fill="FFFFFF"/>
          </w:tcPr>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p>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p>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p>
          <w:p w:rsidR="005C1EDE" w:rsidRPr="005C1EDE" w:rsidRDefault="005C1EDE" w:rsidP="00C14690">
            <w:pPr>
              <w:pStyle w:val="37"/>
              <w:shd w:val="clear" w:color="auto" w:fill="auto"/>
              <w:spacing w:line="240" w:lineRule="auto"/>
              <w:rPr>
                <w:rFonts w:ascii="Times New Roman" w:hAnsi="Times New Roman" w:cs="Times New Roman"/>
                <w:sz w:val="24"/>
                <w:szCs w:val="24"/>
                <w:lang w:eastAsia="ru-RU"/>
              </w:rPr>
            </w:pPr>
            <w:r w:rsidRPr="005C1EDE">
              <w:rPr>
                <w:rFonts w:ascii="Times New Roman" w:hAnsi="Times New Roman" w:cs="Times New Roman"/>
                <w:sz w:val="24"/>
                <w:szCs w:val="24"/>
                <w:lang w:eastAsia="ru-RU"/>
              </w:rPr>
              <w:t>"__"_____ 20__ г.</w:t>
            </w:r>
          </w:p>
        </w:tc>
      </w:tr>
    </w:tbl>
    <w:p w:rsidR="005C1EDE" w:rsidRPr="005C1EDE" w:rsidRDefault="005C1EDE" w:rsidP="005C1EDE">
      <w:pPr>
        <w:pStyle w:val="afffff4"/>
        <w:shd w:val="clear" w:color="auto" w:fill="auto"/>
        <w:tabs>
          <w:tab w:val="left" w:pos="1788"/>
        </w:tabs>
        <w:ind w:firstLine="0"/>
        <w:rPr>
          <w:rFonts w:ascii="Times New Roman" w:hAnsi="Times New Roman" w:cs="Times New Roman"/>
          <w:sz w:val="24"/>
          <w:szCs w:val="24"/>
        </w:rPr>
      </w:pPr>
      <w:r w:rsidRPr="005C1EDE">
        <w:rPr>
          <w:rFonts w:ascii="Times New Roman" w:hAnsi="Times New Roman" w:cs="Times New Roman"/>
          <w:sz w:val="24"/>
          <w:szCs w:val="24"/>
        </w:rPr>
        <w:tab/>
      </w:r>
      <w:r w:rsidRPr="005C1EDE">
        <w:rPr>
          <w:rFonts w:ascii="Times New Roman" w:hAnsi="Times New Roman" w:cs="Times New Roman"/>
          <w:sz w:val="24"/>
          <w:szCs w:val="24"/>
        </w:rPr>
        <w:tab/>
      </w:r>
      <w:r w:rsidRPr="005C1EDE">
        <w:rPr>
          <w:rFonts w:ascii="Times New Roman" w:hAnsi="Times New Roman" w:cs="Times New Roman"/>
          <w:sz w:val="24"/>
          <w:szCs w:val="24"/>
        </w:rPr>
        <w:tab/>
        <w:t xml:space="preserve"> (подпись)</w:t>
      </w:r>
      <w:r w:rsidRPr="005C1EDE">
        <w:rPr>
          <w:rFonts w:ascii="Times New Roman" w:hAnsi="Times New Roman" w:cs="Times New Roman"/>
          <w:sz w:val="24"/>
          <w:szCs w:val="24"/>
        </w:rPr>
        <w:tab/>
        <w:t>(расшифровка подписи)</w:t>
      </w:r>
    </w:p>
    <w:p w:rsidR="005C1EDE" w:rsidRPr="005C1EDE" w:rsidRDefault="005C1EDE" w:rsidP="005C1EDE">
      <w:pPr>
        <w:tabs>
          <w:tab w:val="left" w:pos="9465"/>
        </w:tabs>
        <w:rPr>
          <w:rFonts w:ascii="Times New Roman" w:hAnsi="Times New Roman" w:cs="Times New Roman"/>
          <w:sz w:val="24"/>
          <w:szCs w:val="24"/>
        </w:rPr>
      </w:pPr>
    </w:p>
    <w:p w:rsidR="005C1EDE" w:rsidRPr="005C1EDE" w:rsidRDefault="005C1EDE" w:rsidP="005C1EDE">
      <w:pPr>
        <w:tabs>
          <w:tab w:val="left" w:pos="9465"/>
        </w:tabs>
        <w:rPr>
          <w:rFonts w:ascii="Times New Roman" w:hAnsi="Times New Roman" w:cs="Times New Roman"/>
          <w:bCs/>
          <w:sz w:val="24"/>
          <w:szCs w:val="24"/>
        </w:rPr>
      </w:pPr>
      <w:r w:rsidRPr="005C1EDE">
        <w:rPr>
          <w:rFonts w:ascii="Times New Roman" w:hAnsi="Times New Roman" w:cs="Times New Roman"/>
          <w:sz w:val="24"/>
          <w:szCs w:val="24"/>
        </w:rPr>
        <w:t xml:space="preserve"> Регистрационный номер в </w:t>
      </w:r>
      <w:proofErr w:type="gramStart"/>
      <w:r w:rsidRPr="005C1EDE">
        <w:rPr>
          <w:rFonts w:ascii="Times New Roman" w:hAnsi="Times New Roman" w:cs="Times New Roman"/>
          <w:sz w:val="24"/>
          <w:szCs w:val="24"/>
        </w:rPr>
        <w:t>журнале</w:t>
      </w:r>
      <w:proofErr w:type="gramEnd"/>
      <w:r w:rsidRPr="005C1EDE">
        <w:rPr>
          <w:rFonts w:ascii="Times New Roman" w:hAnsi="Times New Roman" w:cs="Times New Roman"/>
          <w:sz w:val="24"/>
          <w:szCs w:val="24"/>
        </w:rPr>
        <w:t xml:space="preserve"> регистрации уведомлений  __________________   «___»_______________ 20___ г.&lt;*&gt; Заполняется при наличии документов, подтверждающих стоимость подарка.</w:t>
      </w:r>
    </w:p>
    <w:p w:rsidR="006847DC" w:rsidRPr="006847DC" w:rsidRDefault="006847DC" w:rsidP="006847DC">
      <w:pPr>
        <w:ind w:firstLine="709"/>
        <w:jc w:val="both"/>
        <w:rPr>
          <w:rFonts w:ascii="Times New Roman" w:hAnsi="Times New Roman" w:cs="Times New Roman"/>
          <w:b/>
          <w:sz w:val="24"/>
          <w:szCs w:val="24"/>
          <w:shd w:val="clear" w:color="auto" w:fill="F5F5F5"/>
        </w:rPr>
      </w:pPr>
      <w:proofErr w:type="gramStart"/>
      <w:r>
        <w:rPr>
          <w:rFonts w:ascii="Times New Roman" w:hAnsi="Times New Roman" w:cs="Times New Roman"/>
          <w:b/>
          <w:sz w:val="24"/>
          <w:szCs w:val="24"/>
        </w:rPr>
        <w:t>Решение от 12.09.2018 №36-4  «</w:t>
      </w:r>
      <w:r w:rsidRPr="006847DC">
        <w:rPr>
          <w:rFonts w:ascii="Times New Roman" w:hAnsi="Times New Roman" w:cs="Times New Roman"/>
          <w:b/>
          <w:sz w:val="24"/>
          <w:szCs w:val="24"/>
        </w:rPr>
        <w:t>О внесении изменений в решение Собрания депутатов Медикасинского сельского поселения Цивильского района Чувашской Республики от 25.05.2016 № 9-1 «Об утверждении Положения о</w:t>
      </w:r>
      <w:r w:rsidRPr="006847DC">
        <w:rPr>
          <w:rFonts w:ascii="Times New Roman" w:hAnsi="Times New Roman" w:cs="Times New Roman"/>
          <w:b/>
          <w:sz w:val="24"/>
          <w:szCs w:val="24"/>
          <w:lang w:eastAsia="en-US"/>
        </w:rPr>
        <w:t xml:space="preserve"> порядке представления лицами, замещающими муниципальные должности в </w:t>
      </w:r>
      <w:proofErr w:type="spellStart"/>
      <w:r w:rsidRPr="006847DC">
        <w:rPr>
          <w:rFonts w:ascii="Times New Roman" w:hAnsi="Times New Roman" w:cs="Times New Roman"/>
          <w:b/>
          <w:sz w:val="24"/>
          <w:szCs w:val="24"/>
          <w:lang w:eastAsia="en-US"/>
        </w:rPr>
        <w:t>Медикасинском</w:t>
      </w:r>
      <w:proofErr w:type="spellEnd"/>
      <w:r w:rsidRPr="006847DC">
        <w:rPr>
          <w:rFonts w:ascii="Times New Roman" w:hAnsi="Times New Roman" w:cs="Times New Roman"/>
          <w:b/>
          <w:sz w:val="24"/>
          <w:szCs w:val="24"/>
          <w:lang w:eastAsia="en-US"/>
        </w:rPr>
        <w:t xml:space="preserve"> сельском поселении Цивильского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w:t>
      </w:r>
      <w:proofErr w:type="gramEnd"/>
      <w:r w:rsidRPr="006847DC">
        <w:rPr>
          <w:rFonts w:ascii="Times New Roman" w:hAnsi="Times New Roman" w:cs="Times New Roman"/>
          <w:b/>
          <w:sz w:val="24"/>
          <w:szCs w:val="24"/>
          <w:lang w:eastAsia="en-US"/>
        </w:rPr>
        <w:t xml:space="preserve"> имущественного характера своих супруги (супруга) и несовершеннолетних детей»</w:t>
      </w:r>
      <w:r>
        <w:rPr>
          <w:rFonts w:ascii="Times New Roman" w:hAnsi="Times New Roman" w:cs="Times New Roman"/>
          <w:b/>
          <w:sz w:val="24"/>
          <w:szCs w:val="24"/>
          <w:lang w:eastAsia="en-US"/>
        </w:rPr>
        <w:t>»</w:t>
      </w:r>
    </w:p>
    <w:p w:rsidR="006847DC" w:rsidRPr="006847DC" w:rsidRDefault="006847DC" w:rsidP="006847DC">
      <w:pPr>
        <w:jc w:val="center"/>
        <w:rPr>
          <w:rFonts w:ascii="Times New Roman" w:hAnsi="Times New Roman" w:cs="Times New Roman"/>
          <w:color w:val="000000"/>
          <w:sz w:val="24"/>
          <w:szCs w:val="24"/>
          <w:shd w:val="clear" w:color="auto" w:fill="F5F5F5"/>
        </w:rPr>
      </w:pPr>
    </w:p>
    <w:p w:rsidR="006847DC" w:rsidRPr="006847DC" w:rsidRDefault="006847DC" w:rsidP="006847DC">
      <w:pPr>
        <w:ind w:firstLine="709"/>
        <w:jc w:val="both"/>
        <w:rPr>
          <w:rFonts w:ascii="Times New Roman" w:hAnsi="Times New Roman" w:cs="Times New Roman"/>
          <w:sz w:val="24"/>
          <w:szCs w:val="24"/>
        </w:rPr>
      </w:pPr>
      <w:proofErr w:type="gramStart"/>
      <w:r w:rsidRPr="006847DC">
        <w:rPr>
          <w:rFonts w:ascii="Times New Roman" w:hAnsi="Times New Roman" w:cs="Times New Roman"/>
          <w:sz w:val="24"/>
          <w:szCs w:val="24"/>
        </w:rPr>
        <w:t xml:space="preserve">В целях приведения в соответствие с Федеральным законом </w:t>
      </w:r>
      <w:r w:rsidRPr="006847DC">
        <w:rPr>
          <w:rFonts w:ascii="Times New Roman" w:hAnsi="Times New Roman" w:cs="Times New Roman"/>
          <w:color w:val="000000"/>
          <w:sz w:val="24"/>
          <w:szCs w:val="24"/>
          <w:lang w:eastAsia="zh-CN"/>
        </w:rPr>
        <w:t xml:space="preserve">от 02.03.2007 № 25-ФЗ «О муниципальной службе в Российской Федерации», Федеральным законом </w:t>
      </w:r>
      <w:r w:rsidRPr="006847DC">
        <w:rPr>
          <w:rFonts w:ascii="Times New Roman" w:hAnsi="Times New Roman" w:cs="Times New Roman"/>
          <w:color w:val="000000"/>
          <w:sz w:val="24"/>
          <w:szCs w:val="24"/>
          <w:lang w:eastAsia="en-US"/>
        </w:rPr>
        <w:t>от 25.12.2008  № 273-ФЗ «О противодействии коррупции»</w:t>
      </w:r>
      <w:r w:rsidRPr="006847DC">
        <w:rPr>
          <w:rFonts w:ascii="Times New Roman" w:hAnsi="Times New Roman" w:cs="Times New Roman"/>
          <w:sz w:val="24"/>
          <w:szCs w:val="24"/>
        </w:rPr>
        <w:t xml:space="preserve"> Положения о</w:t>
      </w:r>
      <w:r w:rsidRPr="006847DC">
        <w:rPr>
          <w:rFonts w:ascii="Times New Roman" w:hAnsi="Times New Roman" w:cs="Times New Roman"/>
          <w:color w:val="000000"/>
          <w:sz w:val="24"/>
          <w:szCs w:val="24"/>
          <w:lang w:eastAsia="en-US"/>
        </w:rPr>
        <w:t xml:space="preserve"> порядке представления лицами, замещающими муниципальные должности в </w:t>
      </w:r>
      <w:proofErr w:type="spellStart"/>
      <w:r w:rsidRPr="006847DC">
        <w:rPr>
          <w:rFonts w:ascii="Times New Roman" w:hAnsi="Times New Roman" w:cs="Times New Roman"/>
          <w:sz w:val="24"/>
          <w:szCs w:val="24"/>
          <w:lang w:eastAsia="en-US"/>
        </w:rPr>
        <w:t>Медикасинском</w:t>
      </w:r>
      <w:proofErr w:type="spellEnd"/>
      <w:r w:rsidRPr="006847DC">
        <w:rPr>
          <w:rFonts w:ascii="Times New Roman" w:hAnsi="Times New Roman" w:cs="Times New Roman"/>
          <w:color w:val="000000"/>
          <w:sz w:val="24"/>
          <w:szCs w:val="24"/>
          <w:lang w:eastAsia="en-US"/>
        </w:rPr>
        <w:t xml:space="preserve"> сельском поселении </w:t>
      </w:r>
      <w:r w:rsidRPr="006847DC">
        <w:rPr>
          <w:rFonts w:ascii="Times New Roman" w:hAnsi="Times New Roman" w:cs="Times New Roman"/>
          <w:sz w:val="24"/>
          <w:szCs w:val="24"/>
          <w:lang w:eastAsia="en-US"/>
        </w:rPr>
        <w:t>Цивильского</w:t>
      </w:r>
      <w:r w:rsidRPr="006847DC">
        <w:rPr>
          <w:rFonts w:ascii="Times New Roman" w:hAnsi="Times New Roman" w:cs="Times New Roman"/>
          <w:color w:val="000000"/>
          <w:sz w:val="24"/>
          <w:szCs w:val="24"/>
          <w:lang w:eastAsia="en-US"/>
        </w:rPr>
        <w:t xml:space="preserve">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w:t>
      </w:r>
      <w:proofErr w:type="gramEnd"/>
      <w:r w:rsidRPr="006847DC">
        <w:rPr>
          <w:rFonts w:ascii="Times New Roman" w:hAnsi="Times New Roman" w:cs="Times New Roman"/>
          <w:color w:val="000000"/>
          <w:sz w:val="24"/>
          <w:szCs w:val="24"/>
          <w:lang w:eastAsia="en-US"/>
        </w:rPr>
        <w:t xml:space="preserve"> и обязательствах имущественного характера своих супруги (супруга) и </w:t>
      </w:r>
      <w:r w:rsidRPr="006847DC">
        <w:rPr>
          <w:rFonts w:ascii="Times New Roman" w:hAnsi="Times New Roman" w:cs="Times New Roman"/>
          <w:color w:val="000000"/>
          <w:sz w:val="24"/>
          <w:szCs w:val="24"/>
          <w:lang w:eastAsia="en-US"/>
        </w:rPr>
        <w:lastRenderedPageBreak/>
        <w:t xml:space="preserve">несовершеннолетних детей, </w:t>
      </w:r>
      <w:proofErr w:type="gramStart"/>
      <w:r w:rsidRPr="006847DC">
        <w:rPr>
          <w:rFonts w:ascii="Times New Roman" w:hAnsi="Times New Roman" w:cs="Times New Roman"/>
          <w:color w:val="000000"/>
          <w:sz w:val="24"/>
          <w:szCs w:val="24"/>
          <w:lang w:eastAsia="en-US"/>
        </w:rPr>
        <w:t>утвержденное</w:t>
      </w:r>
      <w:proofErr w:type="gramEnd"/>
      <w:r w:rsidRPr="006847DC">
        <w:rPr>
          <w:rFonts w:ascii="Times New Roman" w:hAnsi="Times New Roman" w:cs="Times New Roman"/>
          <w:color w:val="000000"/>
          <w:sz w:val="24"/>
          <w:szCs w:val="24"/>
          <w:lang w:eastAsia="en-US"/>
        </w:rPr>
        <w:t xml:space="preserve"> </w:t>
      </w:r>
      <w:r w:rsidRPr="006847DC">
        <w:rPr>
          <w:rFonts w:ascii="Times New Roman" w:hAnsi="Times New Roman" w:cs="Times New Roman"/>
          <w:sz w:val="24"/>
          <w:szCs w:val="24"/>
        </w:rPr>
        <w:t>решением Собрания депутатов Медикасинского сельского поселения Цивильского района от 25.05.2016 № 9-1,</w:t>
      </w:r>
    </w:p>
    <w:p w:rsidR="006847DC" w:rsidRPr="006847DC" w:rsidRDefault="006847DC" w:rsidP="006847DC">
      <w:pPr>
        <w:ind w:firstLine="709"/>
        <w:jc w:val="both"/>
        <w:rPr>
          <w:rFonts w:ascii="Times New Roman" w:hAnsi="Times New Roman" w:cs="Times New Roman"/>
          <w:sz w:val="24"/>
          <w:szCs w:val="24"/>
        </w:rPr>
      </w:pPr>
      <w:r w:rsidRPr="006847DC">
        <w:rPr>
          <w:rFonts w:ascii="Times New Roman" w:hAnsi="Times New Roman" w:cs="Times New Roman"/>
          <w:sz w:val="24"/>
          <w:szCs w:val="24"/>
        </w:rPr>
        <w:t xml:space="preserve">Собрание депутатов Медикасинского сельского поселения Цивильского района Чувашской Республики </w:t>
      </w:r>
      <w:r w:rsidRPr="006847DC">
        <w:rPr>
          <w:rFonts w:ascii="Times New Roman" w:hAnsi="Times New Roman" w:cs="Times New Roman"/>
          <w:b/>
          <w:bCs/>
          <w:sz w:val="24"/>
          <w:szCs w:val="24"/>
        </w:rPr>
        <w:t>РЕШИЛО</w:t>
      </w:r>
      <w:r w:rsidRPr="006847DC">
        <w:rPr>
          <w:rFonts w:ascii="Times New Roman" w:hAnsi="Times New Roman" w:cs="Times New Roman"/>
          <w:sz w:val="24"/>
          <w:szCs w:val="24"/>
        </w:rPr>
        <w:t>:</w:t>
      </w:r>
    </w:p>
    <w:p w:rsidR="006847DC" w:rsidRPr="006847DC" w:rsidRDefault="006847DC" w:rsidP="006847DC">
      <w:pPr>
        <w:ind w:firstLine="709"/>
        <w:jc w:val="both"/>
        <w:rPr>
          <w:rFonts w:ascii="Times New Roman" w:hAnsi="Times New Roman" w:cs="Times New Roman"/>
          <w:sz w:val="24"/>
          <w:szCs w:val="24"/>
        </w:rPr>
      </w:pPr>
    </w:p>
    <w:p w:rsidR="006847DC" w:rsidRPr="006847DC" w:rsidRDefault="006847DC" w:rsidP="006847DC">
      <w:pPr>
        <w:numPr>
          <w:ilvl w:val="0"/>
          <w:numId w:val="49"/>
        </w:numPr>
        <w:spacing w:after="0" w:line="240" w:lineRule="auto"/>
        <w:ind w:left="0" w:firstLine="709"/>
        <w:jc w:val="both"/>
        <w:rPr>
          <w:rFonts w:ascii="Times New Roman" w:hAnsi="Times New Roman" w:cs="Times New Roman"/>
          <w:sz w:val="24"/>
          <w:szCs w:val="24"/>
        </w:rPr>
      </w:pPr>
      <w:proofErr w:type="gramStart"/>
      <w:r w:rsidRPr="006847DC">
        <w:rPr>
          <w:rFonts w:ascii="Times New Roman" w:hAnsi="Times New Roman" w:cs="Times New Roman"/>
          <w:sz w:val="24"/>
          <w:szCs w:val="24"/>
        </w:rPr>
        <w:t>Внести в Положение о</w:t>
      </w:r>
      <w:r w:rsidRPr="006847DC">
        <w:rPr>
          <w:rFonts w:ascii="Times New Roman" w:hAnsi="Times New Roman" w:cs="Times New Roman"/>
          <w:color w:val="000000"/>
          <w:sz w:val="24"/>
          <w:szCs w:val="24"/>
          <w:lang w:eastAsia="en-US"/>
        </w:rPr>
        <w:t xml:space="preserve"> порядке представления лицами, замещающими муниципальные должности в </w:t>
      </w:r>
      <w:proofErr w:type="spellStart"/>
      <w:r w:rsidRPr="006847DC">
        <w:rPr>
          <w:rFonts w:ascii="Times New Roman" w:hAnsi="Times New Roman" w:cs="Times New Roman"/>
          <w:sz w:val="24"/>
          <w:szCs w:val="24"/>
          <w:lang w:eastAsia="en-US"/>
        </w:rPr>
        <w:t>Медикасинском</w:t>
      </w:r>
      <w:proofErr w:type="spellEnd"/>
      <w:r w:rsidRPr="006847DC">
        <w:rPr>
          <w:rFonts w:ascii="Times New Roman" w:hAnsi="Times New Roman" w:cs="Times New Roman"/>
          <w:sz w:val="24"/>
          <w:szCs w:val="24"/>
          <w:lang w:eastAsia="en-US"/>
        </w:rPr>
        <w:t xml:space="preserve"> с</w:t>
      </w:r>
      <w:r w:rsidRPr="006847DC">
        <w:rPr>
          <w:rFonts w:ascii="Times New Roman" w:hAnsi="Times New Roman" w:cs="Times New Roman"/>
          <w:color w:val="000000"/>
          <w:sz w:val="24"/>
          <w:szCs w:val="24"/>
          <w:lang w:eastAsia="en-US"/>
        </w:rPr>
        <w:t xml:space="preserve">ельском поселении </w:t>
      </w:r>
      <w:r w:rsidRPr="006847DC">
        <w:rPr>
          <w:rFonts w:ascii="Times New Roman" w:hAnsi="Times New Roman" w:cs="Times New Roman"/>
          <w:sz w:val="24"/>
          <w:szCs w:val="24"/>
          <w:lang w:eastAsia="en-US"/>
        </w:rPr>
        <w:t>Цивильского</w:t>
      </w:r>
      <w:r w:rsidRPr="006847DC">
        <w:rPr>
          <w:rFonts w:ascii="Times New Roman" w:hAnsi="Times New Roman" w:cs="Times New Roman"/>
          <w:color w:val="000000"/>
          <w:sz w:val="24"/>
          <w:szCs w:val="24"/>
          <w:lang w:eastAsia="en-US"/>
        </w:rPr>
        <w:t xml:space="preserve">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утвержденное </w:t>
      </w:r>
      <w:r w:rsidRPr="006847DC">
        <w:rPr>
          <w:rFonts w:ascii="Times New Roman" w:hAnsi="Times New Roman" w:cs="Times New Roman"/>
          <w:sz w:val="24"/>
          <w:szCs w:val="24"/>
        </w:rPr>
        <w:t>решением Собрания депутатов Медикасинского сельского поселения Цивильского от 25.05.2016 № 9-1, следующие изменения:</w:t>
      </w:r>
      <w:proofErr w:type="gramEnd"/>
    </w:p>
    <w:p w:rsidR="006847DC" w:rsidRPr="006847DC" w:rsidRDefault="006847DC" w:rsidP="006847DC">
      <w:pPr>
        <w:ind w:firstLine="709"/>
        <w:jc w:val="both"/>
        <w:rPr>
          <w:rFonts w:ascii="Times New Roman" w:hAnsi="Times New Roman" w:cs="Times New Roman"/>
          <w:sz w:val="24"/>
          <w:szCs w:val="24"/>
        </w:rPr>
      </w:pPr>
      <w:r w:rsidRPr="006847DC">
        <w:rPr>
          <w:rFonts w:ascii="Times New Roman" w:hAnsi="Times New Roman" w:cs="Times New Roman"/>
          <w:sz w:val="24"/>
          <w:szCs w:val="24"/>
        </w:rPr>
        <w:t>1. пункт 8 изложить в следующей редакции:</w:t>
      </w:r>
    </w:p>
    <w:p w:rsidR="006847DC" w:rsidRPr="006847DC" w:rsidRDefault="006847DC" w:rsidP="006847DC">
      <w:pPr>
        <w:ind w:firstLine="709"/>
        <w:jc w:val="both"/>
        <w:rPr>
          <w:rFonts w:ascii="Times New Roman" w:hAnsi="Times New Roman" w:cs="Times New Roman"/>
          <w:sz w:val="24"/>
          <w:szCs w:val="24"/>
        </w:rPr>
      </w:pPr>
      <w:r w:rsidRPr="006847DC">
        <w:rPr>
          <w:rFonts w:ascii="Times New Roman" w:hAnsi="Times New Roman" w:cs="Times New Roman"/>
          <w:sz w:val="24"/>
          <w:szCs w:val="24"/>
        </w:rPr>
        <w:t>«8.</w:t>
      </w:r>
      <w:r w:rsidRPr="006847DC">
        <w:rPr>
          <w:rFonts w:ascii="Times New Roman" w:hAnsi="Times New Roman" w:cs="Times New Roman"/>
          <w:color w:val="000000"/>
          <w:sz w:val="24"/>
          <w:szCs w:val="24"/>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относятся к информации ограниченного доступа. </w:t>
      </w:r>
      <w:r w:rsidRPr="006847DC">
        <w:rPr>
          <w:rFonts w:ascii="Times New Roman" w:hAnsi="Times New Roman" w:cs="Times New Roman"/>
          <w:sz w:val="24"/>
          <w:szCs w:val="24"/>
          <w:shd w:val="clear" w:color="auto" w:fill="FFFFFF"/>
        </w:rPr>
        <w:t>Сведения о доходах, об имуществе и обязательствах имущественного характера, представляемые гражданином в соответствии с </w:t>
      </w:r>
      <w:r w:rsidRPr="006847DC">
        <w:rPr>
          <w:rFonts w:ascii="Times New Roman" w:hAnsi="Times New Roman" w:cs="Times New Roman"/>
          <w:sz w:val="24"/>
          <w:szCs w:val="24"/>
        </w:rPr>
        <w:t>настоящим Положением</w:t>
      </w:r>
      <w:r w:rsidRPr="006847DC">
        <w:rPr>
          <w:rFonts w:ascii="Times New Roman" w:hAnsi="Times New Roman" w:cs="Times New Roman"/>
          <w:sz w:val="24"/>
          <w:szCs w:val="24"/>
          <w:shd w:val="clear" w:color="auto" w:fill="FFFFFF"/>
        </w:rPr>
        <w:t xml:space="preserve">, в случае </w:t>
      </w:r>
      <w:proofErr w:type="spellStart"/>
      <w:r w:rsidRPr="006847DC">
        <w:rPr>
          <w:rFonts w:ascii="Times New Roman" w:hAnsi="Times New Roman" w:cs="Times New Roman"/>
          <w:sz w:val="24"/>
          <w:szCs w:val="24"/>
          <w:shd w:val="clear" w:color="auto" w:fill="FFFFFF"/>
        </w:rPr>
        <w:t>непоступления</w:t>
      </w:r>
      <w:proofErr w:type="spellEnd"/>
      <w:r w:rsidRPr="006847DC">
        <w:rPr>
          <w:rFonts w:ascii="Times New Roman" w:hAnsi="Times New Roman" w:cs="Times New Roman"/>
          <w:sz w:val="24"/>
          <w:szCs w:val="24"/>
          <w:shd w:val="clear" w:color="auto" w:fill="FFFFFF"/>
        </w:rPr>
        <w:t xml:space="preserve"> данного гражданина на муниципальную службу в дальнейшем не могут </w:t>
      </w:r>
      <w:proofErr w:type="gramStart"/>
      <w:r w:rsidRPr="006847DC">
        <w:rPr>
          <w:rFonts w:ascii="Times New Roman" w:hAnsi="Times New Roman" w:cs="Times New Roman"/>
          <w:sz w:val="24"/>
          <w:szCs w:val="24"/>
          <w:shd w:val="clear" w:color="auto" w:fill="FFFFFF"/>
        </w:rPr>
        <w:t>быть использованы и подлежат</w:t>
      </w:r>
      <w:proofErr w:type="gramEnd"/>
      <w:r w:rsidRPr="006847DC">
        <w:rPr>
          <w:rFonts w:ascii="Times New Roman" w:hAnsi="Times New Roman" w:cs="Times New Roman"/>
          <w:sz w:val="24"/>
          <w:szCs w:val="24"/>
          <w:shd w:val="clear" w:color="auto" w:fill="FFFFFF"/>
        </w:rPr>
        <w:t xml:space="preserve"> уничтожению. Сведения о доходах, об имуществе и обязательствах имущественного характера, представляемые в настоящим положением,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sidRPr="006847DC">
        <w:rPr>
          <w:rFonts w:ascii="Times New Roman" w:hAnsi="Times New Roman" w:cs="Times New Roman"/>
          <w:sz w:val="24"/>
          <w:szCs w:val="24"/>
        </w:rPr>
        <w:t>.».</w:t>
      </w:r>
      <w:proofErr w:type="gramEnd"/>
    </w:p>
    <w:p w:rsidR="006847DC" w:rsidRPr="006847DC" w:rsidRDefault="006847DC" w:rsidP="006847DC">
      <w:pPr>
        <w:numPr>
          <w:ilvl w:val="0"/>
          <w:numId w:val="49"/>
        </w:numPr>
        <w:spacing w:after="0" w:line="240" w:lineRule="auto"/>
        <w:ind w:left="0" w:firstLine="709"/>
        <w:jc w:val="both"/>
        <w:rPr>
          <w:rFonts w:ascii="Times New Roman" w:hAnsi="Times New Roman" w:cs="Times New Roman"/>
          <w:sz w:val="24"/>
          <w:szCs w:val="24"/>
        </w:rPr>
      </w:pPr>
      <w:r w:rsidRPr="006847DC">
        <w:rPr>
          <w:rFonts w:ascii="Times New Roman" w:hAnsi="Times New Roman" w:cs="Times New Roman"/>
          <w:sz w:val="24"/>
          <w:szCs w:val="24"/>
        </w:rPr>
        <w:t>пункт 9 изложить в следующей редакции:</w:t>
      </w:r>
    </w:p>
    <w:p w:rsidR="006847DC" w:rsidRPr="006847DC" w:rsidRDefault="006847DC" w:rsidP="006847DC">
      <w:pPr>
        <w:ind w:firstLine="709"/>
        <w:jc w:val="both"/>
        <w:rPr>
          <w:rFonts w:ascii="Times New Roman" w:hAnsi="Times New Roman" w:cs="Times New Roman"/>
          <w:sz w:val="24"/>
          <w:szCs w:val="24"/>
        </w:rPr>
      </w:pPr>
      <w:r w:rsidRPr="006847DC">
        <w:rPr>
          <w:rFonts w:ascii="Times New Roman" w:hAnsi="Times New Roman" w:cs="Times New Roman"/>
          <w:sz w:val="24"/>
          <w:szCs w:val="24"/>
        </w:rPr>
        <w:t xml:space="preserve">«9. </w:t>
      </w:r>
      <w:proofErr w:type="gramStart"/>
      <w:r w:rsidRPr="006847DC">
        <w:rPr>
          <w:rFonts w:ascii="Times New Roman" w:hAnsi="Times New Roman" w:cs="Times New Roman"/>
          <w:color w:val="000000"/>
          <w:sz w:val="24"/>
          <w:szCs w:val="24"/>
          <w:lang w:eastAsia="en-US"/>
        </w:rPr>
        <w:t>С</w:t>
      </w:r>
      <w:r w:rsidRPr="006847DC">
        <w:rPr>
          <w:rFonts w:ascii="Times New Roman" w:hAnsi="Times New Roman" w:cs="Times New Roman"/>
          <w:sz w:val="24"/>
          <w:szCs w:val="24"/>
        </w:rPr>
        <w:t xml:space="preserve">ведения о доходах, об имуществе и обязательствах имущественного характера, представляемые </w:t>
      </w:r>
      <w:r w:rsidRPr="006847DC">
        <w:rPr>
          <w:rFonts w:ascii="Times New Roman" w:hAnsi="Times New Roman" w:cs="Times New Roman"/>
          <w:color w:val="000000"/>
          <w:sz w:val="24"/>
          <w:szCs w:val="24"/>
        </w:rPr>
        <w:t xml:space="preserve">лицом, замещающим муниципальную должность, его супруги (супруга) и несовершеннолетних детей, размещаются в информационно-телекоммуникационной сети Интернет на официальном сайте на официальном сайте органа местного самоуправления </w:t>
      </w:r>
      <w:r w:rsidRPr="006847DC">
        <w:rPr>
          <w:rFonts w:ascii="Times New Roman" w:hAnsi="Times New Roman" w:cs="Times New Roman"/>
          <w:sz w:val="24"/>
          <w:szCs w:val="24"/>
        </w:rPr>
        <w:t xml:space="preserve">Медикасинского </w:t>
      </w:r>
      <w:r w:rsidRPr="006847DC">
        <w:rPr>
          <w:rFonts w:ascii="Times New Roman" w:hAnsi="Times New Roman" w:cs="Times New Roman"/>
          <w:color w:val="000000"/>
          <w:sz w:val="24"/>
          <w:szCs w:val="24"/>
        </w:rPr>
        <w:t xml:space="preserve">сельского поселения </w:t>
      </w:r>
      <w:r w:rsidRPr="006847DC">
        <w:rPr>
          <w:rFonts w:ascii="Times New Roman" w:hAnsi="Times New Roman" w:cs="Times New Roman"/>
          <w:sz w:val="24"/>
          <w:szCs w:val="24"/>
        </w:rPr>
        <w:t>Цивильского</w:t>
      </w:r>
      <w:r w:rsidRPr="006847DC">
        <w:rPr>
          <w:rFonts w:ascii="Times New Roman" w:hAnsi="Times New Roman" w:cs="Times New Roman"/>
          <w:color w:val="000000"/>
          <w:sz w:val="24"/>
          <w:szCs w:val="24"/>
        </w:rPr>
        <w:t xml:space="preserve"> района Чувашской Республики</w:t>
      </w:r>
      <w:r w:rsidRPr="006847DC">
        <w:rPr>
          <w:rFonts w:ascii="Times New Roman" w:hAnsi="Times New Roman" w:cs="Times New Roman"/>
          <w:sz w:val="24"/>
          <w:szCs w:val="24"/>
        </w:rPr>
        <w:t>,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w:t>
      </w:r>
      <w:proofErr w:type="gramEnd"/>
      <w:r w:rsidRPr="006847DC">
        <w:rPr>
          <w:rFonts w:ascii="Times New Roman" w:hAnsi="Times New Roman" w:cs="Times New Roman"/>
          <w:sz w:val="24"/>
          <w:szCs w:val="24"/>
        </w:rPr>
        <w:t xml:space="preserve"> Российской Федерации.</w:t>
      </w:r>
    </w:p>
    <w:p w:rsidR="006847DC" w:rsidRPr="006847DC" w:rsidRDefault="006847DC" w:rsidP="006847DC">
      <w:pPr>
        <w:jc w:val="both"/>
        <w:rPr>
          <w:rFonts w:ascii="Times New Roman" w:hAnsi="Times New Roman" w:cs="Times New Roman"/>
          <w:color w:val="000000"/>
          <w:sz w:val="24"/>
          <w:szCs w:val="24"/>
        </w:rPr>
      </w:pPr>
      <w:r w:rsidRPr="006847DC">
        <w:rPr>
          <w:rFonts w:ascii="Times New Roman" w:hAnsi="Times New Roman" w:cs="Times New Roman"/>
          <w:color w:val="000000"/>
          <w:sz w:val="24"/>
          <w:szCs w:val="24"/>
        </w:rPr>
        <w:t xml:space="preserve">        3.  Настоящее решение вступает в силу после его опубликования (обнародования) в периодическом печатном </w:t>
      </w:r>
      <w:proofErr w:type="gramStart"/>
      <w:r w:rsidRPr="006847DC">
        <w:rPr>
          <w:rFonts w:ascii="Times New Roman" w:hAnsi="Times New Roman" w:cs="Times New Roman"/>
          <w:color w:val="000000"/>
          <w:sz w:val="24"/>
          <w:szCs w:val="24"/>
        </w:rPr>
        <w:t>издании</w:t>
      </w:r>
      <w:proofErr w:type="gramEnd"/>
      <w:r w:rsidRPr="006847DC">
        <w:rPr>
          <w:rFonts w:ascii="Times New Roman" w:hAnsi="Times New Roman" w:cs="Times New Roman"/>
          <w:color w:val="000000"/>
          <w:sz w:val="24"/>
          <w:szCs w:val="24"/>
        </w:rPr>
        <w:t xml:space="preserve"> «Официальные вести Медикасинского сельского поселения».    </w:t>
      </w:r>
    </w:p>
    <w:p w:rsidR="006847DC" w:rsidRPr="006847DC" w:rsidRDefault="006847DC" w:rsidP="006847DC">
      <w:pPr>
        <w:ind w:left="1069"/>
        <w:rPr>
          <w:rFonts w:ascii="Times New Roman" w:hAnsi="Times New Roman" w:cs="Times New Roman"/>
          <w:sz w:val="24"/>
          <w:szCs w:val="24"/>
        </w:rPr>
      </w:pPr>
    </w:p>
    <w:p w:rsidR="006847DC" w:rsidRPr="006847DC" w:rsidRDefault="006847DC" w:rsidP="006847DC">
      <w:pPr>
        <w:jc w:val="both"/>
        <w:rPr>
          <w:rFonts w:ascii="Times New Roman" w:hAnsi="Times New Roman" w:cs="Times New Roman"/>
          <w:sz w:val="24"/>
          <w:szCs w:val="24"/>
        </w:rPr>
      </w:pPr>
    </w:p>
    <w:p w:rsidR="006847DC" w:rsidRPr="006847DC" w:rsidRDefault="006847DC" w:rsidP="006847DC">
      <w:pPr>
        <w:spacing w:line="240" w:lineRule="exact"/>
        <w:jc w:val="both"/>
        <w:rPr>
          <w:rFonts w:ascii="Times New Roman" w:hAnsi="Times New Roman" w:cs="Times New Roman"/>
          <w:sz w:val="24"/>
          <w:szCs w:val="24"/>
        </w:rPr>
      </w:pPr>
    </w:p>
    <w:p w:rsidR="006847DC" w:rsidRPr="006847DC" w:rsidRDefault="006847DC" w:rsidP="006847DC">
      <w:pPr>
        <w:spacing w:line="240" w:lineRule="exact"/>
        <w:jc w:val="both"/>
        <w:rPr>
          <w:rFonts w:ascii="Times New Roman" w:hAnsi="Times New Roman" w:cs="Times New Roman"/>
          <w:sz w:val="24"/>
          <w:szCs w:val="24"/>
        </w:rPr>
      </w:pPr>
    </w:p>
    <w:p w:rsidR="006847DC" w:rsidRPr="006847DC" w:rsidRDefault="006847DC" w:rsidP="006847DC">
      <w:pPr>
        <w:spacing w:line="240" w:lineRule="exact"/>
        <w:jc w:val="both"/>
        <w:rPr>
          <w:rFonts w:ascii="Times New Roman" w:hAnsi="Times New Roman" w:cs="Times New Roman"/>
          <w:sz w:val="24"/>
          <w:szCs w:val="24"/>
        </w:rPr>
      </w:pPr>
      <w:r w:rsidRPr="006847DC">
        <w:rPr>
          <w:rFonts w:ascii="Times New Roman" w:hAnsi="Times New Roman" w:cs="Times New Roman"/>
          <w:sz w:val="24"/>
          <w:szCs w:val="24"/>
        </w:rPr>
        <w:t>Председатель Собрания депутатов</w:t>
      </w:r>
    </w:p>
    <w:p w:rsidR="006847DC" w:rsidRPr="006847DC" w:rsidRDefault="006847DC" w:rsidP="006847DC">
      <w:pPr>
        <w:spacing w:line="240" w:lineRule="exact"/>
        <w:jc w:val="both"/>
        <w:rPr>
          <w:rFonts w:ascii="Times New Roman" w:hAnsi="Times New Roman" w:cs="Times New Roman"/>
          <w:sz w:val="24"/>
          <w:szCs w:val="24"/>
        </w:rPr>
      </w:pPr>
      <w:r w:rsidRPr="006847DC">
        <w:rPr>
          <w:rFonts w:ascii="Times New Roman" w:hAnsi="Times New Roman" w:cs="Times New Roman"/>
          <w:sz w:val="24"/>
          <w:szCs w:val="24"/>
        </w:rPr>
        <w:lastRenderedPageBreak/>
        <w:t>Медикасинского сельского поселения</w:t>
      </w:r>
    </w:p>
    <w:p w:rsidR="006847DC" w:rsidRPr="006847DC" w:rsidRDefault="006847DC" w:rsidP="006847DC">
      <w:pPr>
        <w:spacing w:line="240" w:lineRule="exact"/>
        <w:jc w:val="both"/>
        <w:rPr>
          <w:rFonts w:ascii="Times New Roman" w:hAnsi="Times New Roman" w:cs="Times New Roman"/>
          <w:sz w:val="24"/>
          <w:szCs w:val="24"/>
        </w:rPr>
      </w:pPr>
      <w:r w:rsidRPr="006847DC">
        <w:rPr>
          <w:rFonts w:ascii="Times New Roman" w:hAnsi="Times New Roman" w:cs="Times New Roman"/>
          <w:sz w:val="24"/>
          <w:szCs w:val="24"/>
        </w:rPr>
        <w:t>Цивильского района</w:t>
      </w:r>
      <w:r w:rsidRPr="006847DC">
        <w:rPr>
          <w:rFonts w:ascii="Times New Roman" w:hAnsi="Times New Roman" w:cs="Times New Roman"/>
          <w:sz w:val="24"/>
          <w:szCs w:val="24"/>
        </w:rPr>
        <w:tab/>
      </w:r>
      <w:r w:rsidRPr="006847DC">
        <w:rPr>
          <w:rFonts w:ascii="Times New Roman" w:hAnsi="Times New Roman" w:cs="Times New Roman"/>
          <w:sz w:val="24"/>
          <w:szCs w:val="24"/>
        </w:rPr>
        <w:tab/>
      </w:r>
      <w:r w:rsidRPr="006847DC">
        <w:rPr>
          <w:rFonts w:ascii="Times New Roman" w:hAnsi="Times New Roman" w:cs="Times New Roman"/>
          <w:sz w:val="24"/>
          <w:szCs w:val="24"/>
        </w:rPr>
        <w:tab/>
      </w:r>
      <w:r w:rsidRPr="006847DC">
        <w:rPr>
          <w:rFonts w:ascii="Times New Roman" w:hAnsi="Times New Roman" w:cs="Times New Roman"/>
          <w:sz w:val="24"/>
          <w:szCs w:val="24"/>
        </w:rPr>
        <w:tab/>
      </w:r>
      <w:r w:rsidRPr="006847DC">
        <w:rPr>
          <w:rFonts w:ascii="Times New Roman" w:hAnsi="Times New Roman" w:cs="Times New Roman"/>
          <w:sz w:val="24"/>
          <w:szCs w:val="24"/>
        </w:rPr>
        <w:tab/>
      </w:r>
      <w:r w:rsidRPr="006847DC">
        <w:rPr>
          <w:rFonts w:ascii="Times New Roman" w:hAnsi="Times New Roman" w:cs="Times New Roman"/>
          <w:sz w:val="24"/>
          <w:szCs w:val="24"/>
        </w:rPr>
        <w:tab/>
        <w:t xml:space="preserve">              </w:t>
      </w:r>
      <w:r w:rsidRPr="006847DC">
        <w:rPr>
          <w:rFonts w:ascii="Times New Roman" w:hAnsi="Times New Roman" w:cs="Times New Roman"/>
          <w:sz w:val="24"/>
          <w:szCs w:val="24"/>
        </w:rPr>
        <w:tab/>
        <w:t>В.И. Владимирова</w:t>
      </w:r>
    </w:p>
    <w:p w:rsidR="005C1EDE" w:rsidRPr="0058796F" w:rsidRDefault="005C1EDE" w:rsidP="0058796F">
      <w:pPr>
        <w:tabs>
          <w:tab w:val="left" w:pos="9498"/>
        </w:tabs>
        <w:ind w:right="-141"/>
        <w:jc w:val="both"/>
        <w:rPr>
          <w:rFonts w:ascii="Times New Roman" w:hAnsi="Times New Roman" w:cs="Times New Roman"/>
          <w:sz w:val="24"/>
          <w:szCs w:val="24"/>
        </w:rPr>
      </w:pPr>
    </w:p>
    <w:tbl>
      <w:tblPr>
        <w:tblpPr w:leftFromText="180" w:rightFromText="180" w:vertAnchor="text" w:horzAnchor="margin" w:tblpXSpec="center" w:tblpY="1156"/>
        <w:tblOverlap w:val="never"/>
        <w:tblW w:w="10503" w:type="dxa"/>
        <w:shd w:val="clear" w:color="auto" w:fill="CCFFCC"/>
        <w:tblLook w:val="01E0"/>
      </w:tblPr>
      <w:tblGrid>
        <w:gridCol w:w="3315"/>
        <w:gridCol w:w="3823"/>
        <w:gridCol w:w="3365"/>
      </w:tblGrid>
      <w:tr w:rsidR="00FB7B74" w:rsidRPr="000C44C1" w:rsidTr="00F53C23">
        <w:trPr>
          <w:trHeight w:val="306"/>
        </w:trPr>
        <w:tc>
          <w:tcPr>
            <w:tcW w:w="1578"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FB7B74" w:rsidRPr="000C44C1" w:rsidRDefault="00FB7B74" w:rsidP="00F53C23">
            <w:pPr>
              <w:pStyle w:val="a00"/>
              <w:spacing w:before="0" w:beforeAutospacing="0" w:after="0" w:afterAutospacing="0"/>
              <w:jc w:val="center"/>
              <w:rPr>
                <w:b/>
                <w:bCs/>
                <w:u w:val="single"/>
              </w:rPr>
            </w:pPr>
            <w:r w:rsidRPr="000C44C1">
              <w:rPr>
                <w:rStyle w:val="aa"/>
                <w:u w:val="single"/>
              </w:rPr>
              <w:t xml:space="preserve">Адрес редакционного совета издателя:429917,д. </w:t>
            </w:r>
            <w:proofErr w:type="spellStart"/>
            <w:r w:rsidRPr="000C44C1">
              <w:rPr>
                <w:rStyle w:val="aa"/>
                <w:u w:val="single"/>
              </w:rPr>
              <w:t>Медикасы,ул</w:t>
            </w:r>
            <w:proofErr w:type="gramStart"/>
            <w:r w:rsidRPr="000C44C1">
              <w:rPr>
                <w:rStyle w:val="aa"/>
                <w:u w:val="single"/>
              </w:rPr>
              <w:t>.П</w:t>
            </w:r>
            <w:proofErr w:type="gramEnd"/>
            <w:r w:rsidRPr="000C44C1">
              <w:rPr>
                <w:rStyle w:val="aa"/>
                <w:u w:val="single"/>
              </w:rPr>
              <w:t>росвещения</w:t>
            </w:r>
            <w:proofErr w:type="spellEnd"/>
            <w:r w:rsidRPr="000C44C1">
              <w:rPr>
                <w:rStyle w:val="aa"/>
                <w:u w:val="single"/>
              </w:rPr>
              <w:t>, д.3</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14" w:history="1">
              <w:r w:rsidRPr="000C44C1">
                <w:rPr>
                  <w:rStyle w:val="ab"/>
                  <w:b/>
                  <w:bCs/>
                  <w:lang w:val="en-US"/>
                </w:rPr>
                <w:t>sao</w:t>
              </w:r>
              <w:r w:rsidRPr="000C44C1">
                <w:rPr>
                  <w:rStyle w:val="ab"/>
                  <w:b/>
                  <w:bCs/>
                </w:rPr>
                <w:t>-</w:t>
              </w:r>
              <w:r w:rsidRPr="000C44C1">
                <w:rPr>
                  <w:rStyle w:val="ab"/>
                  <w:b/>
                  <w:bCs/>
                  <w:lang w:val="en-US"/>
                </w:rPr>
                <w:t>med</w:t>
              </w:r>
              <w:r w:rsidRPr="000C44C1">
                <w:rPr>
                  <w:rStyle w:val="ab"/>
                  <w:b/>
                  <w:bCs/>
                </w:rPr>
                <w:t>@</w:t>
              </w:r>
              <w:r w:rsidRPr="000C44C1">
                <w:rPr>
                  <w:rStyle w:val="ab"/>
                  <w:b/>
                  <w:bCs/>
                  <w:lang w:val="en-US"/>
                </w:rPr>
                <w:t>zivil</w:t>
              </w:r>
              <w:r w:rsidRPr="000C44C1">
                <w:rPr>
                  <w:rStyle w:val="ab"/>
                  <w:b/>
                  <w:bCs/>
                </w:rPr>
                <w:t>.</w:t>
              </w:r>
              <w:r w:rsidRPr="000C44C1">
                <w:rPr>
                  <w:rStyle w:val="ab"/>
                  <w:b/>
                  <w:bCs/>
                  <w:lang w:val="en-US"/>
                </w:rPr>
                <w:t>cap</w:t>
              </w:r>
              <w:r w:rsidRPr="000C44C1">
                <w:rPr>
                  <w:rStyle w:val="ab"/>
                  <w:b/>
                  <w:bCs/>
                </w:rPr>
                <w:t>.</w:t>
              </w:r>
              <w:r w:rsidRPr="000C44C1">
                <w:rPr>
                  <w:rStyle w:val="ab"/>
                  <w:b/>
                  <w:bCs/>
                  <w:lang w:val="en-US"/>
                </w:rPr>
                <w:t>ru</w:t>
              </w:r>
            </w:hyperlink>
          </w:p>
        </w:tc>
        <w:tc>
          <w:tcPr>
            <w:tcW w:w="1820"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Учредитель</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FB7B74" w:rsidRPr="000C44C1" w:rsidRDefault="00FB7B74" w:rsidP="00F53C23">
            <w:pPr>
              <w:pStyle w:val="a00"/>
              <w:spacing w:before="0" w:beforeAutospacing="0" w:after="0" w:afterAutospacing="0"/>
              <w:jc w:val="center"/>
            </w:pPr>
            <w:proofErr w:type="spellStart"/>
            <w:r w:rsidRPr="000C44C1">
              <w:rPr>
                <w:rStyle w:val="aa"/>
                <w:u w:val="single"/>
              </w:rPr>
              <w:t>ГерасимоваЛ.Л</w:t>
            </w:r>
            <w:proofErr w:type="spellEnd"/>
            <w:r w:rsidRPr="000C44C1">
              <w:rPr>
                <w:rStyle w:val="aa"/>
                <w:u w:val="single"/>
              </w:rPr>
              <w:t>.</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Тираж  10 экз.</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FB7B74" w:rsidRPr="000C44C1" w:rsidRDefault="00FB7B74" w:rsidP="00F53C23">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7620FB">
      <w:footerReference w:type="default" r:id="rId15"/>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22" w:rsidRDefault="00B86422" w:rsidP="00C86E75">
      <w:pPr>
        <w:spacing w:after="0" w:line="240" w:lineRule="auto"/>
      </w:pPr>
      <w:r>
        <w:separator/>
      </w:r>
    </w:p>
  </w:endnote>
  <w:endnote w:type="continuationSeparator" w:id="0">
    <w:p w:rsidR="00B86422" w:rsidRDefault="00B86422"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22" w:rsidRDefault="00B86422" w:rsidP="00C86E75">
      <w:pPr>
        <w:spacing w:after="0" w:line="240" w:lineRule="auto"/>
      </w:pPr>
      <w:r>
        <w:separator/>
      </w:r>
    </w:p>
  </w:footnote>
  <w:footnote w:type="continuationSeparator" w:id="0">
    <w:p w:rsidR="00B86422" w:rsidRDefault="00B86422"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B00318D"/>
    <w:multiLevelType w:val="singleLevel"/>
    <w:tmpl w:val="7280FDE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7">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69E5936"/>
    <w:multiLevelType w:val="hybridMultilevel"/>
    <w:tmpl w:val="871010A2"/>
    <w:lvl w:ilvl="0" w:tplc="BB9836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8A65610"/>
    <w:multiLevelType w:val="hybridMultilevel"/>
    <w:tmpl w:val="95DEE3DC"/>
    <w:lvl w:ilvl="0" w:tplc="1AC08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510E39"/>
    <w:multiLevelType w:val="multilevel"/>
    <w:tmpl w:val="2B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2C679E"/>
    <w:multiLevelType w:val="singleLevel"/>
    <w:tmpl w:val="D2D6E42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1">
    <w:nsid w:val="3B2658AE"/>
    <w:multiLevelType w:val="singleLevel"/>
    <w:tmpl w:val="BDDE9C16"/>
    <w:lvl w:ilvl="0">
      <w:start w:val="2"/>
      <w:numFmt w:val="decimal"/>
      <w:lvlText w:val="2.%1."/>
      <w:legacy w:legacy="1" w:legacySpace="0" w:legacyIndent="648"/>
      <w:lvlJc w:val="left"/>
      <w:pPr>
        <w:ind w:left="0" w:firstLine="0"/>
      </w:pPr>
      <w:rPr>
        <w:rFonts w:ascii="Times New Roman" w:hAnsi="Times New Roman" w:cs="Times New Roman" w:hint="default"/>
      </w:rPr>
    </w:lvl>
  </w:abstractNum>
  <w:abstractNum w:abstractNumId="32">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F86B8E"/>
    <w:multiLevelType w:val="singleLevel"/>
    <w:tmpl w:val="E2F45FB6"/>
    <w:lvl w:ilvl="0">
      <w:start w:val="2"/>
      <w:numFmt w:val="decimal"/>
      <w:lvlText w:val="%1)"/>
      <w:legacy w:legacy="1" w:legacySpace="0" w:legacyIndent="374"/>
      <w:lvlJc w:val="left"/>
      <w:rPr>
        <w:rFonts w:ascii="Times New Roman" w:hAnsi="Times New Roman" w:cs="Times New Roman" w:hint="default"/>
      </w:rPr>
    </w:lvl>
  </w:abstractNum>
  <w:abstractNum w:abstractNumId="36">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C0A5410"/>
    <w:multiLevelType w:val="singleLevel"/>
    <w:tmpl w:val="59C43988"/>
    <w:lvl w:ilvl="0">
      <w:start w:val="7"/>
      <w:numFmt w:val="decimal"/>
      <w:lvlText w:val="%1)"/>
      <w:legacy w:legacy="1" w:legacySpace="0" w:legacyIndent="403"/>
      <w:lvlJc w:val="left"/>
      <w:rPr>
        <w:rFonts w:ascii="Times New Roman" w:hAnsi="Times New Roman" w:cs="Times New Roman" w:hint="default"/>
      </w:rPr>
    </w:lvl>
  </w:abstractNum>
  <w:abstractNum w:abstractNumId="38">
    <w:nsid w:val="4FB3553C"/>
    <w:multiLevelType w:val="hybridMultilevel"/>
    <w:tmpl w:val="C9DA47E6"/>
    <w:lvl w:ilvl="0" w:tplc="1BE0C6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31FFE"/>
    <w:multiLevelType w:val="hybridMultilevel"/>
    <w:tmpl w:val="050A93C0"/>
    <w:lvl w:ilvl="0" w:tplc="73786148">
      <w:start w:val="1"/>
      <w:numFmt w:val="decimal"/>
      <w:lvlText w:val="%1)"/>
      <w:lvlJc w:val="left"/>
      <w:pPr>
        <w:tabs>
          <w:tab w:val="num" w:pos="720"/>
        </w:tabs>
        <w:ind w:left="720" w:hanging="360"/>
      </w:pPr>
      <w:rPr>
        <w:rFonts w:hint="default"/>
        <w:b w:val="0"/>
      </w:rPr>
    </w:lvl>
    <w:lvl w:ilvl="1" w:tplc="8E62C974" w:tentative="1">
      <w:start w:val="1"/>
      <w:numFmt w:val="lowerLetter"/>
      <w:lvlText w:val="%2."/>
      <w:lvlJc w:val="left"/>
      <w:pPr>
        <w:tabs>
          <w:tab w:val="num" w:pos="1440"/>
        </w:tabs>
        <w:ind w:left="1440" w:hanging="360"/>
      </w:pPr>
    </w:lvl>
    <w:lvl w:ilvl="2" w:tplc="06FC74A6" w:tentative="1">
      <w:start w:val="1"/>
      <w:numFmt w:val="lowerRoman"/>
      <w:lvlText w:val="%3."/>
      <w:lvlJc w:val="right"/>
      <w:pPr>
        <w:tabs>
          <w:tab w:val="num" w:pos="2160"/>
        </w:tabs>
        <w:ind w:left="2160" w:hanging="180"/>
      </w:pPr>
    </w:lvl>
    <w:lvl w:ilvl="3" w:tplc="6360D580" w:tentative="1">
      <w:start w:val="1"/>
      <w:numFmt w:val="decimal"/>
      <w:lvlText w:val="%4."/>
      <w:lvlJc w:val="left"/>
      <w:pPr>
        <w:tabs>
          <w:tab w:val="num" w:pos="2880"/>
        </w:tabs>
        <w:ind w:left="2880" w:hanging="360"/>
      </w:pPr>
    </w:lvl>
    <w:lvl w:ilvl="4" w:tplc="46708FDE" w:tentative="1">
      <w:start w:val="1"/>
      <w:numFmt w:val="lowerLetter"/>
      <w:lvlText w:val="%5."/>
      <w:lvlJc w:val="left"/>
      <w:pPr>
        <w:tabs>
          <w:tab w:val="num" w:pos="3600"/>
        </w:tabs>
        <w:ind w:left="3600" w:hanging="360"/>
      </w:pPr>
    </w:lvl>
    <w:lvl w:ilvl="5" w:tplc="B5785E84" w:tentative="1">
      <w:start w:val="1"/>
      <w:numFmt w:val="lowerRoman"/>
      <w:lvlText w:val="%6."/>
      <w:lvlJc w:val="right"/>
      <w:pPr>
        <w:tabs>
          <w:tab w:val="num" w:pos="4320"/>
        </w:tabs>
        <w:ind w:left="4320" w:hanging="180"/>
      </w:pPr>
    </w:lvl>
    <w:lvl w:ilvl="6" w:tplc="617406BE" w:tentative="1">
      <w:start w:val="1"/>
      <w:numFmt w:val="decimal"/>
      <w:lvlText w:val="%7."/>
      <w:lvlJc w:val="left"/>
      <w:pPr>
        <w:tabs>
          <w:tab w:val="num" w:pos="5040"/>
        </w:tabs>
        <w:ind w:left="5040" w:hanging="360"/>
      </w:pPr>
    </w:lvl>
    <w:lvl w:ilvl="7" w:tplc="2254620C" w:tentative="1">
      <w:start w:val="1"/>
      <w:numFmt w:val="lowerLetter"/>
      <w:lvlText w:val="%8."/>
      <w:lvlJc w:val="left"/>
      <w:pPr>
        <w:tabs>
          <w:tab w:val="num" w:pos="5760"/>
        </w:tabs>
        <w:ind w:left="5760" w:hanging="360"/>
      </w:pPr>
    </w:lvl>
    <w:lvl w:ilvl="8" w:tplc="F566E702" w:tentative="1">
      <w:start w:val="1"/>
      <w:numFmt w:val="lowerRoman"/>
      <w:lvlText w:val="%9."/>
      <w:lvlJc w:val="right"/>
      <w:pPr>
        <w:tabs>
          <w:tab w:val="num" w:pos="6480"/>
        </w:tabs>
        <w:ind w:left="6480" w:hanging="180"/>
      </w:pPr>
    </w:lvl>
  </w:abstractNum>
  <w:abstractNum w:abstractNumId="43">
    <w:nsid w:val="6ED779BE"/>
    <w:multiLevelType w:val="hybridMultilevel"/>
    <w:tmpl w:val="5C44294E"/>
    <w:lvl w:ilvl="0" w:tplc="D7068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182A9F"/>
    <w:multiLevelType w:val="singleLevel"/>
    <w:tmpl w:val="B2A861EC"/>
    <w:lvl w:ilvl="0">
      <w:start w:val="2"/>
      <w:numFmt w:val="decimal"/>
      <w:lvlText w:val="1.%1."/>
      <w:legacy w:legacy="1" w:legacySpace="0" w:legacyIndent="466"/>
      <w:lvlJc w:val="left"/>
      <w:rPr>
        <w:rFonts w:ascii="Times New Roman" w:hAnsi="Times New Roman" w:cs="Times New Roman" w:hint="default"/>
      </w:rPr>
    </w:lvl>
  </w:abstractNum>
  <w:abstractNum w:abstractNumId="45">
    <w:nsid w:val="70E001F4"/>
    <w:multiLevelType w:val="singleLevel"/>
    <w:tmpl w:val="37AC1392"/>
    <w:lvl w:ilvl="0">
      <w:start w:val="1"/>
      <w:numFmt w:val="decimal"/>
      <w:lvlText w:val="%1)"/>
      <w:legacy w:legacy="1" w:legacySpace="0" w:legacyIndent="413"/>
      <w:lvlJc w:val="left"/>
      <w:rPr>
        <w:rFonts w:ascii="Times New Roman" w:hAnsi="Times New Roman" w:cs="Times New Roman" w:hint="default"/>
      </w:rPr>
    </w:lvl>
  </w:abstractNum>
  <w:abstractNum w:abstractNumId="46">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4F415D2"/>
    <w:multiLevelType w:val="hybridMultilevel"/>
    <w:tmpl w:val="6FBAB074"/>
    <w:lvl w:ilvl="0" w:tplc="64E8A454">
      <w:start w:val="1"/>
      <w:numFmt w:val="decimal"/>
      <w:lvlText w:val="%1)"/>
      <w:lvlJc w:val="left"/>
      <w:pPr>
        <w:ind w:left="1068" w:hanging="360"/>
      </w:pPr>
      <w:rPr>
        <w:rFonts w:hint="default"/>
      </w:rPr>
    </w:lvl>
    <w:lvl w:ilvl="1" w:tplc="A32E86D2" w:tentative="1">
      <w:start w:val="1"/>
      <w:numFmt w:val="lowerLetter"/>
      <w:lvlText w:val="%2."/>
      <w:lvlJc w:val="left"/>
      <w:pPr>
        <w:ind w:left="1788" w:hanging="360"/>
      </w:pPr>
    </w:lvl>
    <w:lvl w:ilvl="2" w:tplc="9AEE386C" w:tentative="1">
      <w:start w:val="1"/>
      <w:numFmt w:val="lowerRoman"/>
      <w:lvlText w:val="%3."/>
      <w:lvlJc w:val="right"/>
      <w:pPr>
        <w:ind w:left="2508" w:hanging="180"/>
      </w:pPr>
    </w:lvl>
    <w:lvl w:ilvl="3" w:tplc="D87CA122" w:tentative="1">
      <w:start w:val="1"/>
      <w:numFmt w:val="decimal"/>
      <w:lvlText w:val="%4."/>
      <w:lvlJc w:val="left"/>
      <w:pPr>
        <w:ind w:left="3228" w:hanging="360"/>
      </w:pPr>
    </w:lvl>
    <w:lvl w:ilvl="4" w:tplc="1B3AE3CE" w:tentative="1">
      <w:start w:val="1"/>
      <w:numFmt w:val="lowerLetter"/>
      <w:lvlText w:val="%5."/>
      <w:lvlJc w:val="left"/>
      <w:pPr>
        <w:ind w:left="3948" w:hanging="360"/>
      </w:pPr>
    </w:lvl>
    <w:lvl w:ilvl="5" w:tplc="FB06A75A" w:tentative="1">
      <w:start w:val="1"/>
      <w:numFmt w:val="lowerRoman"/>
      <w:lvlText w:val="%6."/>
      <w:lvlJc w:val="right"/>
      <w:pPr>
        <w:ind w:left="4668" w:hanging="180"/>
      </w:pPr>
    </w:lvl>
    <w:lvl w:ilvl="6" w:tplc="C6789E8E" w:tentative="1">
      <w:start w:val="1"/>
      <w:numFmt w:val="decimal"/>
      <w:lvlText w:val="%7."/>
      <w:lvlJc w:val="left"/>
      <w:pPr>
        <w:ind w:left="5388" w:hanging="360"/>
      </w:pPr>
    </w:lvl>
    <w:lvl w:ilvl="7" w:tplc="138C2740" w:tentative="1">
      <w:start w:val="1"/>
      <w:numFmt w:val="lowerLetter"/>
      <w:lvlText w:val="%8."/>
      <w:lvlJc w:val="left"/>
      <w:pPr>
        <w:ind w:left="6108" w:hanging="360"/>
      </w:pPr>
    </w:lvl>
    <w:lvl w:ilvl="8" w:tplc="110668BC" w:tentative="1">
      <w:start w:val="1"/>
      <w:numFmt w:val="lowerRoman"/>
      <w:lvlText w:val="%9."/>
      <w:lvlJc w:val="right"/>
      <w:pPr>
        <w:ind w:left="6828" w:hanging="180"/>
      </w:pPr>
    </w:lvl>
  </w:abstractNum>
  <w:abstractNum w:abstractNumId="48">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4"/>
  </w:num>
  <w:num w:numId="6">
    <w:abstractNumId w:val="47"/>
  </w:num>
  <w:num w:numId="7">
    <w:abstractNumId w:val="42"/>
  </w:num>
  <w:num w:numId="8">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18"/>
  </w:num>
  <w:num w:numId="12">
    <w:abstractNumId w:val="20"/>
  </w:num>
  <w:num w:numId="13">
    <w:abstractNumId w:val="43"/>
  </w:num>
  <w:num w:numId="14">
    <w:abstractNumId w:val="44"/>
  </w:num>
  <w:num w:numId="15">
    <w:abstractNumId w:val="31"/>
    <w:lvlOverride w:ilvl="0">
      <w:startOverride w:val="2"/>
    </w:lvlOverride>
  </w:num>
  <w:num w:numId="16">
    <w:abstractNumId w:val="30"/>
    <w:lvlOverride w:ilvl="0">
      <w:startOverride w:val="1"/>
    </w:lvlOverride>
  </w:num>
  <w:num w:numId="17">
    <w:abstractNumId w:val="30"/>
    <w:lvlOverride w:ilvl="0">
      <w:lvl w:ilvl="0">
        <w:start w:val="1"/>
        <w:numFmt w:val="decimal"/>
        <w:lvlText w:val="%1)"/>
        <w:legacy w:legacy="1" w:legacySpace="0" w:legacyIndent="297"/>
        <w:lvlJc w:val="left"/>
        <w:pPr>
          <w:ind w:left="0" w:firstLine="0"/>
        </w:pPr>
        <w:rPr>
          <w:rFonts w:ascii="Times New Roman" w:hAnsi="Times New Roman" w:cs="Times New Roman" w:hint="default"/>
        </w:rPr>
      </w:lvl>
    </w:lvlOverride>
  </w:num>
  <w:num w:numId="18">
    <w:abstractNumId w:val="35"/>
  </w:num>
  <w:num w:numId="19">
    <w:abstractNumId w:val="37"/>
  </w:num>
  <w:num w:numId="20">
    <w:abstractNumId w:val="45"/>
  </w:num>
  <w:num w:numId="21">
    <w:abstractNumId w:val="16"/>
    <w:lvlOverride w:ilvl="0">
      <w:startOverride w:val="1"/>
    </w:lvlOverride>
  </w:num>
  <w:num w:numId="22">
    <w:abstractNumId w:val="25"/>
  </w:num>
  <w:num w:numId="23">
    <w:abstractNumId w:val="21"/>
  </w:num>
  <w:num w:numId="24">
    <w:abstractNumId w:val="33"/>
  </w:num>
  <w:num w:numId="25">
    <w:abstractNumId w:val="28"/>
  </w:num>
  <w:num w:numId="26">
    <w:abstractNumId w:val="23"/>
  </w:num>
  <w:num w:numId="27">
    <w:abstractNumId w:val="19"/>
  </w:num>
  <w:num w:numId="28">
    <w:abstractNumId w:val="13"/>
  </w:num>
  <w:num w:numId="29">
    <w:abstractNumId w:val="48"/>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10"/>
  </w:num>
  <w:num w:numId="34">
    <w:abstractNumId w:val="14"/>
  </w:num>
  <w:num w:numId="35">
    <w:abstractNumId w:val="27"/>
  </w:num>
  <w:num w:numId="36">
    <w:abstractNumId w:val="46"/>
  </w:num>
  <w:num w:numId="37">
    <w:abstractNumId w:val="15"/>
  </w:num>
  <w:num w:numId="38">
    <w:abstractNumId w:val="50"/>
  </w:num>
  <w:num w:numId="39">
    <w:abstractNumId w:val="12"/>
  </w:num>
  <w:num w:numId="40">
    <w:abstractNumId w:val="26"/>
  </w:num>
  <w:num w:numId="41">
    <w:abstractNumId w:val="49"/>
  </w:num>
  <w:num w:numId="42">
    <w:abstractNumId w:val="9"/>
  </w:num>
  <w:num w:numId="43">
    <w:abstractNumId w:val="0"/>
  </w:num>
  <w:num w:numId="44">
    <w:abstractNumId w:val="17"/>
  </w:num>
  <w:num w:numId="45">
    <w:abstractNumId w:val="40"/>
  </w:num>
  <w:num w:numId="46">
    <w:abstractNumId w:val="41"/>
  </w:num>
  <w:num w:numId="47">
    <w:abstractNumId w:val="39"/>
  </w:num>
  <w:num w:numId="48">
    <w:abstractNumId w:val="29"/>
  </w:num>
  <w:num w:numId="49">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493C"/>
    <w:rsid w:val="000427D4"/>
    <w:rsid w:val="00046189"/>
    <w:rsid w:val="00057F0E"/>
    <w:rsid w:val="00067847"/>
    <w:rsid w:val="00071C4D"/>
    <w:rsid w:val="00074168"/>
    <w:rsid w:val="000959FC"/>
    <w:rsid w:val="000A4485"/>
    <w:rsid w:val="000A70A6"/>
    <w:rsid w:val="000B130F"/>
    <w:rsid w:val="000B308A"/>
    <w:rsid w:val="000B7F45"/>
    <w:rsid w:val="000C44C1"/>
    <w:rsid w:val="000D2898"/>
    <w:rsid w:val="000E379B"/>
    <w:rsid w:val="00101972"/>
    <w:rsid w:val="00106E75"/>
    <w:rsid w:val="001115C6"/>
    <w:rsid w:val="0011560B"/>
    <w:rsid w:val="00117826"/>
    <w:rsid w:val="0012459C"/>
    <w:rsid w:val="00132E7F"/>
    <w:rsid w:val="0014573C"/>
    <w:rsid w:val="001541C7"/>
    <w:rsid w:val="00154622"/>
    <w:rsid w:val="00163720"/>
    <w:rsid w:val="00167E05"/>
    <w:rsid w:val="001777E3"/>
    <w:rsid w:val="00177B49"/>
    <w:rsid w:val="00181F8E"/>
    <w:rsid w:val="00194F67"/>
    <w:rsid w:val="001A0722"/>
    <w:rsid w:val="001A0783"/>
    <w:rsid w:val="001B41F8"/>
    <w:rsid w:val="001C5963"/>
    <w:rsid w:val="001E0F12"/>
    <w:rsid w:val="001E12FA"/>
    <w:rsid w:val="001E171F"/>
    <w:rsid w:val="001E3D64"/>
    <w:rsid w:val="001F0BF0"/>
    <w:rsid w:val="001F15C0"/>
    <w:rsid w:val="001F3B85"/>
    <w:rsid w:val="00215CF8"/>
    <w:rsid w:val="002209E2"/>
    <w:rsid w:val="00233446"/>
    <w:rsid w:val="00233D6E"/>
    <w:rsid w:val="00271FEE"/>
    <w:rsid w:val="00274F06"/>
    <w:rsid w:val="002750CC"/>
    <w:rsid w:val="00275E89"/>
    <w:rsid w:val="00277E38"/>
    <w:rsid w:val="00285B58"/>
    <w:rsid w:val="002B77BA"/>
    <w:rsid w:val="002C52D0"/>
    <w:rsid w:val="002C75C9"/>
    <w:rsid w:val="002D7DAE"/>
    <w:rsid w:val="002F1A6B"/>
    <w:rsid w:val="002F602E"/>
    <w:rsid w:val="00307831"/>
    <w:rsid w:val="00324F76"/>
    <w:rsid w:val="00330D95"/>
    <w:rsid w:val="003316F9"/>
    <w:rsid w:val="003439BE"/>
    <w:rsid w:val="0035216F"/>
    <w:rsid w:val="003548C8"/>
    <w:rsid w:val="00357F48"/>
    <w:rsid w:val="003640B9"/>
    <w:rsid w:val="0037049B"/>
    <w:rsid w:val="003721BE"/>
    <w:rsid w:val="003949FC"/>
    <w:rsid w:val="00396CED"/>
    <w:rsid w:val="003A70D0"/>
    <w:rsid w:val="003C00D1"/>
    <w:rsid w:val="003C1380"/>
    <w:rsid w:val="003C7D18"/>
    <w:rsid w:val="003D4613"/>
    <w:rsid w:val="003D77CC"/>
    <w:rsid w:val="003E3CD0"/>
    <w:rsid w:val="003E4DCA"/>
    <w:rsid w:val="003E773A"/>
    <w:rsid w:val="003F05EE"/>
    <w:rsid w:val="003F7DFA"/>
    <w:rsid w:val="00426706"/>
    <w:rsid w:val="00430E79"/>
    <w:rsid w:val="0043502C"/>
    <w:rsid w:val="00441922"/>
    <w:rsid w:val="0046608C"/>
    <w:rsid w:val="00480DAD"/>
    <w:rsid w:val="004968C6"/>
    <w:rsid w:val="004A58AF"/>
    <w:rsid w:val="004B4E3D"/>
    <w:rsid w:val="004C032F"/>
    <w:rsid w:val="004D14A8"/>
    <w:rsid w:val="004D27F6"/>
    <w:rsid w:val="004D798C"/>
    <w:rsid w:val="004D7BCB"/>
    <w:rsid w:val="004E34A4"/>
    <w:rsid w:val="004E6920"/>
    <w:rsid w:val="004F1535"/>
    <w:rsid w:val="004F2743"/>
    <w:rsid w:val="00501A73"/>
    <w:rsid w:val="00522596"/>
    <w:rsid w:val="00530A44"/>
    <w:rsid w:val="0053465E"/>
    <w:rsid w:val="00536C1B"/>
    <w:rsid w:val="0054118B"/>
    <w:rsid w:val="005421F9"/>
    <w:rsid w:val="00543124"/>
    <w:rsid w:val="00547DAF"/>
    <w:rsid w:val="00552BE4"/>
    <w:rsid w:val="00564164"/>
    <w:rsid w:val="00564611"/>
    <w:rsid w:val="00564E67"/>
    <w:rsid w:val="0058373A"/>
    <w:rsid w:val="0058796F"/>
    <w:rsid w:val="005937FE"/>
    <w:rsid w:val="005A47DE"/>
    <w:rsid w:val="005C1EDE"/>
    <w:rsid w:val="005D192D"/>
    <w:rsid w:val="005D3493"/>
    <w:rsid w:val="005D387E"/>
    <w:rsid w:val="005D40BE"/>
    <w:rsid w:val="005D5C45"/>
    <w:rsid w:val="005E09E3"/>
    <w:rsid w:val="005E1EB9"/>
    <w:rsid w:val="005F1022"/>
    <w:rsid w:val="005F76F4"/>
    <w:rsid w:val="00604DAC"/>
    <w:rsid w:val="006111C7"/>
    <w:rsid w:val="00611C47"/>
    <w:rsid w:val="006135EF"/>
    <w:rsid w:val="00613BB6"/>
    <w:rsid w:val="006206BA"/>
    <w:rsid w:val="00622FD5"/>
    <w:rsid w:val="00623C61"/>
    <w:rsid w:val="00623D2F"/>
    <w:rsid w:val="00624D02"/>
    <w:rsid w:val="00626D47"/>
    <w:rsid w:val="00626D55"/>
    <w:rsid w:val="006443F9"/>
    <w:rsid w:val="006476AD"/>
    <w:rsid w:val="00652ABD"/>
    <w:rsid w:val="00655266"/>
    <w:rsid w:val="0066274C"/>
    <w:rsid w:val="006734BF"/>
    <w:rsid w:val="0067589B"/>
    <w:rsid w:val="0068047F"/>
    <w:rsid w:val="00684029"/>
    <w:rsid w:val="006847DC"/>
    <w:rsid w:val="00684C3E"/>
    <w:rsid w:val="006866BF"/>
    <w:rsid w:val="00687AC3"/>
    <w:rsid w:val="006941A9"/>
    <w:rsid w:val="006B195A"/>
    <w:rsid w:val="006B2564"/>
    <w:rsid w:val="006B355B"/>
    <w:rsid w:val="006B6B39"/>
    <w:rsid w:val="006C287E"/>
    <w:rsid w:val="006C59B9"/>
    <w:rsid w:val="006C7158"/>
    <w:rsid w:val="006D3059"/>
    <w:rsid w:val="006D3D57"/>
    <w:rsid w:val="006E08EF"/>
    <w:rsid w:val="006E4A51"/>
    <w:rsid w:val="0072191B"/>
    <w:rsid w:val="00726FFF"/>
    <w:rsid w:val="0072763F"/>
    <w:rsid w:val="007302D7"/>
    <w:rsid w:val="00731460"/>
    <w:rsid w:val="00735926"/>
    <w:rsid w:val="00736B30"/>
    <w:rsid w:val="0074379C"/>
    <w:rsid w:val="007620FB"/>
    <w:rsid w:val="00783E9A"/>
    <w:rsid w:val="007A2C3B"/>
    <w:rsid w:val="007A6841"/>
    <w:rsid w:val="007C138C"/>
    <w:rsid w:val="007F1CEB"/>
    <w:rsid w:val="00801D24"/>
    <w:rsid w:val="00810090"/>
    <w:rsid w:val="00812A9D"/>
    <w:rsid w:val="00813184"/>
    <w:rsid w:val="008243E4"/>
    <w:rsid w:val="008303BB"/>
    <w:rsid w:val="00835A75"/>
    <w:rsid w:val="00842387"/>
    <w:rsid w:val="00842DE3"/>
    <w:rsid w:val="008447D0"/>
    <w:rsid w:val="00846FDE"/>
    <w:rsid w:val="00847F26"/>
    <w:rsid w:val="00854DA9"/>
    <w:rsid w:val="008656A1"/>
    <w:rsid w:val="00866BD4"/>
    <w:rsid w:val="00875F59"/>
    <w:rsid w:val="00877260"/>
    <w:rsid w:val="00897A2D"/>
    <w:rsid w:val="008A2B0B"/>
    <w:rsid w:val="008A65A6"/>
    <w:rsid w:val="008B62AB"/>
    <w:rsid w:val="008C0C83"/>
    <w:rsid w:val="008C5EC2"/>
    <w:rsid w:val="008D10DB"/>
    <w:rsid w:val="008D484B"/>
    <w:rsid w:val="008E08CB"/>
    <w:rsid w:val="008E0B81"/>
    <w:rsid w:val="008E6058"/>
    <w:rsid w:val="008E6730"/>
    <w:rsid w:val="008F101A"/>
    <w:rsid w:val="008F5DCF"/>
    <w:rsid w:val="008F7B5F"/>
    <w:rsid w:val="00904170"/>
    <w:rsid w:val="00904C3A"/>
    <w:rsid w:val="00912630"/>
    <w:rsid w:val="00943DC0"/>
    <w:rsid w:val="00950A0B"/>
    <w:rsid w:val="009553CE"/>
    <w:rsid w:val="00957DE7"/>
    <w:rsid w:val="00964497"/>
    <w:rsid w:val="0096619B"/>
    <w:rsid w:val="009745C2"/>
    <w:rsid w:val="009776AF"/>
    <w:rsid w:val="00990054"/>
    <w:rsid w:val="009B35B4"/>
    <w:rsid w:val="009B4238"/>
    <w:rsid w:val="009C5846"/>
    <w:rsid w:val="009C6343"/>
    <w:rsid w:val="009D28DD"/>
    <w:rsid w:val="009D57CC"/>
    <w:rsid w:val="009D5D58"/>
    <w:rsid w:val="009F72A6"/>
    <w:rsid w:val="00A02114"/>
    <w:rsid w:val="00A06A04"/>
    <w:rsid w:val="00A1184B"/>
    <w:rsid w:val="00A2177D"/>
    <w:rsid w:val="00A254C9"/>
    <w:rsid w:val="00A30BD7"/>
    <w:rsid w:val="00A422EE"/>
    <w:rsid w:val="00A6009B"/>
    <w:rsid w:val="00A64D3E"/>
    <w:rsid w:val="00A66BF1"/>
    <w:rsid w:val="00A67AE6"/>
    <w:rsid w:val="00A74755"/>
    <w:rsid w:val="00AB7930"/>
    <w:rsid w:val="00AC4D0C"/>
    <w:rsid w:val="00AC5077"/>
    <w:rsid w:val="00AD27DB"/>
    <w:rsid w:val="00AD63F3"/>
    <w:rsid w:val="00AD7741"/>
    <w:rsid w:val="00AD7990"/>
    <w:rsid w:val="00AF35A5"/>
    <w:rsid w:val="00AF6F30"/>
    <w:rsid w:val="00B00479"/>
    <w:rsid w:val="00B008B0"/>
    <w:rsid w:val="00B11A1A"/>
    <w:rsid w:val="00B12C8B"/>
    <w:rsid w:val="00B12F75"/>
    <w:rsid w:val="00B24904"/>
    <w:rsid w:val="00B4643D"/>
    <w:rsid w:val="00B51CB6"/>
    <w:rsid w:val="00B53BC8"/>
    <w:rsid w:val="00B541F6"/>
    <w:rsid w:val="00B56DF9"/>
    <w:rsid w:val="00B70AE8"/>
    <w:rsid w:val="00B73A16"/>
    <w:rsid w:val="00B83D84"/>
    <w:rsid w:val="00B86422"/>
    <w:rsid w:val="00B95DD2"/>
    <w:rsid w:val="00BB58F5"/>
    <w:rsid w:val="00BC27A7"/>
    <w:rsid w:val="00BD6812"/>
    <w:rsid w:val="00BE0830"/>
    <w:rsid w:val="00BE3598"/>
    <w:rsid w:val="00BE44A6"/>
    <w:rsid w:val="00BE57A7"/>
    <w:rsid w:val="00BE5E2D"/>
    <w:rsid w:val="00BE5EED"/>
    <w:rsid w:val="00BF497F"/>
    <w:rsid w:val="00C01100"/>
    <w:rsid w:val="00C06612"/>
    <w:rsid w:val="00C1635D"/>
    <w:rsid w:val="00C165AB"/>
    <w:rsid w:val="00C1682A"/>
    <w:rsid w:val="00C179CA"/>
    <w:rsid w:val="00C27B48"/>
    <w:rsid w:val="00C472C8"/>
    <w:rsid w:val="00C50357"/>
    <w:rsid w:val="00C57755"/>
    <w:rsid w:val="00C80C5B"/>
    <w:rsid w:val="00C86E75"/>
    <w:rsid w:val="00C902A1"/>
    <w:rsid w:val="00C927A4"/>
    <w:rsid w:val="00CA075C"/>
    <w:rsid w:val="00CA2473"/>
    <w:rsid w:val="00CB423F"/>
    <w:rsid w:val="00CC2C5A"/>
    <w:rsid w:val="00CC62AB"/>
    <w:rsid w:val="00CD0A7D"/>
    <w:rsid w:val="00CE792A"/>
    <w:rsid w:val="00D04367"/>
    <w:rsid w:val="00D04B0E"/>
    <w:rsid w:val="00D0580A"/>
    <w:rsid w:val="00D11784"/>
    <w:rsid w:val="00D33CD1"/>
    <w:rsid w:val="00D34767"/>
    <w:rsid w:val="00D406C0"/>
    <w:rsid w:val="00D570C8"/>
    <w:rsid w:val="00D57C99"/>
    <w:rsid w:val="00D642A6"/>
    <w:rsid w:val="00D71C33"/>
    <w:rsid w:val="00D73F6C"/>
    <w:rsid w:val="00D832C9"/>
    <w:rsid w:val="00D84EDC"/>
    <w:rsid w:val="00D91E4B"/>
    <w:rsid w:val="00D97A10"/>
    <w:rsid w:val="00DA1A93"/>
    <w:rsid w:val="00DB3A81"/>
    <w:rsid w:val="00DB3B73"/>
    <w:rsid w:val="00DB4396"/>
    <w:rsid w:val="00DC0F47"/>
    <w:rsid w:val="00DC733B"/>
    <w:rsid w:val="00DE4B61"/>
    <w:rsid w:val="00DE58D2"/>
    <w:rsid w:val="00DF6D7A"/>
    <w:rsid w:val="00E0109E"/>
    <w:rsid w:val="00E0140F"/>
    <w:rsid w:val="00E07FC0"/>
    <w:rsid w:val="00E11577"/>
    <w:rsid w:val="00E1255F"/>
    <w:rsid w:val="00E17035"/>
    <w:rsid w:val="00E3754B"/>
    <w:rsid w:val="00E45715"/>
    <w:rsid w:val="00E47FE4"/>
    <w:rsid w:val="00E65172"/>
    <w:rsid w:val="00E94F43"/>
    <w:rsid w:val="00EA2BD6"/>
    <w:rsid w:val="00EA4602"/>
    <w:rsid w:val="00EB5F46"/>
    <w:rsid w:val="00EC2340"/>
    <w:rsid w:val="00EC6700"/>
    <w:rsid w:val="00ED0432"/>
    <w:rsid w:val="00ED04FF"/>
    <w:rsid w:val="00ED2825"/>
    <w:rsid w:val="00EE50E8"/>
    <w:rsid w:val="00EF26AC"/>
    <w:rsid w:val="00F01607"/>
    <w:rsid w:val="00F03A2A"/>
    <w:rsid w:val="00F03F43"/>
    <w:rsid w:val="00F20954"/>
    <w:rsid w:val="00F26B47"/>
    <w:rsid w:val="00F52D0D"/>
    <w:rsid w:val="00F57789"/>
    <w:rsid w:val="00F579A7"/>
    <w:rsid w:val="00F602F5"/>
    <w:rsid w:val="00F739DC"/>
    <w:rsid w:val="00F7487B"/>
    <w:rsid w:val="00F879FA"/>
    <w:rsid w:val="00FA11C9"/>
    <w:rsid w:val="00FA154C"/>
    <w:rsid w:val="00FA3806"/>
    <w:rsid w:val="00FA4B2A"/>
    <w:rsid w:val="00FA51E8"/>
    <w:rsid w:val="00FB368B"/>
    <w:rsid w:val="00FB5A58"/>
    <w:rsid w:val="00FB7B74"/>
    <w:rsid w:val="00FC0DE0"/>
    <w:rsid w:val="00FC493B"/>
    <w:rsid w:val="00FD38C1"/>
    <w:rsid w:val="00FF3FA7"/>
    <w:rsid w:val="00FF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uiPriority w:val="99"/>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uiPriority w:val="99"/>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uiPriority w:val="99"/>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uiPriority w:val="99"/>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8">
    <w:name w:val="heading 8"/>
    <w:basedOn w:val="a1"/>
    <w:next w:val="a1"/>
    <w:link w:val="80"/>
    <w:uiPriority w:val="99"/>
    <w:qFormat/>
    <w:rsid w:val="003548C8"/>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9"/>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Основной текст1,Основной текст Знак Знак,b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ст1 Знак,Основной текст Знак Знак Знак,bt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e">
    <w:name w:val="Знак"/>
    <w:basedOn w:val="a1"/>
    <w:uiPriority w:val="99"/>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0">
    <w:name w:val="Гипертекстовая ссылка"/>
    <w:uiPriority w:val="99"/>
    <w:rsid w:val="009C5846"/>
    <w:rPr>
      <w:color w:val="008000"/>
      <w:sz w:val="28"/>
      <w:szCs w:val="28"/>
    </w:rPr>
  </w:style>
  <w:style w:type="paragraph" w:customStyle="1" w:styleId="af1">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2">
    <w:name w:val="header"/>
    <w:aliases w:val="ВерхКолонтитул"/>
    <w:basedOn w:val="a1"/>
    <w:link w:val="af3"/>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ВерхКолонтитул Знак"/>
    <w:basedOn w:val="a2"/>
    <w:link w:val="af2"/>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iPriority w:val="99"/>
    <w:unhideWhenUsed/>
    <w:rsid w:val="00522596"/>
    <w:pPr>
      <w:spacing w:after="120" w:line="480" w:lineRule="auto"/>
      <w:ind w:left="283"/>
    </w:pPr>
  </w:style>
  <w:style w:type="character" w:customStyle="1" w:styleId="23">
    <w:name w:val="Основной текст с отступом 2 Знак"/>
    <w:basedOn w:val="a2"/>
    <w:link w:val="21"/>
    <w:uiPriority w:val="99"/>
    <w:rsid w:val="00522596"/>
    <w:rPr>
      <w:rFonts w:eastAsiaTheme="minorEastAsia"/>
      <w:lang w:eastAsia="ru-RU"/>
    </w:rPr>
  </w:style>
  <w:style w:type="character" w:customStyle="1" w:styleId="apple-converted-space">
    <w:name w:val="apple-converted-space"/>
    <w:rsid w:val="00A2177D"/>
  </w:style>
  <w:style w:type="character" w:customStyle="1" w:styleId="af4">
    <w:name w:val="Цветовое выделение"/>
    <w:rsid w:val="00A2177D"/>
    <w:rPr>
      <w:b/>
      <w:bCs/>
      <w:color w:val="26282F"/>
    </w:rPr>
  </w:style>
  <w:style w:type="paragraph" w:styleId="af5">
    <w:name w:val="List Paragraph"/>
    <w:basedOn w:val="a1"/>
    <w:uiPriority w:val="34"/>
    <w:qFormat/>
    <w:rsid w:val="005A47DE"/>
    <w:pPr>
      <w:ind w:left="720"/>
      <w:contextualSpacing/>
    </w:pPr>
    <w:rPr>
      <w:rFonts w:ascii="Calibri" w:eastAsia="Calibri" w:hAnsi="Calibri" w:cs="Times New Roman"/>
      <w:lang w:eastAsia="en-US"/>
    </w:rPr>
  </w:style>
  <w:style w:type="paragraph" w:styleId="af6">
    <w:name w:val="List"/>
    <w:basedOn w:val="a6"/>
    <w:rsid w:val="005937FE"/>
    <w:pPr>
      <w:suppressAutoHyphens/>
    </w:pPr>
    <w:rPr>
      <w:rFonts w:ascii="Arial" w:hAnsi="Arial" w:cs="Mangal"/>
      <w:lang w:eastAsia="ar-SA"/>
    </w:rPr>
  </w:style>
  <w:style w:type="paragraph" w:customStyle="1" w:styleId="af7">
    <w:name w:val="Таблицы (моноширинный)"/>
    <w:basedOn w:val="a1"/>
    <w:next w:val="a1"/>
    <w:uiPriority w:val="99"/>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8">
    <w:name w:val="Нормальный (таблица)"/>
    <w:basedOn w:val="a1"/>
    <w:next w:val="a1"/>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a">
    <w:name w:val="Body Text Indent"/>
    <w:aliases w:val="Основной текст 1,Нумерованный список !!,Надин стиль,Основной текст с отступом Знак Знак"/>
    <w:basedOn w:val="a1"/>
    <w:link w:val="afb"/>
    <w:unhideWhenUsed/>
    <w:rsid w:val="00DB3B73"/>
    <w:pPr>
      <w:spacing w:after="120"/>
      <w:ind w:left="283"/>
    </w:pPr>
  </w:style>
  <w:style w:type="character" w:customStyle="1" w:styleId="afb">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a"/>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uiPriority w:val="99"/>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uiPriority w:val="99"/>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c">
    <w:name w:val="Title"/>
    <w:basedOn w:val="a1"/>
    <w:link w:val="afd"/>
    <w:qFormat/>
    <w:rsid w:val="00E1255F"/>
    <w:pPr>
      <w:spacing w:after="0" w:line="240" w:lineRule="auto"/>
      <w:jc w:val="center"/>
    </w:pPr>
    <w:rPr>
      <w:rFonts w:ascii="Times New Roman" w:eastAsia="Times New Roman" w:hAnsi="Times New Roman" w:cs="Times New Roman"/>
      <w:sz w:val="32"/>
      <w:szCs w:val="24"/>
    </w:rPr>
  </w:style>
  <w:style w:type="character" w:customStyle="1" w:styleId="afd">
    <w:name w:val="Название Знак"/>
    <w:basedOn w:val="a2"/>
    <w:link w:val="afc"/>
    <w:rsid w:val="00E1255F"/>
    <w:rPr>
      <w:rFonts w:ascii="Times New Roman" w:eastAsia="Times New Roman" w:hAnsi="Times New Roman" w:cs="Times New Roman"/>
      <w:sz w:val="32"/>
      <w:szCs w:val="24"/>
      <w:lang w:eastAsia="ru-RU"/>
    </w:rPr>
  </w:style>
  <w:style w:type="paragraph" w:customStyle="1" w:styleId="ConsPlusTitle">
    <w:name w:val="ConsPlusTitle"/>
    <w:uiPriority w:val="99"/>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uiPriority w:val="99"/>
    <w:rsid w:val="00E17035"/>
    <w:rPr>
      <w:rFonts w:ascii="Arial" w:eastAsia="Times New Roman" w:hAnsi="Arial" w:cs="Arial"/>
      <w:b/>
      <w:bCs/>
      <w:lang w:eastAsia="ru-RU"/>
    </w:rPr>
  </w:style>
  <w:style w:type="paragraph" w:styleId="afe">
    <w:name w:val="Balloon Text"/>
    <w:basedOn w:val="a1"/>
    <w:link w:val="aff"/>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
    <w:name w:val="Текст выноски Знак"/>
    <w:basedOn w:val="a2"/>
    <w:link w:val="afe"/>
    <w:uiPriority w:val="99"/>
    <w:rsid w:val="00E17035"/>
    <w:rPr>
      <w:rFonts w:ascii="Tahoma" w:eastAsia="Times New Roman" w:hAnsi="Tahoma" w:cs="Tahoma"/>
      <w:sz w:val="16"/>
      <w:szCs w:val="16"/>
      <w:lang w:eastAsia="ru-RU"/>
    </w:rPr>
  </w:style>
  <w:style w:type="paragraph" w:customStyle="1" w:styleId="aff0">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1">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2">
    <w:name w:val="Информация об изменениях документа"/>
    <w:basedOn w:val="aff1"/>
    <w:next w:val="a1"/>
    <w:uiPriority w:val="99"/>
    <w:rsid w:val="00E17035"/>
    <w:rPr>
      <w:i/>
      <w:iCs/>
    </w:rPr>
  </w:style>
  <w:style w:type="paragraph" w:styleId="aff3">
    <w:name w:val="footer"/>
    <w:basedOn w:val="a1"/>
    <w:link w:val="aff4"/>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Нижний колонтитул Знак"/>
    <w:basedOn w:val="a2"/>
    <w:link w:val="aff3"/>
    <w:uiPriority w:val="99"/>
    <w:rsid w:val="00E17035"/>
    <w:rPr>
      <w:rFonts w:ascii="Times New Roman" w:eastAsia="Times New Roman" w:hAnsi="Times New Roman" w:cs="Times New Roman"/>
      <w:sz w:val="24"/>
      <w:szCs w:val="24"/>
      <w:lang w:eastAsia="ru-RU"/>
    </w:rPr>
  </w:style>
  <w:style w:type="paragraph" w:styleId="aff5">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6">
    <w:name w:val="page number"/>
    <w:basedOn w:val="a2"/>
    <w:uiPriority w:val="99"/>
    <w:rsid w:val="00E17035"/>
    <w:rPr>
      <w:rFonts w:cs="Times New Roman"/>
    </w:rPr>
  </w:style>
  <w:style w:type="character" w:customStyle="1" w:styleId="aff7">
    <w:name w:val="Схема документа Знак"/>
    <w:link w:val="aff8"/>
    <w:uiPriority w:val="99"/>
    <w:locked/>
    <w:rsid w:val="00E17035"/>
    <w:rPr>
      <w:rFonts w:ascii="Tahoma" w:hAnsi="Tahoma"/>
      <w:shd w:val="clear" w:color="auto" w:fill="000080"/>
    </w:rPr>
  </w:style>
  <w:style w:type="paragraph" w:styleId="aff8">
    <w:name w:val="Document Map"/>
    <w:basedOn w:val="a1"/>
    <w:link w:val="aff7"/>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8"/>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a">
    <w:name w:val="annotation reference"/>
    <w:basedOn w:val="a2"/>
    <w:uiPriority w:val="99"/>
    <w:rsid w:val="00E17035"/>
    <w:rPr>
      <w:rFonts w:cs="Times New Roman"/>
      <w:sz w:val="16"/>
    </w:rPr>
  </w:style>
  <w:style w:type="paragraph" w:styleId="affb">
    <w:name w:val="annotation text"/>
    <w:basedOn w:val="a1"/>
    <w:link w:val="affc"/>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2"/>
    <w:link w:val="affb"/>
    <w:uiPriority w:val="99"/>
    <w:rsid w:val="00E17035"/>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rsid w:val="00E17035"/>
    <w:rPr>
      <w:b/>
      <w:bCs/>
    </w:rPr>
  </w:style>
  <w:style w:type="character" w:customStyle="1" w:styleId="affe">
    <w:name w:val="Тема примечания Знак"/>
    <w:basedOn w:val="affc"/>
    <w:link w:val="affd"/>
    <w:uiPriority w:val="99"/>
    <w:rsid w:val="00E17035"/>
    <w:rPr>
      <w:b/>
      <w:bCs/>
    </w:rPr>
  </w:style>
  <w:style w:type="paragraph" w:customStyle="1" w:styleId="ConsNonformat">
    <w:name w:val="ConsNonformat"/>
    <w:uiPriority w:val="99"/>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
    <w:name w:val="footnote text"/>
    <w:basedOn w:val="a1"/>
    <w:link w:val="afff0"/>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0">
    <w:name w:val="Текст сноски Знак"/>
    <w:basedOn w:val="a2"/>
    <w:link w:val="afff"/>
    <w:uiPriority w:val="99"/>
    <w:rsid w:val="00E17035"/>
    <w:rPr>
      <w:rFonts w:ascii="Times New Roman" w:eastAsia="Times New Roman" w:hAnsi="Times New Roman" w:cs="Times New Roman"/>
      <w:sz w:val="20"/>
      <w:szCs w:val="20"/>
      <w:lang w:eastAsia="ar-SA"/>
    </w:rPr>
  </w:style>
  <w:style w:type="character" w:styleId="afff1">
    <w:name w:val="footnote reference"/>
    <w:basedOn w:val="a2"/>
    <w:uiPriority w:val="99"/>
    <w:rsid w:val="00E17035"/>
    <w:rPr>
      <w:rFonts w:cs="Times New Roman"/>
      <w:vertAlign w:val="superscript"/>
    </w:rPr>
  </w:style>
  <w:style w:type="paragraph" w:customStyle="1" w:styleId="afff2">
    <w:name w:val="Абзац"/>
    <w:basedOn w:val="a1"/>
    <w:link w:val="afff3"/>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3">
    <w:name w:val="Абзац Знак"/>
    <w:link w:val="afff2"/>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4">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1">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uiPriority w:val="99"/>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uiPriority w:val="99"/>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uiPriority w:val="99"/>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uiPriority w:val="99"/>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uiPriority w:val="99"/>
    <w:rsid w:val="00A67AE6"/>
    <w:rPr>
      <w:rFonts w:ascii="Calibri" w:eastAsia="Times New Roman" w:hAnsi="Calibri" w:cs="Times New Roman"/>
      <w:sz w:val="24"/>
      <w:szCs w:val="24"/>
      <w:lang w:eastAsia="zh-CN"/>
    </w:rPr>
  </w:style>
  <w:style w:type="character" w:customStyle="1" w:styleId="90">
    <w:name w:val="Заголовок 9 Знак"/>
    <w:basedOn w:val="a2"/>
    <w:link w:val="9"/>
    <w:uiPriority w:val="99"/>
    <w:rsid w:val="00A67AE6"/>
    <w:rPr>
      <w:rFonts w:ascii="Cambria" w:eastAsia="Times New Roman" w:hAnsi="Cambria" w:cs="Times New Roman"/>
      <w:lang w:eastAsia="zh-CN"/>
    </w:rPr>
  </w:style>
  <w:style w:type="character" w:customStyle="1" w:styleId="18">
    <w:name w:val="Основной текст с отступом Знак1"/>
    <w:aliases w:val="Основной текст 1 Знак1,Нумерованный список !! Знак1,Надин стиль Знак1,Основной текст с отступом Знак Знак Знак1"/>
    <w:uiPriority w:val="99"/>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5">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2">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6">
    <w:name w:val="FollowedHyperlink"/>
    <w:uiPriority w:val="99"/>
    <w:rsid w:val="00A67AE6"/>
    <w:rPr>
      <w:color w:val="800080"/>
      <w:u w:val="single"/>
    </w:rPr>
  </w:style>
  <w:style w:type="character" w:styleId="afff7">
    <w:name w:val="Emphasis"/>
    <w:uiPriority w:val="20"/>
    <w:qFormat/>
    <w:rsid w:val="00A67AE6"/>
    <w:rPr>
      <w:i/>
    </w:rPr>
  </w:style>
  <w:style w:type="character" w:customStyle="1" w:styleId="afff8">
    <w:name w:val="Символ сноски"/>
    <w:rsid w:val="00A67AE6"/>
    <w:rPr>
      <w:vertAlign w:val="superscript"/>
    </w:rPr>
  </w:style>
  <w:style w:type="character" w:customStyle="1" w:styleId="afff9">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a">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3">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4">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b">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uiPriority w:val="99"/>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c">
    <w:name w:val="Текст (справка)"/>
    <w:basedOn w:val="a1"/>
    <w:next w:val="a1"/>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uiPriority w:val="99"/>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d">
    <w:name w:val="Заголовок таблицы"/>
    <w:basedOn w:val="af1"/>
    <w:rsid w:val="00A67AE6"/>
    <w:pPr>
      <w:widowControl/>
      <w:jc w:val="center"/>
    </w:pPr>
    <w:rPr>
      <w:rFonts w:eastAsia="Times New Roman" w:cs="Times New Roman"/>
      <w:b/>
      <w:bCs/>
      <w:kern w:val="0"/>
      <w:lang w:eastAsia="zh-CN" w:bidi="ar-SA"/>
    </w:rPr>
  </w:style>
  <w:style w:type="paragraph" w:customStyle="1" w:styleId="afffe">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
    <w:name w:val="Продолжение ссылки"/>
    <w:basedOn w:val="af0"/>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0">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character" w:customStyle="1" w:styleId="80">
    <w:name w:val="Заголовок 8 Знак"/>
    <w:basedOn w:val="a2"/>
    <w:link w:val="8"/>
    <w:uiPriority w:val="99"/>
    <w:rsid w:val="003548C8"/>
    <w:rPr>
      <w:rFonts w:ascii="Calibri" w:eastAsia="Times New Roman" w:hAnsi="Calibri" w:cs="Times New Roman"/>
      <w:i/>
      <w:iCs/>
      <w:sz w:val="24"/>
      <w:szCs w:val="24"/>
    </w:rPr>
  </w:style>
  <w:style w:type="paragraph" w:customStyle="1" w:styleId="aj">
    <w:name w:val="_aj"/>
    <w:basedOn w:val="a1"/>
    <w:rsid w:val="0035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Символ нумерации"/>
    <w:rsid w:val="003548C8"/>
  </w:style>
  <w:style w:type="paragraph" w:customStyle="1" w:styleId="1f5">
    <w:name w:val="Название1"/>
    <w:basedOn w:val="a1"/>
    <w:rsid w:val="003548C8"/>
    <w:pPr>
      <w:suppressLineNumbers/>
      <w:suppressAutoHyphens/>
      <w:spacing w:before="120" w:after="120" w:line="240" w:lineRule="auto"/>
    </w:pPr>
    <w:rPr>
      <w:rFonts w:ascii="Arial" w:eastAsia="Times New Roman" w:hAnsi="Arial" w:cs="Mangal"/>
      <w:i/>
      <w:iCs/>
      <w:sz w:val="20"/>
      <w:szCs w:val="24"/>
      <w:lang w:eastAsia="ar-SA"/>
    </w:rPr>
  </w:style>
  <w:style w:type="paragraph" w:styleId="affff3">
    <w:name w:val="Subtitle"/>
    <w:basedOn w:val="afffa"/>
    <w:next w:val="a6"/>
    <w:link w:val="affff4"/>
    <w:qFormat/>
    <w:rsid w:val="003548C8"/>
    <w:pPr>
      <w:keepNext/>
      <w:autoSpaceDE/>
      <w:spacing w:before="240" w:after="120"/>
    </w:pPr>
    <w:rPr>
      <w:rFonts w:ascii="Arial" w:eastAsia="SimSun" w:hAnsi="Arial"/>
      <w:b w:val="0"/>
      <w:i/>
      <w:iCs/>
      <w:sz w:val="28"/>
      <w:lang w:eastAsia="ar-SA"/>
    </w:rPr>
  </w:style>
  <w:style w:type="character" w:customStyle="1" w:styleId="affff4">
    <w:name w:val="Подзаголовок Знак"/>
    <w:basedOn w:val="a2"/>
    <w:link w:val="affff3"/>
    <w:rsid w:val="003548C8"/>
    <w:rPr>
      <w:rFonts w:ascii="Arial" w:eastAsia="SimSun" w:hAnsi="Arial" w:cs="Times New Roman"/>
      <w:i/>
      <w:iCs/>
      <w:sz w:val="28"/>
      <w:szCs w:val="28"/>
      <w:lang w:eastAsia="ar-SA"/>
    </w:rPr>
  </w:style>
  <w:style w:type="character" w:customStyle="1" w:styleId="affff5">
    <w:name w:val="Öâåòîâîå âûäåëåíèå"/>
    <w:rsid w:val="003548C8"/>
  </w:style>
  <w:style w:type="paragraph" w:customStyle="1" w:styleId="affff6">
    <w:name w:val="Òàáëèöû (ìîíîøèðèííûé)"/>
    <w:basedOn w:val="a1"/>
    <w:rsid w:val="003548C8"/>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ListParagraph1">
    <w:name w:val="List Paragraph1"/>
    <w:basedOn w:val="a1"/>
    <w:uiPriority w:val="99"/>
    <w:rsid w:val="003548C8"/>
    <w:pPr>
      <w:spacing w:after="0" w:line="240" w:lineRule="auto"/>
      <w:ind w:left="720"/>
      <w:contextualSpacing/>
    </w:pPr>
    <w:rPr>
      <w:rFonts w:ascii="Times New Roman" w:eastAsia="Calibri" w:hAnsi="Times New Roman" w:cs="Times New Roman"/>
      <w:sz w:val="24"/>
      <w:szCs w:val="24"/>
    </w:rPr>
  </w:style>
  <w:style w:type="character" w:customStyle="1" w:styleId="ConsNormal0">
    <w:name w:val="ConsNormal Знак"/>
    <w:link w:val="ConsNormal"/>
    <w:uiPriority w:val="99"/>
    <w:locked/>
    <w:rsid w:val="003548C8"/>
    <w:rPr>
      <w:rFonts w:ascii="Arial" w:eastAsia="Calibri" w:hAnsi="Arial" w:cs="Arial"/>
      <w:sz w:val="20"/>
      <w:szCs w:val="20"/>
      <w:lang w:eastAsia="ru-RU"/>
    </w:rPr>
  </w:style>
  <w:style w:type="paragraph" w:customStyle="1" w:styleId="headertext">
    <w:name w:val="headertext"/>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3548C8"/>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3548C8"/>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7">
    <w:name w:val="текст_реф_ау"/>
    <w:basedOn w:val="a1"/>
    <w:uiPriority w:val="99"/>
    <w:rsid w:val="003548C8"/>
    <w:pPr>
      <w:spacing w:after="0" w:line="312" w:lineRule="auto"/>
      <w:ind w:firstLine="720"/>
      <w:jc w:val="both"/>
    </w:pPr>
    <w:rPr>
      <w:rFonts w:ascii="Times New Roman" w:eastAsia="Calibri" w:hAnsi="Times New Roman" w:cs="Times New Roman"/>
      <w:spacing w:val="-2"/>
      <w:sz w:val="28"/>
      <w:szCs w:val="20"/>
    </w:rPr>
  </w:style>
  <w:style w:type="table" w:customStyle="1" w:styleId="1f6">
    <w:name w:val="Сетка таблицы1"/>
    <w:uiPriority w:val="99"/>
    <w:rsid w:val="003548C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3548C8"/>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3548C8"/>
    <w:pPr>
      <w:spacing w:after="0" w:line="240" w:lineRule="auto"/>
    </w:pPr>
    <w:rPr>
      <w:rFonts w:ascii="Calibri" w:eastAsia="Calibri" w:hAnsi="Calibri" w:cs="Times New Roman"/>
      <w:lang w:eastAsia="ru-RU"/>
    </w:rPr>
  </w:style>
  <w:style w:type="paragraph" w:customStyle="1" w:styleId="Iauiue1">
    <w:name w:val="Iau?iue1"/>
    <w:uiPriority w:val="99"/>
    <w:rsid w:val="003548C8"/>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f7">
    <w:name w:val="Знак1"/>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affff8">
    <w:name w:val="Стиль"/>
    <w:uiPriority w:val="99"/>
    <w:rsid w:val="003548C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uiPriority w:val="99"/>
    <w:rsid w:val="003548C8"/>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3548C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548C8"/>
    <w:pPr>
      <w:widowControl w:val="0"/>
      <w:spacing w:before="120" w:after="240"/>
      <w:outlineLvl w:val="9"/>
    </w:pPr>
    <w:rPr>
      <w:rFonts w:cs="Times New Roman"/>
      <w:bCs w:val="0"/>
      <w:sz w:val="22"/>
      <w:szCs w:val="20"/>
    </w:rPr>
  </w:style>
  <w:style w:type="paragraph" w:customStyle="1" w:styleId="Oaaeeoa">
    <w:name w:val="Oaaeeoa"/>
    <w:basedOn w:val="affff9"/>
    <w:uiPriority w:val="99"/>
    <w:rsid w:val="003548C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9">
    <w:name w:val="Message Header"/>
    <w:basedOn w:val="a1"/>
    <w:link w:val="affffa"/>
    <w:uiPriority w:val="99"/>
    <w:rsid w:val="003548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a">
    <w:name w:val="Шапка Знак"/>
    <w:basedOn w:val="a2"/>
    <w:link w:val="affff9"/>
    <w:uiPriority w:val="99"/>
    <w:rsid w:val="003548C8"/>
    <w:rPr>
      <w:rFonts w:ascii="Cambria" w:eastAsia="Times New Roman" w:hAnsi="Cambria" w:cs="Times New Roman"/>
      <w:sz w:val="24"/>
      <w:szCs w:val="24"/>
      <w:shd w:val="pct20" w:color="auto" w:fill="auto"/>
    </w:rPr>
  </w:style>
  <w:style w:type="paragraph" w:customStyle="1" w:styleId="affffb">
    <w:name w:val="в) Подраздел"/>
    <w:basedOn w:val="2"/>
    <w:next w:val="a1"/>
    <w:link w:val="affffc"/>
    <w:uiPriority w:val="99"/>
    <w:rsid w:val="003548C8"/>
    <w:pPr>
      <w:keepLines/>
      <w:spacing w:before="200" w:after="120" w:line="276" w:lineRule="auto"/>
      <w:ind w:firstLine="709"/>
      <w:jc w:val="both"/>
    </w:pPr>
    <w:rPr>
      <w:rFonts w:ascii="Times New Roman" w:hAnsi="Times New Roman" w:cs="Times New Roman"/>
      <w:i w:val="0"/>
      <w:iCs w:val="0"/>
      <w:color w:val="00519A"/>
      <w:sz w:val="26"/>
      <w:szCs w:val="26"/>
    </w:rPr>
  </w:style>
  <w:style w:type="character" w:customStyle="1" w:styleId="affffc">
    <w:name w:val="в) Подраздел Знак"/>
    <w:link w:val="affffb"/>
    <w:uiPriority w:val="99"/>
    <w:locked/>
    <w:rsid w:val="003548C8"/>
    <w:rPr>
      <w:rFonts w:ascii="Times New Roman" w:eastAsia="Times New Roman" w:hAnsi="Times New Roman" w:cs="Times New Roman"/>
      <w:b/>
      <w:bCs/>
      <w:color w:val="00519A"/>
      <w:sz w:val="26"/>
      <w:szCs w:val="26"/>
    </w:rPr>
  </w:style>
  <w:style w:type="paragraph" w:customStyle="1" w:styleId="affffd">
    <w:name w:val="г) Заголовок"/>
    <w:basedOn w:val="a1"/>
    <w:uiPriority w:val="99"/>
    <w:rsid w:val="003548C8"/>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ffe">
    <w:name w:val="д) Позаголовок"/>
    <w:basedOn w:val="affffd"/>
    <w:next w:val="a1"/>
    <w:uiPriority w:val="99"/>
    <w:rsid w:val="003548C8"/>
    <w:pPr>
      <w:outlineLvl w:val="3"/>
    </w:pPr>
    <w:rPr>
      <w:i/>
      <w:iCs/>
    </w:rPr>
  </w:style>
  <w:style w:type="paragraph" w:customStyle="1" w:styleId="-1">
    <w:name w:val="з) Список - буллиты 1"/>
    <w:basedOn w:val="a1"/>
    <w:link w:val="-10"/>
    <w:autoRedefine/>
    <w:uiPriority w:val="99"/>
    <w:rsid w:val="003548C8"/>
    <w:pPr>
      <w:spacing w:after="0"/>
      <w:ind w:left="1080" w:hanging="360"/>
      <w:contextualSpacing/>
      <w:jc w:val="both"/>
    </w:pPr>
    <w:rPr>
      <w:rFonts w:ascii="Times New Roman" w:eastAsia="Times New Roman" w:hAnsi="Times New Roman" w:cs="Times New Roman"/>
      <w:sz w:val="24"/>
      <w:szCs w:val="20"/>
    </w:rPr>
  </w:style>
  <w:style w:type="character" w:customStyle="1" w:styleId="-10">
    <w:name w:val="з) Список - буллиты 1 Знак"/>
    <w:link w:val="-1"/>
    <w:uiPriority w:val="99"/>
    <w:locked/>
    <w:rsid w:val="003548C8"/>
    <w:rPr>
      <w:rFonts w:ascii="Times New Roman" w:eastAsia="Times New Roman" w:hAnsi="Times New Roman" w:cs="Times New Roman"/>
      <w:sz w:val="24"/>
      <w:szCs w:val="20"/>
    </w:rPr>
  </w:style>
  <w:style w:type="paragraph" w:customStyle="1" w:styleId="-2">
    <w:name w:val="и) Список - буллиты 2"/>
    <w:basedOn w:val="a1"/>
    <w:link w:val="-20"/>
    <w:uiPriority w:val="99"/>
    <w:rsid w:val="003548C8"/>
    <w:pPr>
      <w:spacing w:after="0"/>
      <w:ind w:left="1440" w:hanging="360"/>
      <w:contextualSpacing/>
      <w:jc w:val="both"/>
    </w:pPr>
    <w:rPr>
      <w:rFonts w:ascii="Times New Roman" w:eastAsia="Times New Roman" w:hAnsi="Times New Roman" w:cs="Times New Roman"/>
      <w:sz w:val="24"/>
      <w:szCs w:val="24"/>
    </w:rPr>
  </w:style>
  <w:style w:type="character" w:customStyle="1" w:styleId="-20">
    <w:name w:val="и) Список - буллиты 2 Знак"/>
    <w:link w:val="-2"/>
    <w:uiPriority w:val="99"/>
    <w:locked/>
    <w:rsid w:val="003548C8"/>
    <w:rPr>
      <w:rFonts w:ascii="Times New Roman" w:eastAsia="Times New Roman" w:hAnsi="Times New Roman" w:cs="Times New Roman"/>
      <w:sz w:val="24"/>
      <w:szCs w:val="24"/>
    </w:rPr>
  </w:style>
  <w:style w:type="paragraph" w:customStyle="1" w:styleId="afffff">
    <w:name w:val="к) Ненумерованный заголовок"/>
    <w:basedOn w:val="a1"/>
    <w:next w:val="a1"/>
    <w:link w:val="afffff0"/>
    <w:uiPriority w:val="99"/>
    <w:rsid w:val="003548C8"/>
    <w:pPr>
      <w:keepNext/>
      <w:keepLines/>
      <w:spacing w:after="0"/>
      <w:ind w:firstLine="709"/>
      <w:jc w:val="both"/>
    </w:pPr>
    <w:rPr>
      <w:rFonts w:ascii="Times New Roman" w:eastAsia="Times New Roman" w:hAnsi="Times New Roman" w:cs="Times New Roman"/>
      <w:b/>
      <w:sz w:val="24"/>
      <w:szCs w:val="24"/>
    </w:rPr>
  </w:style>
  <w:style w:type="character" w:customStyle="1" w:styleId="afffff0">
    <w:name w:val="к) Ненумерованный заголовок Знак"/>
    <w:link w:val="afffff"/>
    <w:uiPriority w:val="99"/>
    <w:locked/>
    <w:rsid w:val="003548C8"/>
    <w:rPr>
      <w:rFonts w:ascii="Times New Roman" w:eastAsia="Times New Roman" w:hAnsi="Times New Roman" w:cs="Times New Roman"/>
      <w:b/>
      <w:sz w:val="24"/>
      <w:szCs w:val="24"/>
    </w:rPr>
  </w:style>
  <w:style w:type="paragraph" w:customStyle="1" w:styleId="2d">
    <w:name w:val="?????? 2"/>
    <w:basedOn w:val="a1"/>
    <w:uiPriority w:val="99"/>
    <w:rsid w:val="003548C8"/>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2">
    <w:name w:val="P2"/>
    <w:basedOn w:val="a1"/>
    <w:hidden/>
    <w:uiPriority w:val="99"/>
    <w:rsid w:val="003548C8"/>
    <w:pPr>
      <w:adjustRightInd w:val="0"/>
      <w:spacing w:after="0" w:line="240" w:lineRule="auto"/>
    </w:pPr>
    <w:rPr>
      <w:rFonts w:ascii="Times New Roman" w:eastAsia="Calibri" w:hAnsi="Times New Roman" w:cs="Times New Roman"/>
      <w:sz w:val="24"/>
      <w:szCs w:val="20"/>
    </w:rPr>
  </w:style>
  <w:style w:type="character" w:customStyle="1" w:styleId="T6">
    <w:name w:val="T6"/>
    <w:hidden/>
    <w:uiPriority w:val="99"/>
    <w:rsid w:val="003548C8"/>
    <w:rPr>
      <w:b/>
    </w:rPr>
  </w:style>
  <w:style w:type="paragraph" w:customStyle="1" w:styleId="P60">
    <w:name w:val="P6"/>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hidden/>
    <w:uiPriority w:val="99"/>
    <w:rsid w:val="003548C8"/>
    <w:pPr>
      <w:suppressAutoHyphens w:val="0"/>
      <w:adjustRightInd w:val="0"/>
      <w:textAlignment w:val="auto"/>
    </w:pPr>
    <w:rPr>
      <w:kern w:val="0"/>
      <w:szCs w:val="20"/>
      <w:lang w:eastAsia="ru-RU"/>
    </w:rPr>
  </w:style>
  <w:style w:type="paragraph" w:customStyle="1" w:styleId="rtecenter">
    <w:name w:val="rtecenter"/>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3548C8"/>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3548C8"/>
  </w:style>
  <w:style w:type="table" w:customStyle="1" w:styleId="TableNormal1">
    <w:name w:val="Table Normal1"/>
    <w:uiPriority w:val="99"/>
    <w:semiHidden/>
    <w:rsid w:val="003548C8"/>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3548C8"/>
    <w:pPr>
      <w:widowControl w:val="0"/>
      <w:spacing w:before="94" w:after="0" w:line="240" w:lineRule="auto"/>
      <w:ind w:right="106"/>
      <w:jc w:val="center"/>
    </w:pPr>
    <w:rPr>
      <w:rFonts w:ascii="Calibri" w:eastAsia="Times New Roman" w:hAnsi="Calibri" w:cs="Calibri"/>
      <w:lang w:val="en-US" w:eastAsia="en-US"/>
    </w:rPr>
  </w:style>
  <w:style w:type="table" w:customStyle="1" w:styleId="2e">
    <w:name w:val="Сетка таблицы2"/>
    <w:uiPriority w:val="99"/>
    <w:rsid w:val="003548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6274C"/>
    <w:rPr>
      <w:rFonts w:ascii="Calibri" w:eastAsia="Times New Roman" w:hAnsi="Calibri" w:cs="Calibri"/>
      <w:szCs w:val="20"/>
      <w:lang w:eastAsia="ru-RU"/>
    </w:rPr>
  </w:style>
  <w:style w:type="paragraph" w:customStyle="1" w:styleId="s15">
    <w:name w:val="s_15"/>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FB7B74"/>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f1">
    <w:name w:val="Корпорация развития"/>
    <w:basedOn w:val="a3"/>
    <w:uiPriority w:val="99"/>
    <w:rsid w:val="00FB7B74"/>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character" w:customStyle="1" w:styleId="afffff2">
    <w:name w:val="Сравнение редакций. Добавленный фрагмент"/>
    <w:uiPriority w:val="99"/>
    <w:rsid w:val="00FB7B74"/>
    <w:rPr>
      <w:color w:val="000000"/>
      <w:shd w:val="clear" w:color="auto" w:fill="C1D7FF"/>
    </w:rPr>
  </w:style>
  <w:style w:type="paragraph" w:styleId="a0">
    <w:name w:val="List Bullet"/>
    <w:basedOn w:val="a1"/>
    <w:uiPriority w:val="99"/>
    <w:unhideWhenUsed/>
    <w:rsid w:val="00FB7B74"/>
    <w:pPr>
      <w:numPr>
        <w:numId w:val="3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FB7B74"/>
    <w:rPr>
      <w:sz w:val="20"/>
    </w:rPr>
  </w:style>
  <w:style w:type="paragraph" w:styleId="a">
    <w:name w:val="List Number"/>
    <w:basedOn w:val="a1"/>
    <w:rsid w:val="00FB7B74"/>
    <w:pPr>
      <w:numPr>
        <w:numId w:val="43"/>
      </w:numPr>
      <w:contextualSpacing/>
    </w:pPr>
    <w:rPr>
      <w:rFonts w:ascii="Calibri" w:eastAsia="Calibri" w:hAnsi="Calibri" w:cs="Times New Roman"/>
      <w:lang w:eastAsia="en-US"/>
    </w:rPr>
  </w:style>
  <w:style w:type="paragraph" w:customStyle="1" w:styleId="newstitlebig">
    <w:name w:val="news_title_big"/>
    <w:basedOn w:val="a1"/>
    <w:rsid w:val="00534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1"/>
    <w:rsid w:val="008C0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3">
    <w:name w:val="Подпись к таблице_"/>
    <w:link w:val="afffff4"/>
    <w:rsid w:val="005C1EDE"/>
    <w:rPr>
      <w:rFonts w:ascii="Courier New" w:hAnsi="Courier New"/>
      <w:shd w:val="clear" w:color="auto" w:fill="FFFFFF"/>
    </w:rPr>
  </w:style>
  <w:style w:type="paragraph" w:customStyle="1" w:styleId="afffff4">
    <w:name w:val="Подпись к таблице"/>
    <w:basedOn w:val="a1"/>
    <w:link w:val="afffff3"/>
    <w:rsid w:val="005C1EDE"/>
    <w:pPr>
      <w:shd w:val="clear" w:color="auto" w:fill="FFFFFF"/>
      <w:spacing w:after="0" w:line="463" w:lineRule="exact"/>
      <w:ind w:firstLine="2420"/>
    </w:pPr>
    <w:rPr>
      <w:rFonts w:ascii="Courier New" w:eastAsiaTheme="minorHAnsi" w:hAnsi="Courier New"/>
      <w:lang w:eastAsia="en-US"/>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7498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0e91910-a3e5-4459-b049-7151c82e603f.doc" TargetMode="External"/><Relationship Id="rId13"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mailto:sao-med@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1AD6E-0BFA-48F8-902D-667E4948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4261</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6</cp:revision>
  <dcterms:created xsi:type="dcterms:W3CDTF">2018-09-18T06:36:00Z</dcterms:created>
  <dcterms:modified xsi:type="dcterms:W3CDTF">2018-09-26T08:20:00Z</dcterms:modified>
</cp:coreProperties>
</file>