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EE" w:rsidRPr="00680514" w:rsidRDefault="002175EE">
      <w:pPr>
        <w:rPr>
          <w:rFonts w:ascii="Times New Roman" w:hAnsi="Times New Roman" w:cs="Times New Roman"/>
          <w:sz w:val="24"/>
          <w:szCs w:val="24"/>
          <w:lang w:val="en-US"/>
        </w:rPr>
      </w:pPr>
    </w:p>
    <w:p w:rsidR="00A513D9" w:rsidRPr="00680514" w:rsidRDefault="00A513D9">
      <w:pPr>
        <w:rPr>
          <w:rFonts w:ascii="Times New Roman" w:hAnsi="Times New Roman" w:cs="Times New Roman"/>
          <w:sz w:val="24"/>
          <w:szCs w:val="24"/>
          <w:lang w:val="en-US"/>
        </w:rPr>
      </w:pPr>
    </w:p>
    <w:tbl>
      <w:tblPr>
        <w:tblW w:w="0" w:type="auto"/>
        <w:tblLook w:val="00A0"/>
      </w:tblPr>
      <w:tblGrid>
        <w:gridCol w:w="4195"/>
        <w:gridCol w:w="1173"/>
        <w:gridCol w:w="4202"/>
      </w:tblGrid>
      <w:tr w:rsidR="00331C42" w:rsidRPr="00680514" w:rsidTr="00331C42">
        <w:trPr>
          <w:cantSplit/>
          <w:trHeight w:val="420"/>
        </w:trPr>
        <w:tc>
          <w:tcPr>
            <w:tcW w:w="4195" w:type="dxa"/>
            <w:hideMark/>
          </w:tcPr>
          <w:p w:rsidR="00331C42" w:rsidRPr="00680514" w:rsidRDefault="00331C42">
            <w:pPr>
              <w:pStyle w:val="a4"/>
              <w:tabs>
                <w:tab w:val="left" w:pos="4285"/>
              </w:tabs>
              <w:spacing w:line="192" w:lineRule="auto"/>
              <w:jc w:val="center"/>
              <w:rPr>
                <w:rFonts w:ascii="Times New Roman" w:hAnsi="Times New Roman" w:cs="Times New Roman"/>
                <w:b/>
                <w:bCs/>
                <w:sz w:val="24"/>
                <w:szCs w:val="24"/>
              </w:rPr>
            </w:pPr>
            <w:r w:rsidRPr="00680514">
              <w:rPr>
                <w:rFonts w:ascii="Times New Roman" w:hAnsi="Times New Roman" w:cs="Times New Roman"/>
                <w:b/>
                <w:bCs/>
                <w:sz w:val="24"/>
                <w:szCs w:val="24"/>
              </w:rPr>
              <w:t>ЧĂ</w:t>
            </w:r>
            <w:proofErr w:type="gramStart"/>
            <w:r w:rsidRPr="00680514">
              <w:rPr>
                <w:rFonts w:ascii="Times New Roman" w:hAnsi="Times New Roman" w:cs="Times New Roman"/>
                <w:b/>
                <w:bCs/>
                <w:sz w:val="24"/>
                <w:szCs w:val="24"/>
              </w:rPr>
              <w:t>ВАШ</w:t>
            </w:r>
            <w:proofErr w:type="gramEnd"/>
            <w:r w:rsidRPr="00680514">
              <w:rPr>
                <w:rFonts w:ascii="Times New Roman" w:hAnsi="Times New Roman" w:cs="Times New Roman"/>
                <w:b/>
                <w:bCs/>
                <w:sz w:val="24"/>
                <w:szCs w:val="24"/>
              </w:rPr>
              <w:t xml:space="preserve"> РЕСПУБЛИКИ</w:t>
            </w:r>
          </w:p>
          <w:p w:rsidR="00331C42" w:rsidRPr="00680514" w:rsidRDefault="00331C42">
            <w:pPr>
              <w:pStyle w:val="a4"/>
              <w:spacing w:line="192" w:lineRule="auto"/>
              <w:jc w:val="center"/>
              <w:rPr>
                <w:rFonts w:ascii="Times New Roman" w:hAnsi="Times New Roman" w:cs="Times New Roman"/>
                <w:sz w:val="24"/>
                <w:szCs w:val="24"/>
              </w:rPr>
            </w:pPr>
            <w:r w:rsidRPr="00680514">
              <w:rPr>
                <w:rStyle w:val="a5"/>
                <w:rFonts w:ascii="Times New Roman" w:hAnsi="Times New Roman" w:cs="Times New Roman"/>
                <w:color w:val="auto"/>
                <w:sz w:val="24"/>
                <w:szCs w:val="24"/>
              </w:rPr>
              <w:t>ХĔРЛĔ ЧУТАЙ</w:t>
            </w:r>
            <w:r w:rsidRPr="00680514">
              <w:rPr>
                <w:rFonts w:ascii="Times New Roman" w:hAnsi="Times New Roman" w:cs="Times New Roman"/>
                <w:b/>
                <w:bCs/>
                <w:sz w:val="24"/>
                <w:szCs w:val="24"/>
              </w:rPr>
              <w:t xml:space="preserve">  РАЙОНĚ</w:t>
            </w:r>
            <w:r w:rsidRPr="00680514">
              <w:rPr>
                <w:rFonts w:ascii="Times New Roman" w:hAnsi="Times New Roman" w:cs="Times New Roman"/>
                <w:sz w:val="24"/>
                <w:szCs w:val="24"/>
              </w:rPr>
              <w:t xml:space="preserve"> </w:t>
            </w:r>
          </w:p>
        </w:tc>
        <w:tc>
          <w:tcPr>
            <w:tcW w:w="1173" w:type="dxa"/>
            <w:vMerge w:val="restart"/>
            <w:hideMark/>
          </w:tcPr>
          <w:p w:rsidR="00331C42" w:rsidRPr="00680514" w:rsidRDefault="00331C42">
            <w:pPr>
              <w:jc w:val="center"/>
              <w:rPr>
                <w:rFonts w:ascii="Times New Roman" w:eastAsia="Times New Roman" w:hAnsi="Times New Roman" w:cs="Times New Roman"/>
                <w:sz w:val="24"/>
                <w:szCs w:val="24"/>
              </w:rPr>
            </w:pPr>
            <w:r w:rsidRPr="00680514">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-38735</wp:posOffset>
                  </wp:positionH>
                  <wp:positionV relativeFrom="paragraph">
                    <wp:posOffset>-110490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331C42" w:rsidRPr="00680514" w:rsidRDefault="00331C42">
            <w:pPr>
              <w:pStyle w:val="a4"/>
              <w:spacing w:line="192" w:lineRule="auto"/>
              <w:jc w:val="center"/>
              <w:rPr>
                <w:rFonts w:ascii="Times New Roman" w:hAnsi="Times New Roman" w:cs="Times New Roman"/>
                <w:b/>
                <w:bCs/>
                <w:sz w:val="24"/>
                <w:szCs w:val="24"/>
              </w:rPr>
            </w:pPr>
            <w:r w:rsidRPr="00680514">
              <w:rPr>
                <w:rFonts w:ascii="Times New Roman" w:hAnsi="Times New Roman" w:cs="Times New Roman"/>
                <w:b/>
                <w:bCs/>
                <w:sz w:val="24"/>
                <w:szCs w:val="24"/>
              </w:rPr>
              <w:t>ЧУВАШСКАЯ РЕСПУБЛИКА</w:t>
            </w:r>
            <w:r w:rsidRPr="00680514">
              <w:rPr>
                <w:rStyle w:val="a5"/>
                <w:rFonts w:ascii="Times New Roman" w:hAnsi="Times New Roman" w:cs="Times New Roman"/>
                <w:color w:val="auto"/>
                <w:sz w:val="24"/>
                <w:szCs w:val="24"/>
              </w:rPr>
              <w:t xml:space="preserve"> </w:t>
            </w:r>
            <w:r w:rsidRPr="00680514">
              <w:rPr>
                <w:rFonts w:ascii="Times New Roman" w:hAnsi="Times New Roman" w:cs="Times New Roman"/>
                <w:b/>
                <w:bCs/>
                <w:sz w:val="24"/>
                <w:szCs w:val="24"/>
              </w:rPr>
              <w:t xml:space="preserve">КРАСНОЧЕТАЙСКИЙ  РАЙОН  </w:t>
            </w:r>
          </w:p>
        </w:tc>
      </w:tr>
      <w:tr w:rsidR="00331C42" w:rsidRPr="00680514" w:rsidTr="00331C42">
        <w:trPr>
          <w:cantSplit/>
          <w:trHeight w:val="1915"/>
        </w:trPr>
        <w:tc>
          <w:tcPr>
            <w:tcW w:w="4195" w:type="dxa"/>
          </w:tcPr>
          <w:p w:rsidR="00331C42" w:rsidRPr="00680514" w:rsidRDefault="00331C42">
            <w:pPr>
              <w:pStyle w:val="a4"/>
              <w:tabs>
                <w:tab w:val="left" w:pos="4285"/>
              </w:tabs>
              <w:spacing w:before="80" w:line="192" w:lineRule="auto"/>
              <w:jc w:val="center"/>
              <w:rPr>
                <w:rFonts w:ascii="Times New Roman" w:hAnsi="Times New Roman" w:cs="Times New Roman"/>
                <w:b/>
                <w:bCs/>
                <w:sz w:val="24"/>
                <w:szCs w:val="24"/>
              </w:rPr>
            </w:pPr>
            <w:r w:rsidRPr="00680514">
              <w:rPr>
                <w:rFonts w:ascii="Times New Roman" w:hAnsi="Times New Roman" w:cs="Times New Roman"/>
                <w:b/>
                <w:bCs/>
                <w:sz w:val="24"/>
                <w:szCs w:val="24"/>
              </w:rPr>
              <w:t xml:space="preserve">АТНАР ЯЛ ПОСЕЛЕНИЙĚН </w:t>
            </w:r>
          </w:p>
          <w:p w:rsidR="00331C42" w:rsidRPr="00680514" w:rsidRDefault="00331C42">
            <w:pPr>
              <w:pStyle w:val="a4"/>
              <w:tabs>
                <w:tab w:val="left" w:pos="4285"/>
              </w:tabs>
              <w:spacing w:line="192" w:lineRule="auto"/>
              <w:jc w:val="center"/>
              <w:rPr>
                <w:rStyle w:val="a5"/>
                <w:rFonts w:ascii="Times New Roman" w:hAnsi="Times New Roman" w:cs="Times New Roman"/>
                <w:color w:val="auto"/>
                <w:sz w:val="24"/>
                <w:szCs w:val="24"/>
              </w:rPr>
            </w:pPr>
            <w:r w:rsidRPr="00680514">
              <w:rPr>
                <w:rFonts w:ascii="Times New Roman" w:hAnsi="Times New Roman" w:cs="Times New Roman"/>
                <w:b/>
                <w:bCs/>
                <w:sz w:val="24"/>
                <w:szCs w:val="24"/>
              </w:rPr>
              <w:t>АДМИНИСТРАЦИЙЕ</w:t>
            </w:r>
          </w:p>
          <w:p w:rsidR="00331C42" w:rsidRPr="00680514" w:rsidRDefault="00331C42">
            <w:pPr>
              <w:spacing w:line="192" w:lineRule="auto"/>
              <w:rPr>
                <w:rFonts w:ascii="Times New Roman" w:hAnsi="Times New Roman" w:cs="Times New Roman"/>
                <w:sz w:val="24"/>
                <w:szCs w:val="24"/>
              </w:rPr>
            </w:pPr>
          </w:p>
          <w:p w:rsidR="00331C42" w:rsidRPr="00680514" w:rsidRDefault="00331C42">
            <w:pPr>
              <w:pStyle w:val="a4"/>
              <w:tabs>
                <w:tab w:val="left" w:pos="4285"/>
              </w:tabs>
              <w:spacing w:line="192" w:lineRule="auto"/>
              <w:jc w:val="center"/>
              <w:rPr>
                <w:rStyle w:val="a5"/>
                <w:rFonts w:ascii="Times New Roman" w:hAnsi="Times New Roman" w:cs="Times New Roman"/>
                <w:color w:val="auto"/>
                <w:sz w:val="24"/>
                <w:szCs w:val="24"/>
              </w:rPr>
            </w:pPr>
          </w:p>
          <w:p w:rsidR="00331C42" w:rsidRPr="00680514" w:rsidRDefault="00331C42">
            <w:pPr>
              <w:pStyle w:val="a4"/>
              <w:tabs>
                <w:tab w:val="left" w:pos="4285"/>
              </w:tabs>
              <w:spacing w:line="192" w:lineRule="auto"/>
              <w:jc w:val="center"/>
              <w:rPr>
                <w:rStyle w:val="a5"/>
                <w:rFonts w:ascii="Times New Roman" w:hAnsi="Times New Roman" w:cs="Times New Roman"/>
                <w:color w:val="auto"/>
                <w:sz w:val="24"/>
                <w:szCs w:val="24"/>
              </w:rPr>
            </w:pPr>
            <w:r w:rsidRPr="00680514">
              <w:rPr>
                <w:rStyle w:val="a5"/>
                <w:rFonts w:ascii="Times New Roman" w:hAnsi="Times New Roman" w:cs="Times New Roman"/>
                <w:color w:val="auto"/>
                <w:sz w:val="24"/>
                <w:szCs w:val="24"/>
              </w:rPr>
              <w:t>ЙЫШĂНУ</w:t>
            </w:r>
          </w:p>
          <w:p w:rsidR="00F36DF9" w:rsidRPr="00680514" w:rsidRDefault="0095552F">
            <w:pPr>
              <w:spacing w:line="240" w:lineRule="auto"/>
              <w:jc w:val="center"/>
              <w:rPr>
                <w:rFonts w:ascii="Times New Roman" w:hAnsi="Times New Roman" w:cs="Times New Roman"/>
                <w:sz w:val="24"/>
                <w:szCs w:val="24"/>
                <w:u w:val="single"/>
              </w:rPr>
            </w:pPr>
            <w:r w:rsidRPr="00680514">
              <w:rPr>
                <w:rFonts w:ascii="Times New Roman" w:hAnsi="Times New Roman" w:cs="Times New Roman"/>
                <w:sz w:val="24"/>
                <w:szCs w:val="24"/>
                <w:u w:val="single"/>
              </w:rPr>
              <w:t>05</w:t>
            </w:r>
            <w:r w:rsidR="00F36DF9" w:rsidRPr="00680514">
              <w:rPr>
                <w:rFonts w:ascii="Times New Roman" w:hAnsi="Times New Roman" w:cs="Times New Roman"/>
                <w:sz w:val="24"/>
                <w:szCs w:val="24"/>
                <w:u w:val="single"/>
              </w:rPr>
              <w:t>.</w:t>
            </w:r>
            <w:r w:rsidR="00E91B66" w:rsidRPr="00680514">
              <w:rPr>
                <w:rFonts w:ascii="Times New Roman" w:hAnsi="Times New Roman" w:cs="Times New Roman"/>
                <w:sz w:val="24"/>
                <w:szCs w:val="24"/>
                <w:u w:val="single"/>
              </w:rPr>
              <w:t>0</w:t>
            </w:r>
            <w:r w:rsidRPr="00680514">
              <w:rPr>
                <w:rFonts w:ascii="Times New Roman" w:hAnsi="Times New Roman" w:cs="Times New Roman"/>
                <w:sz w:val="24"/>
                <w:szCs w:val="24"/>
                <w:u w:val="single"/>
              </w:rPr>
              <w:t>6</w:t>
            </w:r>
            <w:r w:rsidR="00F36DF9" w:rsidRPr="00680514">
              <w:rPr>
                <w:rFonts w:ascii="Times New Roman" w:hAnsi="Times New Roman" w:cs="Times New Roman"/>
                <w:sz w:val="24"/>
                <w:szCs w:val="24"/>
                <w:u w:val="single"/>
              </w:rPr>
              <w:t>.201</w:t>
            </w:r>
            <w:r w:rsidR="00E91B66" w:rsidRPr="00680514">
              <w:rPr>
                <w:rFonts w:ascii="Times New Roman" w:hAnsi="Times New Roman" w:cs="Times New Roman"/>
                <w:sz w:val="24"/>
                <w:szCs w:val="24"/>
                <w:u w:val="single"/>
              </w:rPr>
              <w:t>8</w:t>
            </w:r>
            <w:r w:rsidR="00F36DF9" w:rsidRPr="00680514">
              <w:rPr>
                <w:rFonts w:ascii="Times New Roman" w:hAnsi="Times New Roman" w:cs="Times New Roman"/>
                <w:sz w:val="24"/>
                <w:szCs w:val="24"/>
                <w:u w:val="single"/>
              </w:rPr>
              <w:t xml:space="preserve"> №</w:t>
            </w:r>
            <w:r w:rsidR="00896413" w:rsidRPr="00680514">
              <w:rPr>
                <w:rFonts w:ascii="Times New Roman" w:hAnsi="Times New Roman" w:cs="Times New Roman"/>
                <w:sz w:val="24"/>
                <w:szCs w:val="24"/>
                <w:u w:val="single"/>
              </w:rPr>
              <w:t>3</w:t>
            </w:r>
            <w:r w:rsidRPr="00680514">
              <w:rPr>
                <w:rFonts w:ascii="Times New Roman" w:hAnsi="Times New Roman" w:cs="Times New Roman"/>
                <w:sz w:val="24"/>
                <w:szCs w:val="24"/>
                <w:u w:val="single"/>
              </w:rPr>
              <w:t>3</w:t>
            </w:r>
          </w:p>
          <w:p w:rsidR="00331C42" w:rsidRPr="00680514" w:rsidRDefault="00331C42">
            <w:pPr>
              <w:spacing w:line="240" w:lineRule="auto"/>
              <w:jc w:val="center"/>
              <w:rPr>
                <w:rFonts w:ascii="Times New Roman" w:eastAsia="Times New Roman" w:hAnsi="Times New Roman" w:cs="Times New Roman"/>
                <w:sz w:val="24"/>
                <w:szCs w:val="24"/>
              </w:rPr>
            </w:pPr>
            <w:r w:rsidRPr="00680514">
              <w:rPr>
                <w:rFonts w:ascii="Times New Roman" w:hAnsi="Times New Roman" w:cs="Times New Roman"/>
                <w:sz w:val="24"/>
                <w:szCs w:val="24"/>
              </w:rPr>
              <w:t>Атнар сали</w:t>
            </w:r>
          </w:p>
        </w:tc>
        <w:tc>
          <w:tcPr>
            <w:tcW w:w="0" w:type="auto"/>
            <w:vMerge/>
            <w:vAlign w:val="center"/>
            <w:hideMark/>
          </w:tcPr>
          <w:p w:rsidR="00331C42" w:rsidRPr="00680514" w:rsidRDefault="00331C42">
            <w:pPr>
              <w:spacing w:after="0" w:line="240" w:lineRule="auto"/>
              <w:rPr>
                <w:rFonts w:ascii="Times New Roman" w:eastAsia="Times New Roman" w:hAnsi="Times New Roman" w:cs="Times New Roman"/>
                <w:sz w:val="24"/>
                <w:szCs w:val="24"/>
              </w:rPr>
            </w:pPr>
          </w:p>
        </w:tc>
        <w:tc>
          <w:tcPr>
            <w:tcW w:w="4202" w:type="dxa"/>
          </w:tcPr>
          <w:p w:rsidR="00331C42" w:rsidRPr="00680514" w:rsidRDefault="00331C42">
            <w:pPr>
              <w:pStyle w:val="a4"/>
              <w:spacing w:before="80" w:line="192" w:lineRule="auto"/>
              <w:jc w:val="center"/>
              <w:rPr>
                <w:rFonts w:ascii="Times New Roman" w:hAnsi="Times New Roman" w:cs="Times New Roman"/>
                <w:b/>
                <w:bCs/>
                <w:sz w:val="24"/>
                <w:szCs w:val="24"/>
              </w:rPr>
            </w:pPr>
            <w:r w:rsidRPr="00680514">
              <w:rPr>
                <w:rFonts w:ascii="Times New Roman" w:hAnsi="Times New Roman" w:cs="Times New Roman"/>
                <w:b/>
                <w:bCs/>
                <w:sz w:val="24"/>
                <w:szCs w:val="24"/>
              </w:rPr>
              <w:t>АДМИНИСТРАЦИЯ</w:t>
            </w:r>
          </w:p>
          <w:p w:rsidR="00331C42" w:rsidRPr="00680514" w:rsidRDefault="00331C42">
            <w:pPr>
              <w:pStyle w:val="a4"/>
              <w:spacing w:line="192" w:lineRule="auto"/>
              <w:jc w:val="center"/>
              <w:rPr>
                <w:rFonts w:ascii="Times New Roman" w:hAnsi="Times New Roman" w:cs="Times New Roman"/>
                <w:b/>
                <w:bCs/>
                <w:sz w:val="24"/>
                <w:szCs w:val="24"/>
              </w:rPr>
            </w:pPr>
            <w:r w:rsidRPr="00680514">
              <w:rPr>
                <w:rFonts w:ascii="Times New Roman" w:hAnsi="Times New Roman" w:cs="Times New Roman"/>
                <w:b/>
                <w:bCs/>
                <w:sz w:val="24"/>
                <w:szCs w:val="24"/>
              </w:rPr>
              <w:t>АТНАРСКОГО СЕЛЬСКОГО</w:t>
            </w:r>
          </w:p>
          <w:p w:rsidR="00331C42" w:rsidRPr="00680514" w:rsidRDefault="00331C42">
            <w:pPr>
              <w:pStyle w:val="a4"/>
              <w:spacing w:line="192" w:lineRule="auto"/>
              <w:jc w:val="center"/>
              <w:rPr>
                <w:rFonts w:ascii="Times New Roman" w:hAnsi="Times New Roman" w:cs="Times New Roman"/>
                <w:sz w:val="24"/>
                <w:szCs w:val="24"/>
              </w:rPr>
            </w:pPr>
            <w:r w:rsidRPr="00680514">
              <w:rPr>
                <w:rFonts w:ascii="Times New Roman" w:hAnsi="Times New Roman" w:cs="Times New Roman"/>
                <w:b/>
                <w:bCs/>
                <w:sz w:val="24"/>
                <w:szCs w:val="24"/>
              </w:rPr>
              <w:t>ПОСЕЛЕНИЯ</w:t>
            </w:r>
            <w:r w:rsidRPr="00680514">
              <w:rPr>
                <w:rFonts w:ascii="Times New Roman" w:hAnsi="Times New Roman" w:cs="Times New Roman"/>
                <w:sz w:val="24"/>
                <w:szCs w:val="24"/>
              </w:rPr>
              <w:t xml:space="preserve"> </w:t>
            </w:r>
          </w:p>
          <w:p w:rsidR="00331C42" w:rsidRPr="00680514" w:rsidRDefault="00331C42">
            <w:pPr>
              <w:rPr>
                <w:rFonts w:ascii="Times New Roman" w:hAnsi="Times New Roman" w:cs="Times New Roman"/>
                <w:sz w:val="24"/>
                <w:szCs w:val="24"/>
              </w:rPr>
            </w:pPr>
          </w:p>
          <w:p w:rsidR="00331C42" w:rsidRPr="00680514" w:rsidRDefault="00331C42">
            <w:pPr>
              <w:pStyle w:val="a4"/>
              <w:spacing w:line="192" w:lineRule="auto"/>
              <w:jc w:val="center"/>
              <w:rPr>
                <w:rStyle w:val="a5"/>
                <w:rFonts w:ascii="Times New Roman" w:hAnsi="Times New Roman" w:cs="Times New Roman"/>
                <w:color w:val="auto"/>
                <w:sz w:val="24"/>
                <w:szCs w:val="24"/>
              </w:rPr>
            </w:pPr>
            <w:r w:rsidRPr="00680514">
              <w:rPr>
                <w:rStyle w:val="a5"/>
                <w:rFonts w:ascii="Times New Roman" w:hAnsi="Times New Roman" w:cs="Times New Roman"/>
                <w:color w:val="auto"/>
                <w:sz w:val="24"/>
                <w:szCs w:val="24"/>
              </w:rPr>
              <w:t>ПОСТАНОВЛЕНИЕ</w:t>
            </w:r>
          </w:p>
          <w:p w:rsidR="00E91B66" w:rsidRPr="00680514" w:rsidRDefault="0095552F" w:rsidP="00E91B66">
            <w:pPr>
              <w:spacing w:line="240" w:lineRule="auto"/>
              <w:jc w:val="center"/>
              <w:rPr>
                <w:rFonts w:ascii="Times New Roman" w:hAnsi="Times New Roman" w:cs="Times New Roman"/>
                <w:sz w:val="24"/>
                <w:szCs w:val="24"/>
                <w:u w:val="single"/>
              </w:rPr>
            </w:pPr>
            <w:r w:rsidRPr="00680514">
              <w:rPr>
                <w:rFonts w:ascii="Times New Roman" w:hAnsi="Times New Roman" w:cs="Times New Roman"/>
                <w:sz w:val="24"/>
                <w:szCs w:val="24"/>
                <w:u w:val="single"/>
              </w:rPr>
              <w:t>05</w:t>
            </w:r>
            <w:r w:rsidR="00896413" w:rsidRPr="00680514">
              <w:rPr>
                <w:rFonts w:ascii="Times New Roman" w:hAnsi="Times New Roman" w:cs="Times New Roman"/>
                <w:sz w:val="24"/>
                <w:szCs w:val="24"/>
                <w:u w:val="single"/>
              </w:rPr>
              <w:t>.</w:t>
            </w:r>
            <w:r w:rsidR="00E91B66" w:rsidRPr="00680514">
              <w:rPr>
                <w:rFonts w:ascii="Times New Roman" w:hAnsi="Times New Roman" w:cs="Times New Roman"/>
                <w:sz w:val="24"/>
                <w:szCs w:val="24"/>
                <w:u w:val="single"/>
              </w:rPr>
              <w:t>0</w:t>
            </w:r>
            <w:r w:rsidRPr="00680514">
              <w:rPr>
                <w:rFonts w:ascii="Times New Roman" w:hAnsi="Times New Roman" w:cs="Times New Roman"/>
                <w:sz w:val="24"/>
                <w:szCs w:val="24"/>
                <w:u w:val="single"/>
              </w:rPr>
              <w:t>6</w:t>
            </w:r>
            <w:r w:rsidR="00E91B66" w:rsidRPr="00680514">
              <w:rPr>
                <w:rFonts w:ascii="Times New Roman" w:hAnsi="Times New Roman" w:cs="Times New Roman"/>
                <w:sz w:val="24"/>
                <w:szCs w:val="24"/>
                <w:u w:val="single"/>
              </w:rPr>
              <w:t>.2018 №</w:t>
            </w:r>
            <w:r w:rsidR="00896413" w:rsidRPr="00680514">
              <w:rPr>
                <w:rFonts w:ascii="Times New Roman" w:hAnsi="Times New Roman" w:cs="Times New Roman"/>
                <w:sz w:val="24"/>
                <w:szCs w:val="24"/>
                <w:u w:val="single"/>
              </w:rPr>
              <w:t>3</w:t>
            </w:r>
            <w:r w:rsidRPr="00680514">
              <w:rPr>
                <w:rFonts w:ascii="Times New Roman" w:hAnsi="Times New Roman" w:cs="Times New Roman"/>
                <w:sz w:val="24"/>
                <w:szCs w:val="24"/>
                <w:u w:val="single"/>
              </w:rPr>
              <w:t>3</w:t>
            </w:r>
          </w:p>
          <w:p w:rsidR="00331C42" w:rsidRPr="00680514" w:rsidRDefault="00331C42">
            <w:pPr>
              <w:jc w:val="center"/>
              <w:rPr>
                <w:rFonts w:ascii="Times New Roman" w:eastAsia="Times New Roman" w:hAnsi="Times New Roman" w:cs="Times New Roman"/>
                <w:sz w:val="24"/>
                <w:szCs w:val="24"/>
              </w:rPr>
            </w:pPr>
            <w:r w:rsidRPr="00680514">
              <w:rPr>
                <w:rFonts w:ascii="Times New Roman" w:hAnsi="Times New Roman" w:cs="Times New Roman"/>
                <w:sz w:val="24"/>
                <w:szCs w:val="24"/>
              </w:rPr>
              <w:t>село Атнары</w:t>
            </w:r>
          </w:p>
        </w:tc>
      </w:tr>
    </w:tbl>
    <w:p w:rsidR="00331C42" w:rsidRPr="00680514" w:rsidRDefault="00331C42" w:rsidP="00331C42">
      <w:pPr>
        <w:rPr>
          <w:rFonts w:ascii="Times New Roman" w:eastAsia="Times New Roman" w:hAnsi="Times New Roman" w:cs="Times New Roman"/>
          <w:sz w:val="24"/>
          <w:szCs w:val="24"/>
          <w:lang w:val="en-US"/>
        </w:rPr>
      </w:pPr>
    </w:p>
    <w:p w:rsidR="00896413" w:rsidRPr="00680514" w:rsidRDefault="00896413" w:rsidP="00331C42">
      <w:pPr>
        <w:rPr>
          <w:rFonts w:ascii="Times New Roman" w:eastAsia="Times New Roman" w:hAnsi="Times New Roman" w:cs="Times New Roman"/>
          <w:sz w:val="24"/>
          <w:szCs w:val="24"/>
          <w:lang w:val="en-US"/>
        </w:rPr>
      </w:pPr>
    </w:p>
    <w:tbl>
      <w:tblPr>
        <w:tblW w:w="0" w:type="auto"/>
        <w:tblLayout w:type="fixed"/>
        <w:tblCellMar>
          <w:top w:w="55" w:type="dxa"/>
          <w:left w:w="55" w:type="dxa"/>
          <w:bottom w:w="55" w:type="dxa"/>
          <w:right w:w="55" w:type="dxa"/>
        </w:tblCellMar>
        <w:tblLook w:val="04A0"/>
      </w:tblPr>
      <w:tblGrid>
        <w:gridCol w:w="4687"/>
        <w:gridCol w:w="4403"/>
      </w:tblGrid>
      <w:tr w:rsidR="0095552F" w:rsidRPr="00680514" w:rsidTr="0095552F">
        <w:trPr>
          <w:trHeight w:val="1454"/>
        </w:trPr>
        <w:tc>
          <w:tcPr>
            <w:tcW w:w="4687" w:type="dxa"/>
            <w:shd w:val="clear" w:color="auto" w:fill="FFFFFF"/>
            <w:hideMark/>
          </w:tcPr>
          <w:p w:rsidR="0095552F" w:rsidRPr="00680514" w:rsidRDefault="0095552F">
            <w:pPr>
              <w:pStyle w:val="1"/>
              <w:tabs>
                <w:tab w:val="left" w:pos="4470"/>
                <w:tab w:val="left" w:pos="5325"/>
                <w:tab w:val="left" w:pos="5385"/>
                <w:tab w:val="left" w:pos="7371"/>
                <w:tab w:val="left" w:pos="9015"/>
              </w:tabs>
              <w:spacing w:line="100" w:lineRule="atLeast"/>
              <w:jc w:val="both"/>
              <w:rPr>
                <w:rFonts w:ascii="Times New Roman" w:hAnsi="Times New Roman" w:cs="Times New Roman"/>
                <w:b w:val="0"/>
                <w:bCs w:val="0"/>
                <w:color w:val="auto"/>
                <w:kern w:val="2"/>
                <w:sz w:val="24"/>
                <w:szCs w:val="24"/>
                <w:lang w:val="de-DE" w:eastAsia="hi-IN" w:bidi="hi-IN"/>
              </w:rPr>
            </w:pPr>
            <w:r w:rsidRPr="00680514">
              <w:rPr>
                <w:rFonts w:ascii="Times New Roman" w:hAnsi="Times New Roman" w:cs="Times New Roman"/>
                <w:b w:val="0"/>
                <w:bCs w:val="0"/>
                <w:color w:val="auto"/>
                <w:sz w:val="24"/>
                <w:szCs w:val="24"/>
              </w:rPr>
              <w:t>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p>
        </w:tc>
        <w:tc>
          <w:tcPr>
            <w:tcW w:w="4403" w:type="dxa"/>
            <w:shd w:val="clear" w:color="auto" w:fill="FFFFFF"/>
          </w:tcPr>
          <w:p w:rsidR="0095552F" w:rsidRPr="00680514" w:rsidRDefault="0095552F">
            <w:pPr>
              <w:pStyle w:val="af1"/>
              <w:jc w:val="both"/>
              <w:rPr>
                <w:rFonts w:cs="Times New Roman"/>
              </w:rPr>
            </w:pPr>
          </w:p>
        </w:tc>
      </w:tr>
    </w:tbl>
    <w:p w:rsidR="0095552F" w:rsidRPr="00680514" w:rsidRDefault="0095552F" w:rsidP="0095552F">
      <w:pPr>
        <w:pStyle w:val="1"/>
        <w:spacing w:line="360" w:lineRule="auto"/>
        <w:jc w:val="both"/>
        <w:rPr>
          <w:rFonts w:ascii="Times New Roman" w:eastAsia="SimSun" w:hAnsi="Times New Roman" w:cs="Times New Roman"/>
          <w:b w:val="0"/>
          <w:bCs w:val="0"/>
          <w:color w:val="auto"/>
          <w:kern w:val="2"/>
          <w:sz w:val="24"/>
          <w:szCs w:val="24"/>
          <w:lang w:val="de-DE" w:eastAsia="hi-IN" w:bidi="hi-IN"/>
        </w:rPr>
      </w:pPr>
    </w:p>
    <w:p w:rsidR="0095552F" w:rsidRPr="00680514" w:rsidRDefault="0095552F" w:rsidP="0095552F">
      <w:pPr>
        <w:pStyle w:val="1"/>
        <w:spacing w:line="360" w:lineRule="auto"/>
        <w:jc w:val="both"/>
        <w:rPr>
          <w:rFonts w:ascii="Times New Roman" w:hAnsi="Times New Roman" w:cs="Times New Roman"/>
          <w:b w:val="0"/>
          <w:bCs w:val="0"/>
          <w:color w:val="auto"/>
          <w:sz w:val="24"/>
          <w:szCs w:val="24"/>
        </w:rPr>
      </w:pPr>
      <w:r w:rsidRPr="00680514">
        <w:rPr>
          <w:rFonts w:ascii="Times New Roman" w:hAnsi="Times New Roman" w:cs="Times New Roman"/>
          <w:b w:val="0"/>
          <w:bCs w:val="0"/>
          <w:color w:val="auto"/>
          <w:sz w:val="24"/>
          <w:szCs w:val="24"/>
        </w:rPr>
        <w:t xml:space="preserve">    В соответствии с Федеральн</w:t>
      </w:r>
      <w:r w:rsidRPr="00680514">
        <w:rPr>
          <w:rFonts w:ascii="Times New Roman" w:hAnsi="Times New Roman" w:cs="Times New Roman"/>
          <w:b w:val="0"/>
          <w:color w:val="auto"/>
          <w:sz w:val="24"/>
          <w:szCs w:val="24"/>
        </w:rPr>
        <w:t>ым законом от 27 июля 2010г.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Уставом  Атнарского сельского поселения Красночетайского района</w:t>
      </w:r>
      <w:r w:rsidRPr="00680514">
        <w:rPr>
          <w:rFonts w:ascii="Times New Roman" w:hAnsi="Times New Roman" w:cs="Times New Roman"/>
          <w:b w:val="0"/>
          <w:bCs w:val="0"/>
          <w:color w:val="auto"/>
          <w:sz w:val="24"/>
          <w:szCs w:val="24"/>
        </w:rPr>
        <w:t xml:space="preserve">, в целях повышения качества предоставления муниципальной услуги,   администрация  Атнарского   сельского поселения </w:t>
      </w:r>
      <w:proofErr w:type="gramStart"/>
      <w:r w:rsidRPr="00680514">
        <w:rPr>
          <w:rFonts w:ascii="Times New Roman" w:hAnsi="Times New Roman" w:cs="Times New Roman"/>
          <w:b w:val="0"/>
          <w:bCs w:val="0"/>
          <w:color w:val="auto"/>
          <w:sz w:val="24"/>
          <w:szCs w:val="24"/>
        </w:rPr>
        <w:t>п</w:t>
      </w:r>
      <w:proofErr w:type="gramEnd"/>
      <w:r w:rsidRPr="00680514">
        <w:rPr>
          <w:rFonts w:ascii="Times New Roman" w:hAnsi="Times New Roman" w:cs="Times New Roman"/>
          <w:b w:val="0"/>
          <w:bCs w:val="0"/>
          <w:color w:val="auto"/>
          <w:sz w:val="24"/>
          <w:szCs w:val="24"/>
        </w:rPr>
        <w:t xml:space="preserve"> о с т а н о в л я е </w:t>
      </w:r>
      <w:proofErr w:type="gramStart"/>
      <w:r w:rsidRPr="00680514">
        <w:rPr>
          <w:rFonts w:ascii="Times New Roman" w:hAnsi="Times New Roman" w:cs="Times New Roman"/>
          <w:b w:val="0"/>
          <w:bCs w:val="0"/>
          <w:color w:val="auto"/>
          <w:sz w:val="24"/>
          <w:szCs w:val="24"/>
        </w:rPr>
        <w:t>т</w:t>
      </w:r>
      <w:proofErr w:type="gramEnd"/>
      <w:r w:rsidRPr="00680514">
        <w:rPr>
          <w:rFonts w:ascii="Times New Roman" w:hAnsi="Times New Roman" w:cs="Times New Roman"/>
          <w:b w:val="0"/>
          <w:bCs w:val="0"/>
          <w:color w:val="auto"/>
          <w:sz w:val="24"/>
          <w:szCs w:val="24"/>
        </w:rPr>
        <w:t>:</w:t>
      </w:r>
    </w:p>
    <w:p w:rsidR="0095552F" w:rsidRPr="00680514" w:rsidRDefault="0095552F" w:rsidP="0095552F">
      <w:pPr>
        <w:pStyle w:val="220"/>
        <w:numPr>
          <w:ilvl w:val="0"/>
          <w:numId w:val="7"/>
        </w:numPr>
        <w:tabs>
          <w:tab w:val="left" w:pos="993"/>
        </w:tabs>
        <w:spacing w:line="360" w:lineRule="auto"/>
        <w:ind w:left="0" w:firstLine="709"/>
        <w:jc w:val="both"/>
        <w:rPr>
          <w:rFonts w:ascii="Times New Roman" w:eastAsia="Times New Roman" w:hAnsi="Times New Roman" w:cs="Times New Roman"/>
          <w:sz w:val="24"/>
          <w:szCs w:val="24"/>
        </w:rPr>
      </w:pPr>
      <w:r w:rsidRPr="00680514">
        <w:rPr>
          <w:rFonts w:ascii="Times New Roman" w:eastAsia="Times New Roman" w:hAnsi="Times New Roman" w:cs="Times New Roman"/>
          <w:sz w:val="24"/>
          <w:szCs w:val="24"/>
        </w:rPr>
        <w:t xml:space="preserve">Утвердить административный регламент администрации </w:t>
      </w:r>
      <w:r w:rsidRPr="00680514">
        <w:rPr>
          <w:rFonts w:ascii="Times New Roman" w:eastAsia="Times New Roman" w:hAnsi="Times New Roman" w:cs="Times New Roman"/>
          <w:sz w:val="24"/>
          <w:szCs w:val="24"/>
          <w:lang w:val="ru-RU"/>
        </w:rPr>
        <w:t xml:space="preserve"> Атнарского</w:t>
      </w:r>
      <w:r w:rsidRPr="00680514">
        <w:rPr>
          <w:rFonts w:ascii="Times New Roman" w:eastAsia="Times New Roman" w:hAnsi="Times New Roman" w:cs="Times New Roman"/>
          <w:sz w:val="24"/>
          <w:szCs w:val="24"/>
        </w:rPr>
        <w:t xml:space="preserve"> сельского поселения по предоставлению муниципальной услуги «Выдача, продление ордера-разрешения на производство земляных работ» согласно приложению.</w:t>
      </w:r>
    </w:p>
    <w:p w:rsidR="0095552F" w:rsidRPr="00680514" w:rsidRDefault="0095552F" w:rsidP="0095552F">
      <w:pPr>
        <w:pStyle w:val="220"/>
        <w:numPr>
          <w:ilvl w:val="0"/>
          <w:numId w:val="7"/>
        </w:numPr>
        <w:tabs>
          <w:tab w:val="left" w:pos="993"/>
        </w:tabs>
        <w:spacing w:line="360" w:lineRule="auto"/>
        <w:ind w:left="0" w:firstLine="709"/>
        <w:jc w:val="both"/>
        <w:rPr>
          <w:rFonts w:ascii="Times New Roman" w:eastAsia="Times New Roman" w:hAnsi="Times New Roman" w:cs="Times New Roman"/>
          <w:sz w:val="24"/>
          <w:szCs w:val="24"/>
        </w:rPr>
      </w:pPr>
      <w:r w:rsidRPr="00680514">
        <w:rPr>
          <w:rFonts w:ascii="Times New Roman" w:eastAsia="Times New Roman" w:hAnsi="Times New Roman" w:cs="Times New Roman"/>
          <w:sz w:val="24"/>
          <w:szCs w:val="24"/>
        </w:rPr>
        <w:t>Настоящее постановление вступает в силу со дня его официального опубликования</w:t>
      </w:r>
      <w:r w:rsidRPr="00680514">
        <w:rPr>
          <w:rFonts w:ascii="Times New Roman" w:eastAsia="Times New Roman" w:hAnsi="Times New Roman" w:cs="Times New Roman"/>
          <w:sz w:val="24"/>
          <w:szCs w:val="24"/>
          <w:lang w:val="ru-RU"/>
        </w:rPr>
        <w:t xml:space="preserve"> в печатном издании «Вестник Атнарского сельского поселения»</w:t>
      </w:r>
      <w:r w:rsidRPr="00680514">
        <w:rPr>
          <w:rFonts w:ascii="Times New Roman" w:eastAsia="Times New Roman" w:hAnsi="Times New Roman" w:cs="Times New Roman"/>
          <w:sz w:val="24"/>
          <w:szCs w:val="24"/>
        </w:rPr>
        <w:t>.</w:t>
      </w:r>
    </w:p>
    <w:p w:rsidR="0095552F" w:rsidRPr="00680514" w:rsidRDefault="0095552F" w:rsidP="0095552F">
      <w:pPr>
        <w:widowControl w:val="0"/>
        <w:numPr>
          <w:ilvl w:val="0"/>
          <w:numId w:val="7"/>
        </w:numPr>
        <w:tabs>
          <w:tab w:val="left" w:pos="993"/>
        </w:tabs>
        <w:suppressAutoHyphens/>
        <w:spacing w:after="0" w:line="360" w:lineRule="auto"/>
        <w:ind w:left="0" w:firstLine="709"/>
        <w:jc w:val="both"/>
        <w:rPr>
          <w:rFonts w:ascii="Times New Roman" w:eastAsia="SimSun" w:hAnsi="Times New Roman" w:cs="Times New Roman"/>
          <w:sz w:val="24"/>
          <w:szCs w:val="24"/>
        </w:rPr>
      </w:pPr>
      <w:proofErr w:type="gramStart"/>
      <w:r w:rsidRPr="00680514">
        <w:rPr>
          <w:rFonts w:ascii="Times New Roman" w:hAnsi="Times New Roman" w:cs="Times New Roman"/>
          <w:sz w:val="24"/>
          <w:szCs w:val="24"/>
        </w:rPr>
        <w:t>Контроль за</w:t>
      </w:r>
      <w:proofErr w:type="gramEnd"/>
      <w:r w:rsidRPr="00680514">
        <w:rPr>
          <w:rFonts w:ascii="Times New Roman" w:hAnsi="Times New Roman" w:cs="Times New Roman"/>
          <w:sz w:val="24"/>
          <w:szCs w:val="24"/>
        </w:rPr>
        <w:t xml:space="preserve"> выполнением настоящего постановления возлагаю на себя.</w:t>
      </w:r>
    </w:p>
    <w:p w:rsidR="0095552F" w:rsidRPr="00680514" w:rsidRDefault="0095552F" w:rsidP="0095552F">
      <w:pPr>
        <w:widowControl w:val="0"/>
        <w:tabs>
          <w:tab w:val="left" w:pos="993"/>
        </w:tabs>
        <w:spacing w:line="360" w:lineRule="auto"/>
        <w:jc w:val="both"/>
        <w:rPr>
          <w:rFonts w:ascii="Times New Roman" w:hAnsi="Times New Roman" w:cs="Times New Roman"/>
          <w:bCs/>
          <w:sz w:val="24"/>
          <w:szCs w:val="24"/>
        </w:rPr>
      </w:pPr>
    </w:p>
    <w:p w:rsidR="0095552F" w:rsidRPr="00680514" w:rsidRDefault="0095552F" w:rsidP="0095552F">
      <w:pPr>
        <w:pStyle w:val="3"/>
        <w:keepNext w:val="0"/>
        <w:keepLines w:val="0"/>
        <w:numPr>
          <w:ilvl w:val="2"/>
          <w:numId w:val="5"/>
        </w:numPr>
        <w:tabs>
          <w:tab w:val="left" w:pos="30"/>
          <w:tab w:val="left" w:pos="7020"/>
          <w:tab w:val="left" w:pos="7545"/>
        </w:tabs>
        <w:suppressAutoHyphens/>
        <w:spacing w:before="28" w:after="28" w:line="240" w:lineRule="auto"/>
        <w:ind w:left="0" w:firstLine="15"/>
        <w:rPr>
          <w:rFonts w:ascii="Times New Roman" w:hAnsi="Times New Roman" w:cs="Times New Roman"/>
          <w:b w:val="0"/>
          <w:color w:val="auto"/>
          <w:sz w:val="24"/>
          <w:szCs w:val="24"/>
        </w:rPr>
      </w:pPr>
      <w:r w:rsidRPr="00680514">
        <w:rPr>
          <w:rFonts w:ascii="Times New Roman" w:hAnsi="Times New Roman" w:cs="Times New Roman"/>
          <w:b w:val="0"/>
          <w:color w:val="auto"/>
          <w:sz w:val="24"/>
          <w:szCs w:val="24"/>
        </w:rPr>
        <w:t xml:space="preserve"> И.о. главы  Атнарского   </w:t>
      </w:r>
    </w:p>
    <w:p w:rsidR="0095552F" w:rsidRPr="00680514" w:rsidRDefault="0095552F" w:rsidP="0095552F">
      <w:pPr>
        <w:pStyle w:val="3"/>
        <w:keepNext w:val="0"/>
        <w:keepLines w:val="0"/>
        <w:numPr>
          <w:ilvl w:val="2"/>
          <w:numId w:val="5"/>
        </w:numPr>
        <w:tabs>
          <w:tab w:val="left" w:pos="30"/>
          <w:tab w:val="left" w:pos="7020"/>
          <w:tab w:val="left" w:pos="7545"/>
        </w:tabs>
        <w:suppressAutoHyphens/>
        <w:spacing w:before="28" w:after="28" w:line="240" w:lineRule="auto"/>
        <w:ind w:left="0" w:firstLine="15"/>
        <w:rPr>
          <w:rFonts w:ascii="Times New Roman" w:hAnsi="Times New Roman" w:cs="Times New Roman"/>
          <w:b w:val="0"/>
          <w:color w:val="auto"/>
          <w:sz w:val="24"/>
          <w:szCs w:val="24"/>
        </w:rPr>
      </w:pPr>
      <w:r w:rsidRPr="00680514">
        <w:rPr>
          <w:rFonts w:ascii="Times New Roman" w:hAnsi="Times New Roman" w:cs="Times New Roman"/>
          <w:b w:val="0"/>
          <w:color w:val="auto"/>
          <w:sz w:val="24"/>
          <w:szCs w:val="24"/>
        </w:rPr>
        <w:t>сельского поселения                                                                                             А.А.Наумова</w:t>
      </w:r>
      <w:r w:rsidRPr="00680514">
        <w:rPr>
          <w:rFonts w:ascii="Times New Roman" w:hAnsi="Times New Roman" w:cs="Times New Roman"/>
          <w:b w:val="0"/>
          <w:color w:val="auto"/>
          <w:sz w:val="24"/>
          <w:szCs w:val="24"/>
        </w:rPr>
        <w:tab/>
      </w:r>
      <w:r w:rsidRPr="00680514">
        <w:rPr>
          <w:rFonts w:ascii="Times New Roman" w:hAnsi="Times New Roman" w:cs="Times New Roman"/>
          <w:b w:val="0"/>
          <w:color w:val="auto"/>
          <w:sz w:val="24"/>
          <w:szCs w:val="24"/>
        </w:rPr>
        <w:tab/>
      </w:r>
      <w:r w:rsidRPr="00680514">
        <w:rPr>
          <w:rFonts w:ascii="Times New Roman" w:hAnsi="Times New Roman" w:cs="Times New Roman"/>
          <w:b w:val="0"/>
          <w:color w:val="auto"/>
          <w:sz w:val="24"/>
          <w:szCs w:val="24"/>
        </w:rPr>
        <w:tab/>
      </w:r>
      <w:r w:rsidRPr="00680514">
        <w:rPr>
          <w:rFonts w:ascii="Times New Roman" w:hAnsi="Times New Roman" w:cs="Times New Roman"/>
          <w:b w:val="0"/>
          <w:color w:val="auto"/>
          <w:sz w:val="24"/>
          <w:szCs w:val="24"/>
        </w:rPr>
        <w:tab/>
      </w:r>
    </w:p>
    <w:p w:rsidR="0095552F" w:rsidRPr="00680514" w:rsidRDefault="0095552F" w:rsidP="0095552F">
      <w:pPr>
        <w:pStyle w:val="a8"/>
        <w:pageBreakBefore/>
        <w:spacing w:after="0"/>
        <w:jc w:val="right"/>
        <w:rPr>
          <w:rFonts w:ascii="Times New Roman" w:hAnsi="Times New Roman" w:cs="Times New Roman"/>
          <w:sz w:val="24"/>
          <w:szCs w:val="24"/>
        </w:rPr>
      </w:pPr>
      <w:r w:rsidRPr="00680514">
        <w:rPr>
          <w:rFonts w:ascii="Times New Roman" w:hAnsi="Times New Roman" w:cs="Times New Roman"/>
          <w:sz w:val="24"/>
          <w:szCs w:val="24"/>
        </w:rPr>
        <w:lastRenderedPageBreak/>
        <w:t xml:space="preserve">                       УТВЕРЖДЕН</w:t>
      </w:r>
    </w:p>
    <w:p w:rsidR="0095552F" w:rsidRPr="00680514" w:rsidRDefault="0095552F" w:rsidP="0095552F">
      <w:pPr>
        <w:pStyle w:val="a8"/>
        <w:spacing w:after="0"/>
        <w:jc w:val="right"/>
        <w:rPr>
          <w:rFonts w:ascii="Times New Roman" w:hAnsi="Times New Roman" w:cs="Times New Roman"/>
          <w:sz w:val="24"/>
          <w:szCs w:val="24"/>
        </w:rPr>
      </w:pP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постановлением администрации</w:t>
      </w:r>
    </w:p>
    <w:p w:rsidR="0095552F" w:rsidRPr="00680514" w:rsidRDefault="0095552F" w:rsidP="0095552F">
      <w:pPr>
        <w:pStyle w:val="a8"/>
        <w:spacing w:after="0"/>
        <w:jc w:val="right"/>
        <w:rPr>
          <w:rFonts w:ascii="Times New Roman" w:hAnsi="Times New Roman" w:cs="Times New Roman"/>
          <w:sz w:val="24"/>
          <w:szCs w:val="24"/>
        </w:rPr>
      </w:pP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 xml:space="preserve"> Атнарского   сельского поселения</w:t>
      </w:r>
      <w:r w:rsidRPr="00680514">
        <w:rPr>
          <w:rFonts w:ascii="Times New Roman" w:hAnsi="Times New Roman" w:cs="Times New Roman"/>
          <w:sz w:val="24"/>
          <w:szCs w:val="24"/>
        </w:rPr>
        <w:br/>
        <w:t xml:space="preserve">                                                                                                   от 05.06.2018года № </w:t>
      </w:r>
      <w:r w:rsidR="003C7F8D" w:rsidRPr="00680514">
        <w:rPr>
          <w:rFonts w:ascii="Times New Roman" w:hAnsi="Times New Roman" w:cs="Times New Roman"/>
          <w:sz w:val="24"/>
          <w:szCs w:val="24"/>
        </w:rPr>
        <w:t>33</w:t>
      </w:r>
    </w:p>
    <w:p w:rsidR="0095552F" w:rsidRPr="00680514" w:rsidRDefault="0095552F" w:rsidP="0095552F">
      <w:pPr>
        <w:pStyle w:val="af0"/>
        <w:jc w:val="right"/>
        <w:rPr>
          <w:rFonts w:ascii="Times New Roman" w:hAnsi="Times New Roman" w:cs="Times New Roman"/>
          <w:szCs w:val="24"/>
        </w:rPr>
      </w:pPr>
    </w:p>
    <w:p w:rsidR="0095552F" w:rsidRPr="00680514" w:rsidRDefault="0095552F" w:rsidP="0095552F">
      <w:pPr>
        <w:pStyle w:val="af0"/>
        <w:rPr>
          <w:rFonts w:ascii="Times New Roman" w:hAnsi="Times New Roman" w:cs="Times New Roman"/>
          <w:szCs w:val="24"/>
        </w:rPr>
      </w:pPr>
      <w:r w:rsidRPr="00680514">
        <w:rPr>
          <w:rFonts w:ascii="Times New Roman" w:hAnsi="Times New Roman" w:cs="Times New Roman"/>
          <w:szCs w:val="24"/>
        </w:rPr>
        <w:t>АДМИНИСТРАТИВНЫЙ РЕГЛАМЕНТ</w:t>
      </w:r>
    </w:p>
    <w:p w:rsidR="0095552F" w:rsidRPr="00680514" w:rsidRDefault="0095552F" w:rsidP="0095552F">
      <w:pPr>
        <w:jc w:val="center"/>
        <w:rPr>
          <w:rFonts w:ascii="Times New Roman" w:hAnsi="Times New Roman" w:cs="Times New Roman"/>
          <w:b/>
          <w:sz w:val="24"/>
          <w:szCs w:val="24"/>
        </w:rPr>
      </w:pPr>
      <w:r w:rsidRPr="00680514">
        <w:rPr>
          <w:rFonts w:ascii="Times New Roman" w:hAnsi="Times New Roman" w:cs="Times New Roman"/>
          <w:b/>
          <w:sz w:val="24"/>
          <w:szCs w:val="24"/>
        </w:rPr>
        <w:t xml:space="preserve">администрации </w:t>
      </w:r>
      <w:r w:rsidRPr="00680514">
        <w:rPr>
          <w:rFonts w:ascii="Times New Roman" w:hAnsi="Times New Roman" w:cs="Times New Roman"/>
          <w:b/>
          <w:bCs/>
          <w:sz w:val="24"/>
          <w:szCs w:val="24"/>
        </w:rPr>
        <w:t xml:space="preserve"> Атнарского</w:t>
      </w:r>
      <w:r w:rsidRPr="00680514">
        <w:rPr>
          <w:rFonts w:ascii="Times New Roman" w:hAnsi="Times New Roman" w:cs="Times New Roman"/>
          <w:b/>
          <w:sz w:val="24"/>
          <w:szCs w:val="24"/>
        </w:rPr>
        <w:t xml:space="preserve">   сельского поселения по </w:t>
      </w:r>
    </w:p>
    <w:p w:rsidR="0095552F" w:rsidRPr="00680514" w:rsidRDefault="0095552F" w:rsidP="0095552F">
      <w:pPr>
        <w:jc w:val="center"/>
        <w:rPr>
          <w:rFonts w:ascii="Times New Roman" w:hAnsi="Times New Roman" w:cs="Times New Roman"/>
          <w:b/>
          <w:sz w:val="24"/>
          <w:szCs w:val="24"/>
        </w:rPr>
      </w:pPr>
      <w:r w:rsidRPr="00680514">
        <w:rPr>
          <w:rFonts w:ascii="Times New Roman" w:hAnsi="Times New Roman" w:cs="Times New Roman"/>
          <w:b/>
          <w:sz w:val="24"/>
          <w:szCs w:val="24"/>
        </w:rPr>
        <w:t>предоставлению муниципальной услуги</w:t>
      </w:r>
    </w:p>
    <w:p w:rsidR="0095552F" w:rsidRPr="00680514" w:rsidRDefault="0095552F" w:rsidP="0095552F">
      <w:pPr>
        <w:jc w:val="center"/>
        <w:rPr>
          <w:rFonts w:ascii="Times New Roman" w:hAnsi="Times New Roman" w:cs="Times New Roman"/>
          <w:b/>
          <w:sz w:val="24"/>
          <w:szCs w:val="24"/>
        </w:rPr>
      </w:pPr>
      <w:r w:rsidRPr="00680514">
        <w:rPr>
          <w:rFonts w:ascii="Times New Roman" w:hAnsi="Times New Roman" w:cs="Times New Roman"/>
          <w:b/>
          <w:sz w:val="24"/>
          <w:szCs w:val="24"/>
        </w:rPr>
        <w:t>«Выдача, продление ордера-разрешения на производство земляных работ»</w:t>
      </w:r>
    </w:p>
    <w:p w:rsidR="0095552F" w:rsidRPr="00680514" w:rsidRDefault="0095552F" w:rsidP="0095552F">
      <w:pPr>
        <w:ind w:firstLine="709"/>
        <w:jc w:val="center"/>
        <w:rPr>
          <w:rFonts w:ascii="Times New Roman" w:hAnsi="Times New Roman" w:cs="Times New Roman"/>
          <w:b/>
          <w:sz w:val="24"/>
          <w:szCs w:val="24"/>
        </w:rPr>
      </w:pPr>
    </w:p>
    <w:p w:rsidR="0095552F" w:rsidRPr="00680514" w:rsidRDefault="0095552F" w:rsidP="0095552F">
      <w:pPr>
        <w:ind w:firstLine="709"/>
        <w:jc w:val="center"/>
        <w:rPr>
          <w:rFonts w:ascii="Times New Roman" w:hAnsi="Times New Roman" w:cs="Times New Roman"/>
          <w:b/>
          <w:sz w:val="24"/>
          <w:szCs w:val="24"/>
          <w:lang w:val="de-DE"/>
        </w:rPr>
      </w:pPr>
      <w:r w:rsidRPr="00680514">
        <w:rPr>
          <w:rFonts w:ascii="Times New Roman" w:hAnsi="Times New Roman" w:cs="Times New Roman"/>
          <w:b/>
          <w:sz w:val="24"/>
          <w:szCs w:val="24"/>
          <w:lang w:val="en-US"/>
        </w:rPr>
        <w:t>I</w:t>
      </w:r>
      <w:r w:rsidRPr="00680514">
        <w:rPr>
          <w:rFonts w:ascii="Times New Roman" w:hAnsi="Times New Roman" w:cs="Times New Roman"/>
          <w:b/>
          <w:sz w:val="24"/>
          <w:szCs w:val="24"/>
        </w:rPr>
        <w:t>. Общие положения</w:t>
      </w:r>
    </w:p>
    <w:p w:rsidR="0095552F" w:rsidRPr="00680514" w:rsidRDefault="0095552F" w:rsidP="0095552F">
      <w:pPr>
        <w:pStyle w:val="11"/>
        <w:tabs>
          <w:tab w:val="left" w:pos="420"/>
          <w:tab w:val="left" w:pos="709"/>
          <w:tab w:val="left" w:pos="18321"/>
        </w:tabs>
        <w:spacing w:before="0" w:after="0"/>
        <w:ind w:firstLine="709"/>
        <w:rPr>
          <w:rFonts w:cs="Times New Roman"/>
          <w:b/>
          <w:bCs/>
        </w:rPr>
      </w:pPr>
      <w:r w:rsidRPr="00680514">
        <w:rPr>
          <w:rFonts w:cs="Times New Roman"/>
          <w:b/>
          <w:bCs/>
        </w:rPr>
        <w:t>1.1. Предмет регулирования административного регламента</w:t>
      </w:r>
    </w:p>
    <w:p w:rsidR="0095552F" w:rsidRPr="00680514" w:rsidRDefault="0095552F" w:rsidP="0095552F">
      <w:pPr>
        <w:pStyle w:val="11"/>
        <w:tabs>
          <w:tab w:val="left" w:pos="420"/>
          <w:tab w:val="left" w:pos="709"/>
          <w:tab w:val="left" w:pos="18321"/>
        </w:tabs>
        <w:spacing w:before="0" w:after="0"/>
        <w:ind w:firstLine="709"/>
        <w:rPr>
          <w:rFonts w:cs="Times New Roman"/>
        </w:rPr>
      </w:pPr>
      <w:r w:rsidRPr="00680514">
        <w:rPr>
          <w:rFonts w:cs="Times New Roman"/>
        </w:rPr>
        <w:t xml:space="preserve">Административный регламент администрации </w:t>
      </w:r>
      <w:r w:rsidRPr="00680514">
        <w:rPr>
          <w:rFonts w:cs="Times New Roman"/>
          <w:lang w:val="ru-RU"/>
        </w:rPr>
        <w:t xml:space="preserve"> Атнарского</w:t>
      </w:r>
      <w:r w:rsidRPr="00680514">
        <w:rPr>
          <w:rFonts w:cs="Times New Roman"/>
        </w:rPr>
        <w:t xml:space="preserve">   сельского поселения по предоставлению муниципальной услуги «Выдача, продление ордера-разрешения на производство земляных работ» (далее – Административный регламент) определяет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продления ордера-разрешения на производство земляных работ </w:t>
      </w:r>
      <w:r w:rsidRPr="00680514">
        <w:rPr>
          <w:rFonts w:cs="Times New Roman"/>
          <w:bCs/>
        </w:rPr>
        <w:t>(далее – муниципальная услуга)</w:t>
      </w:r>
      <w:r w:rsidRPr="00680514">
        <w:rPr>
          <w:rFonts w:cs="Times New Roman"/>
        </w:rPr>
        <w:t>.</w:t>
      </w:r>
    </w:p>
    <w:p w:rsidR="0095552F" w:rsidRPr="00680514" w:rsidRDefault="0095552F" w:rsidP="0095552F">
      <w:pPr>
        <w:ind w:firstLine="709"/>
        <w:rPr>
          <w:rFonts w:ascii="Times New Roman" w:hAnsi="Times New Roman" w:cs="Times New Roman"/>
          <w:b/>
          <w:bCs/>
          <w:sz w:val="24"/>
          <w:szCs w:val="24"/>
        </w:rPr>
      </w:pPr>
      <w:r w:rsidRPr="00680514">
        <w:rPr>
          <w:rFonts w:ascii="Times New Roman" w:hAnsi="Times New Roman" w:cs="Times New Roman"/>
          <w:b/>
          <w:bCs/>
          <w:sz w:val="24"/>
          <w:szCs w:val="24"/>
        </w:rPr>
        <w:t>1.2. Круг заявителей на предоставление муниципальной услуги</w:t>
      </w:r>
    </w:p>
    <w:p w:rsidR="0095552F" w:rsidRPr="00680514" w:rsidRDefault="0095552F" w:rsidP="0095552F">
      <w:pPr>
        <w:pStyle w:val="11"/>
        <w:tabs>
          <w:tab w:val="left" w:pos="420"/>
          <w:tab w:val="left" w:pos="709"/>
          <w:tab w:val="left" w:pos="18321"/>
        </w:tabs>
        <w:spacing w:before="0" w:after="0"/>
        <w:ind w:firstLine="709"/>
        <w:rPr>
          <w:rFonts w:cs="Times New Roman"/>
        </w:rPr>
      </w:pPr>
      <w:r w:rsidRPr="00680514">
        <w:rPr>
          <w:rFonts w:cs="Times New Roman"/>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95552F" w:rsidRPr="00680514" w:rsidRDefault="0095552F" w:rsidP="0095552F">
      <w:pPr>
        <w:pStyle w:val="3"/>
        <w:keepNext w:val="0"/>
        <w:keepLines w:val="0"/>
        <w:numPr>
          <w:ilvl w:val="2"/>
          <w:numId w:val="5"/>
        </w:numPr>
        <w:tabs>
          <w:tab w:val="left" w:pos="0"/>
        </w:tabs>
        <w:suppressAutoHyphens/>
        <w:spacing w:before="28" w:after="28" w:line="240" w:lineRule="auto"/>
        <w:ind w:left="0" w:firstLine="709"/>
        <w:rPr>
          <w:rFonts w:ascii="Times New Roman" w:hAnsi="Times New Roman" w:cs="Times New Roman"/>
          <w:color w:val="auto"/>
          <w:sz w:val="24"/>
          <w:szCs w:val="24"/>
        </w:rPr>
      </w:pPr>
      <w:r w:rsidRPr="00680514">
        <w:rPr>
          <w:rFonts w:ascii="Times New Roman" w:hAnsi="Times New Roman" w:cs="Times New Roman"/>
          <w:color w:val="auto"/>
          <w:sz w:val="24"/>
          <w:szCs w:val="24"/>
        </w:rPr>
        <w:t>1.3. Информирование о порядке предоставления муниципальной услуги</w:t>
      </w:r>
    </w:p>
    <w:p w:rsidR="0095552F" w:rsidRPr="00680514" w:rsidRDefault="0095552F" w:rsidP="0095552F">
      <w:pPr>
        <w:ind w:firstLine="709"/>
        <w:jc w:val="both"/>
        <w:rPr>
          <w:rFonts w:ascii="Times New Roman" w:hAnsi="Times New Roman" w:cs="Times New Roman"/>
          <w:b/>
          <w:sz w:val="24"/>
          <w:szCs w:val="24"/>
        </w:rPr>
      </w:pP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1.3.1. Информация об органах власти, структурных подразделениях, организациях, предоставляющих муниципальную услугу</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7" w:anchor="Приложение1" w:history="1">
        <w:r w:rsidRPr="00680514">
          <w:rPr>
            <w:rStyle w:val="ac"/>
            <w:rFonts w:ascii="Times New Roman" w:hAnsi="Times New Roman" w:cs="Times New Roman"/>
            <w:color w:val="auto"/>
            <w:sz w:val="24"/>
            <w:szCs w:val="24"/>
          </w:rPr>
          <w:t>приложении №1</w:t>
        </w:r>
      </w:hyperlink>
      <w:r w:rsidRPr="00680514">
        <w:rPr>
          <w:rFonts w:ascii="Times New Roman" w:hAnsi="Times New Roman" w:cs="Times New Roman"/>
          <w:sz w:val="24"/>
          <w:szCs w:val="24"/>
        </w:rPr>
        <w:t xml:space="preserve"> к Административному регламенту.</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95552F" w:rsidRPr="00680514" w:rsidRDefault="0095552F" w:rsidP="0095552F">
      <w:pPr>
        <w:pStyle w:val="ConsPlusNormal"/>
        <w:ind w:firstLine="540"/>
        <w:jc w:val="both"/>
        <w:rPr>
          <w:rFonts w:ascii="Times New Roman" w:hAnsi="Times New Roman" w:cs="Times New Roman"/>
        </w:rPr>
      </w:pPr>
      <w:r w:rsidRPr="00680514">
        <w:rPr>
          <w:rFonts w:ascii="Times New Roman" w:hAnsi="Times New Roman" w:cs="Times New Roman"/>
        </w:rPr>
        <w:t xml:space="preserve">электронной почты администрации  Атнарского сельского поселения, АУ </w:t>
      </w:r>
      <w:r w:rsidRPr="00680514">
        <w:rPr>
          <w:rFonts w:ascii="Times New Roman" w:hAnsi="Times New Roman" w:cs="Times New Roman"/>
        </w:rPr>
        <w:lastRenderedPageBreak/>
        <w:t>"Многофункциональный центр по предоставлению государственных и муниципальных услуг" Красночетайского района Чувашской Республики" (далее - МФЦ), графике работы, указаны в приложении № 1 к Административному регламенту, а также размещены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http://gosuslugi.cap.ru/, на официальном сайте администрации  Атнарского сельского поселения (далее - Администрация): http://gov.cap.ru/</w:t>
      </w:r>
      <w:r w:rsidRPr="00680514">
        <w:rPr>
          <w:rFonts w:ascii="Times New Roman" w:hAnsi="Times New Roman" w:cs="Times New Roman"/>
          <w:lang w:val="en-US"/>
        </w:rPr>
        <w:t>main</w:t>
      </w:r>
      <w:r w:rsidRPr="00680514">
        <w:rPr>
          <w:rFonts w:ascii="Times New Roman" w:hAnsi="Times New Roman" w:cs="Times New Roman"/>
        </w:rPr>
        <w:t>.</w:t>
      </w:r>
      <w:r w:rsidRPr="00680514">
        <w:rPr>
          <w:rFonts w:ascii="Times New Roman" w:hAnsi="Times New Roman" w:cs="Times New Roman"/>
          <w:lang w:val="en-US"/>
        </w:rPr>
        <w:t>asp</w:t>
      </w:r>
      <w:r w:rsidRPr="00680514">
        <w:rPr>
          <w:rFonts w:ascii="Times New Roman" w:hAnsi="Times New Roman" w:cs="Times New Roman"/>
        </w:rPr>
        <w:t>.aspx?govid=</w:t>
      </w:r>
      <w:r w:rsidR="003C7F8D" w:rsidRPr="00680514">
        <w:rPr>
          <w:rFonts w:ascii="Times New Roman" w:hAnsi="Times New Roman" w:cs="Times New Roman"/>
          <w:lang w:val="ru-RU"/>
        </w:rPr>
        <w:t>398</w:t>
      </w:r>
      <w:r w:rsidRPr="00680514">
        <w:rPr>
          <w:rFonts w:ascii="Times New Roman" w:hAnsi="Times New Roman" w:cs="Times New Roman"/>
        </w:rPr>
        <w:t>.</w:t>
      </w:r>
    </w:p>
    <w:p w:rsidR="0095552F" w:rsidRPr="00680514" w:rsidRDefault="0095552F" w:rsidP="0095552F">
      <w:pPr>
        <w:pStyle w:val="ConsPlusNormal"/>
        <w:ind w:firstLine="540"/>
        <w:jc w:val="both"/>
        <w:rPr>
          <w:rFonts w:ascii="Times New Roman" w:hAnsi="Times New Roman" w:cs="Times New Roman"/>
        </w:rPr>
      </w:pPr>
      <w:bookmarkStart w:id="0" w:name="sub_133"/>
      <w:bookmarkEnd w:id="0"/>
      <w:r w:rsidRPr="00680514">
        <w:rPr>
          <w:rFonts w:ascii="Times New Roman" w:hAnsi="Times New Roman" w:cs="Times New Roman"/>
        </w:rPr>
        <w:t>Прием и информирование заинтересованных лиц по вопросам предоставления муниципальной услуги осуществляется специалистами администрации поселения.</w:t>
      </w:r>
    </w:p>
    <w:p w:rsidR="0095552F" w:rsidRPr="00680514" w:rsidRDefault="0095552F" w:rsidP="0095552F">
      <w:pPr>
        <w:pStyle w:val="ConsPlusNormal"/>
        <w:ind w:firstLine="540"/>
        <w:jc w:val="both"/>
        <w:rPr>
          <w:rFonts w:ascii="Times New Roman" w:hAnsi="Times New Roman" w:cs="Times New Roman"/>
        </w:rPr>
      </w:pPr>
      <w:r w:rsidRPr="00680514">
        <w:rPr>
          <w:rFonts w:ascii="Times New Roman" w:hAnsi="Times New Roman" w:cs="Times New Roman"/>
        </w:rPr>
        <w:t>В соответствии с соглашением о взаимодействии между администрацией поселения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АУ «МФЦ» Красночетайского района Чувашской Республики (далее - МФЦ).</w:t>
      </w:r>
    </w:p>
    <w:p w:rsidR="0095552F" w:rsidRPr="00680514" w:rsidRDefault="0095552F" w:rsidP="0095552F">
      <w:pPr>
        <w:pStyle w:val="ConsPlusNormal"/>
        <w:ind w:firstLine="540"/>
        <w:jc w:val="both"/>
        <w:rPr>
          <w:rFonts w:ascii="Times New Roman" w:hAnsi="Times New Roman" w:cs="Times New Roman"/>
        </w:rPr>
      </w:pPr>
      <w:r w:rsidRPr="00680514">
        <w:rPr>
          <w:rFonts w:ascii="Times New Roman" w:hAnsi="Times New Roman" w:cs="Times New Roman"/>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95552F" w:rsidRPr="00680514" w:rsidRDefault="0095552F" w:rsidP="0095552F">
      <w:pPr>
        <w:pStyle w:val="ConsPlusNormal"/>
        <w:ind w:firstLine="540"/>
        <w:jc w:val="both"/>
        <w:rPr>
          <w:rFonts w:ascii="Times New Roman" w:hAnsi="Times New Roman" w:cs="Times New Roman"/>
        </w:rPr>
      </w:pP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1.3.3.</w:t>
      </w:r>
      <w:r w:rsidRPr="00680514">
        <w:rPr>
          <w:rFonts w:ascii="Times New Roman" w:hAnsi="Times New Roman" w:cs="Times New Roman"/>
          <w:sz w:val="24"/>
          <w:szCs w:val="24"/>
        </w:rPr>
        <w:t> </w:t>
      </w:r>
      <w:r w:rsidRPr="00680514">
        <w:rPr>
          <w:rFonts w:ascii="Times New Roman" w:hAnsi="Times New Roman" w:cs="Times New Roman"/>
          <w:b/>
          <w:sz w:val="24"/>
          <w:szCs w:val="24"/>
        </w:rPr>
        <w:t>Порядок получения информации заинтересованными лицами о предоставлении муниципальной услуги</w:t>
      </w:r>
    </w:p>
    <w:p w:rsidR="0095552F" w:rsidRPr="00680514" w:rsidRDefault="0095552F" w:rsidP="0095552F">
      <w:pPr>
        <w:pStyle w:val="ConsPlusNormal"/>
        <w:ind w:firstLine="540"/>
        <w:jc w:val="both"/>
        <w:rPr>
          <w:rFonts w:ascii="Times New Roman" w:hAnsi="Times New Roman" w:cs="Times New Roman"/>
        </w:rPr>
      </w:pPr>
      <w:r w:rsidRPr="00680514">
        <w:rPr>
          <w:rFonts w:ascii="Times New Roman" w:hAnsi="Times New Roman" w:cs="Times New Roman"/>
        </w:rPr>
        <w:t>Для получения информации о порядке предоставления муниципальной услуги (далее - информация о процедуре) заинтересованные лица, вправе обращаться:</w:t>
      </w:r>
    </w:p>
    <w:p w:rsidR="0095552F" w:rsidRPr="00680514" w:rsidRDefault="0095552F" w:rsidP="0095552F">
      <w:pPr>
        <w:pStyle w:val="ConsPlusNormal"/>
        <w:ind w:firstLine="540"/>
        <w:jc w:val="both"/>
        <w:rPr>
          <w:rFonts w:ascii="Times New Roman" w:hAnsi="Times New Roman" w:cs="Times New Roman"/>
        </w:rPr>
      </w:pPr>
      <w:r w:rsidRPr="00680514">
        <w:rPr>
          <w:rFonts w:ascii="Times New Roman" w:hAnsi="Times New Roman" w:cs="Times New Roman"/>
        </w:rPr>
        <w:t>- в устной форме лично или по телефону к специалисту Администрации  Атнарского сельского поселения ЧР. (далее - специалист Администрации);</w:t>
      </w:r>
    </w:p>
    <w:p w:rsidR="0095552F" w:rsidRPr="00680514" w:rsidRDefault="0095552F" w:rsidP="0095552F">
      <w:pPr>
        <w:pStyle w:val="ConsPlusNormal"/>
        <w:ind w:firstLine="540"/>
        <w:jc w:val="both"/>
        <w:rPr>
          <w:rFonts w:ascii="Times New Roman" w:hAnsi="Times New Roman" w:cs="Times New Roman"/>
        </w:rPr>
      </w:pPr>
      <w:r w:rsidRPr="00680514">
        <w:rPr>
          <w:rFonts w:ascii="Times New Roman" w:hAnsi="Times New Roman" w:cs="Times New Roman"/>
        </w:rPr>
        <w:t>- в письменном виде почтой в адрес администрации  Атнарского сельского поселения;</w:t>
      </w:r>
    </w:p>
    <w:p w:rsidR="0095552F" w:rsidRPr="00680514" w:rsidRDefault="0095552F" w:rsidP="0095552F">
      <w:pPr>
        <w:pStyle w:val="ConsPlusNormal"/>
        <w:ind w:firstLine="540"/>
        <w:jc w:val="both"/>
        <w:rPr>
          <w:rFonts w:ascii="Times New Roman" w:hAnsi="Times New Roman" w:cs="Times New Roman"/>
        </w:rPr>
      </w:pPr>
      <w:r w:rsidRPr="00680514">
        <w:rPr>
          <w:rFonts w:ascii="Times New Roman" w:hAnsi="Times New Roman" w:cs="Times New Roman"/>
        </w:rPr>
        <w:t>- в МФЦ;</w:t>
      </w:r>
    </w:p>
    <w:p w:rsidR="0095552F" w:rsidRPr="00680514" w:rsidRDefault="0095552F" w:rsidP="0095552F">
      <w:pPr>
        <w:pStyle w:val="ConsPlusNormal"/>
        <w:ind w:firstLine="540"/>
        <w:jc w:val="both"/>
        <w:rPr>
          <w:rFonts w:ascii="Times New Roman" w:hAnsi="Times New Roman" w:cs="Times New Roman"/>
        </w:rPr>
      </w:pPr>
      <w:r w:rsidRPr="00680514">
        <w:rPr>
          <w:rFonts w:ascii="Times New Roman" w:hAnsi="Times New Roman" w:cs="Times New Roman"/>
        </w:rPr>
        <w:t>- через официальный сайт администрации  Атнарского сельского поселения.</w:t>
      </w:r>
    </w:p>
    <w:p w:rsidR="0095552F" w:rsidRPr="00680514" w:rsidRDefault="0095552F" w:rsidP="0095552F">
      <w:pPr>
        <w:pStyle w:val="ConsPlusNormal"/>
        <w:ind w:firstLine="0"/>
        <w:jc w:val="both"/>
        <w:rPr>
          <w:rFonts w:ascii="Times New Roman" w:hAnsi="Times New Roman" w:cs="Times New Roman"/>
        </w:rPr>
      </w:pPr>
      <w:r w:rsidRPr="00680514">
        <w:rPr>
          <w:rFonts w:ascii="Times New Roman" w:hAnsi="Times New Roman" w:cs="Times New Roman"/>
        </w:rPr>
        <w:t>Для получения информации о процедуре заинтересованные лица вправе</w:t>
      </w:r>
    </w:p>
    <w:p w:rsidR="0095552F" w:rsidRPr="00680514" w:rsidRDefault="0095552F" w:rsidP="0095552F">
      <w:pPr>
        <w:pStyle w:val="ConsPlusNormal"/>
        <w:ind w:firstLine="540"/>
        <w:jc w:val="both"/>
        <w:rPr>
          <w:rFonts w:ascii="Times New Roman" w:hAnsi="Times New Roman" w:cs="Times New Roman"/>
        </w:rPr>
      </w:pPr>
      <w:r w:rsidRPr="00680514">
        <w:rPr>
          <w:rFonts w:ascii="Times New Roman" w:hAnsi="Times New Roman" w:cs="Times New Roman"/>
        </w:rPr>
        <w:t>Основными требованиями к информированию заинтересованных лиц являются:</w:t>
      </w:r>
    </w:p>
    <w:p w:rsidR="0095552F" w:rsidRPr="00680514" w:rsidRDefault="0095552F" w:rsidP="0095552F">
      <w:pPr>
        <w:pStyle w:val="ConsPlusNormal"/>
        <w:ind w:firstLine="540"/>
        <w:jc w:val="both"/>
        <w:rPr>
          <w:rFonts w:ascii="Times New Roman" w:hAnsi="Times New Roman" w:cs="Times New Roman"/>
        </w:rPr>
      </w:pPr>
      <w:r w:rsidRPr="00680514">
        <w:rPr>
          <w:rFonts w:ascii="Times New Roman" w:hAnsi="Times New Roman" w:cs="Times New Roman"/>
        </w:rPr>
        <w:t>- достоверность и полнота информирования о процедуре;</w:t>
      </w:r>
    </w:p>
    <w:p w:rsidR="0095552F" w:rsidRPr="00680514" w:rsidRDefault="0095552F" w:rsidP="0095552F">
      <w:pPr>
        <w:pStyle w:val="ConsPlusNormal"/>
        <w:ind w:firstLine="540"/>
        <w:jc w:val="both"/>
        <w:rPr>
          <w:rFonts w:ascii="Times New Roman" w:hAnsi="Times New Roman" w:cs="Times New Roman"/>
        </w:rPr>
      </w:pPr>
      <w:r w:rsidRPr="00680514">
        <w:rPr>
          <w:rFonts w:ascii="Times New Roman" w:hAnsi="Times New Roman" w:cs="Times New Roman"/>
        </w:rPr>
        <w:t>- четкость в изложении информации о процедуре;</w:t>
      </w:r>
    </w:p>
    <w:p w:rsidR="0095552F" w:rsidRPr="00680514" w:rsidRDefault="0095552F" w:rsidP="0095552F">
      <w:pPr>
        <w:pStyle w:val="ConsPlusNormal"/>
        <w:ind w:firstLine="540"/>
        <w:jc w:val="both"/>
        <w:rPr>
          <w:rFonts w:ascii="Times New Roman" w:hAnsi="Times New Roman" w:cs="Times New Roman"/>
        </w:rPr>
      </w:pPr>
      <w:r w:rsidRPr="00680514">
        <w:rPr>
          <w:rFonts w:ascii="Times New Roman" w:hAnsi="Times New Roman" w:cs="Times New Roman"/>
        </w:rPr>
        <w:t>- удобство и доступность получения информации о процедуре;</w:t>
      </w:r>
    </w:p>
    <w:p w:rsidR="0095552F" w:rsidRPr="00680514" w:rsidRDefault="0095552F" w:rsidP="0095552F">
      <w:pPr>
        <w:pStyle w:val="ConsPlusNormal"/>
        <w:ind w:firstLine="540"/>
        <w:jc w:val="both"/>
        <w:rPr>
          <w:rFonts w:ascii="Times New Roman" w:hAnsi="Times New Roman" w:cs="Times New Roman"/>
        </w:rPr>
      </w:pPr>
      <w:r w:rsidRPr="00680514">
        <w:rPr>
          <w:rFonts w:ascii="Times New Roman" w:hAnsi="Times New Roman" w:cs="Times New Roman"/>
        </w:rPr>
        <w:t>- корректность и тактичность в процессе информирования о процедуре.</w:t>
      </w:r>
    </w:p>
    <w:p w:rsidR="0095552F" w:rsidRPr="00680514" w:rsidRDefault="0095552F" w:rsidP="0095552F">
      <w:pPr>
        <w:pStyle w:val="ConsPlusNormal"/>
        <w:ind w:firstLine="540"/>
        <w:jc w:val="both"/>
        <w:rPr>
          <w:rFonts w:ascii="Times New Roman" w:hAnsi="Times New Roman" w:cs="Times New Roman"/>
        </w:rPr>
      </w:pPr>
      <w:r w:rsidRPr="00680514">
        <w:rPr>
          <w:rFonts w:ascii="Times New Roman" w:hAnsi="Times New Roman" w:cs="Times New Roman"/>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95552F" w:rsidRPr="00680514" w:rsidRDefault="0095552F" w:rsidP="0095552F">
      <w:pPr>
        <w:ind w:firstLine="709"/>
        <w:jc w:val="both"/>
        <w:rPr>
          <w:rFonts w:ascii="Times New Roman" w:hAnsi="Times New Roman" w:cs="Times New Roman"/>
          <w:b/>
          <w:bCs/>
          <w:sz w:val="24"/>
          <w:szCs w:val="24"/>
        </w:rPr>
      </w:pPr>
      <w:r w:rsidRPr="00680514">
        <w:rPr>
          <w:rFonts w:ascii="Times New Roman" w:hAnsi="Times New Roman" w:cs="Times New Roman"/>
          <w:b/>
          <w:bCs/>
          <w:sz w:val="24"/>
          <w:szCs w:val="24"/>
        </w:rPr>
        <w:t xml:space="preserve">1.3.4. Публичное устное информирование </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bCs/>
          <w:sz w:val="24"/>
          <w:szCs w:val="24"/>
        </w:rPr>
        <w:t>Публичное устное информирование</w:t>
      </w:r>
      <w:r w:rsidRPr="00680514">
        <w:rPr>
          <w:rFonts w:ascii="Times New Roman" w:hAnsi="Times New Roman" w:cs="Times New Roman"/>
          <w:b/>
          <w:bCs/>
          <w:sz w:val="24"/>
          <w:szCs w:val="24"/>
        </w:rPr>
        <w:t xml:space="preserve"> </w:t>
      </w:r>
      <w:r w:rsidRPr="00680514">
        <w:rPr>
          <w:rFonts w:ascii="Times New Roman" w:hAnsi="Times New Roman" w:cs="Times New Roman"/>
          <w:sz w:val="24"/>
          <w:szCs w:val="24"/>
        </w:rPr>
        <w:t>осуществляется с привлечением СМИ.</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 xml:space="preserve">1.3.5. Публичное письменное информирование </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Публичное письменное информирование</w:t>
      </w:r>
      <w:r w:rsidRPr="00680514">
        <w:rPr>
          <w:rFonts w:ascii="Times New Roman" w:hAnsi="Times New Roman" w:cs="Times New Roman"/>
          <w:b/>
          <w:sz w:val="24"/>
          <w:szCs w:val="24"/>
        </w:rPr>
        <w:t xml:space="preserve"> </w:t>
      </w:r>
      <w:r w:rsidRPr="00680514">
        <w:rPr>
          <w:rFonts w:ascii="Times New Roman" w:hAnsi="Times New Roman" w:cs="Times New Roman"/>
          <w:sz w:val="24"/>
          <w:szCs w:val="24"/>
        </w:rPr>
        <w:t>осуществляется путем публикации информационных материалов в СМИ, размещения на официальном сайте администрации  Атнарского   сельского  поселения в сети «Интернет»,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95552F" w:rsidRPr="00680514" w:rsidRDefault="0095552F" w:rsidP="0095552F">
      <w:pPr>
        <w:numPr>
          <w:ilvl w:val="0"/>
          <w:numId w:val="9"/>
        </w:numPr>
        <w:tabs>
          <w:tab w:val="left" w:pos="720"/>
          <w:tab w:val="left" w:pos="993"/>
        </w:tabs>
        <w:suppressAutoHyphens/>
        <w:spacing w:after="0" w:line="240" w:lineRule="auto"/>
        <w:ind w:left="0" w:firstLine="709"/>
        <w:jc w:val="both"/>
        <w:rPr>
          <w:rFonts w:ascii="Times New Roman" w:hAnsi="Times New Roman" w:cs="Times New Roman"/>
          <w:sz w:val="24"/>
          <w:szCs w:val="24"/>
        </w:rPr>
      </w:pPr>
      <w:r w:rsidRPr="00680514">
        <w:rPr>
          <w:rFonts w:ascii="Times New Roman" w:hAnsi="Times New Roman" w:cs="Times New Roman"/>
          <w:sz w:val="24"/>
          <w:szCs w:val="24"/>
        </w:rPr>
        <w:lastRenderedPageBreak/>
        <w:t>полное наименование отдела, предоставляющего муниципальную услугу;</w:t>
      </w:r>
    </w:p>
    <w:p w:rsidR="0095552F" w:rsidRPr="00680514" w:rsidRDefault="0095552F" w:rsidP="0095552F">
      <w:pPr>
        <w:numPr>
          <w:ilvl w:val="0"/>
          <w:numId w:val="9"/>
        </w:numPr>
        <w:tabs>
          <w:tab w:val="left" w:pos="720"/>
          <w:tab w:val="left" w:pos="993"/>
        </w:tabs>
        <w:suppressAutoHyphens/>
        <w:spacing w:after="0" w:line="240" w:lineRule="auto"/>
        <w:ind w:left="0" w:firstLine="709"/>
        <w:jc w:val="both"/>
        <w:rPr>
          <w:rFonts w:ascii="Times New Roman" w:hAnsi="Times New Roman" w:cs="Times New Roman"/>
          <w:sz w:val="24"/>
          <w:szCs w:val="24"/>
        </w:rPr>
      </w:pPr>
      <w:r w:rsidRPr="00680514">
        <w:rPr>
          <w:rFonts w:ascii="Times New Roman" w:hAnsi="Times New Roman" w:cs="Times New Roman"/>
          <w:sz w:val="24"/>
          <w:szCs w:val="24"/>
        </w:rPr>
        <w:t>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5552F" w:rsidRPr="00680514" w:rsidRDefault="0095552F" w:rsidP="0095552F">
      <w:pPr>
        <w:numPr>
          <w:ilvl w:val="0"/>
          <w:numId w:val="9"/>
        </w:numPr>
        <w:tabs>
          <w:tab w:val="left" w:pos="720"/>
          <w:tab w:val="left" w:pos="993"/>
        </w:tabs>
        <w:suppressAutoHyphens/>
        <w:spacing w:after="0" w:line="240" w:lineRule="auto"/>
        <w:ind w:left="0" w:firstLine="709"/>
        <w:jc w:val="both"/>
        <w:rPr>
          <w:rFonts w:ascii="Times New Roman" w:hAnsi="Times New Roman" w:cs="Times New Roman"/>
          <w:sz w:val="24"/>
          <w:szCs w:val="24"/>
        </w:rPr>
      </w:pPr>
      <w:r w:rsidRPr="00680514">
        <w:rPr>
          <w:rFonts w:ascii="Times New Roman" w:hAnsi="Times New Roman" w:cs="Times New Roman"/>
          <w:sz w:val="24"/>
          <w:szCs w:val="24"/>
        </w:rPr>
        <w:t>описание процедуры предоставления муниципальной услуги в текстовом виде и в виде блок-схем (</w:t>
      </w:r>
      <w:hyperlink r:id="rId8" w:anchor="Приложение2" w:history="1">
        <w:r w:rsidRPr="00680514">
          <w:rPr>
            <w:rStyle w:val="ac"/>
            <w:rFonts w:ascii="Times New Roman" w:hAnsi="Times New Roman" w:cs="Times New Roman"/>
            <w:color w:val="auto"/>
            <w:sz w:val="24"/>
            <w:szCs w:val="24"/>
          </w:rPr>
          <w:t>приложение №2</w:t>
        </w:r>
      </w:hyperlink>
      <w:r w:rsidRPr="00680514">
        <w:rPr>
          <w:rFonts w:ascii="Times New Roman" w:hAnsi="Times New Roman" w:cs="Times New Roman"/>
          <w:sz w:val="24"/>
          <w:szCs w:val="24"/>
        </w:rPr>
        <w:t xml:space="preserve"> к Административному регламенту);</w:t>
      </w:r>
    </w:p>
    <w:p w:rsidR="0095552F" w:rsidRPr="00680514" w:rsidRDefault="0095552F" w:rsidP="0095552F">
      <w:pPr>
        <w:numPr>
          <w:ilvl w:val="0"/>
          <w:numId w:val="9"/>
        </w:numPr>
        <w:tabs>
          <w:tab w:val="left" w:pos="720"/>
          <w:tab w:val="left" w:pos="993"/>
        </w:tabs>
        <w:suppressAutoHyphens/>
        <w:spacing w:after="0" w:line="240" w:lineRule="auto"/>
        <w:ind w:left="0" w:firstLine="709"/>
        <w:jc w:val="both"/>
        <w:rPr>
          <w:rFonts w:ascii="Times New Roman" w:hAnsi="Times New Roman" w:cs="Times New Roman"/>
          <w:sz w:val="24"/>
          <w:szCs w:val="24"/>
        </w:rPr>
      </w:pPr>
      <w:r w:rsidRPr="00680514">
        <w:rPr>
          <w:rFonts w:ascii="Times New Roman" w:hAnsi="Times New Roman" w:cs="Times New Roman"/>
          <w:sz w:val="24"/>
          <w:szCs w:val="24"/>
        </w:rPr>
        <w:t>перечень документов, представляемых заинтересованными лицами для получения муниципальной услуги;</w:t>
      </w:r>
    </w:p>
    <w:p w:rsidR="0095552F" w:rsidRPr="00680514" w:rsidRDefault="0095552F" w:rsidP="0095552F">
      <w:pPr>
        <w:numPr>
          <w:ilvl w:val="0"/>
          <w:numId w:val="9"/>
        </w:numPr>
        <w:tabs>
          <w:tab w:val="left" w:pos="720"/>
          <w:tab w:val="left" w:pos="993"/>
        </w:tabs>
        <w:suppressAutoHyphens/>
        <w:spacing w:after="0" w:line="240" w:lineRule="auto"/>
        <w:ind w:left="0" w:firstLine="709"/>
        <w:jc w:val="both"/>
        <w:rPr>
          <w:rFonts w:ascii="Times New Roman" w:hAnsi="Times New Roman" w:cs="Times New Roman"/>
          <w:sz w:val="24"/>
          <w:szCs w:val="24"/>
        </w:rPr>
      </w:pPr>
      <w:bookmarkStart w:id="1" w:name="OLE_LINK3"/>
      <w:bookmarkStart w:id="2" w:name="OLE_LINK4"/>
      <w:r w:rsidRPr="00680514">
        <w:rPr>
          <w:rFonts w:ascii="Times New Roman" w:hAnsi="Times New Roman" w:cs="Times New Roman"/>
          <w:sz w:val="24"/>
          <w:szCs w:val="24"/>
        </w:rPr>
        <w:t xml:space="preserve">образец Заявки на получение и продление ордера-разрешения на производство земляных работ </w:t>
      </w:r>
      <w:bookmarkEnd w:id="1"/>
      <w:bookmarkEnd w:id="2"/>
      <w:r w:rsidRPr="00680514">
        <w:rPr>
          <w:rFonts w:ascii="Times New Roman" w:hAnsi="Times New Roman" w:cs="Times New Roman"/>
          <w:sz w:val="24"/>
          <w:szCs w:val="24"/>
        </w:rPr>
        <w:t>(приложение №3 к Административному регламенту);</w:t>
      </w:r>
    </w:p>
    <w:p w:rsidR="0095552F" w:rsidRPr="00680514" w:rsidRDefault="0095552F" w:rsidP="0095552F">
      <w:pPr>
        <w:numPr>
          <w:ilvl w:val="0"/>
          <w:numId w:val="9"/>
        </w:numPr>
        <w:tabs>
          <w:tab w:val="left" w:pos="720"/>
          <w:tab w:val="left" w:pos="993"/>
        </w:tabs>
        <w:suppressAutoHyphens/>
        <w:spacing w:after="0" w:line="240" w:lineRule="auto"/>
        <w:ind w:left="0" w:firstLine="709"/>
        <w:jc w:val="both"/>
        <w:rPr>
          <w:rFonts w:ascii="Times New Roman" w:hAnsi="Times New Roman" w:cs="Times New Roman"/>
          <w:sz w:val="24"/>
          <w:szCs w:val="24"/>
        </w:rPr>
      </w:pPr>
      <w:r w:rsidRPr="00680514">
        <w:rPr>
          <w:rFonts w:ascii="Times New Roman" w:hAnsi="Times New Roman" w:cs="Times New Roman"/>
          <w:sz w:val="24"/>
          <w:szCs w:val="24"/>
        </w:rPr>
        <w:t>образец ордера-разрешения на производство земляных работ (</w:t>
      </w:r>
      <w:hyperlink r:id="rId9" w:anchor="Приложение4" w:history="1">
        <w:r w:rsidRPr="00680514">
          <w:rPr>
            <w:rStyle w:val="ac"/>
            <w:rFonts w:ascii="Times New Roman" w:hAnsi="Times New Roman" w:cs="Times New Roman"/>
            <w:color w:val="auto"/>
            <w:sz w:val="24"/>
            <w:szCs w:val="24"/>
          </w:rPr>
          <w:t xml:space="preserve">приложение </w:t>
        </w:r>
      </w:hyperlink>
      <w:r w:rsidRPr="00680514">
        <w:rPr>
          <w:rFonts w:ascii="Times New Roman" w:hAnsi="Times New Roman" w:cs="Times New Roman"/>
          <w:sz w:val="24"/>
          <w:szCs w:val="24"/>
        </w:rPr>
        <w:t>№4 к Административному регламенту);</w:t>
      </w:r>
    </w:p>
    <w:p w:rsidR="0095552F" w:rsidRPr="00680514" w:rsidRDefault="0095552F" w:rsidP="0095552F">
      <w:pPr>
        <w:numPr>
          <w:ilvl w:val="0"/>
          <w:numId w:val="9"/>
        </w:numPr>
        <w:tabs>
          <w:tab w:val="left" w:pos="720"/>
          <w:tab w:val="left" w:pos="993"/>
        </w:tabs>
        <w:suppressAutoHyphens/>
        <w:spacing w:after="0" w:line="240" w:lineRule="auto"/>
        <w:ind w:left="0" w:firstLine="709"/>
        <w:jc w:val="both"/>
        <w:rPr>
          <w:rFonts w:ascii="Times New Roman" w:hAnsi="Times New Roman" w:cs="Times New Roman"/>
          <w:sz w:val="24"/>
          <w:szCs w:val="24"/>
        </w:rPr>
      </w:pPr>
      <w:r w:rsidRPr="00680514">
        <w:rPr>
          <w:rFonts w:ascii="Times New Roman" w:hAnsi="Times New Roman" w:cs="Times New Roman"/>
          <w:sz w:val="24"/>
          <w:szCs w:val="24"/>
        </w:rPr>
        <w:t>извлечения из законодательных и иных нормативных правовых актов, регулирующих деятельность по предоставлению муниципальной услуги;</w:t>
      </w:r>
    </w:p>
    <w:p w:rsidR="0095552F" w:rsidRPr="00680514" w:rsidRDefault="0095552F" w:rsidP="0095552F">
      <w:pPr>
        <w:numPr>
          <w:ilvl w:val="0"/>
          <w:numId w:val="9"/>
        </w:numPr>
        <w:tabs>
          <w:tab w:val="left" w:pos="720"/>
          <w:tab w:val="left" w:pos="993"/>
        </w:tabs>
        <w:suppressAutoHyphens/>
        <w:spacing w:after="0" w:line="240" w:lineRule="auto"/>
        <w:ind w:left="0" w:firstLine="709"/>
        <w:jc w:val="both"/>
        <w:rPr>
          <w:rFonts w:ascii="Times New Roman" w:hAnsi="Times New Roman" w:cs="Times New Roman"/>
          <w:sz w:val="24"/>
          <w:szCs w:val="24"/>
        </w:rPr>
      </w:pPr>
      <w:r w:rsidRPr="00680514">
        <w:rPr>
          <w:rFonts w:ascii="Times New Roman" w:hAnsi="Times New Roman" w:cs="Times New Roman"/>
          <w:sz w:val="24"/>
          <w:szCs w:val="24"/>
        </w:rPr>
        <w:t>перечень наиболее часто задаваемых вопросов и ответы на них при получении муниципальной услуги;</w:t>
      </w:r>
    </w:p>
    <w:p w:rsidR="0095552F" w:rsidRPr="00680514" w:rsidRDefault="0095552F" w:rsidP="0095552F">
      <w:pPr>
        <w:numPr>
          <w:ilvl w:val="0"/>
          <w:numId w:val="9"/>
        </w:numPr>
        <w:tabs>
          <w:tab w:val="left" w:pos="720"/>
          <w:tab w:val="left" w:pos="993"/>
        </w:tabs>
        <w:suppressAutoHyphens/>
        <w:spacing w:after="0" w:line="240" w:lineRule="auto"/>
        <w:ind w:left="0" w:firstLine="709"/>
        <w:jc w:val="both"/>
        <w:rPr>
          <w:rFonts w:ascii="Times New Roman" w:hAnsi="Times New Roman" w:cs="Times New Roman"/>
          <w:sz w:val="24"/>
          <w:szCs w:val="24"/>
        </w:rPr>
      </w:pPr>
      <w:r w:rsidRPr="00680514">
        <w:rPr>
          <w:rFonts w:ascii="Times New Roman" w:hAnsi="Times New Roman" w:cs="Times New Roman"/>
          <w:sz w:val="24"/>
          <w:szCs w:val="24"/>
        </w:rPr>
        <w:t>перечень оснований для отказа в предоставлении муниципальной услуги.</w:t>
      </w:r>
    </w:p>
    <w:p w:rsidR="0095552F" w:rsidRPr="00680514" w:rsidRDefault="0095552F" w:rsidP="0095552F">
      <w:pPr>
        <w:pStyle w:val="ConsPlusNormal"/>
        <w:widowControl/>
        <w:ind w:firstLine="709"/>
        <w:jc w:val="both"/>
        <w:rPr>
          <w:rFonts w:ascii="Times New Roman" w:hAnsi="Times New Roman" w:cs="Times New Roman"/>
        </w:rPr>
      </w:pPr>
      <w:r w:rsidRPr="00680514">
        <w:rPr>
          <w:rFonts w:ascii="Times New Roman" w:hAnsi="Times New Roman" w:cs="Times New Roman"/>
        </w:rPr>
        <w:t>На Едином портале, Портале размещается следующая обязательная информация:</w:t>
      </w:r>
    </w:p>
    <w:p w:rsidR="0095552F" w:rsidRPr="00680514" w:rsidRDefault="0095552F" w:rsidP="0095552F">
      <w:pPr>
        <w:pStyle w:val="ConsNormal"/>
        <w:widowControl/>
        <w:numPr>
          <w:ilvl w:val="0"/>
          <w:numId w:val="9"/>
        </w:numPr>
        <w:tabs>
          <w:tab w:val="left" w:pos="993"/>
        </w:tabs>
        <w:ind w:left="0" w:right="0" w:firstLine="709"/>
        <w:jc w:val="both"/>
        <w:rPr>
          <w:rFonts w:ascii="Times New Roman" w:hAnsi="Times New Roman" w:cs="Times New Roman"/>
        </w:rPr>
      </w:pPr>
      <w:r w:rsidRPr="00680514">
        <w:rPr>
          <w:rFonts w:ascii="Times New Roman" w:hAnsi="Times New Roman" w:cs="Times New Roman"/>
        </w:rPr>
        <w:t>сведения о получателях муниципальной услуги;</w:t>
      </w:r>
    </w:p>
    <w:p w:rsidR="0095552F" w:rsidRPr="00680514" w:rsidRDefault="0095552F" w:rsidP="0095552F">
      <w:pPr>
        <w:pStyle w:val="ConsNormal"/>
        <w:widowControl/>
        <w:numPr>
          <w:ilvl w:val="0"/>
          <w:numId w:val="9"/>
        </w:numPr>
        <w:tabs>
          <w:tab w:val="left" w:pos="993"/>
        </w:tabs>
        <w:ind w:left="0" w:right="0" w:firstLine="709"/>
        <w:jc w:val="both"/>
        <w:rPr>
          <w:rFonts w:ascii="Times New Roman" w:hAnsi="Times New Roman" w:cs="Times New Roman"/>
        </w:rPr>
      </w:pPr>
      <w:r w:rsidRPr="00680514">
        <w:rPr>
          <w:rFonts w:ascii="Times New Roman" w:hAnsi="Times New Roman" w:cs="Times New Roman"/>
        </w:rPr>
        <w:t>перечень документов, необходимых для получения муниципальной услуги, в том числе шаблоны и образцы для заполнения;</w:t>
      </w:r>
    </w:p>
    <w:p w:rsidR="0095552F" w:rsidRPr="00680514" w:rsidRDefault="0095552F" w:rsidP="0095552F">
      <w:pPr>
        <w:pStyle w:val="ConsNormal"/>
        <w:widowControl/>
        <w:numPr>
          <w:ilvl w:val="0"/>
          <w:numId w:val="9"/>
        </w:numPr>
        <w:tabs>
          <w:tab w:val="left" w:pos="993"/>
        </w:tabs>
        <w:ind w:left="0" w:right="0" w:firstLine="709"/>
        <w:jc w:val="both"/>
        <w:rPr>
          <w:rFonts w:ascii="Times New Roman" w:hAnsi="Times New Roman" w:cs="Times New Roman"/>
        </w:rPr>
      </w:pPr>
      <w:r w:rsidRPr="00680514">
        <w:rPr>
          <w:rFonts w:ascii="Times New Roman" w:hAnsi="Times New Roman" w:cs="Times New Roman"/>
        </w:rPr>
        <w:t>описание конечного результата предоставления муниципальной услуги;</w:t>
      </w:r>
    </w:p>
    <w:p w:rsidR="0095552F" w:rsidRPr="00680514" w:rsidRDefault="0095552F" w:rsidP="0095552F">
      <w:pPr>
        <w:pStyle w:val="ConsNormal"/>
        <w:widowControl/>
        <w:numPr>
          <w:ilvl w:val="0"/>
          <w:numId w:val="9"/>
        </w:numPr>
        <w:tabs>
          <w:tab w:val="left" w:pos="993"/>
        </w:tabs>
        <w:ind w:left="0" w:right="0" w:firstLine="709"/>
        <w:jc w:val="both"/>
        <w:rPr>
          <w:rFonts w:ascii="Times New Roman" w:hAnsi="Times New Roman" w:cs="Times New Roman"/>
        </w:rPr>
      </w:pPr>
      <w:r w:rsidRPr="00680514">
        <w:rPr>
          <w:rFonts w:ascii="Times New Roman" w:hAnsi="Times New Roman" w:cs="Times New Roman"/>
        </w:rPr>
        <w:t>сроки предоставления муниципальной услуги;</w:t>
      </w:r>
    </w:p>
    <w:p w:rsidR="0095552F" w:rsidRPr="00680514" w:rsidRDefault="0095552F" w:rsidP="0095552F">
      <w:pPr>
        <w:pStyle w:val="ConsNormal"/>
        <w:widowControl/>
        <w:numPr>
          <w:ilvl w:val="0"/>
          <w:numId w:val="9"/>
        </w:numPr>
        <w:tabs>
          <w:tab w:val="left" w:pos="993"/>
        </w:tabs>
        <w:ind w:left="0" w:right="0" w:firstLine="720"/>
        <w:jc w:val="both"/>
        <w:rPr>
          <w:rFonts w:ascii="Times New Roman" w:hAnsi="Times New Roman" w:cs="Times New Roman"/>
        </w:rPr>
      </w:pPr>
      <w:r w:rsidRPr="00680514">
        <w:rPr>
          <w:rFonts w:ascii="Times New Roman" w:hAnsi="Times New Roman" w:cs="Times New Roman"/>
        </w:rPr>
        <w:t xml:space="preserve">основания для отказа в предоставлении муниципальной услуги; </w:t>
      </w:r>
    </w:p>
    <w:p w:rsidR="0095552F" w:rsidRPr="00680514" w:rsidRDefault="0095552F" w:rsidP="0095552F">
      <w:pPr>
        <w:pStyle w:val="ConsNormal"/>
        <w:widowControl/>
        <w:numPr>
          <w:ilvl w:val="0"/>
          <w:numId w:val="9"/>
        </w:numPr>
        <w:tabs>
          <w:tab w:val="left" w:pos="993"/>
        </w:tabs>
        <w:ind w:left="0" w:right="0" w:firstLine="709"/>
        <w:jc w:val="both"/>
        <w:rPr>
          <w:rFonts w:ascii="Times New Roman" w:hAnsi="Times New Roman" w:cs="Times New Roman"/>
        </w:rPr>
      </w:pPr>
      <w:r w:rsidRPr="00680514">
        <w:rPr>
          <w:rFonts w:ascii="Times New Roman" w:hAnsi="Times New Roman" w:cs="Times New Roman"/>
        </w:rPr>
        <w:t>сведения о возмездном/безвозмездном характере предоставления муниципальной услуги;</w:t>
      </w:r>
    </w:p>
    <w:p w:rsidR="0095552F" w:rsidRPr="00680514" w:rsidRDefault="0095552F" w:rsidP="0095552F">
      <w:pPr>
        <w:pStyle w:val="ConsNormal"/>
        <w:widowControl/>
        <w:numPr>
          <w:ilvl w:val="0"/>
          <w:numId w:val="9"/>
        </w:numPr>
        <w:tabs>
          <w:tab w:val="left" w:pos="993"/>
        </w:tabs>
        <w:ind w:left="0" w:right="0" w:firstLine="709"/>
        <w:jc w:val="both"/>
        <w:rPr>
          <w:rFonts w:ascii="Times New Roman" w:hAnsi="Times New Roman" w:cs="Times New Roman"/>
        </w:rPr>
      </w:pPr>
      <w:r w:rsidRPr="00680514">
        <w:rPr>
          <w:rFonts w:ascii="Times New Roman" w:hAnsi="Times New Roman" w:cs="Times New Roman"/>
        </w:rPr>
        <w:t>сведения об органе (организации), предоставляющем (предоставляющей) муниципальную услугу (график работы, контактные телефоны);</w:t>
      </w:r>
    </w:p>
    <w:p w:rsidR="0095552F" w:rsidRPr="00680514" w:rsidRDefault="0095552F" w:rsidP="0095552F">
      <w:pPr>
        <w:pStyle w:val="ConsNormal"/>
        <w:widowControl/>
        <w:numPr>
          <w:ilvl w:val="0"/>
          <w:numId w:val="9"/>
        </w:numPr>
        <w:tabs>
          <w:tab w:val="left" w:pos="993"/>
        </w:tabs>
        <w:ind w:left="0" w:right="0" w:firstLine="709"/>
        <w:jc w:val="both"/>
        <w:rPr>
          <w:rFonts w:ascii="Times New Roman" w:hAnsi="Times New Roman" w:cs="Times New Roman"/>
        </w:rPr>
      </w:pPr>
      <w:r w:rsidRPr="00680514">
        <w:rPr>
          <w:rFonts w:ascii="Times New Roman" w:hAnsi="Times New Roman" w:cs="Times New Roman"/>
        </w:rPr>
        <w:t>административный регламент в электронном виде;</w:t>
      </w:r>
    </w:p>
    <w:p w:rsidR="0095552F" w:rsidRPr="00680514" w:rsidRDefault="0095552F" w:rsidP="0095552F">
      <w:pPr>
        <w:pStyle w:val="ConsNormal"/>
        <w:widowControl/>
        <w:numPr>
          <w:ilvl w:val="0"/>
          <w:numId w:val="9"/>
        </w:numPr>
        <w:tabs>
          <w:tab w:val="left" w:pos="993"/>
        </w:tabs>
        <w:ind w:left="0" w:right="0" w:firstLine="709"/>
        <w:jc w:val="both"/>
        <w:rPr>
          <w:rFonts w:ascii="Times New Roman" w:hAnsi="Times New Roman" w:cs="Times New Roman"/>
        </w:rPr>
      </w:pPr>
      <w:r w:rsidRPr="00680514">
        <w:rPr>
          <w:rFonts w:ascii="Times New Roman" w:hAnsi="Times New Roman" w:cs="Times New Roman"/>
        </w:rPr>
        <w:t xml:space="preserve">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 </w:t>
      </w:r>
    </w:p>
    <w:p w:rsidR="0095552F" w:rsidRPr="00680514" w:rsidRDefault="0095552F" w:rsidP="0095552F">
      <w:pPr>
        <w:pStyle w:val="ConsNormal"/>
        <w:widowControl/>
        <w:tabs>
          <w:tab w:val="left" w:pos="1080"/>
        </w:tabs>
        <w:ind w:right="0" w:firstLine="709"/>
        <w:jc w:val="both"/>
        <w:rPr>
          <w:rFonts w:ascii="Times New Roman" w:hAnsi="Times New Roman" w:cs="Times New Roman"/>
        </w:rPr>
      </w:pPr>
      <w:r w:rsidRPr="00680514">
        <w:rPr>
          <w:rFonts w:ascii="Times New Roman" w:hAnsi="Times New Roman" w:cs="Times New Roman"/>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1.3.6. Индивидуальное устное информирование</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Индивидуальное устное информирование</w:t>
      </w:r>
      <w:r w:rsidRPr="00680514">
        <w:rPr>
          <w:rFonts w:ascii="Times New Roman" w:hAnsi="Times New Roman" w:cs="Times New Roman"/>
          <w:b/>
          <w:sz w:val="24"/>
          <w:szCs w:val="24"/>
        </w:rPr>
        <w:t xml:space="preserve"> </w:t>
      </w:r>
      <w:r w:rsidRPr="00680514">
        <w:rPr>
          <w:rFonts w:ascii="Times New Roman" w:hAnsi="Times New Roman" w:cs="Times New Roman"/>
          <w:sz w:val="24"/>
          <w:szCs w:val="24"/>
        </w:rPr>
        <w:t xml:space="preserve">о порядке предоставления муниципальной услуги осуществляется специалистом администрации при обращении заявителей за информацией лично или по телефону. </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При информировании о порядке предоставления услуги по телефону специалист администрации, сняв трубку, должен представиться: назвать фамилию, имя, отчество, занимаемую должность и наименование администрации, где он работает, сообщить заинтересованному лицу адрес администрации  Атнарского   сельского поселения, график работы. </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w:t>
      </w:r>
      <w:r w:rsidRPr="00680514">
        <w:rPr>
          <w:rFonts w:ascii="Times New Roman" w:hAnsi="Times New Roman" w:cs="Times New Roman"/>
          <w:sz w:val="24"/>
          <w:szCs w:val="24"/>
        </w:rPr>
        <w:lastRenderedPageBreak/>
        <w:t>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95552F" w:rsidRPr="00680514" w:rsidRDefault="0095552F" w:rsidP="0095552F">
      <w:pPr>
        <w:spacing w:line="252" w:lineRule="auto"/>
        <w:ind w:firstLine="709"/>
        <w:jc w:val="both"/>
        <w:rPr>
          <w:rFonts w:ascii="Times New Roman" w:hAnsi="Times New Roman" w:cs="Times New Roman"/>
          <w:sz w:val="24"/>
          <w:szCs w:val="24"/>
        </w:rPr>
      </w:pPr>
      <w:r w:rsidRPr="00680514">
        <w:rPr>
          <w:rFonts w:ascii="Times New Roman" w:hAnsi="Times New Roman" w:cs="Times New Roman"/>
          <w:sz w:val="24"/>
          <w:szCs w:val="24"/>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95552F" w:rsidRPr="00680514" w:rsidRDefault="0095552F" w:rsidP="0095552F">
      <w:pPr>
        <w:spacing w:line="252" w:lineRule="auto"/>
        <w:ind w:firstLine="709"/>
        <w:jc w:val="both"/>
        <w:rPr>
          <w:rFonts w:ascii="Times New Roman" w:hAnsi="Times New Roman" w:cs="Times New Roman"/>
          <w:sz w:val="24"/>
          <w:szCs w:val="24"/>
        </w:rPr>
      </w:pPr>
      <w:r w:rsidRPr="00680514">
        <w:rPr>
          <w:rFonts w:ascii="Times New Roman" w:hAnsi="Times New Roman" w:cs="Times New Roman"/>
          <w:sz w:val="24"/>
          <w:szCs w:val="24"/>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95552F" w:rsidRPr="00680514" w:rsidRDefault="0095552F" w:rsidP="0095552F">
      <w:pPr>
        <w:spacing w:line="252" w:lineRule="auto"/>
        <w:ind w:firstLine="709"/>
        <w:jc w:val="both"/>
        <w:rPr>
          <w:rFonts w:ascii="Times New Roman" w:hAnsi="Times New Roman" w:cs="Times New Roman"/>
          <w:sz w:val="24"/>
          <w:szCs w:val="24"/>
        </w:rPr>
      </w:pPr>
      <w:r w:rsidRPr="00680514">
        <w:rPr>
          <w:rFonts w:ascii="Times New Roman" w:hAnsi="Times New Roman" w:cs="Times New Roman"/>
          <w:sz w:val="24"/>
          <w:szCs w:val="24"/>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администрации осуществляет не более 15 минут.</w:t>
      </w:r>
    </w:p>
    <w:p w:rsidR="0095552F" w:rsidRPr="00680514" w:rsidRDefault="0095552F" w:rsidP="0095552F">
      <w:pPr>
        <w:spacing w:line="252" w:lineRule="auto"/>
        <w:jc w:val="both"/>
        <w:rPr>
          <w:rFonts w:ascii="Times New Roman" w:hAnsi="Times New Roman" w:cs="Times New Roman"/>
          <w:sz w:val="24"/>
          <w:szCs w:val="24"/>
        </w:rPr>
      </w:pPr>
      <w:r w:rsidRPr="00680514">
        <w:rPr>
          <w:rFonts w:ascii="Times New Roman" w:hAnsi="Times New Roman" w:cs="Times New Roman"/>
          <w:sz w:val="24"/>
          <w:szCs w:val="24"/>
        </w:rPr>
        <w:tab/>
        <w:t xml:space="preserve">В случае если изложенные в устном обращении факты и обстоятельства </w:t>
      </w:r>
      <w:proofErr w:type="gramStart"/>
      <w:r w:rsidRPr="00680514">
        <w:rPr>
          <w:rFonts w:ascii="Times New Roman" w:hAnsi="Times New Roman" w:cs="Times New Roman"/>
          <w:sz w:val="24"/>
          <w:szCs w:val="24"/>
        </w:rPr>
        <w:t>являются очевидными и не требуют</w:t>
      </w:r>
      <w:proofErr w:type="gramEnd"/>
      <w:r w:rsidRPr="00680514">
        <w:rPr>
          <w:rFonts w:ascii="Times New Roman" w:hAnsi="Times New Roman" w:cs="Times New Roman"/>
          <w:sz w:val="24"/>
          <w:szCs w:val="24"/>
        </w:rPr>
        <w:t xml:space="preserve">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вопросов.</w:t>
      </w:r>
    </w:p>
    <w:p w:rsidR="0095552F" w:rsidRPr="00680514" w:rsidRDefault="0095552F" w:rsidP="0095552F">
      <w:pPr>
        <w:spacing w:line="252" w:lineRule="auto"/>
        <w:jc w:val="both"/>
        <w:rPr>
          <w:rFonts w:ascii="Times New Roman" w:hAnsi="Times New Roman" w:cs="Times New Roman"/>
          <w:sz w:val="24"/>
          <w:szCs w:val="24"/>
        </w:rPr>
      </w:pPr>
      <w:r w:rsidRPr="00680514">
        <w:rPr>
          <w:rFonts w:ascii="Times New Roman" w:hAnsi="Times New Roman" w:cs="Times New Roman"/>
          <w:sz w:val="24"/>
          <w:szCs w:val="24"/>
        </w:rPr>
        <w:tab/>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5552F" w:rsidRPr="00680514" w:rsidRDefault="0095552F" w:rsidP="0095552F">
      <w:pPr>
        <w:spacing w:line="252" w:lineRule="auto"/>
        <w:ind w:firstLine="709"/>
        <w:jc w:val="both"/>
        <w:rPr>
          <w:rFonts w:ascii="Times New Roman" w:hAnsi="Times New Roman" w:cs="Times New Roman"/>
          <w:sz w:val="24"/>
          <w:szCs w:val="24"/>
        </w:rPr>
      </w:pPr>
      <w:r w:rsidRPr="00680514">
        <w:rPr>
          <w:rFonts w:ascii="Times New Roman" w:hAnsi="Times New Roman" w:cs="Times New Roman"/>
          <w:b/>
          <w:bCs/>
          <w:sz w:val="24"/>
          <w:szCs w:val="24"/>
        </w:rPr>
        <w:t>1.3.7. Индивидуальное письменное информирование</w:t>
      </w:r>
      <w:r w:rsidRPr="00680514">
        <w:rPr>
          <w:rFonts w:ascii="Times New Roman" w:hAnsi="Times New Roman" w:cs="Times New Roman"/>
          <w:sz w:val="24"/>
          <w:szCs w:val="24"/>
        </w:rPr>
        <w:t xml:space="preserve"> </w:t>
      </w:r>
    </w:p>
    <w:p w:rsidR="0095552F" w:rsidRPr="00680514" w:rsidRDefault="0095552F" w:rsidP="0095552F">
      <w:pPr>
        <w:spacing w:line="252" w:lineRule="auto"/>
        <w:ind w:firstLine="709"/>
        <w:jc w:val="both"/>
        <w:rPr>
          <w:rFonts w:ascii="Times New Roman" w:hAnsi="Times New Roman" w:cs="Times New Roman"/>
          <w:sz w:val="24"/>
          <w:szCs w:val="24"/>
        </w:rPr>
      </w:pPr>
      <w:r w:rsidRPr="00680514">
        <w:rPr>
          <w:rFonts w:ascii="Times New Roman" w:hAnsi="Times New Roman" w:cs="Times New Roman"/>
          <w:bCs/>
          <w:sz w:val="24"/>
          <w:szCs w:val="24"/>
        </w:rPr>
        <w:t>Индивидуальное письменное информирование</w:t>
      </w:r>
      <w:r w:rsidRPr="00680514">
        <w:rPr>
          <w:rFonts w:ascii="Times New Roman" w:hAnsi="Times New Roman" w:cs="Times New Roman"/>
          <w:sz w:val="24"/>
          <w:szCs w:val="24"/>
        </w:rPr>
        <w:t xml:space="preserve"> при обращении заинтересованных лиц в администрацию  Атнарского  сельского поселения осуществляется путем почтовых отправлений либо при предоставлении в администрацию  Атнарского   сельского поселения лично. Глава  Атнарского   сельского поселения рассматривает обращение лично либо передает обращение специалисту администрации для подготовки ответа.</w:t>
      </w:r>
    </w:p>
    <w:p w:rsidR="0095552F" w:rsidRPr="00680514" w:rsidRDefault="0095552F" w:rsidP="0095552F">
      <w:pPr>
        <w:pStyle w:val="31"/>
        <w:spacing w:after="0" w:line="252" w:lineRule="auto"/>
        <w:ind w:left="0"/>
        <w:jc w:val="both"/>
        <w:rPr>
          <w:rFonts w:ascii="Times New Roman" w:hAnsi="Times New Roman" w:cs="Times New Roman"/>
          <w:sz w:val="24"/>
          <w:szCs w:val="24"/>
        </w:rPr>
      </w:pPr>
      <w:r w:rsidRPr="00680514">
        <w:rPr>
          <w:rFonts w:ascii="Times New Roman" w:hAnsi="Times New Roman" w:cs="Times New Roman"/>
          <w:sz w:val="24"/>
          <w:szCs w:val="24"/>
        </w:rPr>
        <w:tab/>
        <w:t xml:space="preserve">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в форме электронного документа, направляется в форме электронного документа по адресу электронной почты или в письменной форме по почтовому адресу, указанному в обращении. </w:t>
      </w:r>
    </w:p>
    <w:p w:rsidR="0095552F" w:rsidRPr="00680514" w:rsidRDefault="0095552F" w:rsidP="0095552F">
      <w:pPr>
        <w:pStyle w:val="ConsPlusNormal"/>
        <w:widowControl/>
        <w:spacing w:line="252" w:lineRule="auto"/>
        <w:ind w:firstLine="709"/>
        <w:jc w:val="both"/>
        <w:rPr>
          <w:rFonts w:ascii="Times New Roman" w:hAnsi="Times New Roman" w:cs="Times New Roman"/>
        </w:rPr>
      </w:pPr>
      <w:r w:rsidRPr="00680514">
        <w:rPr>
          <w:rFonts w:ascii="Times New Roman" w:hAnsi="Times New Roman" w:cs="Times New Roman"/>
        </w:rPr>
        <w:t xml:space="preserve">Информация по письменному запросу от заявителя о порядке предоставления муниципальной услуги, направленная через официальный сайт администрации </w:t>
      </w:r>
      <w:r w:rsidRPr="00680514">
        <w:rPr>
          <w:rFonts w:ascii="Times New Roman" w:hAnsi="Times New Roman" w:cs="Times New Roman"/>
          <w:lang w:val="ru-RU"/>
        </w:rPr>
        <w:t xml:space="preserve"> Атнарского</w:t>
      </w:r>
      <w:r w:rsidRPr="00680514">
        <w:rPr>
          <w:rFonts w:ascii="Times New Roman" w:hAnsi="Times New Roman" w:cs="Times New Roman"/>
        </w:rPr>
        <w:t xml:space="preserve">  сельского поселения сети Интернет, размещается на сайте в разделе «Вопросы - ответы» в течение </w:t>
      </w:r>
      <w:r w:rsidRPr="00680514">
        <w:rPr>
          <w:rFonts w:ascii="Times New Roman" w:hAnsi="Times New Roman" w:cs="Times New Roman"/>
          <w:bCs/>
        </w:rPr>
        <w:t>30 календарных</w:t>
      </w:r>
      <w:r w:rsidRPr="00680514">
        <w:rPr>
          <w:rFonts w:ascii="Times New Roman" w:hAnsi="Times New Roman" w:cs="Times New Roman"/>
        </w:rPr>
        <w:t xml:space="preserve"> дней со дня поступления обращения заявителя.</w:t>
      </w:r>
    </w:p>
    <w:p w:rsidR="0095552F" w:rsidRPr="00680514" w:rsidRDefault="0095552F" w:rsidP="0095552F">
      <w:pPr>
        <w:spacing w:line="252" w:lineRule="auto"/>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При индивидуальном письменном информировании </w:t>
      </w:r>
      <w:proofErr w:type="gramStart"/>
      <w:r w:rsidRPr="00680514">
        <w:rPr>
          <w:rFonts w:ascii="Times New Roman" w:hAnsi="Times New Roman" w:cs="Times New Roman"/>
          <w:sz w:val="24"/>
          <w:szCs w:val="24"/>
        </w:rPr>
        <w:t>ответ, подписанный главой  Атнарского   сельского поселения направляется</w:t>
      </w:r>
      <w:proofErr w:type="gramEnd"/>
      <w:r w:rsidRPr="00680514">
        <w:rPr>
          <w:rFonts w:ascii="Times New Roman" w:hAnsi="Times New Roman" w:cs="Times New Roman"/>
          <w:sz w:val="24"/>
          <w:szCs w:val="24"/>
        </w:rPr>
        <w:t xml:space="preserve"> заявителю в течение 30 календарных дней со дня регистрации обращения заявителя.</w:t>
      </w:r>
    </w:p>
    <w:p w:rsidR="0095552F" w:rsidRPr="00680514" w:rsidRDefault="0095552F" w:rsidP="0095552F">
      <w:pPr>
        <w:pStyle w:val="ConsPlusNormal"/>
        <w:widowControl/>
        <w:ind w:firstLine="709"/>
        <w:jc w:val="center"/>
        <w:rPr>
          <w:rFonts w:ascii="Times New Roman" w:hAnsi="Times New Roman" w:cs="Times New Roman"/>
          <w:b/>
        </w:rPr>
      </w:pPr>
      <w:r w:rsidRPr="00680514">
        <w:rPr>
          <w:rFonts w:ascii="Times New Roman" w:hAnsi="Times New Roman" w:cs="Times New Roman"/>
          <w:b/>
          <w:lang w:val="en-US"/>
        </w:rPr>
        <w:t>II</w:t>
      </w:r>
      <w:r w:rsidRPr="00680514">
        <w:rPr>
          <w:rFonts w:ascii="Times New Roman" w:hAnsi="Times New Roman" w:cs="Times New Roman"/>
          <w:b/>
        </w:rPr>
        <w:t>. Стандарт предоставления муниципальной услуги</w:t>
      </w:r>
    </w:p>
    <w:p w:rsidR="0095552F" w:rsidRPr="00680514" w:rsidRDefault="0095552F" w:rsidP="0095552F">
      <w:pPr>
        <w:pStyle w:val="ConsPlusNormal"/>
        <w:widowControl/>
        <w:ind w:firstLine="709"/>
        <w:jc w:val="center"/>
        <w:rPr>
          <w:rFonts w:ascii="Times New Roman" w:hAnsi="Times New Roman" w:cs="Times New Roman"/>
          <w:b/>
          <w:bCs/>
        </w:rPr>
      </w:pPr>
    </w:p>
    <w:p w:rsidR="0095552F" w:rsidRPr="00680514" w:rsidRDefault="0095552F" w:rsidP="0095552F">
      <w:pPr>
        <w:ind w:firstLine="709"/>
        <w:jc w:val="both"/>
        <w:rPr>
          <w:rFonts w:ascii="Times New Roman" w:hAnsi="Times New Roman" w:cs="Times New Roman"/>
          <w:b/>
          <w:bCs/>
          <w:sz w:val="24"/>
          <w:szCs w:val="24"/>
        </w:rPr>
      </w:pPr>
      <w:r w:rsidRPr="00680514">
        <w:rPr>
          <w:rFonts w:ascii="Times New Roman" w:hAnsi="Times New Roman" w:cs="Times New Roman"/>
          <w:b/>
          <w:bCs/>
          <w:sz w:val="24"/>
          <w:szCs w:val="24"/>
        </w:rPr>
        <w:t>2.1. Наименование муниципальной услуги</w:t>
      </w:r>
    </w:p>
    <w:p w:rsidR="0095552F" w:rsidRPr="00680514" w:rsidRDefault="0095552F" w:rsidP="0095552F">
      <w:pPr>
        <w:ind w:firstLine="708"/>
        <w:jc w:val="both"/>
        <w:rPr>
          <w:rFonts w:ascii="Times New Roman" w:hAnsi="Times New Roman" w:cs="Times New Roman"/>
          <w:bCs/>
          <w:sz w:val="24"/>
          <w:szCs w:val="24"/>
        </w:rPr>
      </w:pPr>
      <w:r w:rsidRPr="00680514">
        <w:rPr>
          <w:rFonts w:ascii="Times New Roman" w:hAnsi="Times New Roman" w:cs="Times New Roman"/>
          <w:bCs/>
          <w:sz w:val="24"/>
          <w:szCs w:val="24"/>
        </w:rPr>
        <w:lastRenderedPageBreak/>
        <w:t>Муниципальная услуга имеет следующее наименование:</w:t>
      </w:r>
    </w:p>
    <w:p w:rsidR="0095552F" w:rsidRPr="00680514" w:rsidRDefault="0095552F" w:rsidP="0095552F">
      <w:pPr>
        <w:jc w:val="both"/>
        <w:rPr>
          <w:rFonts w:ascii="Times New Roman" w:hAnsi="Times New Roman" w:cs="Times New Roman"/>
          <w:sz w:val="24"/>
          <w:szCs w:val="24"/>
        </w:rPr>
      </w:pPr>
      <w:r w:rsidRPr="00680514">
        <w:rPr>
          <w:rFonts w:ascii="Times New Roman" w:hAnsi="Times New Roman" w:cs="Times New Roman"/>
          <w:sz w:val="24"/>
          <w:szCs w:val="24"/>
        </w:rPr>
        <w:t>«Выдача, продление ордера-разрешения на производство земляных работ».</w:t>
      </w:r>
    </w:p>
    <w:p w:rsidR="0095552F" w:rsidRPr="00680514" w:rsidRDefault="0095552F" w:rsidP="0095552F">
      <w:pPr>
        <w:ind w:firstLine="709"/>
        <w:jc w:val="both"/>
        <w:rPr>
          <w:rFonts w:ascii="Times New Roman" w:hAnsi="Times New Roman" w:cs="Times New Roman"/>
          <w:b/>
          <w:bCs/>
          <w:sz w:val="24"/>
          <w:szCs w:val="24"/>
        </w:rPr>
      </w:pPr>
      <w:r w:rsidRPr="00680514">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95552F" w:rsidRPr="00680514" w:rsidRDefault="0095552F" w:rsidP="0095552F">
      <w:pPr>
        <w:ind w:firstLine="709"/>
        <w:jc w:val="both"/>
        <w:rPr>
          <w:rFonts w:ascii="Times New Roman" w:hAnsi="Times New Roman" w:cs="Times New Roman"/>
          <w:bCs/>
          <w:sz w:val="24"/>
          <w:szCs w:val="24"/>
        </w:rPr>
      </w:pPr>
      <w:r w:rsidRPr="00680514">
        <w:rPr>
          <w:rFonts w:ascii="Times New Roman" w:hAnsi="Times New Roman" w:cs="Times New Roman"/>
          <w:bCs/>
          <w:sz w:val="24"/>
          <w:szCs w:val="24"/>
        </w:rPr>
        <w:t>Муниципальная услуга предоставляется органом местного самоуправления - администрацией  Атнарского   сельского поселения.</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bCs/>
          <w:sz w:val="24"/>
          <w:szCs w:val="24"/>
        </w:rPr>
        <w:t xml:space="preserve">Информационное и техническое сопровождение осуществляется </w:t>
      </w:r>
      <w:r w:rsidRPr="00680514">
        <w:rPr>
          <w:rFonts w:ascii="Times New Roman" w:hAnsi="Times New Roman" w:cs="Times New Roman"/>
          <w:sz w:val="24"/>
          <w:szCs w:val="24"/>
        </w:rPr>
        <w:t>администрацией  Атнарского  сельского поселения.</w:t>
      </w:r>
    </w:p>
    <w:p w:rsidR="0095552F" w:rsidRPr="00680514" w:rsidRDefault="0095552F" w:rsidP="0095552F">
      <w:pPr>
        <w:tabs>
          <w:tab w:val="left" w:pos="750"/>
        </w:tabs>
        <w:ind w:firstLine="709"/>
        <w:jc w:val="both"/>
        <w:rPr>
          <w:rFonts w:ascii="Times New Roman" w:hAnsi="Times New Roman" w:cs="Times New Roman"/>
          <w:b/>
          <w:bCs/>
          <w:sz w:val="24"/>
          <w:szCs w:val="24"/>
        </w:rPr>
      </w:pPr>
      <w:r w:rsidRPr="00680514">
        <w:rPr>
          <w:rFonts w:ascii="Times New Roman" w:hAnsi="Times New Roman" w:cs="Times New Roman"/>
          <w:b/>
          <w:bCs/>
          <w:sz w:val="24"/>
          <w:szCs w:val="24"/>
        </w:rPr>
        <w:t>2.2.1. Государственные и муниципальные органы и организации, участвующие в предоставлении муниципальной услуги</w:t>
      </w:r>
    </w:p>
    <w:p w:rsidR="0095552F" w:rsidRPr="00680514" w:rsidRDefault="0095552F" w:rsidP="0095552F">
      <w:pPr>
        <w:ind w:left="210" w:right="210" w:firstLine="357"/>
        <w:jc w:val="both"/>
        <w:rPr>
          <w:rFonts w:ascii="Times New Roman" w:hAnsi="Times New Roman" w:cs="Times New Roman"/>
          <w:sz w:val="24"/>
          <w:szCs w:val="24"/>
        </w:rPr>
      </w:pPr>
      <w:r w:rsidRPr="00680514">
        <w:rPr>
          <w:rFonts w:ascii="Times New Roman" w:hAnsi="Times New Roman" w:cs="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95552F" w:rsidRPr="00680514" w:rsidRDefault="0095552F" w:rsidP="0095552F">
      <w:pPr>
        <w:ind w:left="210" w:right="210" w:firstLine="357"/>
        <w:jc w:val="both"/>
        <w:rPr>
          <w:rFonts w:ascii="Times New Roman" w:hAnsi="Times New Roman" w:cs="Times New Roman"/>
          <w:sz w:val="24"/>
          <w:szCs w:val="24"/>
        </w:rPr>
      </w:pPr>
      <w:bookmarkStart w:id="3" w:name="sub_222"/>
      <w:bookmarkEnd w:id="3"/>
      <w:r w:rsidRPr="00680514">
        <w:rPr>
          <w:rFonts w:ascii="Times New Roman" w:hAnsi="Times New Roman" w:cs="Times New Roman"/>
          <w:sz w:val="24"/>
          <w:szCs w:val="24"/>
        </w:rPr>
        <w:t>- Красночетайский РЭС Алатырского производственного отделения филиала ОАО «</w:t>
      </w:r>
      <w:hyperlink r:id="rId10" w:tooltip="МРСК Волги" w:history="1">
        <w:r w:rsidRPr="00680514">
          <w:rPr>
            <w:rStyle w:val="ac"/>
            <w:rFonts w:ascii="Times New Roman" w:hAnsi="Times New Roman" w:cs="Times New Roman"/>
            <w:color w:val="auto"/>
            <w:sz w:val="24"/>
            <w:szCs w:val="24"/>
          </w:rPr>
          <w:t>МРСК Волги</w:t>
        </w:r>
      </w:hyperlink>
      <w:r w:rsidRPr="00680514">
        <w:rPr>
          <w:rFonts w:ascii="Times New Roman" w:hAnsi="Times New Roman" w:cs="Times New Roman"/>
          <w:sz w:val="24"/>
          <w:szCs w:val="24"/>
        </w:rPr>
        <w:t>» - «</w:t>
      </w:r>
      <w:hyperlink r:id="rId11" w:tooltip="Чувашэнерго" w:history="1">
        <w:r w:rsidRPr="00680514">
          <w:rPr>
            <w:rStyle w:val="ac"/>
            <w:rFonts w:ascii="Times New Roman" w:hAnsi="Times New Roman" w:cs="Times New Roman"/>
            <w:color w:val="auto"/>
            <w:sz w:val="24"/>
            <w:szCs w:val="24"/>
          </w:rPr>
          <w:t>Чувашэнерго</w:t>
        </w:r>
      </w:hyperlink>
      <w:r w:rsidRPr="00680514">
        <w:rPr>
          <w:rFonts w:ascii="Times New Roman" w:hAnsi="Times New Roman" w:cs="Times New Roman"/>
          <w:sz w:val="24"/>
          <w:szCs w:val="24"/>
        </w:rPr>
        <w:t>;</w:t>
      </w:r>
    </w:p>
    <w:p w:rsidR="0095552F" w:rsidRPr="00680514" w:rsidRDefault="0095552F" w:rsidP="0095552F">
      <w:pPr>
        <w:ind w:left="210" w:right="210" w:firstLine="357"/>
        <w:jc w:val="both"/>
        <w:rPr>
          <w:rFonts w:ascii="Times New Roman" w:hAnsi="Times New Roman" w:cs="Times New Roman"/>
          <w:sz w:val="24"/>
          <w:szCs w:val="24"/>
        </w:rPr>
      </w:pPr>
      <w:r w:rsidRPr="00680514">
        <w:rPr>
          <w:rFonts w:ascii="Times New Roman" w:hAnsi="Times New Roman" w:cs="Times New Roman"/>
          <w:sz w:val="24"/>
          <w:szCs w:val="24"/>
        </w:rPr>
        <w:t xml:space="preserve">- ПАО «Ростелеком» Филиал в Чувашской Республике Межрайонный центр технической эксплуатации коммуникаций </w:t>
      </w:r>
      <w:proofErr w:type="gramStart"/>
      <w:r w:rsidRPr="00680514">
        <w:rPr>
          <w:rFonts w:ascii="Times New Roman" w:hAnsi="Times New Roman" w:cs="Times New Roman"/>
          <w:sz w:val="24"/>
          <w:szCs w:val="24"/>
        </w:rPr>
        <w:t>г</w:t>
      </w:r>
      <w:proofErr w:type="gramEnd"/>
      <w:r w:rsidRPr="00680514">
        <w:rPr>
          <w:rFonts w:ascii="Times New Roman" w:hAnsi="Times New Roman" w:cs="Times New Roman"/>
          <w:sz w:val="24"/>
          <w:szCs w:val="24"/>
        </w:rPr>
        <w:t>. Шумерля Линейно-технический цех Красночетайский";</w:t>
      </w:r>
    </w:p>
    <w:p w:rsidR="0095552F" w:rsidRPr="00680514" w:rsidRDefault="0095552F" w:rsidP="0095552F">
      <w:pPr>
        <w:ind w:left="210" w:right="210" w:firstLine="357"/>
        <w:jc w:val="both"/>
        <w:rPr>
          <w:rFonts w:ascii="Times New Roman" w:hAnsi="Times New Roman" w:cs="Times New Roman"/>
          <w:sz w:val="24"/>
          <w:szCs w:val="24"/>
        </w:rPr>
      </w:pPr>
      <w:r w:rsidRPr="00680514">
        <w:rPr>
          <w:rFonts w:ascii="Times New Roman" w:hAnsi="Times New Roman" w:cs="Times New Roman"/>
          <w:sz w:val="24"/>
          <w:szCs w:val="24"/>
        </w:rPr>
        <w:t xml:space="preserve">- Филиал ОАО «Газпром газораспределение г. Чебоксары» </w:t>
      </w:r>
      <w:proofErr w:type="gramStart"/>
      <w:r w:rsidRPr="00680514">
        <w:rPr>
          <w:rFonts w:ascii="Times New Roman" w:hAnsi="Times New Roman" w:cs="Times New Roman"/>
          <w:sz w:val="24"/>
          <w:szCs w:val="24"/>
        </w:rPr>
        <w:t>в</w:t>
      </w:r>
      <w:proofErr w:type="gramEnd"/>
      <w:r w:rsidRPr="00680514">
        <w:rPr>
          <w:rFonts w:ascii="Times New Roman" w:hAnsi="Times New Roman" w:cs="Times New Roman"/>
          <w:sz w:val="24"/>
          <w:szCs w:val="24"/>
        </w:rPr>
        <w:t xml:space="preserve"> </w:t>
      </w:r>
      <w:proofErr w:type="gramStart"/>
      <w:r w:rsidRPr="00680514">
        <w:rPr>
          <w:rFonts w:ascii="Times New Roman" w:hAnsi="Times New Roman" w:cs="Times New Roman"/>
          <w:sz w:val="24"/>
          <w:szCs w:val="24"/>
        </w:rPr>
        <w:t>с</w:t>
      </w:r>
      <w:proofErr w:type="gramEnd"/>
      <w:r w:rsidRPr="00680514">
        <w:rPr>
          <w:rFonts w:ascii="Times New Roman" w:hAnsi="Times New Roman" w:cs="Times New Roman"/>
          <w:sz w:val="24"/>
          <w:szCs w:val="24"/>
        </w:rPr>
        <w:t>. Моргауши Красночетайский газовый участок;</w:t>
      </w:r>
    </w:p>
    <w:p w:rsidR="0095552F" w:rsidRPr="00680514" w:rsidRDefault="0095552F" w:rsidP="0095552F">
      <w:pPr>
        <w:ind w:left="210" w:right="210" w:firstLine="357"/>
        <w:jc w:val="both"/>
        <w:rPr>
          <w:rFonts w:ascii="Times New Roman" w:hAnsi="Times New Roman" w:cs="Times New Roman"/>
          <w:sz w:val="24"/>
          <w:szCs w:val="24"/>
        </w:rPr>
      </w:pPr>
      <w:r w:rsidRPr="00680514">
        <w:rPr>
          <w:rFonts w:ascii="Times New Roman" w:hAnsi="Times New Roman" w:cs="Times New Roman"/>
          <w:sz w:val="24"/>
          <w:szCs w:val="24"/>
        </w:rPr>
        <w:t>- ОГИБДД ОМВД РФ по Красночетайскому району";</w:t>
      </w:r>
    </w:p>
    <w:p w:rsidR="0095552F" w:rsidRPr="00680514" w:rsidRDefault="0095552F" w:rsidP="0095552F">
      <w:pPr>
        <w:ind w:left="210" w:right="210" w:firstLine="357"/>
        <w:jc w:val="both"/>
        <w:rPr>
          <w:rFonts w:ascii="Times New Roman" w:hAnsi="Times New Roman" w:cs="Times New Roman"/>
          <w:sz w:val="24"/>
          <w:szCs w:val="24"/>
        </w:rPr>
      </w:pPr>
      <w:r w:rsidRPr="00680514">
        <w:rPr>
          <w:rFonts w:ascii="Times New Roman" w:hAnsi="Times New Roman" w:cs="Times New Roman"/>
          <w:sz w:val="24"/>
          <w:szCs w:val="24"/>
        </w:rPr>
        <w:t>- администрация Красночетайского района Чувашской Республики;</w:t>
      </w:r>
    </w:p>
    <w:p w:rsidR="0095552F" w:rsidRPr="00680514" w:rsidRDefault="0095552F" w:rsidP="0095552F">
      <w:pPr>
        <w:ind w:left="210" w:right="210" w:firstLine="357"/>
        <w:jc w:val="both"/>
        <w:rPr>
          <w:rFonts w:ascii="Times New Roman" w:hAnsi="Times New Roman" w:cs="Times New Roman"/>
          <w:sz w:val="24"/>
          <w:szCs w:val="24"/>
        </w:rPr>
      </w:pPr>
      <w:r w:rsidRPr="00680514">
        <w:rPr>
          <w:rFonts w:ascii="Times New Roman" w:hAnsi="Times New Roman" w:cs="Times New Roman"/>
          <w:sz w:val="24"/>
          <w:szCs w:val="24"/>
        </w:rPr>
        <w:t>- иные организациями и индивидуальными предпринимателями, производящими земляные работы.</w:t>
      </w:r>
    </w:p>
    <w:p w:rsidR="0095552F" w:rsidRPr="00680514" w:rsidRDefault="0095552F" w:rsidP="0095552F">
      <w:pPr>
        <w:tabs>
          <w:tab w:val="left" w:pos="720"/>
          <w:tab w:val="left" w:pos="1134"/>
        </w:tabs>
        <w:jc w:val="both"/>
        <w:rPr>
          <w:rFonts w:ascii="Times New Roman" w:hAnsi="Times New Roman" w:cs="Times New Roman"/>
          <w:sz w:val="24"/>
          <w:szCs w:val="24"/>
        </w:rPr>
      </w:pPr>
      <w:r w:rsidRPr="00680514">
        <w:rPr>
          <w:rFonts w:ascii="Times New Roman" w:hAnsi="Times New Roman" w:cs="Times New Roman"/>
          <w:sz w:val="24"/>
          <w:szCs w:val="24"/>
        </w:rPr>
        <w:tab/>
      </w:r>
    </w:p>
    <w:p w:rsidR="0095552F" w:rsidRPr="00680514" w:rsidRDefault="0095552F" w:rsidP="0095552F">
      <w:pPr>
        <w:tabs>
          <w:tab w:val="left" w:pos="720"/>
          <w:tab w:val="left" w:pos="1134"/>
        </w:tabs>
        <w:jc w:val="both"/>
        <w:rPr>
          <w:rFonts w:ascii="Times New Roman" w:hAnsi="Times New Roman" w:cs="Times New Roman"/>
          <w:b/>
          <w:bCs/>
          <w:sz w:val="24"/>
          <w:szCs w:val="24"/>
        </w:rPr>
      </w:pPr>
      <w:r w:rsidRPr="00680514">
        <w:rPr>
          <w:rFonts w:ascii="Times New Roman" w:hAnsi="Times New Roman" w:cs="Times New Roman"/>
          <w:b/>
          <w:bCs/>
          <w:sz w:val="24"/>
          <w:szCs w:val="24"/>
        </w:rPr>
        <w:tab/>
        <w:t>2.2.2. Особенности взаимодействия с заявителем при предоставлении муниципальной услуги</w:t>
      </w:r>
    </w:p>
    <w:p w:rsidR="0095552F" w:rsidRPr="00680514" w:rsidRDefault="0095552F" w:rsidP="0095552F">
      <w:pPr>
        <w:tabs>
          <w:tab w:val="left" w:pos="720"/>
          <w:tab w:val="left" w:pos="1134"/>
        </w:tabs>
        <w:jc w:val="both"/>
        <w:rPr>
          <w:rFonts w:ascii="Times New Roman" w:hAnsi="Times New Roman" w:cs="Times New Roman"/>
          <w:sz w:val="24"/>
          <w:szCs w:val="24"/>
        </w:rPr>
      </w:pPr>
      <w:r w:rsidRPr="00680514">
        <w:rPr>
          <w:rFonts w:ascii="Times New Roman" w:hAnsi="Times New Roman" w:cs="Times New Roman"/>
          <w:b/>
          <w:bCs/>
          <w:sz w:val="24"/>
          <w:szCs w:val="24"/>
        </w:rPr>
        <w:tab/>
      </w:r>
      <w:proofErr w:type="gramStart"/>
      <w:r w:rsidRPr="00680514">
        <w:rPr>
          <w:rFonts w:ascii="Times New Roman" w:hAnsi="Times New Roman" w:cs="Times New Roman"/>
          <w:sz w:val="24"/>
          <w:szCs w:val="24"/>
        </w:rPr>
        <w:t>При подаче заявки с документами на предоставление муниципальной услуги, а также в процессе предоставления муниципальной услуги запрещается требовать от заявителя</w:t>
      </w:r>
      <w:r w:rsidRPr="00680514">
        <w:rPr>
          <w:rFonts w:ascii="Times New Roman" w:hAnsi="Times New Roman" w:cs="Times New Roman"/>
          <w:bCs/>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roofErr w:type="gramEnd"/>
      <w:r w:rsidRPr="00680514">
        <w:rPr>
          <w:rFonts w:ascii="Times New Roman" w:hAnsi="Times New Roman" w:cs="Times New Roman"/>
          <w:bCs/>
          <w:sz w:val="24"/>
          <w:szCs w:val="24"/>
        </w:rPr>
        <w:t xml:space="preserve">, </w:t>
      </w:r>
      <w:proofErr w:type="gramStart"/>
      <w:r w:rsidRPr="00680514">
        <w:rPr>
          <w:rFonts w:ascii="Times New Roman" w:hAnsi="Times New Roman" w:cs="Times New Roman"/>
          <w:sz w:val="24"/>
          <w:szCs w:val="24"/>
        </w:rPr>
        <w:t>которые являются необходимыми и обязательными для предоставления муниципальных услуг, перечень которых утвержден Собранием депутатов  Атнарского   сельского поселения.</w:t>
      </w:r>
      <w:proofErr w:type="gramEnd"/>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2.3. Результат предоставления муниципальной услуги</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lastRenderedPageBreak/>
        <w:t>Конечным результатом предоставления муниципальной услуги является:</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 выдача </w:t>
      </w:r>
      <w:r w:rsidRPr="00680514">
        <w:rPr>
          <w:rFonts w:ascii="Times New Roman" w:hAnsi="Times New Roman" w:cs="Times New Roman"/>
          <w:bCs/>
          <w:sz w:val="24"/>
          <w:szCs w:val="24"/>
        </w:rPr>
        <w:t>заявителю ордера-разрешения на производство земляных работ</w:t>
      </w:r>
      <w:r w:rsidRPr="00680514">
        <w:rPr>
          <w:rFonts w:ascii="Times New Roman" w:hAnsi="Times New Roman" w:cs="Times New Roman"/>
          <w:sz w:val="24"/>
          <w:szCs w:val="24"/>
        </w:rPr>
        <w:t>;</w:t>
      </w:r>
    </w:p>
    <w:p w:rsidR="0095552F" w:rsidRPr="00680514" w:rsidRDefault="0095552F" w:rsidP="0095552F">
      <w:pPr>
        <w:keepNext/>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 </w:t>
      </w:r>
      <w:r w:rsidRPr="00680514">
        <w:rPr>
          <w:rFonts w:ascii="Times New Roman" w:hAnsi="Times New Roman" w:cs="Times New Roman"/>
          <w:bCs/>
          <w:sz w:val="24"/>
          <w:szCs w:val="24"/>
        </w:rPr>
        <w:t>продление ордера-разрешения на производство земляных работ</w:t>
      </w:r>
      <w:r w:rsidRPr="00680514">
        <w:rPr>
          <w:rFonts w:ascii="Times New Roman" w:hAnsi="Times New Roman" w:cs="Times New Roman"/>
          <w:sz w:val="24"/>
          <w:szCs w:val="24"/>
        </w:rPr>
        <w:t xml:space="preserve">; </w:t>
      </w:r>
    </w:p>
    <w:p w:rsidR="0095552F" w:rsidRPr="00680514" w:rsidRDefault="0095552F" w:rsidP="0095552F">
      <w:pPr>
        <w:keepNext/>
        <w:ind w:firstLine="709"/>
        <w:jc w:val="both"/>
        <w:rPr>
          <w:rFonts w:ascii="Times New Roman" w:hAnsi="Times New Roman" w:cs="Times New Roman"/>
          <w:sz w:val="24"/>
          <w:szCs w:val="24"/>
        </w:rPr>
      </w:pPr>
      <w:r w:rsidRPr="00680514">
        <w:rPr>
          <w:rFonts w:ascii="Times New Roman" w:hAnsi="Times New Roman" w:cs="Times New Roman"/>
          <w:sz w:val="24"/>
          <w:szCs w:val="24"/>
        </w:rPr>
        <w:t>- мотивированный отказ в предоставлении муниципальной услуги, выраженный в письменной форме.</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2.4. Срок предоставления муниципальной услуги</w:t>
      </w:r>
    </w:p>
    <w:p w:rsidR="0095552F" w:rsidRPr="00680514" w:rsidRDefault="0095552F" w:rsidP="0095552F">
      <w:pPr>
        <w:jc w:val="both"/>
        <w:rPr>
          <w:rFonts w:ascii="Times New Roman" w:hAnsi="Times New Roman" w:cs="Times New Roman"/>
          <w:sz w:val="24"/>
          <w:szCs w:val="24"/>
        </w:rPr>
      </w:pPr>
      <w:r w:rsidRPr="00680514">
        <w:rPr>
          <w:rFonts w:ascii="Times New Roman" w:hAnsi="Times New Roman" w:cs="Times New Roman"/>
          <w:sz w:val="24"/>
          <w:szCs w:val="24"/>
        </w:rPr>
        <w:tab/>
        <w:t xml:space="preserve">2.4.1. Решение о выдаче </w:t>
      </w:r>
      <w:r w:rsidRPr="00680514">
        <w:rPr>
          <w:rFonts w:ascii="Times New Roman" w:hAnsi="Times New Roman" w:cs="Times New Roman"/>
          <w:bCs/>
          <w:sz w:val="24"/>
          <w:szCs w:val="24"/>
        </w:rPr>
        <w:t xml:space="preserve">или отказе в выдаче </w:t>
      </w:r>
      <w:r w:rsidRPr="00680514">
        <w:rPr>
          <w:rFonts w:ascii="Times New Roman" w:hAnsi="Times New Roman" w:cs="Times New Roman"/>
          <w:sz w:val="24"/>
          <w:szCs w:val="24"/>
        </w:rPr>
        <w:t>ордера-разрешения на производство земляных работ принимается в течение 10 рабочих дней, не включая срок согласования ордера-разрешения на производство земляных работ Заявителем (его представителем) со всеми заинтересованными лицами.</w:t>
      </w:r>
    </w:p>
    <w:p w:rsidR="0095552F" w:rsidRPr="00680514" w:rsidRDefault="0095552F" w:rsidP="0095552F">
      <w:pPr>
        <w:keepNext/>
        <w:jc w:val="both"/>
        <w:rPr>
          <w:rFonts w:ascii="Times New Roman" w:hAnsi="Times New Roman" w:cs="Times New Roman"/>
          <w:sz w:val="24"/>
          <w:szCs w:val="24"/>
        </w:rPr>
      </w:pPr>
      <w:r w:rsidRPr="00680514">
        <w:rPr>
          <w:rFonts w:ascii="Times New Roman" w:hAnsi="Times New Roman" w:cs="Times New Roman"/>
          <w:sz w:val="24"/>
          <w:szCs w:val="24"/>
        </w:rPr>
        <w:tab/>
        <w:t>2.4.2. Решение о п</w:t>
      </w:r>
      <w:r w:rsidRPr="00680514">
        <w:rPr>
          <w:rFonts w:ascii="Times New Roman" w:hAnsi="Times New Roman" w:cs="Times New Roman"/>
          <w:bCs/>
          <w:sz w:val="24"/>
          <w:szCs w:val="24"/>
        </w:rPr>
        <w:t>родлении или отказе в продлении ордера-разрешения на производство земляных работ принимается в срок не более чем 10 рабочих дней</w:t>
      </w:r>
      <w:r w:rsidRPr="00680514">
        <w:rPr>
          <w:rFonts w:ascii="Times New Roman" w:hAnsi="Times New Roman" w:cs="Times New Roman"/>
          <w:sz w:val="24"/>
          <w:szCs w:val="24"/>
        </w:rPr>
        <w:t>.</w:t>
      </w:r>
    </w:p>
    <w:p w:rsidR="0095552F" w:rsidRPr="00680514" w:rsidRDefault="0095552F" w:rsidP="0095552F">
      <w:pPr>
        <w:jc w:val="both"/>
        <w:rPr>
          <w:rFonts w:ascii="Times New Roman" w:hAnsi="Times New Roman" w:cs="Times New Roman"/>
          <w:sz w:val="24"/>
          <w:szCs w:val="24"/>
        </w:rPr>
      </w:pPr>
      <w:r w:rsidRPr="00680514">
        <w:rPr>
          <w:rFonts w:ascii="Times New Roman" w:hAnsi="Times New Roman" w:cs="Times New Roman"/>
          <w:sz w:val="24"/>
          <w:szCs w:val="24"/>
        </w:rPr>
        <w:tab/>
        <w:t>2.4.3. С</w:t>
      </w:r>
      <w:r w:rsidRPr="00680514">
        <w:rPr>
          <w:rFonts w:ascii="Times New Roman" w:hAnsi="Times New Roman" w:cs="Times New Roman"/>
          <w:bCs/>
          <w:sz w:val="24"/>
          <w:szCs w:val="24"/>
        </w:rPr>
        <w:t>рок выдачи результата предоставления муниципальной услуги составляет 1 рабочий день с момента принятия решения</w:t>
      </w:r>
      <w:r w:rsidRPr="00680514">
        <w:rPr>
          <w:rFonts w:ascii="Times New Roman" w:hAnsi="Times New Roman" w:cs="Times New Roman"/>
          <w:sz w:val="24"/>
          <w:szCs w:val="24"/>
        </w:rPr>
        <w:t>.</w:t>
      </w:r>
    </w:p>
    <w:p w:rsidR="0095552F" w:rsidRPr="00680514" w:rsidRDefault="0095552F" w:rsidP="0095552F">
      <w:pPr>
        <w:ind w:firstLine="709"/>
        <w:jc w:val="both"/>
        <w:rPr>
          <w:rFonts w:ascii="Times New Roman" w:hAnsi="Times New Roman" w:cs="Times New Roman"/>
          <w:b/>
          <w:bCs/>
          <w:sz w:val="24"/>
          <w:szCs w:val="24"/>
        </w:rPr>
      </w:pPr>
      <w:r w:rsidRPr="00680514">
        <w:rPr>
          <w:rFonts w:ascii="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5552F" w:rsidRPr="00680514" w:rsidRDefault="0095552F" w:rsidP="0095552F">
      <w:pPr>
        <w:ind w:firstLine="567"/>
        <w:jc w:val="both"/>
        <w:rPr>
          <w:rFonts w:ascii="Times New Roman" w:hAnsi="Times New Roman" w:cs="Times New Roman"/>
          <w:sz w:val="24"/>
          <w:szCs w:val="24"/>
        </w:rPr>
      </w:pPr>
      <w:r w:rsidRPr="00680514">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680514">
        <w:rPr>
          <w:rFonts w:ascii="Times New Roman" w:hAnsi="Times New Roman" w:cs="Times New Roman"/>
          <w:sz w:val="24"/>
          <w:szCs w:val="24"/>
        </w:rPr>
        <w:t>с</w:t>
      </w:r>
      <w:proofErr w:type="gramEnd"/>
      <w:r w:rsidRPr="00680514">
        <w:rPr>
          <w:rFonts w:ascii="Times New Roman" w:hAnsi="Times New Roman" w:cs="Times New Roman"/>
          <w:sz w:val="24"/>
          <w:szCs w:val="24"/>
        </w:rPr>
        <w:t>:</w:t>
      </w:r>
    </w:p>
    <w:p w:rsidR="0095552F" w:rsidRPr="00680514" w:rsidRDefault="0095552F" w:rsidP="0095552F">
      <w:pPr>
        <w:numPr>
          <w:ilvl w:val="0"/>
          <w:numId w:val="11"/>
        </w:numPr>
        <w:tabs>
          <w:tab w:val="clear" w:pos="720"/>
          <w:tab w:val="left" w:pos="709"/>
        </w:tabs>
        <w:suppressAutoHyphens/>
        <w:spacing w:after="0" w:line="240" w:lineRule="auto"/>
        <w:ind w:left="0" w:firstLine="567"/>
        <w:jc w:val="both"/>
        <w:rPr>
          <w:rFonts w:ascii="Times New Roman" w:hAnsi="Times New Roman" w:cs="Times New Roman"/>
          <w:sz w:val="24"/>
          <w:szCs w:val="24"/>
        </w:rPr>
      </w:pPr>
      <w:proofErr w:type="gramStart"/>
      <w:r w:rsidRPr="00680514">
        <w:rPr>
          <w:rFonts w:ascii="Times New Roman" w:hAnsi="Times New Roman" w:cs="Times New Roman"/>
          <w:sz w:val="24"/>
          <w:szCs w:val="24"/>
        </w:rPr>
        <w:t>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w:t>
      </w:r>
      <w:proofErr w:type="gramEnd"/>
      <w:r w:rsidRPr="00680514">
        <w:rPr>
          <w:rFonts w:ascii="Times New Roman" w:hAnsi="Times New Roman" w:cs="Times New Roman"/>
          <w:sz w:val="24"/>
          <w:szCs w:val="24"/>
        </w:rPr>
        <w:t> </w:t>
      </w:r>
      <w:proofErr w:type="gramStart"/>
      <w:r w:rsidRPr="00680514">
        <w:rPr>
          <w:rFonts w:ascii="Times New Roman" w:hAnsi="Times New Roman" w:cs="Times New Roman"/>
          <w:sz w:val="24"/>
          <w:szCs w:val="24"/>
        </w:rPr>
        <w:t>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w:t>
      </w:r>
      <w:proofErr w:type="gramEnd"/>
      <w:r w:rsidRPr="00680514">
        <w:rPr>
          <w:rFonts w:ascii="Times New Roman" w:hAnsi="Times New Roman" w:cs="Times New Roman"/>
          <w:sz w:val="24"/>
          <w:szCs w:val="24"/>
        </w:rPr>
        <w:t xml:space="preserve"> 2006 г. № 214-215, в Собрании законодательства Российской Федерации от 25 декабря 2006 г. № 52 (часть I) ст. 5496);</w:t>
      </w:r>
    </w:p>
    <w:p w:rsidR="0095552F" w:rsidRPr="00680514" w:rsidRDefault="0095552F" w:rsidP="0095552F">
      <w:pPr>
        <w:pStyle w:val="210"/>
        <w:numPr>
          <w:ilvl w:val="0"/>
          <w:numId w:val="11"/>
        </w:numPr>
        <w:tabs>
          <w:tab w:val="clear" w:pos="720"/>
          <w:tab w:val="left" w:pos="709"/>
        </w:tabs>
        <w:spacing w:line="100" w:lineRule="atLeast"/>
        <w:ind w:left="0" w:firstLine="567"/>
        <w:rPr>
          <w:rFonts w:eastAsia="Calibri" w:cs="Times New Roman"/>
        </w:rPr>
      </w:pPr>
      <w:r w:rsidRPr="00680514">
        <w:rPr>
          <w:rFonts w:eastAsia="Calibri" w:cs="Times New Roman"/>
        </w:rPr>
        <w:t>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95552F" w:rsidRPr="00680514" w:rsidRDefault="0095552F" w:rsidP="0095552F">
      <w:pPr>
        <w:numPr>
          <w:ilvl w:val="0"/>
          <w:numId w:val="11"/>
        </w:numPr>
        <w:tabs>
          <w:tab w:val="clear" w:pos="720"/>
          <w:tab w:val="left" w:pos="709"/>
        </w:tabs>
        <w:suppressAutoHyphens/>
        <w:spacing w:after="0" w:line="240" w:lineRule="auto"/>
        <w:ind w:left="0" w:firstLine="567"/>
        <w:jc w:val="both"/>
        <w:rPr>
          <w:rFonts w:ascii="Times New Roman" w:eastAsia="SimSun" w:hAnsi="Times New Roman" w:cs="Times New Roman"/>
          <w:sz w:val="24"/>
          <w:szCs w:val="24"/>
        </w:rPr>
      </w:pPr>
      <w:r w:rsidRPr="00680514">
        <w:rPr>
          <w:rFonts w:ascii="Times New Roman" w:hAnsi="Times New Roman" w:cs="Times New Roman"/>
          <w:sz w:val="24"/>
          <w:szCs w:val="24"/>
        </w:rPr>
        <w:t>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95552F" w:rsidRPr="00680514" w:rsidRDefault="0095552F" w:rsidP="0095552F">
      <w:pPr>
        <w:numPr>
          <w:ilvl w:val="0"/>
          <w:numId w:val="11"/>
        </w:numPr>
        <w:tabs>
          <w:tab w:val="clear" w:pos="720"/>
          <w:tab w:val="left" w:pos="709"/>
        </w:tabs>
        <w:suppressAutoHyphens/>
        <w:spacing w:after="0" w:line="240" w:lineRule="auto"/>
        <w:ind w:left="0" w:firstLine="567"/>
        <w:jc w:val="both"/>
        <w:rPr>
          <w:rFonts w:ascii="Times New Roman" w:hAnsi="Times New Roman" w:cs="Times New Roman"/>
          <w:sz w:val="24"/>
          <w:szCs w:val="24"/>
        </w:rPr>
      </w:pPr>
      <w:proofErr w:type="gramStart"/>
      <w:r w:rsidRPr="00680514">
        <w:rPr>
          <w:rFonts w:ascii="Times New Roman" w:hAnsi="Times New Roman" w:cs="Times New Roman"/>
          <w:sz w:val="24"/>
          <w:szCs w:val="24"/>
        </w:rPr>
        <w:t>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95552F" w:rsidRPr="00680514" w:rsidRDefault="0095552F" w:rsidP="0095552F">
      <w:pPr>
        <w:pStyle w:val="a8"/>
        <w:spacing w:after="0"/>
        <w:ind w:firstLine="567"/>
        <w:jc w:val="both"/>
        <w:rPr>
          <w:rFonts w:ascii="Times New Roman" w:hAnsi="Times New Roman" w:cs="Times New Roman"/>
          <w:sz w:val="24"/>
          <w:szCs w:val="24"/>
        </w:rPr>
      </w:pPr>
      <w:r w:rsidRPr="00680514">
        <w:rPr>
          <w:rFonts w:ascii="Times New Roman" w:hAnsi="Times New Roman" w:cs="Times New Roman"/>
          <w:sz w:val="24"/>
          <w:szCs w:val="24"/>
        </w:rPr>
        <w:tab/>
      </w:r>
      <w:proofErr w:type="gramStart"/>
      <w:r w:rsidRPr="00680514">
        <w:rPr>
          <w:rFonts w:ascii="Times New Roman" w:hAnsi="Times New Roman" w:cs="Times New Roman"/>
          <w:sz w:val="24"/>
          <w:szCs w:val="24"/>
        </w:rPr>
        <w:t xml:space="preserve">- Постановлением Кабинета Министров Чувашской Республики от 29.04.2011 №166 «О порядке разработки и утверждения административных регламентов исполнения </w:t>
      </w:r>
      <w:r w:rsidRPr="00680514">
        <w:rPr>
          <w:rFonts w:ascii="Times New Roman" w:hAnsi="Times New Roman" w:cs="Times New Roman"/>
          <w:sz w:val="24"/>
          <w:szCs w:val="24"/>
        </w:rPr>
        <w:lastRenderedPageBreak/>
        <w:t>государственных функций и предоставления государственных услуг» (первоначальный текст документа опубликован в изданиях:</w:t>
      </w:r>
      <w:proofErr w:type="gramEnd"/>
      <w:r w:rsidRPr="00680514">
        <w:rPr>
          <w:rFonts w:ascii="Times New Roman" w:hAnsi="Times New Roman" w:cs="Times New Roman"/>
          <w:sz w:val="24"/>
          <w:szCs w:val="24"/>
        </w:rPr>
        <w:t xml:space="preserve"> </w:t>
      </w:r>
      <w:proofErr w:type="gramStart"/>
      <w:r w:rsidRPr="00680514">
        <w:rPr>
          <w:rFonts w:ascii="Times New Roman" w:hAnsi="Times New Roman" w:cs="Times New Roman"/>
          <w:sz w:val="24"/>
          <w:szCs w:val="24"/>
        </w:rPr>
        <w:t>"Вести Чувашии", N 18, 06.05.2011, "Собрание законодательства ЧР", N 4, ст.);</w:t>
      </w:r>
      <w:proofErr w:type="gramEnd"/>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eastAsia="Arial Unicode MS" w:hAnsi="Times New Roman" w:cs="Times New Roman"/>
          <w:bCs/>
          <w:sz w:val="24"/>
          <w:szCs w:val="24"/>
        </w:rPr>
        <w:t>– Уставом  Атнарского   сельского поселения</w:t>
      </w:r>
      <w:r w:rsidRPr="00680514">
        <w:rPr>
          <w:rFonts w:ascii="Times New Roman" w:hAnsi="Times New Roman" w:cs="Times New Roman"/>
          <w:b/>
          <w:sz w:val="24"/>
          <w:szCs w:val="24"/>
        </w:rPr>
        <w:t xml:space="preserve"> </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Ордер-разрешение на производство земляных работ выдается на новое строительство, реконструкцию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и скверов, аварийно-восстановительный ремонт инженерных коммуникаций и сооружений.</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Для получения муниципальной услуги заинтересованные лица лично направляют в администрацию  Атнарского сельского поселения заявку на получение ордера-разрешения на производство земляных работ, оформленную в соответствии с приложением №3 к Административному регламенту, в 1 экземпляре.  </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Образцы заявок, а также примеры их заполнения размещены на Едином портале, Портале, официальном сайте администрации поселения. Заявка может быть заполнена от руки или машинописным способом, распечатана посредством печатных устройств.</w:t>
      </w:r>
    </w:p>
    <w:p w:rsidR="0095552F" w:rsidRPr="00680514" w:rsidRDefault="0095552F" w:rsidP="0095552F">
      <w:pPr>
        <w:keepNext/>
        <w:widowControl w:val="0"/>
        <w:ind w:firstLine="709"/>
        <w:jc w:val="both"/>
        <w:rPr>
          <w:rFonts w:ascii="Times New Roman" w:hAnsi="Times New Roman" w:cs="Times New Roman"/>
          <w:b/>
          <w:sz w:val="24"/>
          <w:szCs w:val="24"/>
        </w:rPr>
      </w:pPr>
      <w:r w:rsidRPr="00680514">
        <w:rPr>
          <w:rFonts w:ascii="Times New Roman" w:hAnsi="Times New Roman" w:cs="Times New Roman"/>
          <w:b/>
          <w:bCs/>
          <w:sz w:val="24"/>
          <w:szCs w:val="24"/>
        </w:rPr>
        <w:t>2.6.1.</w:t>
      </w:r>
      <w:r w:rsidRPr="00680514">
        <w:rPr>
          <w:rFonts w:ascii="Times New Roman" w:hAnsi="Times New Roman" w:cs="Times New Roman"/>
          <w:sz w:val="24"/>
          <w:szCs w:val="24"/>
        </w:rPr>
        <w:t> </w:t>
      </w:r>
      <w:r w:rsidRPr="00680514">
        <w:rPr>
          <w:rFonts w:ascii="Times New Roman" w:hAnsi="Times New Roman" w:cs="Times New Roman"/>
          <w:b/>
          <w:sz w:val="24"/>
          <w:szCs w:val="24"/>
        </w:rPr>
        <w:t>К заявке на получение ордера-разрешения на производство земляных работ прилагаются следующие документы (копии) и предоставляются заявителем лично:</w:t>
      </w:r>
    </w:p>
    <w:p w:rsidR="0095552F" w:rsidRPr="00680514" w:rsidRDefault="0095552F" w:rsidP="0095552F">
      <w:pPr>
        <w:jc w:val="both"/>
        <w:rPr>
          <w:rFonts w:ascii="Times New Roman" w:hAnsi="Times New Roman" w:cs="Times New Roman"/>
          <w:sz w:val="24"/>
          <w:szCs w:val="24"/>
        </w:rPr>
      </w:pPr>
      <w:r w:rsidRPr="00680514">
        <w:rPr>
          <w:rFonts w:ascii="Times New Roman" w:hAnsi="Times New Roman" w:cs="Times New Roman"/>
          <w:b/>
          <w:bCs/>
          <w:sz w:val="24"/>
          <w:szCs w:val="24"/>
        </w:rPr>
        <w:tab/>
        <w:t>2.6.1.1. Новое строительство, реконструкция или капитальный ремонт объекта капитального строительства, устройство парков и скверов:</w:t>
      </w:r>
      <w:r w:rsidRPr="00680514">
        <w:rPr>
          <w:rFonts w:ascii="Times New Roman" w:hAnsi="Times New Roman" w:cs="Times New Roman"/>
          <w:sz w:val="24"/>
          <w:szCs w:val="24"/>
        </w:rPr>
        <w:t xml:space="preserve"> </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1. Проектная документация (план организации строительной площадки, сводный план инженерных сетей, план благоустройства).</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rsidR="0095552F" w:rsidRPr="00680514" w:rsidRDefault="0095552F" w:rsidP="0095552F">
      <w:pPr>
        <w:jc w:val="both"/>
        <w:rPr>
          <w:rFonts w:ascii="Times New Roman" w:hAnsi="Times New Roman" w:cs="Times New Roman"/>
          <w:b/>
          <w:bCs/>
          <w:sz w:val="24"/>
          <w:szCs w:val="24"/>
        </w:rPr>
      </w:pPr>
      <w:r w:rsidRPr="00680514">
        <w:rPr>
          <w:rFonts w:ascii="Times New Roman" w:hAnsi="Times New Roman" w:cs="Times New Roman"/>
          <w:b/>
          <w:bCs/>
          <w:sz w:val="24"/>
          <w:szCs w:val="24"/>
        </w:rPr>
        <w:t>2.6.1.2. Установка рекламной конструкции:</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1. Копия с дежурного плана  Атнарского  сельского поселения с указанием места размещения рекламной конструкции;</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95552F" w:rsidRPr="00680514" w:rsidRDefault="0095552F" w:rsidP="0095552F">
      <w:pPr>
        <w:jc w:val="both"/>
        <w:rPr>
          <w:rFonts w:ascii="Times New Roman" w:hAnsi="Times New Roman" w:cs="Times New Roman"/>
          <w:b/>
          <w:bCs/>
          <w:sz w:val="24"/>
          <w:szCs w:val="24"/>
        </w:rPr>
      </w:pPr>
      <w:r w:rsidRPr="00680514">
        <w:rPr>
          <w:rFonts w:ascii="Times New Roman" w:hAnsi="Times New Roman" w:cs="Times New Roman"/>
          <w:b/>
          <w:bCs/>
          <w:sz w:val="24"/>
          <w:szCs w:val="24"/>
        </w:rPr>
        <w:lastRenderedPageBreak/>
        <w:tab/>
        <w:t>2.6.1.3. Текущий и капитальный ремонт инженерных сетей и коммуникаций:</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1. Исполнительная съемка инженерных коммуникаций с указанием места производства работ.</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95552F" w:rsidRPr="00680514" w:rsidRDefault="0095552F" w:rsidP="0095552F">
      <w:pPr>
        <w:ind w:firstLine="708"/>
        <w:jc w:val="both"/>
        <w:rPr>
          <w:rFonts w:ascii="Times New Roman" w:hAnsi="Times New Roman" w:cs="Times New Roman"/>
          <w:b/>
          <w:bCs/>
          <w:sz w:val="24"/>
          <w:szCs w:val="24"/>
        </w:rPr>
      </w:pPr>
      <w:r w:rsidRPr="00680514">
        <w:rPr>
          <w:rFonts w:ascii="Times New Roman" w:hAnsi="Times New Roman" w:cs="Times New Roman"/>
          <w:b/>
          <w:bCs/>
          <w:sz w:val="24"/>
          <w:szCs w:val="24"/>
        </w:rPr>
        <w:t>2.6.1.4. Строительство и реконструкция инженерных сетей и коммуникаций:</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1. Проектная документация (план организации строительной площадки, сводный план инженерных сетей, план благоустройства).</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95552F" w:rsidRPr="00680514" w:rsidRDefault="0095552F" w:rsidP="0095552F">
      <w:pPr>
        <w:jc w:val="both"/>
        <w:rPr>
          <w:rFonts w:ascii="Times New Roman" w:hAnsi="Times New Roman" w:cs="Times New Roman"/>
          <w:b/>
          <w:bCs/>
          <w:sz w:val="24"/>
          <w:szCs w:val="24"/>
        </w:rPr>
      </w:pPr>
      <w:r w:rsidRPr="00680514">
        <w:rPr>
          <w:rFonts w:ascii="Times New Roman" w:hAnsi="Times New Roman" w:cs="Times New Roman"/>
          <w:sz w:val="24"/>
          <w:szCs w:val="24"/>
        </w:rPr>
        <w:tab/>
      </w:r>
      <w:r w:rsidRPr="00680514">
        <w:rPr>
          <w:rFonts w:ascii="Times New Roman" w:hAnsi="Times New Roman" w:cs="Times New Roman"/>
          <w:b/>
          <w:bCs/>
          <w:sz w:val="24"/>
          <w:szCs w:val="24"/>
        </w:rPr>
        <w:t>2.6.1.5. Устройство гостевых парковок:</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1. Проектная документация (план организации строительной площадки, сводный план инженерных сетей, план благоустройства).</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2. Согласованная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95552F" w:rsidRPr="00680514" w:rsidRDefault="0095552F" w:rsidP="0095552F">
      <w:pPr>
        <w:jc w:val="both"/>
        <w:rPr>
          <w:rFonts w:ascii="Times New Roman" w:hAnsi="Times New Roman" w:cs="Times New Roman"/>
          <w:b/>
          <w:bCs/>
          <w:sz w:val="24"/>
          <w:szCs w:val="24"/>
        </w:rPr>
      </w:pPr>
      <w:r w:rsidRPr="00680514">
        <w:rPr>
          <w:rFonts w:ascii="Times New Roman" w:hAnsi="Times New Roman" w:cs="Times New Roman"/>
          <w:sz w:val="24"/>
          <w:szCs w:val="24"/>
        </w:rPr>
        <w:tab/>
      </w:r>
      <w:r w:rsidRPr="00680514">
        <w:rPr>
          <w:rFonts w:ascii="Times New Roman" w:hAnsi="Times New Roman" w:cs="Times New Roman"/>
          <w:b/>
          <w:bCs/>
          <w:sz w:val="24"/>
          <w:szCs w:val="24"/>
        </w:rPr>
        <w:t xml:space="preserve"> </w:t>
      </w:r>
      <w:r w:rsidRPr="00680514">
        <w:rPr>
          <w:rFonts w:ascii="Times New Roman" w:hAnsi="Times New Roman" w:cs="Times New Roman"/>
          <w:b/>
          <w:bCs/>
          <w:sz w:val="24"/>
          <w:szCs w:val="24"/>
        </w:rPr>
        <w:tab/>
        <w:t>2.6.1.6. Размещение и установка некапитальных объектов (временные здания и сооружения):</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1. Проектная документация (план организации строительной площадки, сводный план инженерных сетей, план благоустройства).</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95552F" w:rsidRPr="00680514" w:rsidRDefault="0095552F" w:rsidP="0095552F">
      <w:pPr>
        <w:jc w:val="both"/>
        <w:rPr>
          <w:rFonts w:ascii="Times New Roman" w:hAnsi="Times New Roman" w:cs="Times New Roman"/>
          <w:b/>
          <w:bCs/>
          <w:sz w:val="24"/>
          <w:szCs w:val="24"/>
        </w:rPr>
      </w:pPr>
      <w:r w:rsidRPr="00680514">
        <w:rPr>
          <w:rFonts w:ascii="Times New Roman" w:hAnsi="Times New Roman" w:cs="Times New Roman"/>
          <w:sz w:val="24"/>
          <w:szCs w:val="24"/>
        </w:rPr>
        <w:tab/>
      </w:r>
      <w:r w:rsidRPr="00680514">
        <w:rPr>
          <w:rFonts w:ascii="Times New Roman" w:hAnsi="Times New Roman" w:cs="Times New Roman"/>
          <w:b/>
          <w:bCs/>
          <w:sz w:val="24"/>
          <w:szCs w:val="24"/>
        </w:rPr>
        <w:t>2.6.1.7. Инженерно-геологические изыскания:</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1. Техническое задание на производство инженерно-геологических изысканий.</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lastRenderedPageBreak/>
        <w:t>2. Схема планировочной организации земельного участка.</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95552F" w:rsidRPr="00680514" w:rsidRDefault="0095552F" w:rsidP="0095552F">
      <w:pPr>
        <w:jc w:val="both"/>
        <w:rPr>
          <w:rFonts w:ascii="Times New Roman" w:hAnsi="Times New Roman" w:cs="Times New Roman"/>
          <w:b/>
          <w:bCs/>
          <w:sz w:val="24"/>
          <w:szCs w:val="24"/>
        </w:rPr>
      </w:pPr>
      <w:r w:rsidRPr="00680514">
        <w:rPr>
          <w:rFonts w:ascii="Times New Roman" w:hAnsi="Times New Roman" w:cs="Times New Roman"/>
          <w:sz w:val="24"/>
          <w:szCs w:val="24"/>
        </w:rPr>
        <w:tab/>
      </w:r>
      <w:r w:rsidRPr="00680514">
        <w:rPr>
          <w:rFonts w:ascii="Times New Roman" w:hAnsi="Times New Roman" w:cs="Times New Roman"/>
          <w:b/>
          <w:bCs/>
          <w:sz w:val="24"/>
          <w:szCs w:val="24"/>
        </w:rPr>
        <w:t xml:space="preserve">2.6.1.8. Аварийно-восстановительный ремонт инженерных коммуникаций и сооружений: </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1. Исполнительная съемка инженерных коммуникаций с указанием места производства работ.</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При представлении не заверенных копий необходимо прикладывать оригиналы документов, в таком случае документы заверяются </w:t>
      </w:r>
      <w:r w:rsidRPr="00680514">
        <w:rPr>
          <w:rFonts w:ascii="Times New Roman" w:hAnsi="Times New Roman" w:cs="Times New Roman"/>
          <w:bCs/>
          <w:sz w:val="24"/>
          <w:szCs w:val="24"/>
        </w:rPr>
        <w:t xml:space="preserve">специалистом </w:t>
      </w:r>
      <w:r w:rsidRPr="00680514">
        <w:rPr>
          <w:rFonts w:ascii="Times New Roman" w:hAnsi="Times New Roman" w:cs="Times New Roman"/>
          <w:sz w:val="24"/>
          <w:szCs w:val="24"/>
        </w:rPr>
        <w:t xml:space="preserve">администрации  Атнарского   сельского поселения. </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bCs/>
          <w:sz w:val="24"/>
          <w:szCs w:val="24"/>
        </w:rPr>
        <w:t xml:space="preserve">2.6.2. </w:t>
      </w:r>
      <w:proofErr w:type="gramStart"/>
      <w:r w:rsidRPr="00680514">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95552F" w:rsidRPr="00680514" w:rsidRDefault="0095552F" w:rsidP="0095552F">
      <w:pPr>
        <w:keepNext/>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Также к заявке на получение ордера-разрешения на производство земляных работ прилагаются следующие документы (их копии или сведения, содержащиеся в них):</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 разрешение на строительство (реконструкцию), полученное в администрации  Атнарского  сельского поселения;</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 схема планировочной организации земельного участка, согласованная главой  Атнарского   сельского поселения;</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 разрешение на установку и эксплуатацию рекламной конструкции, полученное в администрации   Красночетайского  района;</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 постановление администрации  Атнарского   сельского поселения в случае закрытия движения на улицах при открытом способе производства земляных работ (при необходимости).</w:t>
      </w:r>
    </w:p>
    <w:p w:rsidR="0095552F" w:rsidRPr="00680514" w:rsidRDefault="0095552F" w:rsidP="0095552F">
      <w:pPr>
        <w:widowControl w:val="0"/>
        <w:ind w:firstLine="720"/>
        <w:jc w:val="both"/>
        <w:rPr>
          <w:rFonts w:ascii="Times New Roman" w:hAnsi="Times New Roman" w:cs="Times New Roman"/>
          <w:bCs/>
          <w:sz w:val="24"/>
          <w:szCs w:val="24"/>
        </w:rPr>
      </w:pPr>
      <w:proofErr w:type="gramStart"/>
      <w:r w:rsidRPr="00680514">
        <w:rPr>
          <w:rFonts w:ascii="Times New Roman" w:hAnsi="Times New Roman" w:cs="Times New Roman"/>
          <w:bCs/>
          <w:sz w:val="24"/>
          <w:szCs w:val="24"/>
        </w:rPr>
        <w:t xml:space="preserve">Администрация  Атнарского  сельского поселения получает </w:t>
      </w:r>
      <w:r w:rsidRPr="00680514">
        <w:rPr>
          <w:rFonts w:ascii="Times New Roman" w:hAnsi="Times New Roman" w:cs="Times New Roman"/>
          <w:sz w:val="24"/>
          <w:szCs w:val="24"/>
        </w:rPr>
        <w:t xml:space="preserve">документы (их копии или сведения, содержащиеся в них) </w:t>
      </w:r>
      <w:r w:rsidRPr="00680514">
        <w:rPr>
          <w:rFonts w:ascii="Times New Roman" w:hAnsi="Times New Roman" w:cs="Times New Roman"/>
          <w:bCs/>
          <w:sz w:val="24"/>
          <w:szCs w:val="24"/>
        </w:rPr>
        <w:t xml:space="preserve">с использованием единой системы межведомственного электронного взаимодействия и (или) подключаемых к ней Единого портала и Портала по межведомственному запросу либо оформленный на бумажном носителе, отправленной почтой, </w:t>
      </w:r>
      <w:r w:rsidRPr="00680514">
        <w:rPr>
          <w:rFonts w:ascii="Times New Roman" w:hAnsi="Times New Roman" w:cs="Times New Roman"/>
          <w:sz w:val="24"/>
          <w:szCs w:val="24"/>
        </w:rPr>
        <w:t xml:space="preserve">в срок не позднее пяти рабочих дней со дня получения соответствующего межведомственного </w:t>
      </w:r>
      <w:r w:rsidRPr="00680514">
        <w:rPr>
          <w:rFonts w:ascii="Times New Roman" w:hAnsi="Times New Roman" w:cs="Times New Roman"/>
          <w:sz w:val="24"/>
          <w:szCs w:val="24"/>
        </w:rPr>
        <w:lastRenderedPageBreak/>
        <w:t>запроса,</w:t>
      </w:r>
      <w:r w:rsidRPr="00680514">
        <w:rPr>
          <w:rFonts w:ascii="Times New Roman" w:hAnsi="Times New Roman" w:cs="Times New Roman"/>
          <w:bCs/>
          <w:sz w:val="24"/>
          <w:szCs w:val="24"/>
        </w:rPr>
        <w:t xml:space="preserve"> исключая требование данных документов у заявителя.</w:t>
      </w:r>
      <w:proofErr w:type="gramEnd"/>
      <w:r w:rsidRPr="00680514">
        <w:rPr>
          <w:rFonts w:ascii="Times New Roman" w:hAnsi="Times New Roman" w:cs="Times New Roman"/>
          <w:bCs/>
          <w:sz w:val="24"/>
          <w:szCs w:val="24"/>
        </w:rPr>
        <w:t xml:space="preserve"> Заявитель вправе представить копии данных документов к заявке по собственной инициативе.</w:t>
      </w:r>
    </w:p>
    <w:p w:rsidR="0095552F" w:rsidRPr="00680514" w:rsidRDefault="0095552F" w:rsidP="0095552F">
      <w:pPr>
        <w:ind w:firstLine="720"/>
        <w:jc w:val="both"/>
        <w:rPr>
          <w:rFonts w:ascii="Times New Roman" w:hAnsi="Times New Roman" w:cs="Times New Roman"/>
          <w:sz w:val="24"/>
          <w:szCs w:val="24"/>
        </w:rPr>
      </w:pPr>
      <w:r w:rsidRPr="00680514">
        <w:rPr>
          <w:rFonts w:ascii="Times New Roman" w:hAnsi="Times New Roman" w:cs="Times New Roman"/>
          <w:sz w:val="24"/>
          <w:szCs w:val="24"/>
        </w:rPr>
        <w:t>Непредставление заявителем указанных в настоящем пункте документов не является основанием для отказа заявителю в предоставлении услуги.</w:t>
      </w:r>
    </w:p>
    <w:p w:rsidR="0095552F" w:rsidRPr="00680514" w:rsidRDefault="0095552F" w:rsidP="0095552F">
      <w:pPr>
        <w:jc w:val="both"/>
        <w:rPr>
          <w:rFonts w:ascii="Times New Roman" w:hAnsi="Times New Roman" w:cs="Times New Roman"/>
          <w:sz w:val="24"/>
          <w:szCs w:val="24"/>
        </w:rPr>
      </w:pPr>
      <w:r w:rsidRPr="00680514">
        <w:rPr>
          <w:rFonts w:ascii="Times New Roman" w:hAnsi="Times New Roman" w:cs="Times New Roman"/>
          <w:b/>
          <w:bCs/>
          <w:sz w:val="24"/>
          <w:szCs w:val="24"/>
        </w:rPr>
        <w:tab/>
        <w:t>2.6.2.1. Новое строительство, реконструкция или капитальный ремонт объекта капитального строительства, устройство парков и скверов:</w:t>
      </w:r>
      <w:r w:rsidRPr="00680514">
        <w:rPr>
          <w:rFonts w:ascii="Times New Roman" w:hAnsi="Times New Roman" w:cs="Times New Roman"/>
          <w:sz w:val="24"/>
          <w:szCs w:val="24"/>
        </w:rPr>
        <w:t xml:space="preserve"> </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1. Разрешение на строительство (реконструкцию), полученное в администрации  Атнарского   сельского поселения.</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3.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4. Постановление администрации  Атнарского   сельского поселения в случае закрытия движения на улицах при открытом способе производства земляных работ (при необходимости).</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5. Схема планировочной организации земельного участка, согласованная главой  Атнарского   сельского поселения.</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5552F" w:rsidRPr="00680514" w:rsidRDefault="0095552F" w:rsidP="0095552F">
      <w:pPr>
        <w:jc w:val="both"/>
        <w:rPr>
          <w:rFonts w:ascii="Times New Roman" w:hAnsi="Times New Roman" w:cs="Times New Roman"/>
          <w:b/>
          <w:bCs/>
          <w:sz w:val="24"/>
          <w:szCs w:val="24"/>
        </w:rPr>
      </w:pPr>
      <w:r w:rsidRPr="00680514">
        <w:rPr>
          <w:rFonts w:ascii="Times New Roman" w:hAnsi="Times New Roman" w:cs="Times New Roman"/>
          <w:b/>
          <w:bCs/>
          <w:sz w:val="24"/>
          <w:szCs w:val="24"/>
        </w:rPr>
        <w:t>2.6.2.2. Установка рекламной конструкции:</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1. Разрешение на установку и эксплуатацию рекламной конструкции, полученное в администрации Красночетайского  района;</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5552F" w:rsidRPr="00680514" w:rsidRDefault="0095552F" w:rsidP="0095552F">
      <w:pPr>
        <w:ind w:firstLine="709"/>
        <w:jc w:val="both"/>
        <w:rPr>
          <w:rFonts w:ascii="Times New Roman" w:hAnsi="Times New Roman" w:cs="Times New Roman"/>
          <w:b/>
          <w:bCs/>
          <w:sz w:val="24"/>
          <w:szCs w:val="24"/>
        </w:rPr>
      </w:pPr>
      <w:r w:rsidRPr="00680514">
        <w:rPr>
          <w:rFonts w:ascii="Times New Roman" w:hAnsi="Times New Roman" w:cs="Times New Roman"/>
          <w:b/>
          <w:bCs/>
          <w:sz w:val="24"/>
          <w:szCs w:val="24"/>
        </w:rPr>
        <w:t>2.6.2.3. Текущий и капитальный ремонт инженерных сетей и коммуникаций:</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Постановление администрации  Атнарского  сельского поселения в случае закрытия движения на улицах при открытом способе производства земляных работ (при необходимости).</w:t>
      </w:r>
    </w:p>
    <w:p w:rsidR="0095552F" w:rsidRPr="00680514" w:rsidRDefault="0095552F" w:rsidP="0095552F">
      <w:pPr>
        <w:ind w:firstLine="708"/>
        <w:jc w:val="both"/>
        <w:rPr>
          <w:rFonts w:ascii="Times New Roman" w:hAnsi="Times New Roman" w:cs="Times New Roman"/>
          <w:b/>
          <w:bCs/>
          <w:sz w:val="24"/>
          <w:szCs w:val="24"/>
        </w:rPr>
      </w:pPr>
      <w:r w:rsidRPr="00680514">
        <w:rPr>
          <w:rFonts w:ascii="Times New Roman" w:hAnsi="Times New Roman" w:cs="Times New Roman"/>
          <w:b/>
          <w:bCs/>
          <w:sz w:val="24"/>
          <w:szCs w:val="24"/>
        </w:rPr>
        <w:t>2.6.2.4. Строительство и реконструкция инженерных сетей и коммуникаций:</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1. Разрешение на строительство (реконструкцию), полученное в администрации  Атнарского   сельского поселения.</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2. Правоустанавливающие документы на земельный участок (договор аренды земельного </w:t>
      </w:r>
      <w:r w:rsidRPr="00680514">
        <w:rPr>
          <w:rFonts w:ascii="Times New Roman" w:hAnsi="Times New Roman" w:cs="Times New Roman"/>
          <w:sz w:val="24"/>
          <w:szCs w:val="24"/>
        </w:rPr>
        <w:lastRenderedPageBreak/>
        <w:t>участка либо свидетельство о государственной регистрации права собственности на земельный участок).</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3. Постановление администрации  Атнарского   сельского поселения, в случае закрытия движения на улицах при открытом способе производства земляных работ (при необходимости).</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4. Схема планировочной организации земельного участка, согласованная главой  Атнарского  сельского поселения.</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5552F" w:rsidRPr="00680514" w:rsidRDefault="0095552F" w:rsidP="0095552F">
      <w:pPr>
        <w:jc w:val="both"/>
        <w:rPr>
          <w:rFonts w:ascii="Times New Roman" w:hAnsi="Times New Roman" w:cs="Times New Roman"/>
          <w:b/>
          <w:bCs/>
          <w:sz w:val="24"/>
          <w:szCs w:val="24"/>
        </w:rPr>
      </w:pPr>
      <w:r w:rsidRPr="00680514">
        <w:rPr>
          <w:rFonts w:ascii="Times New Roman" w:hAnsi="Times New Roman" w:cs="Times New Roman"/>
          <w:sz w:val="24"/>
          <w:szCs w:val="24"/>
        </w:rPr>
        <w:tab/>
      </w:r>
      <w:r w:rsidRPr="00680514">
        <w:rPr>
          <w:rFonts w:ascii="Times New Roman" w:hAnsi="Times New Roman" w:cs="Times New Roman"/>
          <w:b/>
          <w:bCs/>
          <w:sz w:val="24"/>
          <w:szCs w:val="24"/>
        </w:rPr>
        <w:t>2.6.2.5. Устройство гостевых парковок:</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2. Постановление администрации  Атнарского   сельского поселения, в случае закрытия движения на улицах при открытом способе производства земляных работ (при необходимости).</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3. Схема планировочной организации земельного участка, согласованная главой  Атнарского   сельского поселения.</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5552F" w:rsidRPr="00680514" w:rsidRDefault="0095552F" w:rsidP="0095552F">
      <w:pPr>
        <w:jc w:val="both"/>
        <w:rPr>
          <w:rFonts w:ascii="Times New Roman" w:hAnsi="Times New Roman" w:cs="Times New Roman"/>
          <w:b/>
          <w:bCs/>
          <w:sz w:val="24"/>
          <w:szCs w:val="24"/>
        </w:rPr>
      </w:pP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b/>
          <w:bCs/>
          <w:sz w:val="24"/>
          <w:szCs w:val="24"/>
        </w:rPr>
        <w:t>2.6.2.6. Размещение и установка некапитальных объектов (временные здания и сооружения):</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95552F" w:rsidRPr="00680514" w:rsidRDefault="0095552F" w:rsidP="0095552F">
      <w:pPr>
        <w:widowControl w:val="0"/>
        <w:tabs>
          <w:tab w:val="left" w:pos="709"/>
        </w:tabs>
        <w:ind w:firstLine="993"/>
        <w:jc w:val="both"/>
        <w:rPr>
          <w:rFonts w:ascii="Times New Roman" w:hAnsi="Times New Roman" w:cs="Times New Roman"/>
          <w:sz w:val="24"/>
          <w:szCs w:val="24"/>
        </w:rPr>
      </w:pPr>
      <w:r w:rsidRPr="00680514">
        <w:rPr>
          <w:rFonts w:ascii="Times New Roman" w:hAnsi="Times New Roman" w:cs="Times New Roman"/>
          <w:sz w:val="24"/>
          <w:szCs w:val="24"/>
        </w:rPr>
        <w:t>2. Схема планировочной организации земельного участка, согласованная главой  Атнарского   сельского поселения</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5552F" w:rsidRPr="00680514" w:rsidRDefault="0095552F" w:rsidP="0095552F">
      <w:pPr>
        <w:jc w:val="both"/>
        <w:rPr>
          <w:rFonts w:ascii="Times New Roman" w:hAnsi="Times New Roman" w:cs="Times New Roman"/>
          <w:b/>
          <w:bCs/>
          <w:sz w:val="24"/>
          <w:szCs w:val="24"/>
        </w:rPr>
      </w:pPr>
      <w:r w:rsidRPr="00680514">
        <w:rPr>
          <w:rFonts w:ascii="Times New Roman" w:hAnsi="Times New Roman" w:cs="Times New Roman"/>
          <w:sz w:val="24"/>
          <w:szCs w:val="24"/>
        </w:rPr>
        <w:tab/>
      </w:r>
      <w:r w:rsidRPr="00680514">
        <w:rPr>
          <w:rFonts w:ascii="Times New Roman" w:hAnsi="Times New Roman" w:cs="Times New Roman"/>
          <w:b/>
          <w:bCs/>
          <w:sz w:val="24"/>
          <w:szCs w:val="24"/>
        </w:rPr>
        <w:t>2.6.2.7. Инженерно-геологические изыскания:</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95552F" w:rsidRPr="00680514" w:rsidRDefault="0095552F" w:rsidP="0095552F">
      <w:pPr>
        <w:jc w:val="both"/>
        <w:rPr>
          <w:rFonts w:ascii="Times New Roman" w:hAnsi="Times New Roman" w:cs="Times New Roman"/>
          <w:sz w:val="24"/>
          <w:szCs w:val="24"/>
        </w:rPr>
      </w:pPr>
      <w:r w:rsidRPr="00680514">
        <w:rPr>
          <w:rFonts w:ascii="Times New Roman" w:hAnsi="Times New Roman" w:cs="Times New Roman"/>
          <w:sz w:val="24"/>
          <w:szCs w:val="24"/>
        </w:rPr>
        <w:tab/>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lastRenderedPageBreak/>
        <w:t xml:space="preserve">При представлении не заверенных копий необходимо прикладывать оригиналы документов, в таком случае документы заверяются </w:t>
      </w:r>
      <w:r w:rsidRPr="00680514">
        <w:rPr>
          <w:rFonts w:ascii="Times New Roman" w:hAnsi="Times New Roman" w:cs="Times New Roman"/>
          <w:bCs/>
          <w:sz w:val="24"/>
          <w:szCs w:val="24"/>
        </w:rPr>
        <w:t xml:space="preserve">специалистом </w:t>
      </w:r>
      <w:r w:rsidRPr="00680514">
        <w:rPr>
          <w:rFonts w:ascii="Times New Roman" w:hAnsi="Times New Roman" w:cs="Times New Roman"/>
          <w:sz w:val="24"/>
          <w:szCs w:val="24"/>
        </w:rPr>
        <w:t>администрации  Атнарского  сельского поселения</w:t>
      </w:r>
      <w:proofErr w:type="gramStart"/>
      <w:r w:rsidRPr="00680514">
        <w:rPr>
          <w:rFonts w:ascii="Times New Roman" w:hAnsi="Times New Roman" w:cs="Times New Roman"/>
          <w:sz w:val="24"/>
          <w:szCs w:val="24"/>
        </w:rPr>
        <w:t xml:space="preserve"> .</w:t>
      </w:r>
      <w:proofErr w:type="gramEnd"/>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b/>
          <w:bCs/>
          <w:sz w:val="24"/>
          <w:szCs w:val="24"/>
        </w:rPr>
        <w:t>2.6.3.</w:t>
      </w:r>
      <w:r w:rsidRPr="00680514">
        <w:rPr>
          <w:rFonts w:ascii="Times New Roman" w:hAnsi="Times New Roman" w:cs="Times New Roman"/>
          <w:sz w:val="24"/>
          <w:szCs w:val="24"/>
        </w:rPr>
        <w:t> Для продления ордера-разрешения на производство земляных работ заявитель представляет в администрацию  Атнарского   сельского поселения, заявление, оформленное в соответствии с приложением №5 к настоящему Административному регламенту. К заявлению о продлении ордера-разрешения на производства земляных работ прилагаются следующие документы:</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1) оригинал ранее выданного ордера-разрешения на производство земляных работ (документ предоставляется заявителем лично);</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2) график производства работ (документ предоставляется заявителем лично).</w:t>
      </w:r>
    </w:p>
    <w:p w:rsidR="0095552F" w:rsidRPr="00680514" w:rsidRDefault="0095552F" w:rsidP="0095552F">
      <w:pPr>
        <w:jc w:val="both"/>
        <w:rPr>
          <w:rFonts w:ascii="Times New Roman" w:hAnsi="Times New Roman" w:cs="Times New Roman"/>
          <w:sz w:val="24"/>
          <w:szCs w:val="24"/>
        </w:rPr>
      </w:pPr>
      <w:r w:rsidRPr="00680514">
        <w:rPr>
          <w:rFonts w:ascii="Times New Roman" w:hAnsi="Times New Roman" w:cs="Times New Roman"/>
          <w:sz w:val="24"/>
          <w:szCs w:val="24"/>
        </w:rPr>
        <w:tab/>
        <w:t>Ордера, выданные на производство аварийно-восстановительных ремонт инженерных коммуникаций и сооружений, продлению не подлежат.</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В случае истечения срока действия ранее представленных документов (доверенность, договор подряда, и др.) заявитель обязан их </w:t>
      </w:r>
      <w:proofErr w:type="gramStart"/>
      <w:r w:rsidRPr="00680514">
        <w:rPr>
          <w:rFonts w:ascii="Times New Roman" w:hAnsi="Times New Roman" w:cs="Times New Roman"/>
          <w:sz w:val="24"/>
          <w:szCs w:val="24"/>
        </w:rPr>
        <w:t>пролонгировать и представить</w:t>
      </w:r>
      <w:proofErr w:type="gramEnd"/>
      <w:r w:rsidRPr="00680514">
        <w:rPr>
          <w:rFonts w:ascii="Times New Roman" w:hAnsi="Times New Roman" w:cs="Times New Roman"/>
          <w:sz w:val="24"/>
          <w:szCs w:val="24"/>
        </w:rPr>
        <w:t xml:space="preserve"> при продлении ордера-разрешения.</w:t>
      </w:r>
    </w:p>
    <w:p w:rsidR="0095552F" w:rsidRPr="00680514" w:rsidRDefault="0095552F" w:rsidP="0095552F">
      <w:pPr>
        <w:ind w:firstLine="709"/>
        <w:jc w:val="both"/>
        <w:rPr>
          <w:rFonts w:ascii="Times New Roman" w:hAnsi="Times New Roman" w:cs="Times New Roman"/>
          <w:b/>
          <w:bCs/>
          <w:sz w:val="24"/>
          <w:szCs w:val="24"/>
        </w:rPr>
      </w:pPr>
      <w:r w:rsidRPr="00680514">
        <w:rPr>
          <w:rFonts w:ascii="Times New Roman" w:hAnsi="Times New Roman" w:cs="Times New Roman"/>
          <w:b/>
          <w:bCs/>
          <w:sz w:val="24"/>
          <w:szCs w:val="24"/>
        </w:rPr>
        <w:t>2.6.4. Указание на запрет требовать от заявителя</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При подаче заявки с документами на предоставление муниципальной услуги в </w:t>
      </w:r>
      <w:r w:rsidRPr="00680514">
        <w:rPr>
          <w:rFonts w:ascii="Times New Roman" w:hAnsi="Times New Roman" w:cs="Times New Roman"/>
          <w:bCs/>
          <w:sz w:val="24"/>
          <w:szCs w:val="24"/>
        </w:rPr>
        <w:t>администрацию  Атнарского</w:t>
      </w:r>
      <w:r w:rsidRPr="00680514">
        <w:rPr>
          <w:rFonts w:ascii="Times New Roman" w:hAnsi="Times New Roman" w:cs="Times New Roman"/>
          <w:sz w:val="24"/>
          <w:szCs w:val="24"/>
        </w:rPr>
        <w:t xml:space="preserve">  сельского поселения,</w:t>
      </w:r>
      <w:r w:rsidRPr="00680514">
        <w:rPr>
          <w:rFonts w:ascii="Times New Roman" w:hAnsi="Times New Roman" w:cs="Times New Roman"/>
          <w:bCs/>
          <w:sz w:val="24"/>
          <w:szCs w:val="24"/>
        </w:rPr>
        <w:t xml:space="preserve"> а также в процессе предоставления муниципальной услуги,</w:t>
      </w:r>
      <w:r w:rsidRPr="00680514">
        <w:rPr>
          <w:rFonts w:ascii="Times New Roman" w:hAnsi="Times New Roman" w:cs="Times New Roman"/>
          <w:sz w:val="24"/>
          <w:szCs w:val="24"/>
        </w:rPr>
        <w:t xml:space="preserve"> запрещается требовать от заявителя:</w:t>
      </w:r>
    </w:p>
    <w:p w:rsidR="0095552F" w:rsidRPr="00680514" w:rsidRDefault="0095552F" w:rsidP="0095552F">
      <w:pPr>
        <w:widowControl w:val="0"/>
        <w:numPr>
          <w:ilvl w:val="0"/>
          <w:numId w:val="13"/>
        </w:numPr>
        <w:tabs>
          <w:tab w:val="left" w:pos="993"/>
        </w:tabs>
        <w:suppressAutoHyphens/>
        <w:spacing w:after="0" w:line="228" w:lineRule="auto"/>
        <w:ind w:left="0" w:firstLine="709"/>
        <w:jc w:val="both"/>
        <w:rPr>
          <w:rFonts w:ascii="Times New Roman" w:hAnsi="Times New Roman" w:cs="Times New Roman"/>
          <w:sz w:val="24"/>
          <w:szCs w:val="24"/>
        </w:rPr>
      </w:pPr>
      <w:r w:rsidRPr="00680514">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552F" w:rsidRPr="00680514" w:rsidRDefault="0095552F" w:rsidP="0095552F">
      <w:pPr>
        <w:widowControl w:val="0"/>
        <w:numPr>
          <w:ilvl w:val="0"/>
          <w:numId w:val="13"/>
        </w:numPr>
        <w:tabs>
          <w:tab w:val="left" w:pos="993"/>
        </w:tabs>
        <w:suppressAutoHyphens/>
        <w:spacing w:after="0" w:line="228" w:lineRule="auto"/>
        <w:ind w:left="0" w:firstLine="709"/>
        <w:jc w:val="both"/>
        <w:rPr>
          <w:rFonts w:ascii="Times New Roman" w:hAnsi="Times New Roman" w:cs="Times New Roman"/>
          <w:sz w:val="24"/>
          <w:szCs w:val="24"/>
        </w:rPr>
      </w:pPr>
      <w:proofErr w:type="gramStart"/>
      <w:r w:rsidRPr="00680514">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680514">
        <w:rPr>
          <w:rFonts w:ascii="Times New Roman" w:hAnsi="Times New Roman" w:cs="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95552F" w:rsidRPr="00680514" w:rsidRDefault="0095552F" w:rsidP="0095552F">
      <w:pPr>
        <w:widowControl w:val="0"/>
        <w:spacing w:line="100" w:lineRule="atLeast"/>
        <w:ind w:firstLine="540"/>
        <w:jc w:val="both"/>
        <w:rPr>
          <w:rFonts w:ascii="Times New Roman" w:hAnsi="Times New Roman" w:cs="Times New Roman"/>
          <w:sz w:val="24"/>
          <w:szCs w:val="24"/>
        </w:rPr>
      </w:pPr>
      <w:r w:rsidRPr="00680514">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95552F" w:rsidRPr="00680514" w:rsidRDefault="0095552F" w:rsidP="0095552F">
      <w:pPr>
        <w:tabs>
          <w:tab w:val="left" w:pos="1080"/>
        </w:tabs>
        <w:ind w:firstLine="709"/>
        <w:jc w:val="both"/>
        <w:rPr>
          <w:rFonts w:ascii="Times New Roman" w:hAnsi="Times New Roman" w:cs="Times New Roman"/>
          <w:b/>
          <w:bCs/>
          <w:sz w:val="24"/>
          <w:szCs w:val="24"/>
        </w:rPr>
      </w:pPr>
      <w:r w:rsidRPr="00680514">
        <w:rPr>
          <w:rFonts w:ascii="Times New Roman" w:hAnsi="Times New Roman" w:cs="Times New Roman"/>
          <w:b/>
          <w:sz w:val="24"/>
          <w:szCs w:val="24"/>
        </w:rPr>
        <w:t>2.8. </w:t>
      </w:r>
      <w:r w:rsidRPr="00680514">
        <w:rPr>
          <w:rFonts w:ascii="Times New Roman" w:hAnsi="Times New Roman" w:cs="Times New Roman"/>
          <w:b/>
          <w:bCs/>
          <w:sz w:val="24"/>
          <w:szCs w:val="24"/>
        </w:rPr>
        <w:t>Исчерпывающий перечень оснований для приостановления в предоставлении муниципальной услуги</w:t>
      </w:r>
    </w:p>
    <w:p w:rsidR="0095552F" w:rsidRPr="00680514" w:rsidRDefault="0095552F" w:rsidP="0095552F">
      <w:pPr>
        <w:ind w:firstLine="708"/>
        <w:jc w:val="both"/>
        <w:rPr>
          <w:rFonts w:ascii="Times New Roman" w:hAnsi="Times New Roman" w:cs="Times New Roman"/>
          <w:sz w:val="24"/>
          <w:szCs w:val="24"/>
        </w:rPr>
      </w:pPr>
      <w:proofErr w:type="gramStart"/>
      <w:r w:rsidRPr="00680514">
        <w:rPr>
          <w:rFonts w:ascii="Times New Roman" w:hAnsi="Times New Roman" w:cs="Times New Roman"/>
          <w:sz w:val="24"/>
          <w:szCs w:val="24"/>
        </w:rPr>
        <w:lastRenderedPageBreak/>
        <w:t>Оснований для приостановления в предоставлении муниципальной услуги не предусмотрены.</w:t>
      </w:r>
      <w:proofErr w:type="gramEnd"/>
    </w:p>
    <w:p w:rsidR="0095552F" w:rsidRPr="00680514" w:rsidRDefault="0095552F" w:rsidP="0095552F">
      <w:pPr>
        <w:tabs>
          <w:tab w:val="left" w:pos="1260"/>
        </w:tabs>
        <w:ind w:firstLine="709"/>
        <w:jc w:val="both"/>
        <w:rPr>
          <w:rFonts w:ascii="Times New Roman" w:hAnsi="Times New Roman" w:cs="Times New Roman"/>
          <w:b/>
          <w:sz w:val="24"/>
          <w:szCs w:val="24"/>
        </w:rPr>
      </w:pPr>
      <w:r w:rsidRPr="00680514">
        <w:rPr>
          <w:rFonts w:ascii="Times New Roman" w:hAnsi="Times New Roman" w:cs="Times New Roman"/>
          <w:b/>
          <w:sz w:val="24"/>
          <w:szCs w:val="24"/>
        </w:rPr>
        <w:t>2.9. </w:t>
      </w:r>
      <w:r w:rsidRPr="00680514">
        <w:rPr>
          <w:rFonts w:ascii="Times New Roman" w:hAnsi="Times New Roman" w:cs="Times New Roman"/>
          <w:b/>
          <w:bCs/>
          <w:sz w:val="24"/>
          <w:szCs w:val="24"/>
        </w:rPr>
        <w:t>Исчерпывающий перечень оснований</w:t>
      </w:r>
      <w:r w:rsidRPr="00680514">
        <w:rPr>
          <w:rFonts w:ascii="Times New Roman" w:hAnsi="Times New Roman" w:cs="Times New Roman"/>
          <w:b/>
          <w:sz w:val="24"/>
          <w:szCs w:val="24"/>
        </w:rPr>
        <w:t xml:space="preserve"> для отказа в предоставлении муниципальной услуги</w:t>
      </w:r>
    </w:p>
    <w:p w:rsidR="0095552F" w:rsidRPr="00680514" w:rsidRDefault="0095552F" w:rsidP="0095552F">
      <w:pPr>
        <w:jc w:val="both"/>
        <w:rPr>
          <w:rFonts w:ascii="Times New Roman" w:hAnsi="Times New Roman" w:cs="Times New Roman"/>
          <w:sz w:val="24"/>
          <w:szCs w:val="24"/>
        </w:rPr>
      </w:pPr>
      <w:r w:rsidRPr="00680514">
        <w:rPr>
          <w:rFonts w:ascii="Times New Roman" w:hAnsi="Times New Roman" w:cs="Times New Roman"/>
          <w:sz w:val="24"/>
          <w:szCs w:val="24"/>
        </w:rPr>
        <w:tab/>
      </w:r>
      <w:r w:rsidRPr="00680514">
        <w:rPr>
          <w:rFonts w:ascii="Times New Roman" w:hAnsi="Times New Roman" w:cs="Times New Roman"/>
          <w:b/>
          <w:bCs/>
          <w:sz w:val="24"/>
          <w:szCs w:val="24"/>
        </w:rPr>
        <w:t>2.9.1.</w:t>
      </w:r>
      <w:r w:rsidRPr="00680514">
        <w:rPr>
          <w:rFonts w:ascii="Times New Roman" w:hAnsi="Times New Roman" w:cs="Times New Roman"/>
          <w:sz w:val="24"/>
          <w:szCs w:val="24"/>
        </w:rPr>
        <w:t xml:space="preserve"> Основаниями для отказа в выдаче ордера-разрешения являются:</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непредставление или представление не в полном объеме документов, перечисленных в пункте 2.6.1 Административного регламента, необходимых для предоставления муниципальной услуги;</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наличие в представленных документах недостоверных сведений, противоречий и неточностей.</w:t>
      </w:r>
    </w:p>
    <w:p w:rsidR="0095552F" w:rsidRPr="00680514" w:rsidRDefault="0095552F" w:rsidP="0095552F">
      <w:pPr>
        <w:jc w:val="both"/>
        <w:rPr>
          <w:rFonts w:ascii="Times New Roman" w:hAnsi="Times New Roman" w:cs="Times New Roman"/>
          <w:sz w:val="24"/>
          <w:szCs w:val="24"/>
        </w:rPr>
      </w:pPr>
      <w:r w:rsidRPr="00680514">
        <w:rPr>
          <w:rFonts w:ascii="Times New Roman" w:hAnsi="Times New Roman" w:cs="Times New Roman"/>
          <w:b/>
          <w:bCs/>
          <w:sz w:val="24"/>
          <w:szCs w:val="24"/>
        </w:rPr>
        <w:tab/>
        <w:t xml:space="preserve">2.9.2. </w:t>
      </w:r>
      <w:r w:rsidRPr="00680514">
        <w:rPr>
          <w:rFonts w:ascii="Times New Roman" w:hAnsi="Times New Roman" w:cs="Times New Roman"/>
          <w:sz w:val="24"/>
          <w:szCs w:val="24"/>
        </w:rPr>
        <w:t>Основаниями для отказа в продлении ордера разрешения являются:</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непредставление или представление не в полном объеме документов, перечисленных в пункте 2.6.3 Административного регламента, необходимых для предоставления муниципальной услуги;</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наличие в представленных документах недостоверных сведений, противоречий и неточностей.</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95552F" w:rsidRPr="00680514" w:rsidRDefault="0095552F" w:rsidP="0095552F">
      <w:pPr>
        <w:widowControl w:val="0"/>
        <w:spacing w:line="100" w:lineRule="atLeast"/>
        <w:jc w:val="both"/>
        <w:rPr>
          <w:rFonts w:ascii="Times New Roman" w:hAnsi="Times New Roman" w:cs="Times New Roman"/>
          <w:sz w:val="24"/>
          <w:szCs w:val="24"/>
        </w:rPr>
      </w:pPr>
      <w:r w:rsidRPr="00680514">
        <w:rPr>
          <w:rFonts w:ascii="Times New Roman" w:hAnsi="Times New Roman" w:cs="Times New Roman"/>
          <w:sz w:val="24"/>
          <w:szCs w:val="24"/>
        </w:rPr>
        <w:tab/>
        <w:t>Предоставление муниципальной услуги осуществляется без взимания государственной пошлины или иной платы.</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Время ожидания заявителей при подаче документов для получения муниципальной услуги в администрации  Атнарского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2.12. Срок и порядок регистрации заявления, в том числе в электронной форме</w:t>
      </w:r>
    </w:p>
    <w:p w:rsidR="0095552F" w:rsidRPr="00680514" w:rsidRDefault="0095552F" w:rsidP="0095552F">
      <w:pPr>
        <w:ind w:firstLine="709"/>
        <w:jc w:val="both"/>
        <w:rPr>
          <w:rFonts w:ascii="Times New Roman" w:hAnsi="Times New Roman" w:cs="Times New Roman"/>
          <w:bCs/>
          <w:sz w:val="24"/>
          <w:szCs w:val="24"/>
        </w:rPr>
      </w:pPr>
      <w:r w:rsidRPr="00680514">
        <w:rPr>
          <w:rFonts w:ascii="Times New Roman" w:hAnsi="Times New Roman" w:cs="Times New Roman"/>
          <w:bCs/>
          <w:sz w:val="24"/>
          <w:szCs w:val="24"/>
        </w:rPr>
        <w:t>Заявка на предоставление муниципальной услуги регистрируется:</w:t>
      </w:r>
    </w:p>
    <w:p w:rsidR="0095552F" w:rsidRPr="00680514" w:rsidRDefault="0095552F" w:rsidP="0095552F">
      <w:pPr>
        <w:ind w:firstLine="709"/>
        <w:jc w:val="both"/>
        <w:rPr>
          <w:rFonts w:ascii="Times New Roman" w:hAnsi="Times New Roman" w:cs="Times New Roman"/>
          <w:bCs/>
          <w:sz w:val="24"/>
          <w:szCs w:val="24"/>
        </w:rPr>
      </w:pPr>
      <w:r w:rsidRPr="00680514">
        <w:rPr>
          <w:rFonts w:ascii="Times New Roman" w:hAnsi="Times New Roman" w:cs="Times New Roman"/>
          <w:bCs/>
          <w:sz w:val="24"/>
          <w:szCs w:val="24"/>
        </w:rPr>
        <w:t>При поступлении заявки в администрацию  Атнарского</w:t>
      </w:r>
      <w:r w:rsidRPr="00680514">
        <w:rPr>
          <w:rFonts w:ascii="Times New Roman" w:hAnsi="Times New Roman" w:cs="Times New Roman"/>
          <w:sz w:val="24"/>
          <w:szCs w:val="24"/>
        </w:rPr>
        <w:t xml:space="preserve">   сельского поселения, </w:t>
      </w:r>
      <w:r w:rsidRPr="00680514">
        <w:rPr>
          <w:rFonts w:ascii="Times New Roman" w:hAnsi="Times New Roman" w:cs="Times New Roman"/>
          <w:bCs/>
          <w:sz w:val="24"/>
          <w:szCs w:val="24"/>
        </w:rPr>
        <w:t xml:space="preserve">в системе электронного документооборота (далее - СЭД) в течение 1 рабочего дня </w:t>
      </w:r>
      <w:proofErr w:type="gramStart"/>
      <w:r w:rsidRPr="00680514">
        <w:rPr>
          <w:rFonts w:ascii="Times New Roman" w:hAnsi="Times New Roman" w:cs="Times New Roman"/>
          <w:bCs/>
          <w:sz w:val="24"/>
          <w:szCs w:val="24"/>
        </w:rPr>
        <w:t>с даты поступления</w:t>
      </w:r>
      <w:proofErr w:type="gramEnd"/>
      <w:r w:rsidRPr="00680514">
        <w:rPr>
          <w:rFonts w:ascii="Times New Roman" w:hAnsi="Times New Roman" w:cs="Times New Roman"/>
          <w:bCs/>
          <w:sz w:val="24"/>
          <w:szCs w:val="24"/>
        </w:rPr>
        <w:t>.</w:t>
      </w:r>
    </w:p>
    <w:p w:rsidR="0095552F" w:rsidRPr="00680514" w:rsidRDefault="0095552F" w:rsidP="0095552F">
      <w:pPr>
        <w:ind w:firstLine="709"/>
        <w:jc w:val="both"/>
        <w:rPr>
          <w:rFonts w:ascii="Times New Roman" w:hAnsi="Times New Roman" w:cs="Times New Roman"/>
          <w:bCs/>
          <w:sz w:val="24"/>
          <w:szCs w:val="24"/>
        </w:rPr>
      </w:pPr>
      <w:r w:rsidRPr="00680514">
        <w:rPr>
          <w:rFonts w:ascii="Times New Roman" w:hAnsi="Times New Roman" w:cs="Times New Roman"/>
          <w:bCs/>
          <w:sz w:val="24"/>
          <w:szCs w:val="24"/>
        </w:rPr>
        <w:t>При поступлении заявки в администрацию  Атнарского</w:t>
      </w:r>
      <w:r w:rsidRPr="00680514">
        <w:rPr>
          <w:rFonts w:ascii="Times New Roman" w:hAnsi="Times New Roman" w:cs="Times New Roman"/>
          <w:sz w:val="24"/>
          <w:szCs w:val="24"/>
        </w:rPr>
        <w:t xml:space="preserve">   сельского поселения,</w:t>
      </w:r>
      <w:r w:rsidRPr="00680514">
        <w:rPr>
          <w:rFonts w:ascii="Times New Roman" w:hAnsi="Times New Roman" w:cs="Times New Roman"/>
          <w:bCs/>
          <w:sz w:val="24"/>
          <w:szCs w:val="24"/>
        </w:rPr>
        <w:t xml:space="preserve"> </w:t>
      </w:r>
      <w:r w:rsidRPr="00680514">
        <w:rPr>
          <w:rFonts w:ascii="Times New Roman" w:hAnsi="Times New Roman" w:cs="Times New Roman"/>
          <w:sz w:val="24"/>
          <w:szCs w:val="24"/>
        </w:rPr>
        <w:t xml:space="preserve">в журнале регистрации поступающих документов </w:t>
      </w:r>
      <w:r w:rsidRPr="00680514">
        <w:rPr>
          <w:rFonts w:ascii="Times New Roman" w:hAnsi="Times New Roman" w:cs="Times New Roman"/>
          <w:bCs/>
          <w:sz w:val="24"/>
          <w:szCs w:val="24"/>
        </w:rPr>
        <w:t xml:space="preserve">в течение 1 рабочего дня </w:t>
      </w:r>
      <w:proofErr w:type="gramStart"/>
      <w:r w:rsidRPr="00680514">
        <w:rPr>
          <w:rFonts w:ascii="Times New Roman" w:hAnsi="Times New Roman" w:cs="Times New Roman"/>
          <w:bCs/>
          <w:sz w:val="24"/>
          <w:szCs w:val="24"/>
        </w:rPr>
        <w:t>с даты поступления</w:t>
      </w:r>
      <w:proofErr w:type="gramEnd"/>
      <w:r w:rsidRPr="00680514">
        <w:rPr>
          <w:rFonts w:ascii="Times New Roman" w:hAnsi="Times New Roman" w:cs="Times New Roman"/>
          <w:bCs/>
          <w:sz w:val="24"/>
          <w:szCs w:val="24"/>
        </w:rPr>
        <w:t>.</w:t>
      </w:r>
    </w:p>
    <w:p w:rsidR="0095552F" w:rsidRPr="00680514" w:rsidRDefault="0095552F" w:rsidP="0095552F">
      <w:pPr>
        <w:pStyle w:val="aa"/>
        <w:tabs>
          <w:tab w:val="left" w:pos="720"/>
        </w:tabs>
        <w:spacing w:after="0"/>
        <w:ind w:left="0" w:firstLine="709"/>
        <w:jc w:val="both"/>
        <w:rPr>
          <w:rFonts w:ascii="Times New Roman" w:hAnsi="Times New Roman" w:cs="Times New Roman"/>
          <w:b/>
          <w:sz w:val="24"/>
          <w:szCs w:val="24"/>
        </w:rPr>
      </w:pPr>
      <w:r w:rsidRPr="00680514">
        <w:rPr>
          <w:rFonts w:ascii="Times New Roman" w:hAnsi="Times New Roman" w:cs="Times New Roman"/>
          <w:b/>
          <w:sz w:val="24"/>
          <w:szCs w:val="24"/>
        </w:rPr>
        <w:t xml:space="preserve">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w:t>
      </w:r>
      <w:r w:rsidRPr="00680514">
        <w:rPr>
          <w:rFonts w:ascii="Times New Roman" w:hAnsi="Times New Roman" w:cs="Times New Roman"/>
          <w:b/>
          <w:sz w:val="24"/>
          <w:szCs w:val="24"/>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552F" w:rsidRPr="00680514" w:rsidRDefault="0095552F" w:rsidP="0095552F">
      <w:pPr>
        <w:widowControl w:val="0"/>
        <w:spacing w:line="100" w:lineRule="atLeast"/>
        <w:ind w:firstLine="567"/>
        <w:jc w:val="both"/>
        <w:rPr>
          <w:rFonts w:ascii="Times New Roman" w:hAnsi="Times New Roman" w:cs="Times New Roman"/>
          <w:sz w:val="24"/>
          <w:szCs w:val="24"/>
        </w:rPr>
      </w:pPr>
      <w:r w:rsidRPr="00680514">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5552F" w:rsidRPr="00680514" w:rsidRDefault="0095552F" w:rsidP="0095552F">
      <w:pPr>
        <w:widowControl w:val="0"/>
        <w:spacing w:line="100" w:lineRule="atLeast"/>
        <w:ind w:firstLine="540"/>
        <w:jc w:val="both"/>
        <w:rPr>
          <w:rFonts w:ascii="Times New Roman" w:hAnsi="Times New Roman" w:cs="Times New Roman"/>
          <w:sz w:val="24"/>
          <w:szCs w:val="24"/>
        </w:rPr>
      </w:pPr>
      <w:r w:rsidRPr="00680514">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5552F" w:rsidRPr="00680514" w:rsidRDefault="0095552F" w:rsidP="0095552F">
      <w:pPr>
        <w:widowControl w:val="0"/>
        <w:spacing w:line="100" w:lineRule="atLeast"/>
        <w:ind w:firstLine="540"/>
        <w:jc w:val="both"/>
        <w:rPr>
          <w:rFonts w:ascii="Times New Roman" w:hAnsi="Times New Roman" w:cs="Times New Roman"/>
          <w:sz w:val="24"/>
          <w:szCs w:val="24"/>
        </w:rPr>
      </w:pPr>
      <w:r w:rsidRPr="00680514">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5552F" w:rsidRPr="00680514" w:rsidRDefault="0095552F" w:rsidP="0095552F">
      <w:pPr>
        <w:widowControl w:val="0"/>
        <w:spacing w:line="100" w:lineRule="atLeast"/>
        <w:ind w:firstLine="540"/>
        <w:jc w:val="both"/>
        <w:rPr>
          <w:rFonts w:ascii="Times New Roman" w:hAnsi="Times New Roman" w:cs="Times New Roman"/>
          <w:sz w:val="24"/>
          <w:szCs w:val="24"/>
        </w:rPr>
      </w:pPr>
      <w:r w:rsidRPr="00680514">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5552F" w:rsidRPr="00680514" w:rsidRDefault="0095552F" w:rsidP="0095552F">
      <w:pPr>
        <w:widowControl w:val="0"/>
        <w:spacing w:line="100" w:lineRule="atLeast"/>
        <w:ind w:firstLine="540"/>
        <w:jc w:val="both"/>
        <w:rPr>
          <w:rFonts w:ascii="Times New Roman" w:hAnsi="Times New Roman" w:cs="Times New Roman"/>
          <w:sz w:val="24"/>
          <w:szCs w:val="24"/>
        </w:rPr>
      </w:pPr>
      <w:r w:rsidRPr="00680514">
        <w:rPr>
          <w:rFonts w:ascii="Times New Roman" w:hAnsi="Times New Roman" w:cs="Times New Roman"/>
          <w:sz w:val="24"/>
          <w:szCs w:val="24"/>
        </w:rPr>
        <w:t xml:space="preserve">Специалист, </w:t>
      </w:r>
      <w:proofErr w:type="gramStart"/>
      <w:r w:rsidRPr="00680514">
        <w:rPr>
          <w:rFonts w:ascii="Times New Roman" w:hAnsi="Times New Roman" w:cs="Times New Roman"/>
          <w:sz w:val="24"/>
          <w:szCs w:val="24"/>
        </w:rPr>
        <w:t>предоставляющий</w:t>
      </w:r>
      <w:proofErr w:type="gramEnd"/>
      <w:r w:rsidRPr="00680514">
        <w:rPr>
          <w:rFonts w:ascii="Times New Roman" w:hAnsi="Times New Roman" w:cs="Times New Roman"/>
          <w:sz w:val="24"/>
          <w:szCs w:val="24"/>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95552F" w:rsidRPr="00680514" w:rsidRDefault="0095552F" w:rsidP="0095552F">
      <w:pPr>
        <w:widowControl w:val="0"/>
        <w:spacing w:line="100" w:lineRule="atLeast"/>
        <w:ind w:firstLine="540"/>
        <w:jc w:val="both"/>
        <w:rPr>
          <w:rFonts w:ascii="Times New Roman" w:hAnsi="Times New Roman" w:cs="Times New Roman"/>
          <w:sz w:val="24"/>
          <w:szCs w:val="24"/>
        </w:rPr>
      </w:pPr>
      <w:r w:rsidRPr="00680514">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95552F" w:rsidRPr="00680514" w:rsidRDefault="0095552F" w:rsidP="0095552F">
      <w:pPr>
        <w:widowControl w:val="0"/>
        <w:spacing w:line="100" w:lineRule="atLeast"/>
        <w:ind w:firstLine="540"/>
        <w:jc w:val="both"/>
        <w:rPr>
          <w:rFonts w:ascii="Times New Roman" w:hAnsi="Times New Roman" w:cs="Times New Roman"/>
          <w:sz w:val="24"/>
          <w:szCs w:val="24"/>
        </w:rPr>
      </w:pPr>
      <w:r w:rsidRPr="00680514">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Информационные стенды оборудуются в доступном для заявителей помещении администрации  Атнарского   сельского поселения</w:t>
      </w:r>
      <w:proofErr w:type="gramStart"/>
      <w:r w:rsidRPr="00680514">
        <w:rPr>
          <w:rFonts w:ascii="Times New Roman" w:hAnsi="Times New Roman" w:cs="Times New Roman"/>
          <w:sz w:val="24"/>
          <w:szCs w:val="24"/>
        </w:rPr>
        <w:t xml:space="preserve"> .</w:t>
      </w:r>
      <w:proofErr w:type="gramEnd"/>
    </w:p>
    <w:p w:rsidR="0095552F" w:rsidRPr="00680514" w:rsidRDefault="0095552F" w:rsidP="0095552F">
      <w:pPr>
        <w:ind w:firstLine="709"/>
        <w:jc w:val="both"/>
        <w:rPr>
          <w:rFonts w:ascii="Times New Roman" w:hAnsi="Times New Roman" w:cs="Times New Roman"/>
          <w:b/>
          <w:sz w:val="24"/>
          <w:szCs w:val="24"/>
        </w:rPr>
      </w:pPr>
      <w:bookmarkStart w:id="4" w:name="sub_117"/>
      <w:r w:rsidRPr="00680514">
        <w:rPr>
          <w:rFonts w:ascii="Times New Roman" w:hAnsi="Times New Roman" w:cs="Times New Roman"/>
          <w:b/>
          <w:sz w:val="24"/>
          <w:szCs w:val="24"/>
        </w:rPr>
        <w:t>2.14. Показатели доступности и качества муниципальной услуги</w:t>
      </w:r>
    </w:p>
    <w:p w:rsidR="0095552F" w:rsidRPr="00680514" w:rsidRDefault="0095552F" w:rsidP="0095552F">
      <w:pPr>
        <w:rPr>
          <w:rFonts w:ascii="Times New Roman" w:hAnsi="Times New Roman" w:cs="Times New Roman"/>
          <w:sz w:val="24"/>
          <w:szCs w:val="24"/>
        </w:rPr>
      </w:pPr>
      <w:r w:rsidRPr="00680514">
        <w:rPr>
          <w:rFonts w:ascii="Times New Roman" w:hAnsi="Times New Roman" w:cs="Times New Roman"/>
          <w:b/>
          <w:sz w:val="24"/>
          <w:szCs w:val="24"/>
        </w:rPr>
        <w:tab/>
      </w:r>
      <w:r w:rsidRPr="00680514">
        <w:rPr>
          <w:rFonts w:ascii="Times New Roman" w:hAnsi="Times New Roman" w:cs="Times New Roman"/>
          <w:sz w:val="24"/>
          <w:szCs w:val="24"/>
        </w:rPr>
        <w:t>Показателями доступности муниципальной услуги являются:</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обеспечение информирования о работе администрации  Атнарского   сельского поселения, и предоставляемой муниципальной услуге (размещение информации на Едином портале и Портале);</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условия доступа к территории, зданию  Атнарского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lastRenderedPageBreak/>
        <w:t>- обеспечение свободного доступа в здание администрации  Атнарского   сельского поселения</w:t>
      </w:r>
      <w:proofErr w:type="gramStart"/>
      <w:r w:rsidRPr="00680514">
        <w:rPr>
          <w:rFonts w:ascii="Times New Roman" w:hAnsi="Times New Roman" w:cs="Times New Roman"/>
          <w:sz w:val="24"/>
          <w:szCs w:val="24"/>
        </w:rPr>
        <w:t xml:space="preserve"> ;</w:t>
      </w:r>
      <w:proofErr w:type="gramEnd"/>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 организация предоставления муниципальной услуги через МФЦ.</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Показателями качества муниципальной услуги являются:</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 компетентность специалистов, предоставляющих муниципальную услугу, в вопросах предоставления муниципальной услуги;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 строгое соблюдение стандарта и порядка предоставления муниципальной услуги;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 эффективность и своевременность рассмотрения поступивших обращений по вопросам предоставления муниципальной услуги;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 отсутствие жалоб.</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Специалист администрации  Атнарского   сельского поселения, </w:t>
      </w:r>
      <w:proofErr w:type="gramStart"/>
      <w:r w:rsidRPr="00680514">
        <w:rPr>
          <w:rFonts w:ascii="Times New Roman" w:hAnsi="Times New Roman" w:cs="Times New Roman"/>
          <w:sz w:val="24"/>
          <w:szCs w:val="24"/>
        </w:rPr>
        <w:t>предоставляющий</w:t>
      </w:r>
      <w:proofErr w:type="gramEnd"/>
      <w:r w:rsidRPr="00680514">
        <w:rPr>
          <w:rFonts w:ascii="Times New Roman" w:hAnsi="Times New Roman" w:cs="Times New Roman"/>
          <w:sz w:val="24"/>
          <w:szCs w:val="24"/>
        </w:rPr>
        <w:t xml:space="preserve"> муниципальную услугу:</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обеспечивает объективное, всестороннее и своевременное рассмотрение заявления;</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При рассмотрении заявления специалист администрации  Атнарского   сельского поселения,  предоставляющий муниципальную услугу, не вправе:</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искажать положения нормативных правовых актов;</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вносить изменения и дополнения в любые представленные заявителем документы;</w:t>
      </w:r>
    </w:p>
    <w:p w:rsidR="0095552F" w:rsidRPr="00680514" w:rsidRDefault="0095552F" w:rsidP="0095552F">
      <w:pPr>
        <w:widowControl w:val="0"/>
        <w:spacing w:line="100" w:lineRule="atLeast"/>
        <w:ind w:firstLine="709"/>
        <w:jc w:val="both"/>
        <w:rPr>
          <w:rStyle w:val="23"/>
          <w:rFonts w:ascii="Times New Roman" w:hAnsi="Times New Roman" w:cs="Times New Roman"/>
          <w:sz w:val="24"/>
          <w:szCs w:val="24"/>
        </w:rPr>
      </w:pPr>
      <w:r w:rsidRPr="00680514">
        <w:rPr>
          <w:rStyle w:val="23"/>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5552F" w:rsidRPr="00680514" w:rsidRDefault="0095552F" w:rsidP="0095552F">
      <w:pPr>
        <w:ind w:firstLine="709"/>
        <w:jc w:val="both"/>
        <w:rPr>
          <w:rStyle w:val="23"/>
          <w:rFonts w:ascii="Times New Roman" w:hAnsi="Times New Roman" w:cs="Times New Roman"/>
          <w:b/>
          <w:sz w:val="24"/>
          <w:szCs w:val="24"/>
        </w:rPr>
      </w:pPr>
      <w:r w:rsidRPr="00680514">
        <w:rPr>
          <w:rStyle w:val="23"/>
          <w:rFonts w:ascii="Times New Roman" w:hAnsi="Times New Roman" w:cs="Times New Roman"/>
          <w:b/>
          <w:sz w:val="24"/>
          <w:szCs w:val="24"/>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r w:rsidRPr="00680514">
        <w:rPr>
          <w:rStyle w:val="23"/>
          <w:rFonts w:ascii="Times New Roman" w:hAnsi="Times New Roman" w:cs="Times New Roman"/>
          <w:b/>
          <w:sz w:val="24"/>
          <w:szCs w:val="24"/>
        </w:rPr>
        <w:lastRenderedPageBreak/>
        <w:t>государственных и муниципальных услуг и особенности предоставления муниципальной услуги в электронном виде</w:t>
      </w:r>
    </w:p>
    <w:p w:rsidR="0095552F" w:rsidRPr="00680514" w:rsidRDefault="0095552F" w:rsidP="0095552F">
      <w:pPr>
        <w:ind w:firstLine="709"/>
        <w:jc w:val="both"/>
        <w:rPr>
          <w:rStyle w:val="23"/>
          <w:rFonts w:ascii="Times New Roman" w:hAnsi="Times New Roman" w:cs="Times New Roman"/>
          <w:sz w:val="24"/>
          <w:szCs w:val="24"/>
        </w:rPr>
      </w:pPr>
      <w:r w:rsidRPr="00680514">
        <w:rPr>
          <w:rStyle w:val="23"/>
          <w:rFonts w:ascii="Times New Roman" w:hAnsi="Times New Roman" w:cs="Times New Roman"/>
          <w:sz w:val="24"/>
          <w:szCs w:val="24"/>
        </w:rPr>
        <w:t>Предоставление муниципальной услуги в многофункциональных центрах предоставления государственных и муниципальных услуг и в электронной форме не предусмотрено.</w:t>
      </w:r>
    </w:p>
    <w:p w:rsidR="0095552F" w:rsidRPr="00680514" w:rsidRDefault="0095552F" w:rsidP="0095552F">
      <w:pPr>
        <w:pStyle w:val="5"/>
        <w:numPr>
          <w:ilvl w:val="4"/>
          <w:numId w:val="5"/>
        </w:numPr>
        <w:suppressAutoHyphens/>
        <w:spacing w:before="0"/>
        <w:ind w:left="0" w:firstLine="709"/>
        <w:jc w:val="center"/>
        <w:rPr>
          <w:rFonts w:ascii="Times New Roman" w:hAnsi="Times New Roman" w:cs="Times New Roman"/>
          <w:b/>
          <w:bCs/>
          <w:color w:val="auto"/>
          <w:sz w:val="24"/>
          <w:szCs w:val="24"/>
          <w:shd w:val="clear" w:color="auto" w:fill="FFFFFF"/>
        </w:rPr>
      </w:pPr>
    </w:p>
    <w:p w:rsidR="0095552F" w:rsidRPr="00680514" w:rsidRDefault="0095552F" w:rsidP="0095552F">
      <w:pPr>
        <w:pStyle w:val="5"/>
        <w:numPr>
          <w:ilvl w:val="4"/>
          <w:numId w:val="5"/>
        </w:numPr>
        <w:suppressAutoHyphens/>
        <w:spacing w:before="0"/>
        <w:ind w:left="0" w:firstLine="709"/>
        <w:jc w:val="center"/>
        <w:rPr>
          <w:rFonts w:ascii="Times New Roman" w:hAnsi="Times New Roman" w:cs="Times New Roman"/>
          <w:b/>
          <w:bCs/>
          <w:color w:val="auto"/>
          <w:sz w:val="24"/>
          <w:szCs w:val="24"/>
          <w:shd w:val="clear" w:color="auto" w:fill="FFFFFF"/>
          <w:lang w:val="de-DE"/>
        </w:rPr>
      </w:pPr>
      <w:r w:rsidRPr="00680514">
        <w:rPr>
          <w:rFonts w:ascii="Times New Roman" w:hAnsi="Times New Roman" w:cs="Times New Roman"/>
          <w:b/>
          <w:bCs/>
          <w:color w:val="auto"/>
          <w:sz w:val="24"/>
          <w:szCs w:val="24"/>
          <w:shd w:val="clear" w:color="auto" w:fill="FFFFFF"/>
          <w:lang w:val="en-US"/>
        </w:rPr>
        <w:t>III</w:t>
      </w:r>
      <w:r w:rsidRPr="00680514">
        <w:rPr>
          <w:rFonts w:ascii="Times New Roman" w:hAnsi="Times New Roman" w:cs="Times New Roman"/>
          <w:b/>
          <w:bCs/>
          <w:color w:val="auto"/>
          <w:sz w:val="24"/>
          <w:szCs w:val="24"/>
          <w:shd w:val="clear" w:color="auto" w:fill="FFFFFF"/>
        </w:rPr>
        <w:t>. Состав, последовательность и сроки выполнения</w:t>
      </w:r>
    </w:p>
    <w:p w:rsidR="0095552F" w:rsidRPr="00680514" w:rsidRDefault="0095552F" w:rsidP="0095552F">
      <w:pPr>
        <w:widowControl w:val="0"/>
        <w:spacing w:line="100" w:lineRule="atLeast"/>
        <w:jc w:val="center"/>
        <w:rPr>
          <w:rFonts w:ascii="Times New Roman" w:hAnsi="Times New Roman" w:cs="Times New Roman"/>
          <w:b/>
          <w:sz w:val="24"/>
          <w:szCs w:val="24"/>
        </w:rPr>
      </w:pPr>
      <w:r w:rsidRPr="00680514">
        <w:rPr>
          <w:rFonts w:ascii="Times New Roman" w:hAnsi="Times New Roman" w:cs="Times New Roman"/>
          <w:b/>
          <w:sz w:val="24"/>
          <w:szCs w:val="24"/>
        </w:rPr>
        <w:t>административных процедур (действий), требования к порядку</w:t>
      </w:r>
    </w:p>
    <w:p w:rsidR="0095552F" w:rsidRPr="00680514" w:rsidRDefault="0095552F" w:rsidP="0095552F">
      <w:pPr>
        <w:widowControl w:val="0"/>
        <w:spacing w:line="100" w:lineRule="atLeast"/>
        <w:jc w:val="center"/>
        <w:rPr>
          <w:rFonts w:ascii="Times New Roman" w:hAnsi="Times New Roman" w:cs="Times New Roman"/>
          <w:b/>
          <w:sz w:val="24"/>
          <w:szCs w:val="24"/>
        </w:rPr>
      </w:pPr>
      <w:r w:rsidRPr="00680514">
        <w:rPr>
          <w:rFonts w:ascii="Times New Roman" w:hAnsi="Times New Roman" w:cs="Times New Roman"/>
          <w:b/>
          <w:sz w:val="24"/>
          <w:szCs w:val="24"/>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3.1. Перечень административных процедур, необходимых для предоставления муниципальной услуги по вопросу выдачи ордера-разрешения на производства земляных работ</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Описание </w:t>
      </w:r>
      <w:proofErr w:type="gramStart"/>
      <w:r w:rsidRPr="00680514">
        <w:rPr>
          <w:rFonts w:ascii="Times New Roman" w:hAnsi="Times New Roman" w:cs="Times New Roman"/>
          <w:sz w:val="24"/>
          <w:szCs w:val="24"/>
        </w:rPr>
        <w:t>последовательности прохождения процедуры предоставления муниципальной услуги</w:t>
      </w:r>
      <w:proofErr w:type="gramEnd"/>
      <w:r w:rsidRPr="00680514">
        <w:rPr>
          <w:rFonts w:ascii="Times New Roman" w:hAnsi="Times New Roman" w:cs="Times New Roman"/>
          <w:sz w:val="24"/>
          <w:szCs w:val="24"/>
        </w:rPr>
        <w:t xml:space="preserve"> представлено в блок–схемах (Приложение 2 к Административному регламенту).</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первичный прием документов;</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формирование и направление запросов в органы (организации), участвующие в предоставлении муниципальной услуги;</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рассмотрение заявки и принятых документов;</w:t>
      </w:r>
    </w:p>
    <w:p w:rsidR="0095552F" w:rsidRPr="00680514" w:rsidRDefault="0095552F" w:rsidP="0095552F">
      <w:pPr>
        <w:widowControl w:val="0"/>
        <w:ind w:firstLine="709"/>
        <w:jc w:val="both"/>
        <w:rPr>
          <w:rFonts w:ascii="Times New Roman" w:hAnsi="Times New Roman" w:cs="Times New Roman"/>
          <w:sz w:val="24"/>
          <w:szCs w:val="24"/>
        </w:rPr>
      </w:pPr>
      <w:r w:rsidRPr="00680514">
        <w:rPr>
          <w:rFonts w:ascii="Times New Roman" w:hAnsi="Times New Roman" w:cs="Times New Roman"/>
          <w:sz w:val="24"/>
          <w:szCs w:val="24"/>
        </w:rPr>
        <w:t>- письменное уведомление об отказе в предоставлении муниципальной услуги (в случае наличия оснований для отказа в предоставлении муниципальной услуги);</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оформление и подписание ордера-разрешения на производство земляных работ;</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выдача результата муниципальной услуги.</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 xml:space="preserve">3.2. Выдача ордера-разрешения на производство земляных работ </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 xml:space="preserve">3.2.1. Первичный прием документов </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 В администрации  Атнарского о   сельского поселения:</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Основанием для получения муниципальной услуги является представление лично либо представителем заявителя заявки с приложением документов, предусмотренных пунктом 2.6.1 Административного регламента, в  администрации  Атнарского   сельского поселения</w:t>
      </w:r>
    </w:p>
    <w:p w:rsidR="0095552F" w:rsidRPr="00680514" w:rsidRDefault="0095552F" w:rsidP="0095552F">
      <w:pPr>
        <w:ind w:firstLine="709"/>
        <w:jc w:val="both"/>
        <w:rPr>
          <w:rFonts w:ascii="Times New Roman" w:hAnsi="Times New Roman" w:cs="Times New Roman"/>
          <w:bCs/>
          <w:sz w:val="24"/>
          <w:szCs w:val="24"/>
        </w:rPr>
      </w:pPr>
      <w:r w:rsidRPr="00680514">
        <w:rPr>
          <w:rFonts w:ascii="Times New Roman" w:hAnsi="Times New Roman" w:cs="Times New Roman"/>
          <w:bCs/>
          <w:sz w:val="24"/>
          <w:szCs w:val="24"/>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w:t>
      </w:r>
      <w:r w:rsidRPr="00680514">
        <w:rPr>
          <w:rFonts w:ascii="Times New Roman" w:hAnsi="Times New Roman" w:cs="Times New Roman"/>
          <w:bCs/>
          <w:sz w:val="24"/>
          <w:szCs w:val="24"/>
        </w:rPr>
        <w:lastRenderedPageBreak/>
        <w:t xml:space="preserve">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 </w:t>
      </w:r>
    </w:p>
    <w:p w:rsidR="0095552F" w:rsidRPr="00680514" w:rsidRDefault="0095552F" w:rsidP="0095552F">
      <w:pPr>
        <w:pStyle w:val="220"/>
        <w:tabs>
          <w:tab w:val="left" w:pos="0"/>
          <w:tab w:val="left" w:pos="709"/>
        </w:tabs>
        <w:spacing w:line="100" w:lineRule="atLeast"/>
        <w:ind w:left="0" w:firstLine="709"/>
        <w:jc w:val="both"/>
        <w:rPr>
          <w:rFonts w:ascii="Times New Roman" w:hAnsi="Times New Roman" w:cs="Times New Roman"/>
          <w:sz w:val="24"/>
          <w:szCs w:val="24"/>
        </w:rPr>
      </w:pPr>
      <w:r w:rsidRPr="00680514">
        <w:rPr>
          <w:rFonts w:ascii="Times New Roman" w:hAnsi="Times New Roman" w:cs="Times New Roman"/>
          <w:sz w:val="24"/>
          <w:szCs w:val="24"/>
        </w:rPr>
        <w:t>В ходе приема специалист администрации контроля за производством земляных работ проводит проверку представленной заявки на наличие необходимых документов согласно перечню, указанному в пункте 2.6.1 Административного регламента, проверяет правильность заполнения Заявки,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администрации осуществляет прием документов и регистрацию документов в журнале регистрации поступающих документов администрации  Атнарского   сельского поселения путем присвоения входящего номера и даты поступления.</w:t>
      </w:r>
    </w:p>
    <w:p w:rsidR="0095552F" w:rsidRPr="00680514" w:rsidRDefault="0095552F" w:rsidP="0095552F">
      <w:pPr>
        <w:pStyle w:val="12"/>
        <w:spacing w:after="0"/>
        <w:ind w:left="0" w:firstLine="709"/>
        <w:jc w:val="both"/>
        <w:rPr>
          <w:rFonts w:cs="Times New Roman"/>
        </w:rPr>
      </w:pPr>
      <w:r w:rsidRPr="00680514">
        <w:rPr>
          <w:rFonts w:cs="Times New Roman"/>
        </w:rPr>
        <w:t>Заявитель несет ответственность за достоверность представленных сведений и документов.</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Заявка в течение суток регистрируется в журнале регистрации ордеров-разрешений на производство земляных работ администрации  Атнарского   сельского поселения путем присвоения номера и даты поступления документа.</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В случае если заявка и документы поступили после 16.00 ч., срок предоставления муниципальной услуги начинает исчисляться с рабочего дня, следующего за днем приема заявки и документов.</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Результатом процедуры является регистрация заявки с приложениями документов в журнале регистрации поступающих документов.</w:t>
      </w:r>
    </w:p>
    <w:p w:rsidR="0095552F" w:rsidRPr="00680514" w:rsidRDefault="0095552F" w:rsidP="0095552F">
      <w:pPr>
        <w:pStyle w:val="western"/>
        <w:widowControl w:val="0"/>
        <w:spacing w:before="0" w:after="0"/>
        <w:ind w:firstLine="567"/>
        <w:jc w:val="both"/>
        <w:rPr>
          <w:rFonts w:cs="Times New Roman"/>
          <w:b/>
          <w:bCs/>
          <w:color w:val="auto"/>
        </w:rPr>
      </w:pPr>
      <w:r w:rsidRPr="00680514">
        <w:rPr>
          <w:rFonts w:cs="Times New Roman"/>
          <w:b/>
          <w:bCs/>
          <w:color w:val="auto"/>
        </w:rPr>
        <w:t>3.3. Формирование и направление запросов в органы (организации), участвующие в предоставлении муниципальной услуги</w:t>
      </w:r>
    </w:p>
    <w:p w:rsidR="0095552F" w:rsidRPr="00680514" w:rsidRDefault="0095552F" w:rsidP="0095552F">
      <w:pPr>
        <w:pStyle w:val="western"/>
        <w:widowControl w:val="0"/>
        <w:spacing w:before="0" w:after="0"/>
        <w:ind w:firstLine="567"/>
        <w:jc w:val="both"/>
        <w:rPr>
          <w:rFonts w:cs="Times New Roman"/>
          <w:color w:val="auto"/>
        </w:rPr>
      </w:pPr>
      <w:r w:rsidRPr="00680514">
        <w:rPr>
          <w:rFonts w:cs="Times New Roman"/>
          <w:color w:val="auto"/>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5552F" w:rsidRPr="00680514" w:rsidRDefault="0095552F" w:rsidP="0095552F">
      <w:pPr>
        <w:pStyle w:val="western"/>
        <w:widowControl w:val="0"/>
        <w:spacing w:before="0" w:after="0"/>
        <w:ind w:firstLine="567"/>
        <w:jc w:val="both"/>
        <w:rPr>
          <w:rFonts w:cs="Times New Roman"/>
          <w:color w:val="auto"/>
        </w:rPr>
      </w:pPr>
      <w:r w:rsidRPr="00680514">
        <w:rPr>
          <w:rFonts w:cs="Times New Roman"/>
          <w:color w:val="auto"/>
        </w:rPr>
        <w:t xml:space="preserve">Межведомственный запрос администрации </w:t>
      </w:r>
      <w:r w:rsidRPr="00680514">
        <w:rPr>
          <w:rFonts w:cs="Times New Roman"/>
          <w:color w:val="auto"/>
          <w:lang w:val="ru-RU"/>
        </w:rPr>
        <w:t xml:space="preserve"> Атнарского</w:t>
      </w:r>
      <w:r w:rsidRPr="00680514">
        <w:rPr>
          <w:rFonts w:cs="Times New Roman"/>
          <w:color w:val="auto"/>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 </w:t>
      </w:r>
    </w:p>
    <w:p w:rsidR="0095552F" w:rsidRPr="00680514" w:rsidRDefault="0095552F" w:rsidP="0095552F">
      <w:pPr>
        <w:pStyle w:val="western"/>
        <w:widowControl w:val="0"/>
        <w:spacing w:before="0" w:after="0"/>
        <w:ind w:firstLine="567"/>
        <w:jc w:val="both"/>
        <w:rPr>
          <w:rFonts w:cs="Times New Roman"/>
          <w:color w:val="auto"/>
        </w:rPr>
      </w:pPr>
      <w:r w:rsidRPr="00680514">
        <w:rPr>
          <w:rFonts w:cs="Times New Roman"/>
          <w:color w:val="auto"/>
        </w:rPr>
        <w:t>- наименование органа, направляющего межведомственный запрос;</w:t>
      </w:r>
    </w:p>
    <w:p w:rsidR="0095552F" w:rsidRPr="00680514" w:rsidRDefault="0095552F" w:rsidP="0095552F">
      <w:pPr>
        <w:pStyle w:val="western"/>
        <w:widowControl w:val="0"/>
        <w:spacing w:before="0" w:after="0"/>
        <w:ind w:firstLine="567"/>
        <w:jc w:val="both"/>
        <w:rPr>
          <w:rFonts w:cs="Times New Roman"/>
          <w:color w:val="auto"/>
        </w:rPr>
      </w:pPr>
      <w:r w:rsidRPr="00680514">
        <w:rPr>
          <w:rFonts w:cs="Times New Roman"/>
          <w:color w:val="auto"/>
        </w:rPr>
        <w:t>- наименование органа, в адрес которого направляется межведомственный запрос;</w:t>
      </w:r>
    </w:p>
    <w:p w:rsidR="0095552F" w:rsidRPr="00680514" w:rsidRDefault="0095552F" w:rsidP="0095552F">
      <w:pPr>
        <w:pStyle w:val="western"/>
        <w:widowControl w:val="0"/>
        <w:spacing w:before="0" w:after="0"/>
        <w:ind w:firstLine="567"/>
        <w:jc w:val="both"/>
        <w:rPr>
          <w:rFonts w:cs="Times New Roman"/>
          <w:color w:val="auto"/>
        </w:rPr>
      </w:pPr>
      <w:r w:rsidRPr="00680514">
        <w:rPr>
          <w:rFonts w:cs="Times New Roman"/>
          <w:color w:val="auto"/>
        </w:rPr>
        <w:t xml:space="preserve">- наименование муниципальной услуги, для предоставления которой необходимо </w:t>
      </w:r>
      <w:r w:rsidRPr="00680514">
        <w:rPr>
          <w:rFonts w:cs="Times New Roman"/>
          <w:color w:val="auto"/>
        </w:rPr>
        <w:lastRenderedPageBreak/>
        <w:t>представление документа и (или) информации, а также, если имеется, номер (идентификатор) такой услуги в реестре муниципальных услуг;</w:t>
      </w:r>
    </w:p>
    <w:p w:rsidR="0095552F" w:rsidRPr="00680514" w:rsidRDefault="0095552F" w:rsidP="0095552F">
      <w:pPr>
        <w:pStyle w:val="western"/>
        <w:widowControl w:val="0"/>
        <w:spacing w:before="0" w:after="0"/>
        <w:ind w:firstLine="567"/>
        <w:jc w:val="both"/>
        <w:rPr>
          <w:rFonts w:cs="Times New Roman"/>
          <w:color w:val="auto"/>
        </w:rPr>
      </w:pPr>
      <w:r w:rsidRPr="00680514">
        <w:rPr>
          <w:rFonts w:cs="Times New Roman"/>
          <w:color w:val="auto"/>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5552F" w:rsidRPr="00680514" w:rsidRDefault="0095552F" w:rsidP="0095552F">
      <w:pPr>
        <w:pStyle w:val="western"/>
        <w:widowControl w:val="0"/>
        <w:spacing w:before="0" w:after="0"/>
        <w:ind w:firstLine="567"/>
        <w:jc w:val="both"/>
        <w:rPr>
          <w:rFonts w:cs="Times New Roman"/>
          <w:color w:val="auto"/>
        </w:rPr>
      </w:pPr>
      <w:r w:rsidRPr="00680514">
        <w:rPr>
          <w:rFonts w:cs="Times New Roman"/>
          <w:color w:val="auto"/>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5552F" w:rsidRPr="00680514" w:rsidRDefault="0095552F" w:rsidP="0095552F">
      <w:pPr>
        <w:pStyle w:val="western"/>
        <w:widowControl w:val="0"/>
        <w:spacing w:before="0" w:after="0"/>
        <w:ind w:firstLine="567"/>
        <w:jc w:val="both"/>
        <w:rPr>
          <w:rFonts w:cs="Times New Roman"/>
          <w:color w:val="auto"/>
        </w:rPr>
      </w:pPr>
      <w:r w:rsidRPr="00680514">
        <w:rPr>
          <w:rFonts w:cs="Times New Roman"/>
          <w:color w:val="auto"/>
        </w:rPr>
        <w:t>- контактная информация для направления ответа на межведомственный запрос;</w:t>
      </w:r>
    </w:p>
    <w:p w:rsidR="0095552F" w:rsidRPr="00680514" w:rsidRDefault="0095552F" w:rsidP="0095552F">
      <w:pPr>
        <w:pStyle w:val="western"/>
        <w:widowControl w:val="0"/>
        <w:spacing w:before="0" w:after="0"/>
        <w:ind w:firstLine="567"/>
        <w:jc w:val="both"/>
        <w:rPr>
          <w:rFonts w:cs="Times New Roman"/>
          <w:color w:val="auto"/>
        </w:rPr>
      </w:pPr>
      <w:r w:rsidRPr="00680514">
        <w:rPr>
          <w:rFonts w:cs="Times New Roman"/>
          <w:color w:val="auto"/>
        </w:rPr>
        <w:t>- дата направления межведомственного запроса;</w:t>
      </w:r>
    </w:p>
    <w:p w:rsidR="0095552F" w:rsidRPr="00680514" w:rsidRDefault="0095552F" w:rsidP="0095552F">
      <w:pPr>
        <w:pStyle w:val="western"/>
        <w:widowControl w:val="0"/>
        <w:spacing w:before="0" w:after="0"/>
        <w:ind w:firstLine="567"/>
        <w:jc w:val="both"/>
        <w:rPr>
          <w:rFonts w:cs="Times New Roman"/>
          <w:color w:val="auto"/>
        </w:rPr>
      </w:pPr>
      <w:r w:rsidRPr="00680514">
        <w:rPr>
          <w:rFonts w:cs="Times New Roman"/>
          <w:color w:val="auto"/>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5552F" w:rsidRPr="00680514" w:rsidRDefault="0095552F" w:rsidP="0095552F">
      <w:pPr>
        <w:pStyle w:val="western"/>
        <w:widowControl w:val="0"/>
        <w:spacing w:before="0" w:after="0"/>
        <w:ind w:firstLine="567"/>
        <w:jc w:val="both"/>
        <w:rPr>
          <w:rFonts w:cs="Times New Roman"/>
          <w:color w:val="auto"/>
        </w:rPr>
      </w:pPr>
      <w:r w:rsidRPr="00680514">
        <w:rPr>
          <w:rFonts w:cs="Times New Roman"/>
          <w:color w:val="auto"/>
        </w:rPr>
        <w:t>- информация о факте получения согласия.</w:t>
      </w:r>
    </w:p>
    <w:p w:rsidR="0095552F" w:rsidRPr="00680514" w:rsidRDefault="0095552F" w:rsidP="0095552F">
      <w:pPr>
        <w:pStyle w:val="western"/>
        <w:widowControl w:val="0"/>
        <w:spacing w:before="0" w:after="0"/>
        <w:ind w:firstLine="567"/>
        <w:jc w:val="both"/>
        <w:rPr>
          <w:rFonts w:cs="Times New Roman"/>
          <w:color w:val="auto"/>
        </w:rPr>
      </w:pPr>
      <w:r w:rsidRPr="00680514">
        <w:rPr>
          <w:rFonts w:cs="Times New Roman"/>
          <w:color w:val="auto"/>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95552F" w:rsidRPr="00680514" w:rsidRDefault="0095552F" w:rsidP="0095552F">
      <w:pPr>
        <w:pStyle w:val="western"/>
        <w:widowControl w:val="0"/>
        <w:spacing w:before="0" w:after="0"/>
        <w:ind w:firstLine="567"/>
        <w:jc w:val="both"/>
        <w:rPr>
          <w:rFonts w:cs="Times New Roman"/>
          <w:color w:val="auto"/>
        </w:rPr>
      </w:pPr>
      <w:r w:rsidRPr="00680514">
        <w:rPr>
          <w:rFonts w:cs="Times New Roman"/>
          <w:color w:val="auto"/>
        </w:rPr>
        <w:t>Результатом процедуры является направление межведомственного запроса в соответствующий орган (организацию).</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3.4. Рассмотрение Заявки и принятых документов</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Основанием для получения муниципальной услуги является принятая заявка с приложенными к ней документами к рассмотрению.</w:t>
      </w:r>
    </w:p>
    <w:p w:rsidR="0095552F" w:rsidRPr="00680514" w:rsidRDefault="0095552F" w:rsidP="0095552F">
      <w:pPr>
        <w:pStyle w:val="12"/>
        <w:spacing w:after="0"/>
        <w:ind w:left="0" w:firstLine="709"/>
        <w:jc w:val="both"/>
        <w:rPr>
          <w:rFonts w:cs="Times New Roman"/>
        </w:rPr>
      </w:pPr>
      <w:r w:rsidRPr="00680514">
        <w:rPr>
          <w:rFonts w:cs="Times New Roman"/>
        </w:rPr>
        <w:t xml:space="preserve">Поступившее обращение рассматривается главой администрации </w:t>
      </w:r>
      <w:r w:rsidRPr="00680514">
        <w:rPr>
          <w:rFonts w:cs="Times New Roman"/>
          <w:lang w:val="ru-RU"/>
        </w:rPr>
        <w:t xml:space="preserve"> Атнарского</w:t>
      </w:r>
      <w:r w:rsidRPr="00680514">
        <w:rPr>
          <w:rFonts w:cs="Times New Roman"/>
        </w:rPr>
        <w:t xml:space="preserve">   сельского поселения в течение 1 рабочего дня и направляется специалисту администрации для оказания муниципальной услуги.</w:t>
      </w:r>
    </w:p>
    <w:p w:rsidR="0095552F" w:rsidRPr="00680514" w:rsidRDefault="0095552F" w:rsidP="0095552F">
      <w:pPr>
        <w:rPr>
          <w:rFonts w:ascii="Times New Roman" w:hAnsi="Times New Roman" w:cs="Times New Roman"/>
          <w:sz w:val="24"/>
          <w:szCs w:val="24"/>
        </w:rPr>
      </w:pPr>
      <w:r w:rsidRPr="00680514">
        <w:rPr>
          <w:rFonts w:ascii="Times New Roman" w:hAnsi="Times New Roman" w:cs="Times New Roman"/>
          <w:sz w:val="24"/>
          <w:szCs w:val="24"/>
        </w:rPr>
        <w:t xml:space="preserve">В случае если заявка и документы поступили после 16 часов 00 минут, срок рассмотрения начинает исчисляться с рабочего дня, следующего за днем приема заявления и документов. </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Специалист администрации рассматривает заявку с приложенными к ней документами, предусмотренными подразделом 2.6 настоящего Административного регламента, в течение 2 рабочих дней со дня их регистрации в журнале регистрации поступающих документов.</w:t>
      </w:r>
    </w:p>
    <w:p w:rsidR="0095552F" w:rsidRPr="00680514" w:rsidRDefault="0095552F" w:rsidP="0095552F">
      <w:pPr>
        <w:ind w:firstLine="709"/>
        <w:jc w:val="both"/>
        <w:rPr>
          <w:rFonts w:ascii="Times New Roman" w:hAnsi="Times New Roman" w:cs="Times New Roman"/>
          <w:sz w:val="24"/>
          <w:szCs w:val="24"/>
        </w:rPr>
      </w:pPr>
      <w:proofErr w:type="gramStart"/>
      <w:r w:rsidRPr="00680514">
        <w:rPr>
          <w:rFonts w:ascii="Times New Roman" w:hAnsi="Times New Roman" w:cs="Times New Roman"/>
          <w:sz w:val="24"/>
          <w:szCs w:val="24"/>
        </w:rPr>
        <w:t xml:space="preserve">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roofErr w:type="gramEnd"/>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Результатом является рассмотрение заявки и приложенных документов.</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3.5. Письменное уведомление об отказе в предоставлении муниципальной услуги</w:t>
      </w:r>
    </w:p>
    <w:p w:rsidR="0095552F" w:rsidRPr="00680514" w:rsidRDefault="0095552F" w:rsidP="0095552F">
      <w:pPr>
        <w:ind w:firstLine="709"/>
        <w:jc w:val="both"/>
        <w:rPr>
          <w:rFonts w:ascii="Times New Roman" w:hAnsi="Times New Roman" w:cs="Times New Roman"/>
          <w:sz w:val="24"/>
          <w:szCs w:val="24"/>
        </w:rPr>
      </w:pPr>
      <w:bookmarkStart w:id="5" w:name="sub_310351"/>
      <w:proofErr w:type="gramStart"/>
      <w:r w:rsidRPr="00680514">
        <w:rPr>
          <w:rFonts w:ascii="Times New Roman" w:hAnsi="Times New Roman" w:cs="Times New Roman"/>
          <w:sz w:val="24"/>
          <w:szCs w:val="24"/>
        </w:rPr>
        <w:t xml:space="preserve">В случае если представленные заявителем документы не соответствуют требованиям п.2.6.1 Административного регламента,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Атнарского   сельского поселения об отказе в предоставлении муниципальной услуги (1 экз., оригинал), с указанием причин отказа и возможностей их устранения. </w:t>
      </w:r>
      <w:proofErr w:type="gramEnd"/>
    </w:p>
    <w:bookmarkEnd w:id="5"/>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lastRenderedPageBreak/>
        <w:t>Так же уведомление администрации  Атнарского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Результатом является выдача уведомления об отказе в предоставлении муниципальной услуги.</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 xml:space="preserve">3.6. Оформление и подписание ордера-разрешения на производство земляных работ </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В случае отсутствия оснований для отказа в предоставлении муниципальной услуги на основании поступивших сведений специалист администрации  в течение 2 рабочих дней со дня регистрации заявки в журнале регистрации поступающих документов заполняет бланк ордера-разрешения на производство земляных работ (далее - ордер-разрешение) и с приложенными документами передает главе администрации. Глава администрации  Атнарского   сельского поселения в течение рабочего дня принимает решение о выдаче Заказчику (его представителю) ордера-разрешения для его согласования со всеми заинтересованными лицами. После согласования ордера-разрешения Заказчик (его представитель) приносит его на подписание в администрацию  Атнарского   сельского поселения. Далее глава администрации в течение 1 рабочего дня </w:t>
      </w:r>
      <w:proofErr w:type="gramStart"/>
      <w:r w:rsidRPr="00680514">
        <w:rPr>
          <w:rFonts w:ascii="Times New Roman" w:hAnsi="Times New Roman" w:cs="Times New Roman"/>
          <w:sz w:val="24"/>
          <w:szCs w:val="24"/>
        </w:rPr>
        <w:t>рассматривает заявку с приложенными документами и подписывает</w:t>
      </w:r>
      <w:proofErr w:type="gramEnd"/>
      <w:r w:rsidRPr="00680514">
        <w:rPr>
          <w:rFonts w:ascii="Times New Roman" w:hAnsi="Times New Roman" w:cs="Times New Roman"/>
          <w:sz w:val="24"/>
          <w:szCs w:val="24"/>
        </w:rPr>
        <w:t xml:space="preserve"> ордер-разрешение на производство земляных работ. Специалист  в день подписания ордера-разрешения </w:t>
      </w:r>
      <w:proofErr w:type="gramStart"/>
      <w:r w:rsidRPr="00680514">
        <w:rPr>
          <w:rFonts w:ascii="Times New Roman" w:hAnsi="Times New Roman" w:cs="Times New Roman"/>
          <w:sz w:val="24"/>
          <w:szCs w:val="24"/>
        </w:rPr>
        <w:t>ставит дату его выдачи и регистрирует</w:t>
      </w:r>
      <w:proofErr w:type="gramEnd"/>
      <w:r w:rsidRPr="00680514">
        <w:rPr>
          <w:rFonts w:ascii="Times New Roman" w:hAnsi="Times New Roman" w:cs="Times New Roman"/>
          <w:sz w:val="24"/>
          <w:szCs w:val="24"/>
        </w:rPr>
        <w:t xml:space="preserve"> ордер-разрешение в журнале регистрации выданных ордеров-разрешений на производство земляных работ. Днем выдачи ордера-разрешения на производство земляных работ считается дата его подписания главой администрации  Атнарского   сельского поселения. </w:t>
      </w:r>
    </w:p>
    <w:p w:rsidR="0095552F" w:rsidRPr="00680514" w:rsidRDefault="0095552F" w:rsidP="0095552F">
      <w:pPr>
        <w:spacing w:line="240" w:lineRule="atLeast"/>
        <w:ind w:firstLine="708"/>
        <w:jc w:val="both"/>
        <w:rPr>
          <w:rFonts w:ascii="Times New Roman" w:hAnsi="Times New Roman" w:cs="Times New Roman"/>
          <w:sz w:val="24"/>
          <w:szCs w:val="24"/>
        </w:rPr>
      </w:pPr>
      <w:r w:rsidRPr="00680514">
        <w:rPr>
          <w:rFonts w:ascii="Times New Roman" w:hAnsi="Times New Roman" w:cs="Times New Roman"/>
          <w:sz w:val="24"/>
          <w:szCs w:val="24"/>
        </w:rPr>
        <w:t>Ордер-разрешение действителен на указанные в нем вид, объем, срок и место проведения работ. Изменения и дополнения в действующий ордер-разрешение вносятся только по месту его выдачи. Работы могут производиться только той организацией, которой выдан ордер-разрешение или субподрядными организациями, указанными в графике производства работ.</w:t>
      </w:r>
    </w:p>
    <w:p w:rsidR="0095552F" w:rsidRPr="00680514" w:rsidRDefault="0095552F" w:rsidP="0095552F">
      <w:pPr>
        <w:spacing w:line="240" w:lineRule="atLeast"/>
        <w:ind w:firstLine="708"/>
        <w:jc w:val="both"/>
        <w:rPr>
          <w:rFonts w:ascii="Times New Roman" w:hAnsi="Times New Roman" w:cs="Times New Roman"/>
          <w:sz w:val="24"/>
          <w:szCs w:val="24"/>
        </w:rPr>
      </w:pPr>
      <w:r w:rsidRPr="00680514">
        <w:rPr>
          <w:rFonts w:ascii="Times New Roman" w:hAnsi="Times New Roman" w:cs="Times New Roman"/>
          <w:sz w:val="24"/>
          <w:szCs w:val="24"/>
        </w:rPr>
        <w:t>Результатом является оформленный и подписанный ордер-разрешение.</w:t>
      </w:r>
    </w:p>
    <w:p w:rsidR="0095552F" w:rsidRPr="00680514" w:rsidRDefault="0095552F" w:rsidP="0095552F">
      <w:pPr>
        <w:spacing w:line="240" w:lineRule="atLeast"/>
        <w:ind w:firstLine="709"/>
        <w:jc w:val="both"/>
        <w:rPr>
          <w:rFonts w:ascii="Times New Roman" w:hAnsi="Times New Roman" w:cs="Times New Roman"/>
          <w:b/>
          <w:sz w:val="24"/>
          <w:szCs w:val="24"/>
        </w:rPr>
      </w:pPr>
      <w:r w:rsidRPr="00680514">
        <w:rPr>
          <w:rFonts w:ascii="Times New Roman" w:hAnsi="Times New Roman" w:cs="Times New Roman"/>
          <w:b/>
          <w:sz w:val="24"/>
          <w:szCs w:val="24"/>
        </w:rPr>
        <w:t>3.7. Выдача результата муниципальной услуги</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ордера-разрешения. Специалист администрации, ответственный за выдачу ордера, по </w:t>
      </w:r>
      <w:proofErr w:type="gramStart"/>
      <w:r w:rsidRPr="00680514">
        <w:rPr>
          <w:rFonts w:ascii="Times New Roman" w:hAnsi="Times New Roman" w:cs="Times New Roman"/>
          <w:sz w:val="24"/>
          <w:szCs w:val="24"/>
        </w:rPr>
        <w:t>прибытии</w:t>
      </w:r>
      <w:proofErr w:type="gramEnd"/>
      <w:r w:rsidRPr="00680514">
        <w:rPr>
          <w:rFonts w:ascii="Times New Roman" w:hAnsi="Times New Roman" w:cs="Times New Roman"/>
          <w:sz w:val="24"/>
          <w:szCs w:val="24"/>
        </w:rPr>
        <w:t xml:space="preserve">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представителю) лично. Копия ордера-разрешения остается в администрации  Атнарского   сельского поселения, подшивается с заявкой и приложенными документами. </w:t>
      </w:r>
    </w:p>
    <w:p w:rsidR="0095552F" w:rsidRPr="00680514" w:rsidRDefault="0095552F" w:rsidP="0095552F">
      <w:pPr>
        <w:widowControl w:val="0"/>
        <w:spacing w:line="100" w:lineRule="atLeast"/>
        <w:jc w:val="both"/>
        <w:rPr>
          <w:rFonts w:ascii="Times New Roman" w:hAnsi="Times New Roman" w:cs="Times New Roman"/>
          <w:sz w:val="24"/>
          <w:szCs w:val="24"/>
        </w:rPr>
      </w:pPr>
      <w:r w:rsidRPr="00680514">
        <w:rPr>
          <w:rFonts w:ascii="Times New Roman" w:hAnsi="Times New Roman" w:cs="Times New Roman"/>
          <w:sz w:val="24"/>
          <w:szCs w:val="24"/>
        </w:rPr>
        <w:tab/>
        <w:t>Результатом является выдача ордера-разрешения.</w:t>
      </w:r>
    </w:p>
    <w:p w:rsidR="0095552F" w:rsidRPr="00680514" w:rsidRDefault="0095552F" w:rsidP="0095552F">
      <w:pPr>
        <w:widowControl w:val="0"/>
        <w:ind w:firstLine="709"/>
        <w:jc w:val="both"/>
        <w:rPr>
          <w:rFonts w:ascii="Times New Roman" w:hAnsi="Times New Roman" w:cs="Times New Roman"/>
          <w:b/>
          <w:sz w:val="24"/>
          <w:szCs w:val="24"/>
        </w:rPr>
      </w:pPr>
      <w:r w:rsidRPr="00680514">
        <w:rPr>
          <w:rFonts w:ascii="Times New Roman" w:hAnsi="Times New Roman" w:cs="Times New Roman"/>
          <w:b/>
          <w:sz w:val="24"/>
          <w:szCs w:val="24"/>
        </w:rPr>
        <w:t>3.8. Продление срока действия ордера-разрешения</w:t>
      </w:r>
    </w:p>
    <w:p w:rsidR="0095552F" w:rsidRPr="00680514" w:rsidRDefault="0095552F" w:rsidP="0095552F">
      <w:pPr>
        <w:jc w:val="both"/>
        <w:rPr>
          <w:rFonts w:ascii="Times New Roman" w:hAnsi="Times New Roman" w:cs="Times New Roman"/>
          <w:b/>
          <w:bCs/>
          <w:sz w:val="24"/>
          <w:szCs w:val="24"/>
        </w:rPr>
      </w:pPr>
      <w:r w:rsidRPr="00680514">
        <w:rPr>
          <w:rFonts w:ascii="Times New Roman" w:hAnsi="Times New Roman" w:cs="Times New Roman"/>
          <w:b/>
          <w:sz w:val="24"/>
          <w:szCs w:val="24"/>
        </w:rPr>
        <w:lastRenderedPageBreak/>
        <w:tab/>
      </w:r>
      <w:r w:rsidRPr="00680514">
        <w:rPr>
          <w:rFonts w:ascii="Times New Roman" w:hAnsi="Times New Roman" w:cs="Times New Roman"/>
          <w:b/>
          <w:bCs/>
          <w:sz w:val="24"/>
          <w:szCs w:val="24"/>
        </w:rPr>
        <w:t>3.8.1. Первичный прием документов</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Прием, регистрация обращения о продлении ордера-разрешения, проверка документов осуществляются в соответствии с пунктом 3.2.1 настоящего Административного регламента.</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Результатом процедуры является регистрация заявки с приложенными документами в журнале регистрации поступающих документов.</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3.9. Формирование и направление межведомственных запросов и рассмотрение принятых документов</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Рассмотрение принятых документов и направление межведомственных запросов и получение ответов осуществляется в соответствии с подразделами 3.3 и 3.4 настоящего Административного регламента.</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Результатом является рассмотрение обращения о продлении и приложенных документов.</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3.10. Письменное уведомление об отказе в предоставлении муниципальной услуги</w:t>
      </w:r>
    </w:p>
    <w:p w:rsidR="0095552F" w:rsidRPr="00680514" w:rsidRDefault="0095552F" w:rsidP="0095552F">
      <w:pPr>
        <w:ind w:firstLine="709"/>
        <w:jc w:val="both"/>
        <w:rPr>
          <w:rFonts w:ascii="Times New Roman" w:hAnsi="Times New Roman" w:cs="Times New Roman"/>
          <w:sz w:val="24"/>
          <w:szCs w:val="24"/>
        </w:rPr>
      </w:pPr>
      <w:bookmarkStart w:id="6" w:name="sub_3103512"/>
      <w:proofErr w:type="gramStart"/>
      <w:r w:rsidRPr="00680514">
        <w:rPr>
          <w:rFonts w:ascii="Times New Roman" w:hAnsi="Times New Roman" w:cs="Times New Roman"/>
          <w:sz w:val="24"/>
          <w:szCs w:val="24"/>
        </w:rPr>
        <w:t>В случае если представленные заявителем документы не соответствуют перечню, указанному в п.2.6.3 Административного регламента, либо представлены не в полном объеме,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Атнарского  сельского поселения об отказе в предоставлении муниципальной услуги (1 экз., оригинал), с указанием причин отказа и</w:t>
      </w:r>
      <w:proofErr w:type="gramEnd"/>
      <w:r w:rsidRPr="00680514">
        <w:rPr>
          <w:rFonts w:ascii="Times New Roman" w:hAnsi="Times New Roman" w:cs="Times New Roman"/>
          <w:sz w:val="24"/>
          <w:szCs w:val="24"/>
        </w:rPr>
        <w:t xml:space="preserve"> возможностей их устранения. </w:t>
      </w:r>
    </w:p>
    <w:bookmarkEnd w:id="6"/>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Так же уведомление администрации  Атнарского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Результатом является выдача уведомления об отказе в предоставлении муниципальной услуги.</w:t>
      </w:r>
    </w:p>
    <w:p w:rsidR="0095552F" w:rsidRPr="00680514" w:rsidRDefault="0095552F" w:rsidP="0095552F">
      <w:pPr>
        <w:ind w:firstLine="709"/>
        <w:jc w:val="both"/>
        <w:rPr>
          <w:rFonts w:ascii="Times New Roman" w:hAnsi="Times New Roman" w:cs="Times New Roman"/>
          <w:b/>
          <w:sz w:val="24"/>
          <w:szCs w:val="24"/>
        </w:rPr>
      </w:pPr>
      <w:r w:rsidRPr="00680514">
        <w:rPr>
          <w:rFonts w:ascii="Times New Roman" w:hAnsi="Times New Roman" w:cs="Times New Roman"/>
          <w:b/>
          <w:sz w:val="24"/>
          <w:szCs w:val="24"/>
        </w:rPr>
        <w:t>3.11. Оформление и подписание продления ордера-разрешения на производство земляных работ</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В случае отсутствия оснований для отказа в предоставлении муниципальной услуги, на основании поступивших сведений специалист администрации </w:t>
      </w:r>
      <w:proofErr w:type="gramStart"/>
      <w:r w:rsidRPr="00680514">
        <w:rPr>
          <w:rFonts w:ascii="Times New Roman" w:hAnsi="Times New Roman" w:cs="Times New Roman"/>
          <w:sz w:val="24"/>
          <w:szCs w:val="24"/>
        </w:rPr>
        <w:t>оформляет продление ордера-разрешения и с приложенными документами передает</w:t>
      </w:r>
      <w:proofErr w:type="gramEnd"/>
      <w:r w:rsidRPr="00680514">
        <w:rPr>
          <w:rFonts w:ascii="Times New Roman" w:hAnsi="Times New Roman" w:cs="Times New Roman"/>
          <w:sz w:val="24"/>
          <w:szCs w:val="24"/>
        </w:rPr>
        <w:t xml:space="preserve"> его главе администрации для принятия решения о продлении ордера-разрешения. После рассмотрения приложенных документов глава администрации  в течени</w:t>
      </w:r>
      <w:proofErr w:type="gramStart"/>
      <w:r w:rsidRPr="00680514">
        <w:rPr>
          <w:rFonts w:ascii="Times New Roman" w:hAnsi="Times New Roman" w:cs="Times New Roman"/>
          <w:sz w:val="24"/>
          <w:szCs w:val="24"/>
        </w:rPr>
        <w:t>и</w:t>
      </w:r>
      <w:proofErr w:type="gramEnd"/>
      <w:r w:rsidRPr="00680514">
        <w:rPr>
          <w:rFonts w:ascii="Times New Roman" w:hAnsi="Times New Roman" w:cs="Times New Roman"/>
          <w:sz w:val="24"/>
          <w:szCs w:val="24"/>
        </w:rPr>
        <w:t xml:space="preserve"> 3 подписывает ордер-разрешение. Результатом является оформленный и подписанный ордер-разрешение с продленным сроком.</w:t>
      </w:r>
    </w:p>
    <w:p w:rsidR="0095552F" w:rsidRPr="00680514" w:rsidRDefault="0095552F" w:rsidP="0095552F">
      <w:pPr>
        <w:spacing w:line="240" w:lineRule="atLeast"/>
        <w:ind w:firstLine="709"/>
        <w:jc w:val="both"/>
        <w:rPr>
          <w:rFonts w:ascii="Times New Roman" w:hAnsi="Times New Roman" w:cs="Times New Roman"/>
          <w:b/>
          <w:sz w:val="24"/>
          <w:szCs w:val="24"/>
        </w:rPr>
      </w:pPr>
      <w:r w:rsidRPr="00680514">
        <w:rPr>
          <w:rFonts w:ascii="Times New Roman" w:hAnsi="Times New Roman" w:cs="Times New Roman"/>
          <w:b/>
          <w:sz w:val="24"/>
          <w:szCs w:val="24"/>
        </w:rPr>
        <w:t>3.12. Выдача результата муниципальной услуги</w:t>
      </w:r>
    </w:p>
    <w:p w:rsidR="0095552F" w:rsidRPr="00680514" w:rsidRDefault="0095552F" w:rsidP="0095552F">
      <w:pPr>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продленного ордера-разрешения. Специалист администрации, ответственный за продление ордера, по </w:t>
      </w:r>
      <w:proofErr w:type="gramStart"/>
      <w:r w:rsidRPr="00680514">
        <w:rPr>
          <w:rFonts w:ascii="Times New Roman" w:hAnsi="Times New Roman" w:cs="Times New Roman"/>
          <w:sz w:val="24"/>
          <w:szCs w:val="24"/>
        </w:rPr>
        <w:t>прибытии</w:t>
      </w:r>
      <w:proofErr w:type="gramEnd"/>
      <w:r w:rsidRPr="00680514">
        <w:rPr>
          <w:rFonts w:ascii="Times New Roman" w:hAnsi="Times New Roman" w:cs="Times New Roman"/>
          <w:sz w:val="24"/>
          <w:szCs w:val="24"/>
        </w:rPr>
        <w:t xml:space="preserve"> заявителя (его представителя) выдает оформленный ордер-разрешение (оригинал) под роспись. </w:t>
      </w:r>
      <w:r w:rsidRPr="00680514">
        <w:rPr>
          <w:rFonts w:ascii="Times New Roman" w:hAnsi="Times New Roman" w:cs="Times New Roman"/>
          <w:sz w:val="24"/>
          <w:szCs w:val="24"/>
        </w:rPr>
        <w:lastRenderedPageBreak/>
        <w:t xml:space="preserve">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представитель) лично. Копия продленного ордера-разрешения остается в администрации  Атнарского   сельского поселения и подшивается с заявкой и приложенными документами. </w:t>
      </w:r>
    </w:p>
    <w:p w:rsidR="0095552F" w:rsidRPr="00680514" w:rsidRDefault="0095552F" w:rsidP="0095552F">
      <w:pPr>
        <w:widowControl w:val="0"/>
        <w:spacing w:line="100" w:lineRule="atLeast"/>
        <w:jc w:val="both"/>
        <w:rPr>
          <w:rFonts w:ascii="Times New Roman" w:hAnsi="Times New Roman" w:cs="Times New Roman"/>
          <w:sz w:val="24"/>
          <w:szCs w:val="24"/>
        </w:rPr>
      </w:pPr>
      <w:r w:rsidRPr="00680514">
        <w:rPr>
          <w:rFonts w:ascii="Times New Roman" w:hAnsi="Times New Roman" w:cs="Times New Roman"/>
          <w:sz w:val="24"/>
          <w:szCs w:val="24"/>
        </w:rPr>
        <w:tab/>
        <w:t>Результатом является выдача продленного ордера-разрешения.</w:t>
      </w:r>
    </w:p>
    <w:p w:rsidR="0095552F" w:rsidRPr="00680514" w:rsidRDefault="0095552F" w:rsidP="0095552F">
      <w:pPr>
        <w:widowControl w:val="0"/>
        <w:spacing w:line="100" w:lineRule="atLeast"/>
        <w:jc w:val="both"/>
        <w:rPr>
          <w:rFonts w:ascii="Times New Roman" w:hAnsi="Times New Roman" w:cs="Times New Roman"/>
          <w:b/>
          <w:bCs/>
          <w:sz w:val="24"/>
          <w:szCs w:val="24"/>
        </w:rPr>
      </w:pPr>
      <w:r w:rsidRPr="00680514">
        <w:rPr>
          <w:rFonts w:ascii="Times New Roman" w:hAnsi="Times New Roman" w:cs="Times New Roman"/>
          <w:bCs/>
          <w:sz w:val="24"/>
          <w:szCs w:val="24"/>
        </w:rPr>
        <w:tab/>
      </w:r>
      <w:r w:rsidRPr="00680514">
        <w:rPr>
          <w:rFonts w:ascii="Times New Roman" w:hAnsi="Times New Roman" w:cs="Times New Roman"/>
          <w:b/>
          <w:bCs/>
          <w:sz w:val="24"/>
          <w:szCs w:val="24"/>
        </w:rPr>
        <w:t>3.13. Порядок осуществления административных процедур и административных действий в электронной форме:</w:t>
      </w:r>
    </w:p>
    <w:p w:rsidR="0095552F" w:rsidRPr="00680514" w:rsidRDefault="0095552F" w:rsidP="0095552F">
      <w:pPr>
        <w:widowControl w:val="0"/>
        <w:spacing w:line="100" w:lineRule="atLeast"/>
        <w:ind w:firstLine="709"/>
        <w:jc w:val="both"/>
        <w:rPr>
          <w:rFonts w:ascii="Times New Roman" w:hAnsi="Times New Roman" w:cs="Times New Roman"/>
          <w:bCs/>
          <w:sz w:val="24"/>
          <w:szCs w:val="24"/>
        </w:rPr>
      </w:pPr>
      <w:r w:rsidRPr="00680514">
        <w:rPr>
          <w:rFonts w:ascii="Times New Roman" w:hAnsi="Times New Roman" w:cs="Times New Roman"/>
          <w:bCs/>
          <w:sz w:val="24"/>
          <w:szCs w:val="24"/>
        </w:rPr>
        <w:t>1) 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Атнарского   сельского поселения в сети «Интернет».</w:t>
      </w:r>
    </w:p>
    <w:p w:rsidR="0095552F" w:rsidRPr="00680514" w:rsidRDefault="0095552F" w:rsidP="0095552F">
      <w:pPr>
        <w:widowControl w:val="0"/>
        <w:spacing w:line="100" w:lineRule="atLeast"/>
        <w:ind w:firstLine="709"/>
        <w:jc w:val="both"/>
        <w:rPr>
          <w:rFonts w:ascii="Times New Roman" w:hAnsi="Times New Roman" w:cs="Times New Roman"/>
          <w:bCs/>
          <w:sz w:val="24"/>
          <w:szCs w:val="24"/>
        </w:rPr>
      </w:pPr>
      <w:r w:rsidRPr="00680514">
        <w:rPr>
          <w:rFonts w:ascii="Times New Roman" w:hAnsi="Times New Roman" w:cs="Times New Roman"/>
          <w:bCs/>
          <w:sz w:val="24"/>
          <w:szCs w:val="24"/>
        </w:rPr>
        <w:t xml:space="preserve">Заявитель имеет возможность получения информации по вопросам, входящим в компетенцию администрации  Атнарского   сельского поселения, посредством размещения вопроса в разделе «Интерактивная приемная» на официальном сайте администрации </w:t>
      </w:r>
      <w:r w:rsidRPr="00680514">
        <w:rPr>
          <w:rFonts w:ascii="Times New Roman" w:hAnsi="Times New Roman" w:cs="Times New Roman"/>
          <w:sz w:val="24"/>
          <w:szCs w:val="24"/>
        </w:rPr>
        <w:t xml:space="preserve"> Атнарского</w:t>
      </w:r>
      <w:r w:rsidRPr="00680514">
        <w:rPr>
          <w:rFonts w:ascii="Times New Roman" w:hAnsi="Times New Roman" w:cs="Times New Roman"/>
          <w:bCs/>
          <w:sz w:val="24"/>
          <w:szCs w:val="24"/>
        </w:rPr>
        <w:t xml:space="preserve">   сельского поселения в сети «Интернет».</w:t>
      </w:r>
    </w:p>
    <w:p w:rsidR="0095552F" w:rsidRPr="00680514" w:rsidRDefault="0095552F" w:rsidP="0095552F">
      <w:pPr>
        <w:widowControl w:val="0"/>
        <w:spacing w:line="100" w:lineRule="atLeast"/>
        <w:ind w:firstLine="709"/>
        <w:jc w:val="both"/>
        <w:rPr>
          <w:rFonts w:ascii="Times New Roman" w:hAnsi="Times New Roman" w:cs="Times New Roman"/>
          <w:bCs/>
          <w:sz w:val="24"/>
          <w:szCs w:val="24"/>
        </w:rPr>
      </w:pPr>
      <w:r w:rsidRPr="00680514">
        <w:rPr>
          <w:rFonts w:ascii="Times New Roman" w:hAnsi="Times New Roman" w:cs="Times New Roman"/>
          <w:bCs/>
          <w:sz w:val="24"/>
          <w:szCs w:val="24"/>
        </w:rPr>
        <w:t>Поступившие обращения рассматриваются в сроки, установленные подразделом 2.4 Административного регламента.</w:t>
      </w:r>
    </w:p>
    <w:p w:rsidR="0095552F" w:rsidRPr="00680514" w:rsidRDefault="0095552F" w:rsidP="0095552F">
      <w:pPr>
        <w:widowControl w:val="0"/>
        <w:spacing w:line="100" w:lineRule="atLeast"/>
        <w:ind w:firstLine="709"/>
        <w:jc w:val="both"/>
        <w:rPr>
          <w:rFonts w:ascii="Times New Roman" w:hAnsi="Times New Roman" w:cs="Times New Roman"/>
          <w:bCs/>
          <w:sz w:val="24"/>
          <w:szCs w:val="24"/>
        </w:rPr>
      </w:pPr>
      <w:r w:rsidRPr="00680514">
        <w:rPr>
          <w:rFonts w:ascii="Times New Roman" w:hAnsi="Times New Roman" w:cs="Times New Roman"/>
          <w:bCs/>
          <w:sz w:val="24"/>
          <w:szCs w:val="24"/>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95552F" w:rsidRPr="00680514" w:rsidRDefault="0095552F" w:rsidP="0095552F">
      <w:pPr>
        <w:ind w:firstLine="709"/>
        <w:jc w:val="both"/>
        <w:rPr>
          <w:rFonts w:ascii="Times New Roman" w:hAnsi="Times New Roman" w:cs="Times New Roman"/>
          <w:bCs/>
          <w:sz w:val="24"/>
          <w:szCs w:val="24"/>
        </w:rPr>
      </w:pPr>
      <w:proofErr w:type="gramStart"/>
      <w:r w:rsidRPr="00680514">
        <w:rPr>
          <w:rFonts w:ascii="Times New Roman" w:hAnsi="Times New Roman" w:cs="Times New Roman"/>
          <w:bCs/>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80514">
        <w:rPr>
          <w:rFonts w:ascii="Times New Roman" w:hAnsi="Times New Roman" w:cs="Times New Roman"/>
          <w:bCs/>
          <w:sz w:val="24"/>
          <w:szCs w:val="24"/>
        </w:rPr>
        <w:t xml:space="preserve"> </w:t>
      </w:r>
      <w:proofErr w:type="gramStart"/>
      <w:r w:rsidRPr="00680514">
        <w:rPr>
          <w:rFonts w:ascii="Times New Roman" w:hAnsi="Times New Roman" w:cs="Times New Roman"/>
          <w:bCs/>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5552F" w:rsidRPr="00680514" w:rsidRDefault="0095552F" w:rsidP="0095552F">
      <w:pPr>
        <w:pStyle w:val="2"/>
        <w:widowControl w:val="0"/>
        <w:numPr>
          <w:ilvl w:val="1"/>
          <w:numId w:val="5"/>
        </w:numPr>
        <w:tabs>
          <w:tab w:val="left" w:pos="-709"/>
          <w:tab w:val="left" w:pos="0"/>
        </w:tabs>
        <w:suppressAutoHyphens/>
        <w:spacing w:before="0"/>
        <w:ind w:left="0" w:firstLine="709"/>
        <w:jc w:val="both"/>
        <w:rPr>
          <w:rFonts w:ascii="Times New Roman" w:hAnsi="Times New Roman" w:cs="Times New Roman"/>
          <w:color w:val="auto"/>
          <w:sz w:val="24"/>
          <w:szCs w:val="24"/>
        </w:rPr>
      </w:pPr>
    </w:p>
    <w:p w:rsidR="0095552F" w:rsidRPr="00680514" w:rsidRDefault="0095552F" w:rsidP="0095552F">
      <w:pPr>
        <w:pStyle w:val="2"/>
        <w:widowControl w:val="0"/>
        <w:numPr>
          <w:ilvl w:val="1"/>
          <w:numId w:val="5"/>
        </w:numPr>
        <w:tabs>
          <w:tab w:val="left" w:pos="-709"/>
          <w:tab w:val="left" w:pos="0"/>
        </w:tabs>
        <w:suppressAutoHyphens/>
        <w:spacing w:before="0"/>
        <w:ind w:left="0" w:firstLine="709"/>
        <w:jc w:val="both"/>
        <w:rPr>
          <w:rFonts w:ascii="Times New Roman" w:hAnsi="Times New Roman" w:cs="Times New Roman"/>
          <w:color w:val="auto"/>
          <w:sz w:val="24"/>
          <w:szCs w:val="24"/>
          <w:lang w:val="de-DE"/>
        </w:rPr>
      </w:pPr>
      <w:r w:rsidRPr="00680514">
        <w:rPr>
          <w:rFonts w:ascii="Times New Roman" w:hAnsi="Times New Roman" w:cs="Times New Roman"/>
          <w:color w:val="auto"/>
          <w:sz w:val="24"/>
          <w:szCs w:val="24"/>
          <w:lang w:val="en-US"/>
        </w:rPr>
        <w:t>IV</w:t>
      </w:r>
      <w:r w:rsidRPr="00680514">
        <w:rPr>
          <w:rFonts w:ascii="Times New Roman" w:hAnsi="Times New Roman" w:cs="Times New Roman"/>
          <w:color w:val="auto"/>
          <w:sz w:val="24"/>
          <w:szCs w:val="24"/>
        </w:rPr>
        <w:t>. Формы контроля за исполнением Административного регламента</w:t>
      </w:r>
    </w:p>
    <w:p w:rsidR="0095552F" w:rsidRPr="00680514" w:rsidRDefault="0095552F" w:rsidP="0095552F">
      <w:pPr>
        <w:widowControl w:val="0"/>
        <w:spacing w:line="100" w:lineRule="atLeast"/>
        <w:ind w:firstLine="709"/>
        <w:jc w:val="both"/>
        <w:rPr>
          <w:rFonts w:ascii="Times New Roman" w:hAnsi="Times New Roman" w:cs="Times New Roman"/>
          <w:b/>
          <w:sz w:val="24"/>
          <w:szCs w:val="24"/>
        </w:rPr>
      </w:pPr>
      <w:r w:rsidRPr="00680514">
        <w:rPr>
          <w:rFonts w:ascii="Times New Roman" w:hAnsi="Times New Roman" w:cs="Times New Roman"/>
          <w:b/>
          <w:sz w:val="24"/>
          <w:szCs w:val="24"/>
        </w:rPr>
        <w:t xml:space="preserve">4.1. Порядок осуществления текущего </w:t>
      </w:r>
      <w:proofErr w:type="gramStart"/>
      <w:r w:rsidRPr="00680514">
        <w:rPr>
          <w:rFonts w:ascii="Times New Roman" w:hAnsi="Times New Roman" w:cs="Times New Roman"/>
          <w:b/>
          <w:sz w:val="24"/>
          <w:szCs w:val="24"/>
        </w:rPr>
        <w:t>контроля за</w:t>
      </w:r>
      <w:proofErr w:type="gramEnd"/>
      <w:r w:rsidRPr="00680514">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80514">
        <w:rPr>
          <w:rFonts w:ascii="Times New Roman" w:hAnsi="Times New Roman" w:cs="Times New Roman"/>
          <w:b/>
          <w:sz w:val="24"/>
          <w:szCs w:val="24"/>
        </w:rPr>
        <w:lastRenderedPageBreak/>
        <w:t>муниципальной услуги, а также принятием ими решений</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Текущий </w:t>
      </w:r>
      <w:proofErr w:type="gramStart"/>
      <w:r w:rsidRPr="00680514">
        <w:rPr>
          <w:rFonts w:ascii="Times New Roman" w:hAnsi="Times New Roman" w:cs="Times New Roman"/>
          <w:sz w:val="24"/>
          <w:szCs w:val="24"/>
        </w:rPr>
        <w:t>контроль за</w:t>
      </w:r>
      <w:proofErr w:type="gramEnd"/>
      <w:r w:rsidRPr="0068051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Атнарского   сельского поселения  путем проверки своевременности, полноты и качества выполнения процедур при предоставлении муниципальной услуги.</w:t>
      </w:r>
    </w:p>
    <w:p w:rsidR="0095552F" w:rsidRPr="00680514" w:rsidRDefault="0095552F" w:rsidP="0095552F">
      <w:pPr>
        <w:widowControl w:val="0"/>
        <w:spacing w:line="100" w:lineRule="atLeast"/>
        <w:ind w:firstLine="709"/>
        <w:jc w:val="both"/>
        <w:rPr>
          <w:rFonts w:ascii="Times New Roman" w:hAnsi="Times New Roman" w:cs="Times New Roman"/>
          <w:b/>
          <w:sz w:val="24"/>
          <w:szCs w:val="24"/>
        </w:rPr>
      </w:pPr>
      <w:r w:rsidRPr="00680514">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0514">
        <w:rPr>
          <w:rFonts w:ascii="Times New Roman" w:hAnsi="Times New Roman" w:cs="Times New Roman"/>
          <w:b/>
          <w:sz w:val="24"/>
          <w:szCs w:val="24"/>
        </w:rPr>
        <w:t>контроля за</w:t>
      </w:r>
      <w:proofErr w:type="gramEnd"/>
      <w:r w:rsidRPr="00680514">
        <w:rPr>
          <w:rFonts w:ascii="Times New Roman" w:hAnsi="Times New Roman" w:cs="Times New Roman"/>
          <w:b/>
          <w:sz w:val="24"/>
          <w:szCs w:val="24"/>
        </w:rPr>
        <w:t xml:space="preserve"> полнотой и качеством предоставления муниципальной услуги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proofErr w:type="gramStart"/>
      <w:r w:rsidRPr="00680514">
        <w:rPr>
          <w:rFonts w:ascii="Times New Roman" w:hAnsi="Times New Roman" w:cs="Times New Roman"/>
          <w:sz w:val="24"/>
          <w:szCs w:val="24"/>
        </w:rPr>
        <w:t>Контроль за</w:t>
      </w:r>
      <w:proofErr w:type="gramEnd"/>
      <w:r w:rsidRPr="0068051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680514">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Атнарского  сельского поселения рассматривает вопрос о привлечении виновных лиц к дисциплинарной ответственности.</w:t>
      </w:r>
    </w:p>
    <w:p w:rsidR="0095552F" w:rsidRPr="00680514" w:rsidRDefault="0095552F" w:rsidP="0095552F">
      <w:pPr>
        <w:widowControl w:val="0"/>
        <w:spacing w:line="100" w:lineRule="atLeast"/>
        <w:ind w:firstLine="709"/>
        <w:jc w:val="both"/>
        <w:rPr>
          <w:rFonts w:ascii="Times New Roman" w:hAnsi="Times New Roman" w:cs="Times New Roman"/>
          <w:b/>
          <w:sz w:val="24"/>
          <w:szCs w:val="24"/>
        </w:rPr>
      </w:pPr>
      <w:r w:rsidRPr="00680514">
        <w:rPr>
          <w:rFonts w:ascii="Times New Roman"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95552F" w:rsidRPr="00680514" w:rsidRDefault="0095552F" w:rsidP="0095552F">
      <w:pPr>
        <w:widowControl w:val="0"/>
        <w:spacing w:line="100" w:lineRule="atLeast"/>
        <w:ind w:firstLine="709"/>
        <w:jc w:val="both"/>
        <w:rPr>
          <w:rFonts w:ascii="Times New Roman" w:hAnsi="Times New Roman" w:cs="Times New Roman"/>
          <w:b/>
          <w:sz w:val="24"/>
          <w:szCs w:val="24"/>
        </w:rPr>
      </w:pPr>
      <w:r w:rsidRPr="00680514">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680514">
        <w:rPr>
          <w:rFonts w:ascii="Times New Roman" w:hAnsi="Times New Roman" w:cs="Times New Roman"/>
          <w:b/>
          <w:sz w:val="24"/>
          <w:szCs w:val="24"/>
        </w:rPr>
        <w:t>контроля за</w:t>
      </w:r>
      <w:proofErr w:type="gramEnd"/>
      <w:r w:rsidRPr="00680514">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5552F" w:rsidRPr="00680514" w:rsidRDefault="0095552F" w:rsidP="0095552F">
      <w:pPr>
        <w:widowControl w:val="0"/>
        <w:spacing w:line="100" w:lineRule="atLeast"/>
        <w:jc w:val="both"/>
        <w:rPr>
          <w:rFonts w:ascii="Times New Roman" w:hAnsi="Times New Roman" w:cs="Times New Roman"/>
          <w:sz w:val="24"/>
          <w:szCs w:val="24"/>
        </w:rPr>
      </w:pPr>
    </w:p>
    <w:p w:rsidR="0095552F" w:rsidRPr="00680514" w:rsidRDefault="0095552F" w:rsidP="0095552F">
      <w:pPr>
        <w:widowControl w:val="0"/>
        <w:spacing w:line="100" w:lineRule="atLeast"/>
        <w:jc w:val="center"/>
        <w:rPr>
          <w:rFonts w:ascii="Times New Roman" w:hAnsi="Times New Roman" w:cs="Times New Roman"/>
          <w:b/>
          <w:sz w:val="24"/>
          <w:szCs w:val="24"/>
        </w:rPr>
      </w:pPr>
      <w:r w:rsidRPr="00680514">
        <w:rPr>
          <w:rFonts w:ascii="Times New Roman" w:hAnsi="Times New Roman" w:cs="Times New Roman"/>
          <w:b/>
          <w:sz w:val="24"/>
          <w:szCs w:val="24"/>
        </w:rPr>
        <w:t xml:space="preserve">V. Досудебный (внесудебный) порядок обжалования решений и действий (бездействия) </w:t>
      </w:r>
      <w:r w:rsidRPr="00680514">
        <w:rPr>
          <w:rFonts w:ascii="Times New Roman" w:hAnsi="Times New Roman" w:cs="Times New Roman"/>
          <w:b/>
          <w:sz w:val="24"/>
          <w:szCs w:val="24"/>
        </w:rPr>
        <w:lastRenderedPageBreak/>
        <w:t>органа местного самоуправления, предоставляющего муниципальную услугу, а также его должностных лиц, муниципальных служащих</w:t>
      </w:r>
    </w:p>
    <w:p w:rsidR="0095552F" w:rsidRPr="00680514" w:rsidRDefault="0095552F" w:rsidP="0095552F">
      <w:pPr>
        <w:widowControl w:val="0"/>
        <w:spacing w:line="100" w:lineRule="atLeast"/>
        <w:ind w:firstLine="709"/>
        <w:jc w:val="both"/>
        <w:rPr>
          <w:rFonts w:ascii="Times New Roman" w:hAnsi="Times New Roman" w:cs="Times New Roman"/>
          <w:b/>
          <w:sz w:val="24"/>
          <w:szCs w:val="24"/>
        </w:rPr>
      </w:pPr>
      <w:r w:rsidRPr="00680514">
        <w:rPr>
          <w:rFonts w:ascii="Times New Roman" w:hAnsi="Times New Roman" w:cs="Times New Roman"/>
          <w:b/>
          <w:sz w:val="24"/>
          <w:szCs w:val="24"/>
        </w:rPr>
        <w:t xml:space="preserve">5.1. Информация для заявителя о его праве подать жалобу на решение </w:t>
      </w:r>
      <w:proofErr w:type="gramStart"/>
      <w:r w:rsidRPr="00680514">
        <w:rPr>
          <w:rFonts w:ascii="Times New Roman" w:hAnsi="Times New Roman" w:cs="Times New Roman"/>
          <w:b/>
          <w:sz w:val="24"/>
          <w:szCs w:val="24"/>
        </w:rPr>
        <w:t>и(</w:t>
      </w:r>
      <w:proofErr w:type="gramEnd"/>
      <w:r w:rsidRPr="00680514">
        <w:rPr>
          <w:rFonts w:ascii="Times New Roman" w:hAnsi="Times New Roman" w:cs="Times New Roman"/>
          <w:b/>
          <w:sz w:val="24"/>
          <w:szCs w:val="24"/>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95552F" w:rsidRPr="00680514" w:rsidRDefault="0095552F" w:rsidP="0095552F">
      <w:pPr>
        <w:widowControl w:val="0"/>
        <w:spacing w:line="100" w:lineRule="atLeast"/>
        <w:ind w:firstLine="709"/>
        <w:jc w:val="both"/>
        <w:rPr>
          <w:rFonts w:ascii="Times New Roman" w:hAnsi="Times New Roman" w:cs="Times New Roman"/>
          <w:b/>
          <w:sz w:val="24"/>
          <w:szCs w:val="24"/>
        </w:rPr>
      </w:pPr>
      <w:r w:rsidRPr="00680514">
        <w:rPr>
          <w:rFonts w:ascii="Times New Roman" w:hAnsi="Times New Roman" w:cs="Times New Roman"/>
          <w:b/>
          <w:sz w:val="24"/>
          <w:szCs w:val="24"/>
        </w:rPr>
        <w:t>5.2. Предмет жалобы</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12" w:history="1">
        <w:r w:rsidRPr="00680514">
          <w:rPr>
            <w:rStyle w:val="ac"/>
            <w:rFonts w:ascii="Times New Roman" w:hAnsi="Times New Roman" w:cs="Times New Roman"/>
            <w:color w:val="auto"/>
            <w:sz w:val="24"/>
            <w:szCs w:val="24"/>
          </w:rPr>
          <w:t>статьями 11.1</w:t>
        </w:r>
      </w:hyperlink>
      <w:r w:rsidRPr="00680514">
        <w:rPr>
          <w:rFonts w:ascii="Times New Roman" w:hAnsi="Times New Roman" w:cs="Times New Roman"/>
          <w:sz w:val="24"/>
          <w:szCs w:val="24"/>
        </w:rPr>
        <w:t xml:space="preserve"> и </w:t>
      </w:r>
      <w:hyperlink r:id="rId13" w:history="1">
        <w:r w:rsidRPr="00680514">
          <w:rPr>
            <w:rStyle w:val="ac"/>
            <w:rFonts w:ascii="Times New Roman" w:hAnsi="Times New Roman" w:cs="Times New Roman"/>
            <w:color w:val="auto"/>
            <w:sz w:val="24"/>
            <w:szCs w:val="24"/>
          </w:rPr>
          <w:t>11.2</w:t>
        </w:r>
      </w:hyperlink>
      <w:r w:rsidRPr="00680514">
        <w:rPr>
          <w:rFonts w:ascii="Times New Roman" w:hAnsi="Times New Roman" w:cs="Times New Roman"/>
          <w:sz w:val="24"/>
          <w:szCs w:val="24"/>
        </w:rPr>
        <w:t xml:space="preserve"> Федерального закона № 210-ФЗ, в том числе в следующих случаях:</w:t>
      </w:r>
    </w:p>
    <w:p w:rsidR="0095552F" w:rsidRPr="00680514" w:rsidRDefault="0095552F" w:rsidP="0095552F">
      <w:pPr>
        <w:widowControl w:val="0"/>
        <w:spacing w:line="100" w:lineRule="atLeast"/>
        <w:ind w:firstLine="709"/>
        <w:jc w:val="both"/>
        <w:rPr>
          <w:rFonts w:ascii="Times New Roman" w:hAnsi="Times New Roman" w:cs="Times New Roman"/>
          <w:spacing w:val="-4"/>
          <w:sz w:val="24"/>
          <w:szCs w:val="24"/>
        </w:rPr>
      </w:pPr>
      <w:r w:rsidRPr="00680514">
        <w:rPr>
          <w:rFonts w:ascii="Times New Roman" w:hAnsi="Times New Roman" w:cs="Times New Roman"/>
          <w:spacing w:val="-4"/>
          <w:sz w:val="24"/>
          <w:szCs w:val="24"/>
        </w:rPr>
        <w:t>нарушение срока регистрации заявления о предоставлении муниципальной услуги;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нарушение срока предоставления муниципальной услуги;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proofErr w:type="gramStart"/>
      <w:r w:rsidRPr="00680514">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552F" w:rsidRPr="00680514" w:rsidRDefault="0095552F" w:rsidP="0095552F">
      <w:pPr>
        <w:widowControl w:val="0"/>
        <w:spacing w:line="100" w:lineRule="atLeast"/>
        <w:ind w:firstLine="709"/>
        <w:jc w:val="both"/>
        <w:rPr>
          <w:rFonts w:ascii="Times New Roman" w:hAnsi="Times New Roman" w:cs="Times New Roman"/>
          <w:b/>
          <w:sz w:val="24"/>
          <w:szCs w:val="24"/>
        </w:rPr>
      </w:pPr>
      <w:r w:rsidRPr="00680514">
        <w:rPr>
          <w:rFonts w:ascii="Times New Roman"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Атнарского сельского поселения по форме согласно приложению №6 к настоящему Административному регламенту.</w:t>
      </w:r>
    </w:p>
    <w:p w:rsidR="0095552F" w:rsidRPr="00680514" w:rsidRDefault="0095552F" w:rsidP="0095552F">
      <w:pPr>
        <w:widowControl w:val="0"/>
        <w:spacing w:line="100" w:lineRule="atLeast"/>
        <w:ind w:firstLine="709"/>
        <w:jc w:val="both"/>
        <w:rPr>
          <w:rFonts w:ascii="Times New Roman" w:hAnsi="Times New Roman" w:cs="Times New Roman"/>
          <w:b/>
          <w:sz w:val="24"/>
          <w:szCs w:val="24"/>
        </w:rPr>
      </w:pPr>
      <w:r w:rsidRPr="00680514">
        <w:rPr>
          <w:rFonts w:ascii="Times New Roman" w:hAnsi="Times New Roman" w:cs="Times New Roman"/>
          <w:b/>
          <w:sz w:val="24"/>
          <w:szCs w:val="24"/>
        </w:rPr>
        <w:t>5.4. Порядок подачи и рассмотрения жалобы</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Атнарского   сельского поселения, Единого портала и Портала, а также может быть принята при личном приеме заявителя.</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lastRenderedPageBreak/>
        <w:t xml:space="preserve">Жалоба в соответствии с Федеральным </w:t>
      </w:r>
      <w:hyperlink r:id="rId14" w:history="1">
        <w:r w:rsidRPr="00680514">
          <w:rPr>
            <w:rStyle w:val="ac"/>
            <w:rFonts w:ascii="Times New Roman" w:hAnsi="Times New Roman" w:cs="Times New Roman"/>
            <w:color w:val="auto"/>
            <w:sz w:val="24"/>
            <w:szCs w:val="24"/>
          </w:rPr>
          <w:t>законом</w:t>
        </w:r>
      </w:hyperlink>
      <w:r w:rsidRPr="00680514">
        <w:rPr>
          <w:rFonts w:ascii="Times New Roman" w:hAnsi="Times New Roman" w:cs="Times New Roman"/>
          <w:sz w:val="24"/>
          <w:szCs w:val="24"/>
        </w:rPr>
        <w:t xml:space="preserve"> № 210-ФЗ должна содержать:</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proofErr w:type="gramStart"/>
      <w:r w:rsidRPr="0068051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80514">
        <w:rPr>
          <w:rFonts w:ascii="Times New Roman" w:hAnsi="Times New Roman" w:cs="Times New Roman"/>
          <w:sz w:val="24"/>
          <w:szCs w:val="24"/>
        </w:rPr>
        <w:t>представлена</w:t>
      </w:r>
      <w:proofErr w:type="gramEnd"/>
      <w:r w:rsidRPr="00680514">
        <w:rPr>
          <w:rFonts w:ascii="Times New Roman" w:hAnsi="Times New Roman" w:cs="Times New Roman"/>
          <w:sz w:val="24"/>
          <w:szCs w:val="24"/>
        </w:rPr>
        <w:t>:</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В электронном виде жалоба может быть подана заявителем посредством:</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 официального сайта администрации  Атнарского  сельского поселения;</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 Единого портала;</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 Портала.</w:t>
      </w:r>
    </w:p>
    <w:p w:rsidR="0095552F" w:rsidRPr="00680514" w:rsidRDefault="0095552F" w:rsidP="0095552F">
      <w:pPr>
        <w:widowControl w:val="0"/>
        <w:spacing w:line="100" w:lineRule="atLeast"/>
        <w:ind w:firstLine="709"/>
        <w:jc w:val="both"/>
        <w:rPr>
          <w:rFonts w:ascii="Times New Roman" w:hAnsi="Times New Roman" w:cs="Times New Roman"/>
          <w:b/>
          <w:sz w:val="24"/>
          <w:szCs w:val="24"/>
        </w:rPr>
      </w:pPr>
      <w:r w:rsidRPr="00680514">
        <w:rPr>
          <w:rFonts w:ascii="Times New Roman" w:hAnsi="Times New Roman" w:cs="Times New Roman"/>
          <w:b/>
          <w:sz w:val="24"/>
          <w:szCs w:val="24"/>
        </w:rPr>
        <w:t>5.5. Сроки рассмотрения жалобы</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Жалоба, поступившая в администрацию  Атнарского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5552F" w:rsidRPr="00680514" w:rsidRDefault="0095552F" w:rsidP="0095552F">
      <w:pPr>
        <w:widowControl w:val="0"/>
        <w:spacing w:line="100" w:lineRule="atLeast"/>
        <w:ind w:firstLine="709"/>
        <w:jc w:val="both"/>
        <w:rPr>
          <w:rFonts w:ascii="Times New Roman" w:hAnsi="Times New Roman" w:cs="Times New Roman"/>
          <w:b/>
          <w:sz w:val="24"/>
          <w:szCs w:val="24"/>
        </w:rPr>
      </w:pPr>
      <w:r w:rsidRPr="00680514">
        <w:rPr>
          <w:rFonts w:ascii="Times New Roman" w:hAnsi="Times New Roman" w:cs="Times New Roman"/>
          <w:b/>
          <w:sz w:val="24"/>
          <w:szCs w:val="24"/>
        </w:rPr>
        <w:t>5.6. Результат рассмотрения жалобы</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lastRenderedPageBreak/>
        <w:t xml:space="preserve">По результатам рассмотрения жалобы в соответствии с </w:t>
      </w:r>
      <w:hyperlink r:id="rId15" w:history="1">
        <w:r w:rsidRPr="00680514">
          <w:rPr>
            <w:rStyle w:val="ac"/>
            <w:rFonts w:ascii="Times New Roman" w:hAnsi="Times New Roman" w:cs="Times New Roman"/>
            <w:color w:val="auto"/>
            <w:sz w:val="24"/>
            <w:szCs w:val="24"/>
          </w:rPr>
          <w:t>частью 7 статьи 11.2</w:t>
        </w:r>
      </w:hyperlink>
      <w:r w:rsidRPr="00680514">
        <w:rPr>
          <w:rFonts w:ascii="Times New Roman" w:hAnsi="Times New Roman" w:cs="Times New Roman"/>
          <w:sz w:val="24"/>
          <w:szCs w:val="24"/>
        </w:rPr>
        <w:t xml:space="preserve"> Федерального закона № 210-ФЗ местная администрация принимает одно из следующих решений:</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proofErr w:type="gramStart"/>
      <w:r w:rsidRPr="00680514">
        <w:rPr>
          <w:rFonts w:ascii="Times New Roman" w:hAnsi="Times New Roman" w:cs="Times New Roman"/>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отказывает в удовлетворении жалобы.</w:t>
      </w:r>
    </w:p>
    <w:p w:rsidR="0095552F" w:rsidRPr="00680514" w:rsidRDefault="0095552F" w:rsidP="0095552F">
      <w:pPr>
        <w:pStyle w:val="ConsPlusNormal"/>
        <w:jc w:val="both"/>
        <w:rPr>
          <w:rFonts w:ascii="Times New Roman" w:hAnsi="Times New Roman" w:cs="Times New Roman"/>
        </w:rPr>
      </w:pPr>
      <w:r w:rsidRPr="00680514">
        <w:rPr>
          <w:rFonts w:ascii="Times New Roman" w:hAnsi="Times New Roman" w:cs="Times New Roman"/>
        </w:rPr>
        <w:t>Администрация поселения вправе оставить жалобу без ответа в следующих случаях:</w:t>
      </w:r>
    </w:p>
    <w:p w:rsidR="0095552F" w:rsidRPr="00680514" w:rsidRDefault="0095552F" w:rsidP="0095552F">
      <w:pPr>
        <w:pStyle w:val="ConsPlusNormal"/>
        <w:jc w:val="both"/>
        <w:rPr>
          <w:rFonts w:ascii="Times New Roman" w:hAnsi="Times New Roman" w:cs="Times New Roman"/>
        </w:rPr>
      </w:pPr>
      <w:r w:rsidRPr="00680514">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95552F" w:rsidRPr="00680514" w:rsidRDefault="0095552F" w:rsidP="0095552F">
      <w:pPr>
        <w:pStyle w:val="ConsPlusNormal"/>
        <w:jc w:val="both"/>
        <w:rPr>
          <w:rFonts w:ascii="Times New Roman" w:hAnsi="Times New Roman" w:cs="Times New Roman"/>
        </w:rPr>
      </w:pPr>
      <w:r w:rsidRPr="00680514">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При удовлетворении жалобы администрация  Атнарского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 xml:space="preserve">В случае установления в ходе или по результатам </w:t>
      </w:r>
      <w:proofErr w:type="gramStart"/>
      <w:r w:rsidRPr="0068051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80514">
        <w:rPr>
          <w:rFonts w:ascii="Times New Roman" w:hAnsi="Times New Roman" w:cs="Times New Roman"/>
          <w:sz w:val="24"/>
          <w:szCs w:val="24"/>
        </w:rPr>
        <w:t xml:space="preserve"> или преступления должностное лицо администрации  Атнарского   сельского поселения, наделенное полномочиями по рассмотрению жалоб, незамедлительно направляет имеющиеся материалы в органы прокуратуры.</w:t>
      </w:r>
    </w:p>
    <w:p w:rsidR="0095552F" w:rsidRPr="00680514" w:rsidRDefault="0095552F" w:rsidP="0095552F">
      <w:pPr>
        <w:widowControl w:val="0"/>
        <w:spacing w:line="100" w:lineRule="atLeast"/>
        <w:ind w:firstLine="709"/>
        <w:jc w:val="both"/>
        <w:rPr>
          <w:rFonts w:ascii="Times New Roman" w:hAnsi="Times New Roman" w:cs="Times New Roman"/>
          <w:b/>
          <w:sz w:val="24"/>
          <w:szCs w:val="24"/>
        </w:rPr>
      </w:pPr>
      <w:r w:rsidRPr="00680514">
        <w:rPr>
          <w:rFonts w:ascii="Times New Roman" w:hAnsi="Times New Roman" w:cs="Times New Roman"/>
          <w:b/>
          <w:sz w:val="24"/>
          <w:szCs w:val="24"/>
        </w:rPr>
        <w:t>5.7. Порядок информирования заявителя о результатах рассмотрения жалобы</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В ответе по результатам рассмотрения жалобы указываются:</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фамилия, имя, отчество (последнее - при наличии) или наименование заявителя;</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основания для принятия решения по жалобе;</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принятое по жалобе решение;</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в случае</w:t>
      </w:r>
      <w:proofErr w:type="gramStart"/>
      <w:r w:rsidRPr="00680514">
        <w:rPr>
          <w:rFonts w:ascii="Times New Roman" w:hAnsi="Times New Roman" w:cs="Times New Roman"/>
          <w:sz w:val="24"/>
          <w:szCs w:val="24"/>
        </w:rPr>
        <w:t>,</w:t>
      </w:r>
      <w:proofErr w:type="gramEnd"/>
      <w:r w:rsidRPr="00680514">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сведения о порядке обжалования принятого по жалобе решения.</w:t>
      </w:r>
    </w:p>
    <w:p w:rsidR="0095552F" w:rsidRPr="00680514" w:rsidRDefault="0095552F" w:rsidP="0095552F">
      <w:pPr>
        <w:widowControl w:val="0"/>
        <w:spacing w:line="100" w:lineRule="atLeast"/>
        <w:ind w:firstLine="709"/>
        <w:jc w:val="both"/>
        <w:rPr>
          <w:rFonts w:ascii="Times New Roman" w:hAnsi="Times New Roman" w:cs="Times New Roman"/>
          <w:b/>
          <w:sz w:val="24"/>
          <w:szCs w:val="24"/>
        </w:rPr>
      </w:pPr>
      <w:r w:rsidRPr="00680514">
        <w:rPr>
          <w:rFonts w:ascii="Times New Roman" w:hAnsi="Times New Roman" w:cs="Times New Roman"/>
          <w:b/>
          <w:sz w:val="24"/>
          <w:szCs w:val="24"/>
        </w:rPr>
        <w:t>5.8. Порядок обжалования решения по жалобе</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5552F" w:rsidRPr="00680514" w:rsidRDefault="0095552F" w:rsidP="0095552F">
      <w:pPr>
        <w:widowControl w:val="0"/>
        <w:spacing w:line="100" w:lineRule="atLeast"/>
        <w:ind w:firstLine="709"/>
        <w:jc w:val="both"/>
        <w:rPr>
          <w:rFonts w:ascii="Times New Roman" w:hAnsi="Times New Roman" w:cs="Times New Roman"/>
          <w:b/>
          <w:sz w:val="24"/>
          <w:szCs w:val="24"/>
        </w:rPr>
      </w:pPr>
      <w:r w:rsidRPr="00680514">
        <w:rPr>
          <w:rFonts w:ascii="Times New Roman" w:hAnsi="Times New Roman" w:cs="Times New Roman"/>
          <w:b/>
          <w:sz w:val="24"/>
          <w:szCs w:val="24"/>
        </w:rPr>
        <w:lastRenderedPageBreak/>
        <w:t>5.9. Право заявителя на получение информации и документов, необходимых для обоснования и рассмотрения жалобы</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95552F" w:rsidRPr="00680514" w:rsidRDefault="0095552F" w:rsidP="0095552F">
      <w:pPr>
        <w:widowControl w:val="0"/>
        <w:spacing w:line="100" w:lineRule="atLeast"/>
        <w:ind w:firstLine="709"/>
        <w:jc w:val="both"/>
        <w:rPr>
          <w:rFonts w:ascii="Times New Roman" w:hAnsi="Times New Roman" w:cs="Times New Roman"/>
          <w:b/>
          <w:sz w:val="24"/>
          <w:szCs w:val="24"/>
        </w:rPr>
      </w:pPr>
      <w:r w:rsidRPr="00680514">
        <w:rPr>
          <w:rFonts w:ascii="Times New Roman" w:hAnsi="Times New Roman" w:cs="Times New Roman"/>
          <w:b/>
          <w:sz w:val="24"/>
          <w:szCs w:val="24"/>
        </w:rPr>
        <w:t>5.10. Способы информирования заявителей о порядке подачи и рассмотрения жалобы</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администрации  Атнарского  сельского поселения, на Едином портале, Портале, на официальном сайте органа местного самоуправления, в ходе личного приема, а также по телефону, электронной почте.</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в устной форме;</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в форме электронного документа;</w:t>
      </w:r>
    </w:p>
    <w:p w:rsidR="0095552F" w:rsidRPr="00680514" w:rsidRDefault="0095552F" w:rsidP="0095552F">
      <w:pPr>
        <w:widowControl w:val="0"/>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по телефону;</w:t>
      </w:r>
    </w:p>
    <w:p w:rsidR="0095552F" w:rsidRPr="00680514" w:rsidRDefault="0095552F" w:rsidP="0095552F">
      <w:pPr>
        <w:widowControl w:val="0"/>
        <w:tabs>
          <w:tab w:val="left" w:pos="360"/>
          <w:tab w:val="left" w:pos="1271"/>
          <w:tab w:val="left" w:pos="7225"/>
          <w:tab w:val="left" w:pos="18321"/>
        </w:tabs>
        <w:spacing w:line="100" w:lineRule="atLeast"/>
        <w:ind w:firstLine="709"/>
        <w:jc w:val="both"/>
        <w:rPr>
          <w:rFonts w:ascii="Times New Roman" w:hAnsi="Times New Roman" w:cs="Times New Roman"/>
          <w:sz w:val="24"/>
          <w:szCs w:val="24"/>
        </w:rPr>
      </w:pPr>
      <w:r w:rsidRPr="00680514">
        <w:rPr>
          <w:rFonts w:ascii="Times New Roman" w:hAnsi="Times New Roman" w:cs="Times New Roman"/>
          <w:sz w:val="24"/>
          <w:szCs w:val="24"/>
        </w:rPr>
        <w:t>в письменной форме.</w:t>
      </w:r>
    </w:p>
    <w:p w:rsidR="0095552F" w:rsidRPr="00680514" w:rsidRDefault="0095552F" w:rsidP="0095552F">
      <w:pPr>
        <w:spacing w:line="100" w:lineRule="atLeast"/>
        <w:ind w:firstLine="709"/>
        <w:jc w:val="center"/>
        <w:rPr>
          <w:rFonts w:ascii="Times New Roman" w:hAnsi="Times New Roman" w:cs="Times New Roman"/>
          <w:sz w:val="24"/>
          <w:szCs w:val="24"/>
        </w:rPr>
      </w:pPr>
      <w:r w:rsidRPr="00680514">
        <w:rPr>
          <w:rFonts w:ascii="Times New Roman" w:hAnsi="Times New Roman" w:cs="Times New Roman"/>
          <w:sz w:val="24"/>
          <w:szCs w:val="24"/>
        </w:rPr>
        <w:t>________________________________________________</w:t>
      </w:r>
    </w:p>
    <w:p w:rsidR="0095552F" w:rsidRPr="00680514" w:rsidRDefault="0095552F" w:rsidP="0095552F">
      <w:pPr>
        <w:pageBreakBefore/>
        <w:jc w:val="right"/>
        <w:rPr>
          <w:rFonts w:ascii="Times New Roman" w:hAnsi="Times New Roman" w:cs="Times New Roman"/>
          <w:bCs/>
          <w:sz w:val="24"/>
          <w:szCs w:val="24"/>
        </w:rPr>
      </w:pPr>
      <w:r w:rsidRPr="00680514">
        <w:rPr>
          <w:rFonts w:ascii="Times New Roman" w:hAnsi="Times New Roman" w:cs="Times New Roman"/>
          <w:bCs/>
          <w:sz w:val="24"/>
          <w:szCs w:val="24"/>
        </w:rPr>
        <w:lastRenderedPageBreak/>
        <w:t xml:space="preserve">Приложение № </w:t>
      </w:r>
      <w:bookmarkStart w:id="7" w:name="pril1"/>
      <w:r w:rsidRPr="00680514">
        <w:rPr>
          <w:rFonts w:ascii="Times New Roman" w:hAnsi="Times New Roman" w:cs="Times New Roman"/>
          <w:bCs/>
          <w:sz w:val="24"/>
          <w:szCs w:val="24"/>
        </w:rPr>
        <w:t>1</w:t>
      </w:r>
    </w:p>
    <w:bookmarkEnd w:id="7"/>
    <w:p w:rsidR="0095552F" w:rsidRPr="00680514" w:rsidRDefault="0095552F" w:rsidP="0095552F">
      <w:pPr>
        <w:jc w:val="right"/>
        <w:rPr>
          <w:rFonts w:ascii="Times New Roman" w:hAnsi="Times New Roman" w:cs="Times New Roman"/>
          <w:bCs/>
          <w:sz w:val="24"/>
          <w:szCs w:val="24"/>
        </w:rPr>
      </w:pPr>
      <w:r w:rsidRPr="00680514">
        <w:rPr>
          <w:rFonts w:ascii="Times New Roman" w:hAnsi="Times New Roman" w:cs="Times New Roman"/>
          <w:bCs/>
          <w:sz w:val="24"/>
          <w:szCs w:val="24"/>
        </w:rPr>
        <w:t xml:space="preserve">к Административному регламенту </w:t>
      </w:r>
    </w:p>
    <w:p w:rsidR="0095552F" w:rsidRPr="00680514" w:rsidRDefault="0095552F" w:rsidP="0095552F">
      <w:pPr>
        <w:jc w:val="right"/>
        <w:rPr>
          <w:rFonts w:ascii="Times New Roman" w:hAnsi="Times New Roman" w:cs="Times New Roman"/>
          <w:bCs/>
          <w:sz w:val="24"/>
          <w:szCs w:val="24"/>
        </w:rPr>
      </w:pPr>
      <w:r w:rsidRPr="00680514">
        <w:rPr>
          <w:rFonts w:ascii="Times New Roman" w:hAnsi="Times New Roman" w:cs="Times New Roman"/>
          <w:bCs/>
          <w:sz w:val="24"/>
          <w:szCs w:val="24"/>
        </w:rPr>
        <w:t>администрации   Атнарского</w:t>
      </w:r>
    </w:p>
    <w:p w:rsidR="0095552F" w:rsidRPr="00680514" w:rsidRDefault="0095552F" w:rsidP="0095552F">
      <w:pPr>
        <w:jc w:val="right"/>
        <w:rPr>
          <w:rFonts w:ascii="Times New Roman" w:hAnsi="Times New Roman" w:cs="Times New Roman"/>
          <w:bCs/>
          <w:sz w:val="24"/>
          <w:szCs w:val="24"/>
          <w:lang w:val="de-DE"/>
        </w:rPr>
      </w:pPr>
      <w:r w:rsidRPr="00680514">
        <w:rPr>
          <w:rFonts w:ascii="Times New Roman" w:hAnsi="Times New Roman" w:cs="Times New Roman"/>
          <w:bCs/>
          <w:sz w:val="24"/>
          <w:szCs w:val="24"/>
        </w:rPr>
        <w:t xml:space="preserve">сельского поселения </w:t>
      </w:r>
    </w:p>
    <w:p w:rsidR="0095552F" w:rsidRPr="00680514" w:rsidRDefault="0095552F" w:rsidP="0095552F">
      <w:pPr>
        <w:widowControl w:val="0"/>
        <w:autoSpaceDE w:val="0"/>
        <w:spacing w:line="200" w:lineRule="atLeast"/>
        <w:jc w:val="center"/>
        <w:rPr>
          <w:rFonts w:ascii="Times New Roman" w:hAnsi="Times New Roman" w:cs="Times New Roman"/>
          <w:b/>
          <w:sz w:val="24"/>
          <w:szCs w:val="24"/>
        </w:rPr>
      </w:pPr>
      <w:r w:rsidRPr="00680514">
        <w:rPr>
          <w:rFonts w:ascii="Times New Roman" w:hAnsi="Times New Roman" w:cs="Times New Roman"/>
          <w:b/>
          <w:bCs/>
          <w:sz w:val="24"/>
          <w:szCs w:val="24"/>
        </w:rPr>
        <w:t>Сведения о месте нахождения и графике работы</w:t>
      </w:r>
    </w:p>
    <w:p w:rsidR="0095552F" w:rsidRPr="00680514" w:rsidRDefault="0095552F" w:rsidP="0095552F">
      <w:pPr>
        <w:spacing w:line="200" w:lineRule="atLeast"/>
        <w:jc w:val="center"/>
        <w:rPr>
          <w:rFonts w:ascii="Times New Roman" w:hAnsi="Times New Roman" w:cs="Times New Roman"/>
          <w:b/>
          <w:sz w:val="24"/>
          <w:szCs w:val="24"/>
        </w:rPr>
      </w:pPr>
      <w:r w:rsidRPr="00680514">
        <w:rPr>
          <w:rFonts w:ascii="Times New Roman" w:hAnsi="Times New Roman" w:cs="Times New Roman"/>
          <w:b/>
          <w:sz w:val="24"/>
          <w:szCs w:val="24"/>
        </w:rPr>
        <w:t>администрации  Атнарского сельского поселения</w:t>
      </w:r>
    </w:p>
    <w:p w:rsidR="0095552F" w:rsidRPr="00680514" w:rsidRDefault="0095552F" w:rsidP="0095552F">
      <w:pPr>
        <w:widowControl w:val="0"/>
        <w:autoSpaceDE w:val="0"/>
        <w:spacing w:line="200" w:lineRule="atLeast"/>
        <w:ind w:firstLine="720"/>
        <w:jc w:val="center"/>
        <w:rPr>
          <w:rFonts w:ascii="Times New Roman" w:hAnsi="Times New Roman" w:cs="Times New Roman"/>
          <w:sz w:val="24"/>
          <w:szCs w:val="24"/>
        </w:rPr>
      </w:pPr>
      <w:r w:rsidRPr="00680514">
        <w:rPr>
          <w:rFonts w:ascii="Times New Roman" w:hAnsi="Times New Roman" w:cs="Times New Roman"/>
          <w:b/>
          <w:sz w:val="24"/>
          <w:szCs w:val="24"/>
        </w:rPr>
        <w:t>Красночетайского района Чувашской Республики</w:t>
      </w:r>
    </w:p>
    <w:p w:rsidR="0095552F" w:rsidRPr="00680514" w:rsidRDefault="0095552F" w:rsidP="0095552F">
      <w:pPr>
        <w:widowControl w:val="0"/>
        <w:autoSpaceDE w:val="0"/>
        <w:spacing w:line="200" w:lineRule="atLeast"/>
        <w:ind w:firstLine="720"/>
        <w:jc w:val="both"/>
        <w:rPr>
          <w:rFonts w:ascii="Times New Roman" w:hAnsi="Times New Roman" w:cs="Times New Roman"/>
          <w:sz w:val="24"/>
          <w:szCs w:val="24"/>
        </w:rPr>
      </w:pPr>
    </w:p>
    <w:p w:rsidR="0095552F" w:rsidRPr="00680514" w:rsidRDefault="0095552F" w:rsidP="0095552F">
      <w:pPr>
        <w:ind w:firstLine="720"/>
        <w:rPr>
          <w:rFonts w:ascii="Times New Roman" w:eastAsia="Arial Unicode MS" w:hAnsi="Times New Roman" w:cs="Times New Roman"/>
          <w:sz w:val="24"/>
          <w:szCs w:val="24"/>
        </w:rPr>
      </w:pPr>
      <w:r w:rsidRPr="00680514">
        <w:rPr>
          <w:rFonts w:ascii="Times New Roman" w:hAnsi="Times New Roman" w:cs="Times New Roman"/>
          <w:sz w:val="24"/>
          <w:szCs w:val="24"/>
        </w:rPr>
        <w:t xml:space="preserve">Адрес: ЧР, Красночетайский район, с. </w:t>
      </w:r>
      <w:r w:rsidR="00680514">
        <w:rPr>
          <w:rFonts w:ascii="Times New Roman" w:hAnsi="Times New Roman" w:cs="Times New Roman"/>
          <w:sz w:val="24"/>
          <w:szCs w:val="24"/>
        </w:rPr>
        <w:t>Атнары</w:t>
      </w:r>
      <w:r w:rsidRPr="00680514">
        <w:rPr>
          <w:rFonts w:ascii="Times New Roman" w:hAnsi="Times New Roman" w:cs="Times New Roman"/>
          <w:sz w:val="24"/>
          <w:szCs w:val="24"/>
        </w:rPr>
        <w:t>, ул</w:t>
      </w:r>
      <w:proofErr w:type="gramStart"/>
      <w:r w:rsidRPr="00680514">
        <w:rPr>
          <w:rFonts w:ascii="Times New Roman" w:hAnsi="Times New Roman" w:cs="Times New Roman"/>
          <w:sz w:val="24"/>
          <w:szCs w:val="24"/>
        </w:rPr>
        <w:t>.М</w:t>
      </w:r>
      <w:proofErr w:type="gramEnd"/>
      <w:r w:rsidRPr="00680514">
        <w:rPr>
          <w:rFonts w:ascii="Times New Roman" w:hAnsi="Times New Roman" w:cs="Times New Roman"/>
          <w:sz w:val="24"/>
          <w:szCs w:val="24"/>
        </w:rPr>
        <w:t xml:space="preserve">олодежная, дом </w:t>
      </w:r>
      <w:r w:rsidR="00680514">
        <w:rPr>
          <w:rFonts w:ascii="Times New Roman" w:hAnsi="Times New Roman" w:cs="Times New Roman"/>
          <w:sz w:val="24"/>
          <w:szCs w:val="24"/>
        </w:rPr>
        <w:t>52а</w:t>
      </w:r>
    </w:p>
    <w:p w:rsidR="0095552F" w:rsidRPr="00680514" w:rsidRDefault="0095552F" w:rsidP="0095552F">
      <w:pPr>
        <w:ind w:firstLine="720"/>
        <w:rPr>
          <w:rFonts w:ascii="Times New Roman" w:eastAsia="Arial Unicode MS" w:hAnsi="Times New Roman" w:cs="Times New Roman"/>
          <w:sz w:val="24"/>
          <w:szCs w:val="24"/>
        </w:rPr>
      </w:pPr>
      <w:r w:rsidRPr="00680514">
        <w:rPr>
          <w:rFonts w:ascii="Times New Roman" w:eastAsia="Arial Unicode MS" w:hAnsi="Times New Roman" w:cs="Times New Roman"/>
          <w:sz w:val="24"/>
          <w:szCs w:val="24"/>
        </w:rPr>
        <w:t xml:space="preserve">Адрес сайта в сети </w:t>
      </w:r>
      <w:r w:rsidRPr="00680514">
        <w:rPr>
          <w:rFonts w:ascii="Times New Roman" w:eastAsia="Arial Unicode MS" w:hAnsi="Times New Roman" w:cs="Times New Roman"/>
          <w:sz w:val="24"/>
          <w:szCs w:val="24"/>
          <w:lang w:val="en-US"/>
        </w:rPr>
        <w:t>Internet</w:t>
      </w:r>
      <w:r w:rsidRPr="00680514">
        <w:rPr>
          <w:rFonts w:ascii="Times New Roman" w:eastAsia="Arial Unicode MS" w:hAnsi="Times New Roman" w:cs="Times New Roman"/>
          <w:sz w:val="24"/>
          <w:szCs w:val="24"/>
        </w:rPr>
        <w:t xml:space="preserve">: </w:t>
      </w:r>
      <w:r w:rsidRPr="00680514">
        <w:rPr>
          <w:rFonts w:ascii="Times New Roman" w:eastAsia="Arial Unicode MS" w:hAnsi="Times New Roman" w:cs="Times New Roman"/>
          <w:sz w:val="24"/>
          <w:szCs w:val="24"/>
          <w:lang w:val="en-US"/>
        </w:rPr>
        <w:t>http</w:t>
      </w:r>
      <w:r w:rsidRPr="00680514">
        <w:rPr>
          <w:rFonts w:ascii="Times New Roman" w:eastAsia="Arial Unicode MS" w:hAnsi="Times New Roman" w:cs="Times New Roman"/>
          <w:sz w:val="24"/>
          <w:szCs w:val="24"/>
        </w:rPr>
        <w:t>://</w:t>
      </w:r>
      <w:r w:rsidRPr="00680514">
        <w:rPr>
          <w:rFonts w:ascii="Times New Roman" w:eastAsia="Arial Unicode MS" w:hAnsi="Times New Roman" w:cs="Times New Roman"/>
          <w:sz w:val="24"/>
          <w:szCs w:val="24"/>
          <w:lang w:val="en-US"/>
        </w:rPr>
        <w:t>gov</w:t>
      </w:r>
      <w:r w:rsidRPr="00680514">
        <w:rPr>
          <w:rFonts w:ascii="Times New Roman" w:eastAsia="Arial Unicode MS" w:hAnsi="Times New Roman" w:cs="Times New Roman"/>
          <w:sz w:val="24"/>
          <w:szCs w:val="24"/>
        </w:rPr>
        <w:t>.</w:t>
      </w:r>
      <w:r w:rsidRPr="00680514">
        <w:rPr>
          <w:rFonts w:ascii="Times New Roman" w:eastAsia="Arial Unicode MS" w:hAnsi="Times New Roman" w:cs="Times New Roman"/>
          <w:sz w:val="24"/>
          <w:szCs w:val="24"/>
          <w:lang w:val="en-US"/>
        </w:rPr>
        <w:t>cap</w:t>
      </w:r>
      <w:r w:rsidRPr="00680514">
        <w:rPr>
          <w:rFonts w:ascii="Times New Roman" w:eastAsia="Arial Unicode MS" w:hAnsi="Times New Roman" w:cs="Times New Roman"/>
          <w:sz w:val="24"/>
          <w:szCs w:val="24"/>
        </w:rPr>
        <w:t>.</w:t>
      </w:r>
      <w:r w:rsidRPr="00680514">
        <w:rPr>
          <w:rFonts w:ascii="Times New Roman" w:eastAsia="Arial Unicode MS" w:hAnsi="Times New Roman" w:cs="Times New Roman"/>
          <w:sz w:val="24"/>
          <w:szCs w:val="24"/>
          <w:lang w:val="en-US"/>
        </w:rPr>
        <w:t>ru</w:t>
      </w:r>
      <w:r w:rsidRPr="00680514">
        <w:rPr>
          <w:rFonts w:ascii="Times New Roman" w:eastAsia="Arial Unicode MS" w:hAnsi="Times New Roman" w:cs="Times New Roman"/>
          <w:sz w:val="24"/>
          <w:szCs w:val="24"/>
        </w:rPr>
        <w:t>/</w:t>
      </w:r>
      <w:r w:rsidRPr="00680514">
        <w:rPr>
          <w:rFonts w:ascii="Times New Roman" w:eastAsia="Arial Unicode MS" w:hAnsi="Times New Roman" w:cs="Times New Roman"/>
          <w:sz w:val="24"/>
          <w:szCs w:val="24"/>
          <w:lang w:val="en-US"/>
        </w:rPr>
        <w:t>main</w:t>
      </w:r>
      <w:r w:rsidRPr="00680514">
        <w:rPr>
          <w:rFonts w:ascii="Times New Roman" w:eastAsia="Arial Unicode MS" w:hAnsi="Times New Roman" w:cs="Times New Roman"/>
          <w:sz w:val="24"/>
          <w:szCs w:val="24"/>
        </w:rPr>
        <w:t>.</w:t>
      </w:r>
      <w:r w:rsidRPr="00680514">
        <w:rPr>
          <w:rFonts w:ascii="Times New Roman" w:eastAsia="Arial Unicode MS" w:hAnsi="Times New Roman" w:cs="Times New Roman"/>
          <w:sz w:val="24"/>
          <w:szCs w:val="24"/>
          <w:lang w:val="en-US"/>
        </w:rPr>
        <w:t>asp</w:t>
      </w:r>
      <w:r w:rsidRPr="00680514">
        <w:rPr>
          <w:rFonts w:ascii="Times New Roman" w:eastAsia="Arial Unicode MS" w:hAnsi="Times New Roman" w:cs="Times New Roman"/>
          <w:sz w:val="24"/>
          <w:szCs w:val="24"/>
        </w:rPr>
        <w:t>?</w:t>
      </w:r>
      <w:r w:rsidRPr="00680514">
        <w:rPr>
          <w:rFonts w:ascii="Times New Roman" w:eastAsia="Arial Unicode MS" w:hAnsi="Times New Roman" w:cs="Times New Roman"/>
          <w:sz w:val="24"/>
          <w:szCs w:val="24"/>
          <w:lang w:val="en-US"/>
        </w:rPr>
        <w:t>govid</w:t>
      </w:r>
      <w:r w:rsidRPr="00680514">
        <w:rPr>
          <w:rFonts w:ascii="Times New Roman" w:eastAsia="Arial Unicode MS" w:hAnsi="Times New Roman" w:cs="Times New Roman"/>
          <w:sz w:val="24"/>
          <w:szCs w:val="24"/>
        </w:rPr>
        <w:t>=</w:t>
      </w:r>
      <w:r w:rsidR="00680514">
        <w:rPr>
          <w:rFonts w:ascii="Times New Roman" w:eastAsia="Arial Unicode MS" w:hAnsi="Times New Roman" w:cs="Times New Roman"/>
          <w:sz w:val="24"/>
          <w:szCs w:val="24"/>
        </w:rPr>
        <w:t>398</w:t>
      </w:r>
    </w:p>
    <w:p w:rsidR="0095552F" w:rsidRPr="00680514" w:rsidRDefault="0095552F" w:rsidP="0095552F">
      <w:pPr>
        <w:ind w:firstLine="720"/>
        <w:rPr>
          <w:rFonts w:ascii="Times New Roman" w:eastAsia="SimSun" w:hAnsi="Times New Roman" w:cs="Times New Roman"/>
          <w:sz w:val="24"/>
          <w:szCs w:val="24"/>
        </w:rPr>
      </w:pPr>
      <w:r w:rsidRPr="00680514">
        <w:rPr>
          <w:rFonts w:ascii="Times New Roman" w:eastAsia="Arial Unicode MS" w:hAnsi="Times New Roman" w:cs="Times New Roman"/>
          <w:sz w:val="24"/>
          <w:szCs w:val="24"/>
        </w:rPr>
        <w:t>Адрес электронной почты:</w:t>
      </w:r>
      <w:r w:rsidRPr="00680514">
        <w:rPr>
          <w:rFonts w:ascii="Times New Roman" w:eastAsia="Arial Unicode MS" w:hAnsi="Times New Roman" w:cs="Times New Roman"/>
          <w:sz w:val="24"/>
          <w:szCs w:val="24"/>
          <w:lang w:val="en-US"/>
        </w:rPr>
        <w:t>krchet</w:t>
      </w:r>
      <w:r w:rsidRPr="00680514">
        <w:rPr>
          <w:rFonts w:ascii="Times New Roman" w:eastAsia="Arial Unicode MS" w:hAnsi="Times New Roman" w:cs="Times New Roman"/>
          <w:sz w:val="24"/>
          <w:szCs w:val="24"/>
        </w:rPr>
        <w:t>-</w:t>
      </w:r>
      <w:r w:rsidR="00680514">
        <w:rPr>
          <w:rFonts w:ascii="Times New Roman" w:eastAsia="Arial Unicode MS" w:hAnsi="Times New Roman" w:cs="Times New Roman"/>
          <w:sz w:val="24"/>
          <w:szCs w:val="24"/>
          <w:lang w:val="en-US"/>
        </w:rPr>
        <w:t>atnar</w:t>
      </w:r>
      <w:hyperlink r:id="rId16" w:history="1">
        <w:r w:rsidRPr="00680514">
          <w:rPr>
            <w:rStyle w:val="ac"/>
            <w:rFonts w:ascii="Times New Roman" w:eastAsia="Arial Unicode MS" w:hAnsi="Times New Roman" w:cs="Times New Roman"/>
            <w:color w:val="auto"/>
            <w:sz w:val="24"/>
            <w:szCs w:val="24"/>
          </w:rPr>
          <w:t>@</w:t>
        </w:r>
        <w:r w:rsidRPr="00680514">
          <w:rPr>
            <w:rStyle w:val="ac"/>
            <w:rFonts w:ascii="Times New Roman" w:eastAsia="Arial Unicode MS" w:hAnsi="Times New Roman" w:cs="Times New Roman"/>
            <w:color w:val="auto"/>
            <w:sz w:val="24"/>
            <w:szCs w:val="24"/>
            <w:lang w:val="en-US"/>
          </w:rPr>
          <w:t>cap</w:t>
        </w:r>
        <w:r w:rsidRPr="00680514">
          <w:rPr>
            <w:rStyle w:val="ac"/>
            <w:rFonts w:ascii="Times New Roman" w:eastAsia="Arial Unicode MS" w:hAnsi="Times New Roman" w:cs="Times New Roman"/>
            <w:color w:val="auto"/>
            <w:sz w:val="24"/>
            <w:szCs w:val="24"/>
          </w:rPr>
          <w:t>.</w:t>
        </w:r>
        <w:r w:rsidRPr="00680514">
          <w:rPr>
            <w:rStyle w:val="ac"/>
            <w:rFonts w:ascii="Times New Roman" w:eastAsia="Arial Unicode MS" w:hAnsi="Times New Roman" w:cs="Times New Roman"/>
            <w:color w:val="auto"/>
            <w:sz w:val="24"/>
            <w:szCs w:val="24"/>
            <w:lang w:val="en-US"/>
          </w:rPr>
          <w:t>ru</w:t>
        </w:r>
      </w:hyperlink>
    </w:p>
    <w:p w:rsidR="0095552F" w:rsidRPr="00680514" w:rsidRDefault="0095552F" w:rsidP="0095552F">
      <w:pPr>
        <w:widowControl w:val="0"/>
        <w:autoSpaceDE w:val="0"/>
        <w:spacing w:line="200" w:lineRule="atLeast"/>
        <w:ind w:firstLine="720"/>
        <w:jc w:val="both"/>
        <w:rPr>
          <w:rFonts w:ascii="Times New Roman" w:hAnsi="Times New Roman" w:cs="Times New Roman"/>
          <w:sz w:val="24"/>
          <w:szCs w:val="24"/>
        </w:rPr>
      </w:pPr>
    </w:p>
    <w:tbl>
      <w:tblPr>
        <w:tblW w:w="0" w:type="auto"/>
        <w:tblInd w:w="-100" w:type="dxa"/>
        <w:tblLayout w:type="fixed"/>
        <w:tblCellMar>
          <w:top w:w="102" w:type="dxa"/>
          <w:left w:w="62" w:type="dxa"/>
          <w:bottom w:w="102" w:type="dxa"/>
          <w:right w:w="62" w:type="dxa"/>
        </w:tblCellMar>
        <w:tblLook w:val="04A0"/>
      </w:tblPr>
      <w:tblGrid>
        <w:gridCol w:w="2834"/>
        <w:gridCol w:w="3246"/>
        <w:gridCol w:w="1783"/>
        <w:gridCol w:w="1909"/>
      </w:tblGrid>
      <w:tr w:rsidR="0095552F" w:rsidRPr="00680514" w:rsidTr="0095552F">
        <w:tc>
          <w:tcPr>
            <w:tcW w:w="2834" w:type="dxa"/>
            <w:tcBorders>
              <w:top w:val="single" w:sz="4" w:space="0" w:color="000000"/>
              <w:left w:val="single" w:sz="4" w:space="0" w:color="000000"/>
              <w:bottom w:val="single" w:sz="4" w:space="0" w:color="000000"/>
              <w:right w:val="nil"/>
            </w:tcBorders>
            <w:hideMark/>
          </w:tcPr>
          <w:p w:rsidR="0095552F" w:rsidRPr="00680514" w:rsidRDefault="0095552F">
            <w:pPr>
              <w:pStyle w:val="ConsPlusNormal"/>
              <w:jc w:val="center"/>
              <w:rPr>
                <w:rFonts w:ascii="Times New Roman" w:hAnsi="Times New Roman" w:cs="Times New Roman"/>
              </w:rPr>
            </w:pPr>
            <w:r w:rsidRPr="00680514">
              <w:rPr>
                <w:rFonts w:ascii="Times New Roman" w:hAnsi="Times New Roman" w:cs="Times New Roman"/>
              </w:rPr>
              <w:t>Ф.И.О.</w:t>
            </w:r>
          </w:p>
        </w:tc>
        <w:tc>
          <w:tcPr>
            <w:tcW w:w="3246" w:type="dxa"/>
            <w:tcBorders>
              <w:top w:val="single" w:sz="4" w:space="0" w:color="000000"/>
              <w:left w:val="single" w:sz="4" w:space="0" w:color="000000"/>
              <w:bottom w:val="single" w:sz="4" w:space="0" w:color="000000"/>
              <w:right w:val="nil"/>
            </w:tcBorders>
            <w:hideMark/>
          </w:tcPr>
          <w:p w:rsidR="0095552F" w:rsidRPr="00680514" w:rsidRDefault="0095552F">
            <w:pPr>
              <w:pStyle w:val="ConsPlusNormal"/>
              <w:jc w:val="center"/>
              <w:rPr>
                <w:rFonts w:ascii="Times New Roman" w:hAnsi="Times New Roman" w:cs="Times New Roman"/>
              </w:rPr>
            </w:pPr>
            <w:r w:rsidRPr="00680514">
              <w:rPr>
                <w:rFonts w:ascii="Times New Roman" w:hAnsi="Times New Roman" w:cs="Times New Roman"/>
              </w:rPr>
              <w:t>Должность</w:t>
            </w:r>
          </w:p>
        </w:tc>
        <w:tc>
          <w:tcPr>
            <w:tcW w:w="1783" w:type="dxa"/>
            <w:tcBorders>
              <w:top w:val="single" w:sz="4" w:space="0" w:color="000000"/>
              <w:left w:val="single" w:sz="4" w:space="0" w:color="000000"/>
              <w:bottom w:val="single" w:sz="4" w:space="0" w:color="000000"/>
              <w:right w:val="nil"/>
            </w:tcBorders>
            <w:hideMark/>
          </w:tcPr>
          <w:p w:rsidR="0095552F" w:rsidRPr="00680514" w:rsidRDefault="0095552F">
            <w:pPr>
              <w:pStyle w:val="ConsPlusNormal"/>
              <w:ind w:firstLine="0"/>
              <w:jc w:val="center"/>
              <w:rPr>
                <w:rFonts w:ascii="Times New Roman" w:hAnsi="Times New Roman" w:cs="Times New Roman"/>
              </w:rPr>
            </w:pPr>
            <w:r w:rsidRPr="00680514">
              <w:rPr>
                <w:rFonts w:ascii="Times New Roman" w:hAnsi="Times New Roman" w:cs="Times New Roman"/>
              </w:rPr>
              <w:t>Контактный телефон</w:t>
            </w:r>
          </w:p>
        </w:tc>
        <w:tc>
          <w:tcPr>
            <w:tcW w:w="1909" w:type="dxa"/>
            <w:tcBorders>
              <w:top w:val="single" w:sz="4" w:space="0" w:color="000000"/>
              <w:left w:val="single" w:sz="4" w:space="0" w:color="000000"/>
              <w:bottom w:val="single" w:sz="4" w:space="0" w:color="000000"/>
              <w:right w:val="single" w:sz="4" w:space="0" w:color="000000"/>
            </w:tcBorders>
            <w:hideMark/>
          </w:tcPr>
          <w:p w:rsidR="0095552F" w:rsidRPr="00680514" w:rsidRDefault="0095552F">
            <w:pPr>
              <w:pStyle w:val="ConsPlusNormal"/>
              <w:ind w:firstLine="60"/>
              <w:jc w:val="center"/>
              <w:rPr>
                <w:rFonts w:ascii="Times New Roman" w:hAnsi="Times New Roman" w:cs="Times New Roman"/>
              </w:rPr>
            </w:pPr>
            <w:r w:rsidRPr="00680514">
              <w:rPr>
                <w:rFonts w:ascii="Times New Roman" w:hAnsi="Times New Roman" w:cs="Times New Roman"/>
              </w:rPr>
              <w:t>График приема</w:t>
            </w:r>
          </w:p>
        </w:tc>
      </w:tr>
      <w:tr w:rsidR="0095552F" w:rsidRPr="00680514" w:rsidTr="0095552F">
        <w:tc>
          <w:tcPr>
            <w:tcW w:w="2834" w:type="dxa"/>
            <w:tcBorders>
              <w:top w:val="single" w:sz="4" w:space="0" w:color="000000"/>
              <w:left w:val="single" w:sz="4" w:space="0" w:color="000000"/>
              <w:bottom w:val="single" w:sz="4" w:space="0" w:color="000000"/>
              <w:right w:val="nil"/>
            </w:tcBorders>
            <w:vAlign w:val="center"/>
            <w:hideMark/>
          </w:tcPr>
          <w:p w:rsidR="0095552F" w:rsidRPr="00495C1F" w:rsidRDefault="00495C1F" w:rsidP="00495C1F">
            <w:pPr>
              <w:suppressAutoHyphens/>
              <w:snapToGrid w:val="0"/>
              <w:jc w:val="center"/>
              <w:rPr>
                <w:rFonts w:ascii="Times New Roman" w:eastAsia="SimSun" w:hAnsi="Times New Roman" w:cs="Times New Roman"/>
                <w:kern w:val="2"/>
                <w:sz w:val="24"/>
                <w:szCs w:val="24"/>
                <w:lang w:eastAsia="hi-IN" w:bidi="hi-IN"/>
              </w:rPr>
            </w:pPr>
            <w:r>
              <w:rPr>
                <w:rFonts w:ascii="Times New Roman" w:hAnsi="Times New Roman" w:cs="Times New Roman"/>
                <w:sz w:val="24"/>
                <w:szCs w:val="24"/>
              </w:rPr>
              <w:t>Наумова Альбина Анатольевна</w:t>
            </w:r>
          </w:p>
        </w:tc>
        <w:tc>
          <w:tcPr>
            <w:tcW w:w="3246" w:type="dxa"/>
            <w:tcBorders>
              <w:top w:val="single" w:sz="4" w:space="0" w:color="000000"/>
              <w:left w:val="single" w:sz="4" w:space="0" w:color="000000"/>
              <w:bottom w:val="single" w:sz="4" w:space="0" w:color="000000"/>
              <w:right w:val="nil"/>
            </w:tcBorders>
            <w:vAlign w:val="center"/>
            <w:hideMark/>
          </w:tcPr>
          <w:p w:rsidR="0095552F" w:rsidRPr="00680514" w:rsidRDefault="00495C1F">
            <w:pPr>
              <w:snapToGrid w:val="0"/>
              <w:jc w:val="center"/>
              <w:rPr>
                <w:rFonts w:ascii="Times New Roman" w:eastAsia="SimSun" w:hAnsi="Times New Roman" w:cs="Times New Roman"/>
                <w:kern w:val="2"/>
                <w:sz w:val="24"/>
                <w:szCs w:val="24"/>
                <w:lang w:val="de-DE" w:eastAsia="hi-IN" w:bidi="hi-IN"/>
              </w:rPr>
            </w:pPr>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sidR="0095552F" w:rsidRPr="00680514">
              <w:rPr>
                <w:rFonts w:ascii="Times New Roman" w:hAnsi="Times New Roman" w:cs="Times New Roman"/>
                <w:sz w:val="24"/>
                <w:szCs w:val="24"/>
              </w:rPr>
              <w:t>лав</w:t>
            </w:r>
            <w:r>
              <w:rPr>
                <w:rFonts w:ascii="Times New Roman" w:hAnsi="Times New Roman" w:cs="Times New Roman"/>
                <w:sz w:val="24"/>
                <w:szCs w:val="24"/>
              </w:rPr>
              <w:t>ы</w:t>
            </w:r>
            <w:r w:rsidR="0095552F" w:rsidRPr="00680514">
              <w:rPr>
                <w:rFonts w:ascii="Times New Roman" w:hAnsi="Times New Roman" w:cs="Times New Roman"/>
                <w:sz w:val="24"/>
                <w:szCs w:val="24"/>
              </w:rPr>
              <w:t xml:space="preserve">  Атнарского</w:t>
            </w:r>
          </w:p>
          <w:p w:rsidR="0095552F" w:rsidRPr="00680514" w:rsidRDefault="0095552F">
            <w:pPr>
              <w:suppressAutoHyphens/>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сельского поселения</w:t>
            </w:r>
          </w:p>
        </w:tc>
        <w:tc>
          <w:tcPr>
            <w:tcW w:w="1783" w:type="dxa"/>
            <w:tcBorders>
              <w:top w:val="single" w:sz="4" w:space="0" w:color="000000"/>
              <w:left w:val="single" w:sz="4" w:space="0" w:color="000000"/>
              <w:bottom w:val="single" w:sz="4" w:space="0" w:color="000000"/>
              <w:right w:val="nil"/>
            </w:tcBorders>
            <w:vAlign w:val="center"/>
            <w:hideMark/>
          </w:tcPr>
          <w:p w:rsidR="0095552F" w:rsidRPr="00680514" w:rsidRDefault="0095552F">
            <w:pPr>
              <w:snapToGrid w:val="0"/>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 xml:space="preserve">8(83551) </w:t>
            </w:r>
          </w:p>
          <w:p w:rsidR="0095552F" w:rsidRPr="00680514" w:rsidRDefault="00495C1F">
            <w:pPr>
              <w:suppressAutoHyphens/>
              <w:snapToGrid w:val="0"/>
              <w:jc w:val="center"/>
              <w:rPr>
                <w:rFonts w:ascii="Times New Roman" w:eastAsia="SimSun" w:hAnsi="Times New Roman" w:cs="Times New Roman"/>
                <w:kern w:val="2"/>
                <w:sz w:val="24"/>
                <w:szCs w:val="24"/>
                <w:lang w:val="de-DE" w:eastAsia="hi-IN" w:bidi="hi-IN"/>
              </w:rPr>
            </w:pPr>
            <w:r>
              <w:rPr>
                <w:rFonts w:ascii="Times New Roman" w:hAnsi="Times New Roman" w:cs="Times New Roman"/>
                <w:sz w:val="24"/>
                <w:szCs w:val="24"/>
              </w:rPr>
              <w:t>2-18-79</w:t>
            </w:r>
          </w:p>
        </w:tc>
        <w:tc>
          <w:tcPr>
            <w:tcW w:w="1909" w:type="dxa"/>
            <w:tcBorders>
              <w:top w:val="single" w:sz="4" w:space="0" w:color="000000"/>
              <w:left w:val="single" w:sz="4" w:space="0" w:color="000000"/>
              <w:bottom w:val="single" w:sz="4" w:space="0" w:color="000000"/>
              <w:right w:val="single" w:sz="4" w:space="0" w:color="000000"/>
            </w:tcBorders>
            <w:hideMark/>
          </w:tcPr>
          <w:p w:rsidR="0095552F" w:rsidRPr="00680514" w:rsidRDefault="0095552F">
            <w:pPr>
              <w:pStyle w:val="ConsPlusNormal"/>
              <w:ind w:firstLine="60"/>
              <w:jc w:val="center"/>
              <w:rPr>
                <w:rFonts w:ascii="Times New Roman" w:hAnsi="Times New Roman" w:cs="Times New Roman"/>
              </w:rPr>
            </w:pPr>
            <w:r w:rsidRPr="00680514">
              <w:rPr>
                <w:rFonts w:ascii="Times New Roman" w:hAnsi="Times New Roman" w:cs="Times New Roman"/>
              </w:rPr>
              <w:t>по графику</w:t>
            </w:r>
          </w:p>
        </w:tc>
      </w:tr>
      <w:tr w:rsidR="0095552F" w:rsidRPr="00680514" w:rsidTr="0095552F">
        <w:tc>
          <w:tcPr>
            <w:tcW w:w="2834" w:type="dxa"/>
            <w:tcBorders>
              <w:top w:val="single" w:sz="4" w:space="0" w:color="000000"/>
              <w:left w:val="single" w:sz="4" w:space="0" w:color="000000"/>
              <w:bottom w:val="single" w:sz="4" w:space="0" w:color="000000"/>
              <w:right w:val="nil"/>
            </w:tcBorders>
            <w:vAlign w:val="center"/>
            <w:hideMark/>
          </w:tcPr>
          <w:p w:rsidR="0095552F" w:rsidRPr="00680514" w:rsidRDefault="00495C1F">
            <w:pPr>
              <w:suppressAutoHyphens/>
              <w:snapToGrid w:val="0"/>
              <w:jc w:val="center"/>
              <w:rPr>
                <w:rFonts w:ascii="Times New Roman" w:eastAsia="SimSun" w:hAnsi="Times New Roman" w:cs="Times New Roman"/>
                <w:kern w:val="2"/>
                <w:sz w:val="24"/>
                <w:szCs w:val="24"/>
                <w:lang w:val="de-DE" w:eastAsia="hi-IN" w:bidi="hi-IN"/>
              </w:rPr>
            </w:pPr>
            <w:r>
              <w:rPr>
                <w:rFonts w:ascii="Times New Roman" w:hAnsi="Times New Roman" w:cs="Times New Roman"/>
                <w:sz w:val="24"/>
                <w:szCs w:val="24"/>
              </w:rPr>
              <w:t>Илларионова Надежда Александровна</w:t>
            </w:r>
          </w:p>
        </w:tc>
        <w:tc>
          <w:tcPr>
            <w:tcW w:w="3246" w:type="dxa"/>
            <w:tcBorders>
              <w:top w:val="single" w:sz="4" w:space="0" w:color="000000"/>
              <w:left w:val="single" w:sz="4" w:space="0" w:color="000000"/>
              <w:bottom w:val="single" w:sz="4" w:space="0" w:color="000000"/>
              <w:right w:val="nil"/>
            </w:tcBorders>
            <w:vAlign w:val="center"/>
            <w:hideMark/>
          </w:tcPr>
          <w:p w:rsidR="0095552F" w:rsidRPr="00680514" w:rsidRDefault="0095552F">
            <w:pPr>
              <w:snapToGrid w:val="0"/>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Ведущий специалист-эксперт</w:t>
            </w:r>
          </w:p>
          <w:p w:rsidR="0095552F" w:rsidRPr="00680514" w:rsidRDefault="0095552F">
            <w:pPr>
              <w:suppressAutoHyphens/>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администрации  Атнарского сельского поселения</w:t>
            </w:r>
          </w:p>
        </w:tc>
        <w:tc>
          <w:tcPr>
            <w:tcW w:w="1783" w:type="dxa"/>
            <w:tcBorders>
              <w:top w:val="single" w:sz="4" w:space="0" w:color="000000"/>
              <w:left w:val="single" w:sz="4" w:space="0" w:color="000000"/>
              <w:bottom w:val="single" w:sz="4" w:space="0" w:color="000000"/>
              <w:right w:val="nil"/>
            </w:tcBorders>
            <w:vAlign w:val="center"/>
            <w:hideMark/>
          </w:tcPr>
          <w:p w:rsidR="0095552F" w:rsidRPr="00680514" w:rsidRDefault="0095552F">
            <w:pPr>
              <w:snapToGrid w:val="0"/>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 xml:space="preserve">8(83551) </w:t>
            </w:r>
          </w:p>
          <w:p w:rsidR="0095552F" w:rsidRPr="00680514" w:rsidRDefault="00495C1F">
            <w:pPr>
              <w:suppressAutoHyphens/>
              <w:snapToGrid w:val="0"/>
              <w:jc w:val="center"/>
              <w:rPr>
                <w:rFonts w:ascii="Times New Roman" w:eastAsia="SimSun" w:hAnsi="Times New Roman" w:cs="Times New Roman"/>
                <w:kern w:val="2"/>
                <w:sz w:val="24"/>
                <w:szCs w:val="24"/>
                <w:lang w:val="de-DE" w:eastAsia="hi-IN" w:bidi="hi-IN"/>
              </w:rPr>
            </w:pPr>
            <w:r>
              <w:rPr>
                <w:rFonts w:ascii="Times New Roman" w:hAnsi="Times New Roman" w:cs="Times New Roman"/>
                <w:sz w:val="24"/>
                <w:szCs w:val="24"/>
              </w:rPr>
              <w:t>2-18-79</w:t>
            </w:r>
          </w:p>
        </w:tc>
        <w:tc>
          <w:tcPr>
            <w:tcW w:w="1909" w:type="dxa"/>
            <w:tcBorders>
              <w:top w:val="single" w:sz="4" w:space="0" w:color="000000"/>
              <w:left w:val="single" w:sz="4" w:space="0" w:color="000000"/>
              <w:bottom w:val="single" w:sz="4" w:space="0" w:color="000000"/>
              <w:right w:val="single" w:sz="4" w:space="0" w:color="000000"/>
            </w:tcBorders>
            <w:hideMark/>
          </w:tcPr>
          <w:p w:rsidR="0095552F" w:rsidRPr="00680514" w:rsidRDefault="0095552F">
            <w:pPr>
              <w:pStyle w:val="ConsPlusNormal"/>
              <w:ind w:firstLine="60"/>
              <w:jc w:val="center"/>
              <w:rPr>
                <w:rFonts w:ascii="Times New Roman" w:hAnsi="Times New Roman" w:cs="Times New Roman"/>
              </w:rPr>
            </w:pPr>
            <w:r w:rsidRPr="00680514">
              <w:rPr>
                <w:rFonts w:ascii="Times New Roman" w:hAnsi="Times New Roman" w:cs="Times New Roman"/>
              </w:rPr>
              <w:t>по графику</w:t>
            </w:r>
          </w:p>
        </w:tc>
      </w:tr>
    </w:tbl>
    <w:p w:rsidR="0095552F" w:rsidRPr="00680514" w:rsidRDefault="0095552F" w:rsidP="0095552F">
      <w:pPr>
        <w:widowControl w:val="0"/>
        <w:autoSpaceDE w:val="0"/>
        <w:spacing w:line="200" w:lineRule="atLeast"/>
        <w:ind w:firstLine="720"/>
        <w:jc w:val="both"/>
        <w:rPr>
          <w:rFonts w:ascii="Times New Roman" w:eastAsia="SimSun" w:hAnsi="Times New Roman" w:cs="Times New Roman"/>
          <w:kern w:val="2"/>
          <w:sz w:val="24"/>
          <w:szCs w:val="24"/>
          <w:lang w:val="de-DE" w:eastAsia="hi-IN" w:bidi="hi-IN"/>
        </w:rPr>
      </w:pPr>
    </w:p>
    <w:p w:rsidR="0095552F" w:rsidRPr="00680514" w:rsidRDefault="0095552F" w:rsidP="0095552F">
      <w:pPr>
        <w:spacing w:line="200" w:lineRule="atLeast"/>
        <w:jc w:val="both"/>
        <w:rPr>
          <w:rFonts w:ascii="Times New Roman" w:hAnsi="Times New Roman" w:cs="Times New Roman"/>
          <w:sz w:val="24"/>
          <w:szCs w:val="24"/>
        </w:rPr>
      </w:pPr>
      <w:r w:rsidRPr="00680514">
        <w:rPr>
          <w:rFonts w:ascii="Times New Roman" w:hAnsi="Times New Roman" w:cs="Times New Roman"/>
          <w:sz w:val="24"/>
          <w:szCs w:val="24"/>
        </w:rPr>
        <w:t>Перерыв на обед с 12</w:t>
      </w:r>
      <w:r w:rsidRPr="00680514">
        <w:rPr>
          <w:rFonts w:ascii="Times New Roman" w:hAnsi="Times New Roman" w:cs="Times New Roman"/>
          <w:sz w:val="24"/>
          <w:szCs w:val="24"/>
          <w:vertAlign w:val="superscript"/>
        </w:rPr>
        <w:t>00</w:t>
      </w:r>
      <w:r w:rsidRPr="00680514">
        <w:rPr>
          <w:rFonts w:ascii="Times New Roman" w:hAnsi="Times New Roman" w:cs="Times New Roman"/>
          <w:sz w:val="24"/>
          <w:szCs w:val="24"/>
        </w:rPr>
        <w:t xml:space="preserve"> до 13</w:t>
      </w:r>
      <w:r w:rsidRPr="00680514">
        <w:rPr>
          <w:rFonts w:ascii="Times New Roman" w:hAnsi="Times New Roman" w:cs="Times New Roman"/>
          <w:sz w:val="24"/>
          <w:szCs w:val="24"/>
          <w:vertAlign w:val="superscript"/>
        </w:rPr>
        <w:t xml:space="preserve">00 </w:t>
      </w:r>
      <w:r w:rsidRPr="00680514">
        <w:rPr>
          <w:rFonts w:ascii="Times New Roman" w:hAnsi="Times New Roman" w:cs="Times New Roman"/>
          <w:sz w:val="24"/>
          <w:szCs w:val="24"/>
        </w:rPr>
        <w:t>часов; выходные дни – суббота, воскресенье, а также нерабочие праздничные дни.</w:t>
      </w:r>
    </w:p>
    <w:p w:rsidR="0095552F" w:rsidRPr="00680514" w:rsidRDefault="0095552F" w:rsidP="0095552F">
      <w:pPr>
        <w:tabs>
          <w:tab w:val="left" w:pos="4035"/>
        </w:tabs>
        <w:rPr>
          <w:rFonts w:ascii="Times New Roman" w:hAnsi="Times New Roman" w:cs="Times New Roman"/>
          <w:sz w:val="24"/>
          <w:szCs w:val="24"/>
        </w:rPr>
      </w:pPr>
    </w:p>
    <w:p w:rsidR="0095552F" w:rsidRPr="00680514" w:rsidRDefault="0095552F" w:rsidP="0095552F">
      <w:pPr>
        <w:spacing w:line="200" w:lineRule="atLeast"/>
        <w:jc w:val="center"/>
        <w:rPr>
          <w:rFonts w:ascii="Times New Roman" w:hAnsi="Times New Roman" w:cs="Times New Roman"/>
          <w:b/>
          <w:sz w:val="24"/>
          <w:szCs w:val="24"/>
        </w:rPr>
      </w:pPr>
      <w:r w:rsidRPr="00680514">
        <w:rPr>
          <w:rFonts w:ascii="Times New Roman" w:hAnsi="Times New Roman" w:cs="Times New Roman"/>
          <w:b/>
          <w:bCs/>
          <w:sz w:val="24"/>
          <w:szCs w:val="24"/>
        </w:rPr>
        <w:t>Сведения о месте нахождения и графике работы</w:t>
      </w:r>
    </w:p>
    <w:p w:rsidR="0095552F" w:rsidRPr="00680514" w:rsidRDefault="0095552F" w:rsidP="0095552F">
      <w:pPr>
        <w:spacing w:line="200" w:lineRule="atLeast"/>
        <w:jc w:val="center"/>
        <w:rPr>
          <w:rFonts w:ascii="Times New Roman" w:hAnsi="Times New Roman" w:cs="Times New Roman"/>
          <w:b/>
          <w:sz w:val="24"/>
          <w:szCs w:val="24"/>
        </w:rPr>
      </w:pPr>
      <w:r w:rsidRPr="00680514">
        <w:rPr>
          <w:rFonts w:ascii="Times New Roman" w:hAnsi="Times New Roman" w:cs="Times New Roman"/>
          <w:b/>
          <w:sz w:val="24"/>
          <w:szCs w:val="24"/>
        </w:rPr>
        <w:t>АУ «МФЦ»  Красночетайского района Чувашской Республики</w:t>
      </w:r>
    </w:p>
    <w:p w:rsidR="0095552F" w:rsidRPr="00680514" w:rsidRDefault="0095552F" w:rsidP="0095552F">
      <w:pPr>
        <w:spacing w:line="200" w:lineRule="atLeast"/>
        <w:jc w:val="center"/>
        <w:rPr>
          <w:rFonts w:ascii="Times New Roman" w:hAnsi="Times New Roman" w:cs="Times New Roman"/>
          <w:b/>
          <w:sz w:val="24"/>
          <w:szCs w:val="24"/>
        </w:rPr>
      </w:pPr>
    </w:p>
    <w:p w:rsidR="0095552F" w:rsidRPr="00680514" w:rsidRDefault="0095552F" w:rsidP="0095552F">
      <w:pPr>
        <w:spacing w:line="200" w:lineRule="atLeast"/>
        <w:rPr>
          <w:rFonts w:ascii="Times New Roman" w:eastAsia="Arial Unicode MS" w:hAnsi="Times New Roman" w:cs="Times New Roman"/>
          <w:sz w:val="24"/>
          <w:szCs w:val="24"/>
        </w:rPr>
      </w:pPr>
      <w:r w:rsidRPr="00680514">
        <w:rPr>
          <w:rFonts w:ascii="Times New Roman" w:hAnsi="Times New Roman" w:cs="Times New Roman"/>
          <w:sz w:val="24"/>
          <w:szCs w:val="24"/>
        </w:rPr>
        <w:t xml:space="preserve">            Адрес: ЧР, Красночетайский район, с. Красные Четаи, площадь Победы, дом 1</w:t>
      </w:r>
    </w:p>
    <w:p w:rsidR="0095552F" w:rsidRPr="00680514" w:rsidRDefault="0095552F" w:rsidP="0095552F">
      <w:pPr>
        <w:spacing w:line="200" w:lineRule="atLeast"/>
        <w:ind w:firstLine="720"/>
        <w:rPr>
          <w:rFonts w:ascii="Times New Roman" w:eastAsia="Arial Unicode MS" w:hAnsi="Times New Roman" w:cs="Times New Roman"/>
          <w:sz w:val="24"/>
          <w:szCs w:val="24"/>
        </w:rPr>
      </w:pPr>
      <w:r w:rsidRPr="00680514">
        <w:rPr>
          <w:rFonts w:ascii="Times New Roman" w:eastAsia="Arial Unicode MS" w:hAnsi="Times New Roman" w:cs="Times New Roman"/>
          <w:sz w:val="24"/>
          <w:szCs w:val="24"/>
        </w:rPr>
        <w:t xml:space="preserve">Адрес сайта в сети </w:t>
      </w:r>
      <w:r w:rsidRPr="00680514">
        <w:rPr>
          <w:rFonts w:ascii="Times New Roman" w:eastAsia="Arial Unicode MS" w:hAnsi="Times New Roman" w:cs="Times New Roman"/>
          <w:sz w:val="24"/>
          <w:szCs w:val="24"/>
          <w:lang w:val="en-US"/>
        </w:rPr>
        <w:t>Internet</w:t>
      </w:r>
      <w:r w:rsidRPr="00680514">
        <w:rPr>
          <w:rFonts w:ascii="Times New Roman" w:eastAsia="Arial Unicode MS" w:hAnsi="Times New Roman" w:cs="Times New Roman"/>
          <w:sz w:val="24"/>
          <w:szCs w:val="24"/>
        </w:rPr>
        <w:t xml:space="preserve">: </w:t>
      </w:r>
      <w:hyperlink r:id="rId17" w:tgtFrame="_blank" w:history="1">
        <w:r w:rsidRPr="00680514">
          <w:rPr>
            <w:rStyle w:val="ac"/>
            <w:rFonts w:ascii="Times New Roman" w:hAnsi="Times New Roman" w:cs="Times New Roman"/>
            <w:color w:val="auto"/>
            <w:sz w:val="24"/>
            <w:szCs w:val="24"/>
          </w:rPr>
          <w:t>http://krchet.mfc21.ru</w:t>
        </w:r>
      </w:hyperlink>
    </w:p>
    <w:p w:rsidR="0095552F" w:rsidRPr="00680514" w:rsidRDefault="0095552F" w:rsidP="0095552F">
      <w:pPr>
        <w:spacing w:line="200" w:lineRule="atLeast"/>
        <w:ind w:firstLine="720"/>
        <w:rPr>
          <w:rFonts w:ascii="Times New Roman" w:eastAsia="Calibri" w:hAnsi="Times New Roman" w:cs="Times New Roman"/>
          <w:sz w:val="24"/>
          <w:szCs w:val="24"/>
        </w:rPr>
      </w:pPr>
      <w:r w:rsidRPr="00680514">
        <w:rPr>
          <w:rFonts w:ascii="Times New Roman" w:eastAsia="Arial Unicode MS" w:hAnsi="Times New Roman" w:cs="Times New Roman"/>
          <w:sz w:val="24"/>
          <w:szCs w:val="24"/>
        </w:rPr>
        <w:t xml:space="preserve">Адрес электронной почты: </w:t>
      </w:r>
      <w:hyperlink r:id="rId18" w:history="1">
        <w:r w:rsidRPr="00680514">
          <w:rPr>
            <w:rStyle w:val="ac"/>
            <w:rFonts w:ascii="Times New Roman" w:eastAsia="Arial Unicode MS" w:hAnsi="Times New Roman" w:cs="Times New Roman"/>
            <w:color w:val="auto"/>
            <w:sz w:val="24"/>
            <w:szCs w:val="24"/>
          </w:rPr>
          <w:t>mfc-</w:t>
        </w:r>
        <w:r w:rsidRPr="00680514">
          <w:rPr>
            <w:rStyle w:val="ac"/>
            <w:rFonts w:ascii="Times New Roman" w:eastAsia="Arial Unicode MS" w:hAnsi="Times New Roman" w:cs="Times New Roman"/>
            <w:color w:val="auto"/>
            <w:sz w:val="24"/>
            <w:szCs w:val="24"/>
            <w:lang w:val="en-US"/>
          </w:rPr>
          <w:t>krchet</w:t>
        </w:r>
        <w:r w:rsidRPr="00680514">
          <w:rPr>
            <w:rStyle w:val="ac"/>
            <w:rFonts w:ascii="Times New Roman" w:eastAsia="Arial Unicode MS" w:hAnsi="Times New Roman" w:cs="Times New Roman"/>
            <w:color w:val="auto"/>
            <w:sz w:val="24"/>
            <w:szCs w:val="24"/>
          </w:rPr>
          <w:t>@cap.ru</w:t>
        </w:r>
      </w:hyperlink>
    </w:p>
    <w:p w:rsidR="0095552F" w:rsidRPr="00680514" w:rsidRDefault="0095552F" w:rsidP="0095552F">
      <w:pPr>
        <w:spacing w:line="200" w:lineRule="atLeast"/>
        <w:ind w:firstLine="720"/>
        <w:rPr>
          <w:rFonts w:ascii="Times New Roman" w:eastAsia="Calibri" w:hAnsi="Times New Roman" w:cs="Times New Roman"/>
          <w:sz w:val="24"/>
          <w:szCs w:val="24"/>
        </w:rPr>
      </w:pPr>
    </w:p>
    <w:tbl>
      <w:tblPr>
        <w:tblW w:w="0" w:type="auto"/>
        <w:tblInd w:w="-130" w:type="dxa"/>
        <w:tblLayout w:type="fixed"/>
        <w:tblLook w:val="04A0"/>
      </w:tblPr>
      <w:tblGrid>
        <w:gridCol w:w="2396"/>
        <w:gridCol w:w="1609"/>
        <w:gridCol w:w="2085"/>
        <w:gridCol w:w="3329"/>
      </w:tblGrid>
      <w:tr w:rsidR="0095552F" w:rsidRPr="00680514" w:rsidTr="0095552F">
        <w:tc>
          <w:tcPr>
            <w:tcW w:w="2396" w:type="dxa"/>
            <w:tcBorders>
              <w:top w:val="single" w:sz="4" w:space="0" w:color="000000"/>
              <w:left w:val="single" w:sz="4" w:space="0" w:color="000000"/>
              <w:bottom w:val="single" w:sz="4" w:space="0" w:color="000000"/>
              <w:right w:val="nil"/>
            </w:tcBorders>
            <w:vAlign w:val="center"/>
            <w:hideMark/>
          </w:tcPr>
          <w:p w:rsidR="0095552F" w:rsidRPr="00680514" w:rsidRDefault="0095552F">
            <w:pPr>
              <w:suppressAutoHyphens/>
              <w:snapToGrid w:val="0"/>
              <w:spacing w:line="200" w:lineRule="atLeast"/>
              <w:jc w:val="center"/>
              <w:rPr>
                <w:rFonts w:ascii="Times New Roman" w:eastAsia="SimSun" w:hAnsi="Times New Roman" w:cs="Times New Roman"/>
                <w:bCs/>
                <w:kern w:val="2"/>
                <w:sz w:val="24"/>
                <w:szCs w:val="24"/>
                <w:lang w:val="de-DE" w:eastAsia="hi-IN" w:bidi="hi-IN"/>
              </w:rPr>
            </w:pPr>
            <w:r w:rsidRPr="00680514">
              <w:rPr>
                <w:rFonts w:ascii="Times New Roman" w:hAnsi="Times New Roman" w:cs="Times New Roman"/>
                <w:bCs/>
                <w:sz w:val="24"/>
                <w:szCs w:val="24"/>
              </w:rPr>
              <w:lastRenderedPageBreak/>
              <w:t>Ф.И.О.</w:t>
            </w:r>
          </w:p>
        </w:tc>
        <w:tc>
          <w:tcPr>
            <w:tcW w:w="1609" w:type="dxa"/>
            <w:tcBorders>
              <w:top w:val="single" w:sz="4" w:space="0" w:color="000000"/>
              <w:left w:val="single" w:sz="4" w:space="0" w:color="000000"/>
              <w:bottom w:val="single" w:sz="4" w:space="0" w:color="000000"/>
              <w:right w:val="nil"/>
            </w:tcBorders>
            <w:vAlign w:val="center"/>
            <w:hideMark/>
          </w:tcPr>
          <w:p w:rsidR="0095552F" w:rsidRPr="00680514" w:rsidRDefault="0095552F">
            <w:pPr>
              <w:suppressAutoHyphens/>
              <w:snapToGrid w:val="0"/>
              <w:spacing w:line="200" w:lineRule="atLeast"/>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bCs/>
                <w:sz w:val="24"/>
                <w:szCs w:val="24"/>
              </w:rPr>
              <w:t>Должность</w:t>
            </w:r>
          </w:p>
        </w:tc>
        <w:tc>
          <w:tcPr>
            <w:tcW w:w="2085" w:type="dxa"/>
            <w:tcBorders>
              <w:top w:val="single" w:sz="4" w:space="0" w:color="000000"/>
              <w:left w:val="single" w:sz="4" w:space="0" w:color="000000"/>
              <w:bottom w:val="single" w:sz="4" w:space="0" w:color="000000"/>
              <w:right w:val="nil"/>
            </w:tcBorders>
            <w:vAlign w:val="center"/>
            <w:hideMark/>
          </w:tcPr>
          <w:p w:rsidR="0095552F" w:rsidRPr="00680514" w:rsidRDefault="0095552F">
            <w:pPr>
              <w:suppressAutoHyphens/>
              <w:snapToGrid w:val="0"/>
              <w:spacing w:line="200" w:lineRule="atLeast"/>
              <w:ind w:left="-8"/>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Служебный телефон</w:t>
            </w:r>
          </w:p>
        </w:tc>
        <w:tc>
          <w:tcPr>
            <w:tcW w:w="3329" w:type="dxa"/>
            <w:tcBorders>
              <w:top w:val="single" w:sz="4" w:space="0" w:color="000000"/>
              <w:left w:val="single" w:sz="4" w:space="0" w:color="000000"/>
              <w:bottom w:val="single" w:sz="4" w:space="0" w:color="000000"/>
              <w:right w:val="single" w:sz="4" w:space="0" w:color="000000"/>
            </w:tcBorders>
            <w:vAlign w:val="center"/>
            <w:hideMark/>
          </w:tcPr>
          <w:p w:rsidR="0095552F" w:rsidRPr="00680514" w:rsidRDefault="0095552F">
            <w:pPr>
              <w:snapToGrid w:val="0"/>
              <w:spacing w:line="200" w:lineRule="atLeast"/>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 xml:space="preserve">График </w:t>
            </w:r>
          </w:p>
          <w:p w:rsidR="0095552F" w:rsidRPr="00680514" w:rsidRDefault="0095552F">
            <w:pPr>
              <w:suppressAutoHyphens/>
              <w:spacing w:line="200" w:lineRule="atLeast"/>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приема</w:t>
            </w:r>
          </w:p>
        </w:tc>
      </w:tr>
      <w:tr w:rsidR="0095552F" w:rsidRPr="00680514" w:rsidTr="0095552F">
        <w:trPr>
          <w:cantSplit/>
        </w:trPr>
        <w:tc>
          <w:tcPr>
            <w:tcW w:w="2396" w:type="dxa"/>
            <w:tcBorders>
              <w:top w:val="single" w:sz="4" w:space="0" w:color="000000"/>
              <w:left w:val="single" w:sz="4" w:space="0" w:color="000000"/>
              <w:bottom w:val="single" w:sz="4" w:space="0" w:color="000000"/>
              <w:right w:val="nil"/>
            </w:tcBorders>
            <w:vAlign w:val="center"/>
            <w:hideMark/>
          </w:tcPr>
          <w:p w:rsidR="0095552F" w:rsidRPr="00680514" w:rsidRDefault="0095552F">
            <w:pPr>
              <w:suppressAutoHyphens/>
              <w:snapToGrid w:val="0"/>
              <w:spacing w:line="200" w:lineRule="atLeast"/>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Мурзеева Венера Семеновна</w:t>
            </w:r>
          </w:p>
        </w:tc>
        <w:tc>
          <w:tcPr>
            <w:tcW w:w="1609" w:type="dxa"/>
            <w:tcBorders>
              <w:top w:val="single" w:sz="4" w:space="0" w:color="000000"/>
              <w:left w:val="single" w:sz="4" w:space="0" w:color="000000"/>
              <w:bottom w:val="single" w:sz="4" w:space="0" w:color="000000"/>
              <w:right w:val="nil"/>
            </w:tcBorders>
            <w:vAlign w:val="center"/>
            <w:hideMark/>
          </w:tcPr>
          <w:p w:rsidR="0095552F" w:rsidRPr="00680514" w:rsidRDefault="0095552F">
            <w:pPr>
              <w:suppressAutoHyphens/>
              <w:snapToGrid w:val="0"/>
              <w:spacing w:line="200" w:lineRule="atLeast"/>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директор</w:t>
            </w:r>
          </w:p>
        </w:tc>
        <w:tc>
          <w:tcPr>
            <w:tcW w:w="2085" w:type="dxa"/>
            <w:tcBorders>
              <w:top w:val="single" w:sz="4" w:space="0" w:color="000000"/>
              <w:left w:val="single" w:sz="4" w:space="0" w:color="000000"/>
              <w:bottom w:val="single" w:sz="4" w:space="0" w:color="000000"/>
              <w:right w:val="nil"/>
            </w:tcBorders>
            <w:vAlign w:val="center"/>
            <w:hideMark/>
          </w:tcPr>
          <w:p w:rsidR="0095552F" w:rsidRPr="00680514" w:rsidRDefault="0095552F">
            <w:pPr>
              <w:snapToGrid w:val="0"/>
              <w:spacing w:line="200" w:lineRule="atLeast"/>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 xml:space="preserve">8(83551) </w:t>
            </w:r>
          </w:p>
          <w:p w:rsidR="0095552F" w:rsidRPr="00680514" w:rsidRDefault="0095552F">
            <w:pPr>
              <w:suppressAutoHyphens/>
              <w:spacing w:line="200" w:lineRule="atLeast"/>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2-12-08</w:t>
            </w:r>
          </w:p>
        </w:tc>
        <w:tc>
          <w:tcPr>
            <w:tcW w:w="3329" w:type="dxa"/>
            <w:tcBorders>
              <w:top w:val="single" w:sz="4" w:space="0" w:color="000000"/>
              <w:left w:val="single" w:sz="4" w:space="0" w:color="000000"/>
              <w:bottom w:val="single" w:sz="4" w:space="0" w:color="000000"/>
              <w:right w:val="single" w:sz="4" w:space="0" w:color="000000"/>
            </w:tcBorders>
            <w:hideMark/>
          </w:tcPr>
          <w:p w:rsidR="0095552F" w:rsidRPr="00680514" w:rsidRDefault="0095552F">
            <w:pPr>
              <w:suppressAutoHyphens/>
              <w:spacing w:line="200" w:lineRule="atLeast"/>
              <w:jc w:val="center"/>
              <w:rPr>
                <w:rFonts w:ascii="Times New Roman" w:eastAsia="Calibri" w:hAnsi="Times New Roman" w:cs="Times New Roman"/>
                <w:kern w:val="2"/>
                <w:sz w:val="24"/>
                <w:szCs w:val="24"/>
                <w:lang w:val="de-DE" w:eastAsia="hi-IN" w:bidi="hi-IN"/>
              </w:rPr>
            </w:pPr>
            <w:r w:rsidRPr="00680514">
              <w:rPr>
                <w:rFonts w:ascii="Times New Roman" w:hAnsi="Times New Roman" w:cs="Times New Roman"/>
                <w:sz w:val="24"/>
                <w:szCs w:val="24"/>
              </w:rPr>
              <w:t>понедельник, вторник, четверг, пятница: с 08:00 до 17:00</w:t>
            </w:r>
            <w:r w:rsidRPr="00680514">
              <w:rPr>
                <w:rFonts w:ascii="Times New Roman" w:hAnsi="Times New Roman" w:cs="Times New Roman"/>
                <w:sz w:val="24"/>
                <w:szCs w:val="24"/>
              </w:rPr>
              <w:br/>
              <w:t>среда: с 08:00 до 20:00</w:t>
            </w:r>
            <w:r w:rsidRPr="00680514">
              <w:rPr>
                <w:rFonts w:ascii="Times New Roman" w:hAnsi="Times New Roman" w:cs="Times New Roman"/>
                <w:sz w:val="24"/>
                <w:szCs w:val="24"/>
              </w:rPr>
              <w:br/>
              <w:t xml:space="preserve">суббота: с 10:00 </w:t>
            </w:r>
            <w:proofErr w:type="gramStart"/>
            <w:r w:rsidRPr="00680514">
              <w:rPr>
                <w:rFonts w:ascii="Times New Roman" w:hAnsi="Times New Roman" w:cs="Times New Roman"/>
                <w:sz w:val="24"/>
                <w:szCs w:val="24"/>
              </w:rPr>
              <w:t>до</w:t>
            </w:r>
            <w:proofErr w:type="gramEnd"/>
            <w:r w:rsidRPr="00680514">
              <w:rPr>
                <w:rFonts w:ascii="Times New Roman" w:hAnsi="Times New Roman" w:cs="Times New Roman"/>
                <w:sz w:val="24"/>
                <w:szCs w:val="24"/>
              </w:rPr>
              <w:t xml:space="preserve"> 14:00</w:t>
            </w:r>
          </w:p>
        </w:tc>
      </w:tr>
    </w:tbl>
    <w:p w:rsidR="0095552F" w:rsidRPr="00680514" w:rsidRDefault="0095552F" w:rsidP="0095552F">
      <w:pPr>
        <w:spacing w:line="200" w:lineRule="atLeast"/>
        <w:ind w:firstLine="720"/>
        <w:rPr>
          <w:rFonts w:ascii="Times New Roman" w:eastAsia="SimSun" w:hAnsi="Times New Roman" w:cs="Times New Roman"/>
          <w:kern w:val="2"/>
          <w:sz w:val="24"/>
          <w:szCs w:val="24"/>
          <w:lang w:val="de-DE" w:eastAsia="hi-IN" w:bidi="hi-IN"/>
        </w:rPr>
      </w:pPr>
    </w:p>
    <w:p w:rsidR="0095552F" w:rsidRPr="00680514" w:rsidRDefault="0095552F" w:rsidP="0095552F">
      <w:pPr>
        <w:spacing w:line="200" w:lineRule="atLeast"/>
        <w:ind w:firstLine="720"/>
        <w:rPr>
          <w:rFonts w:ascii="Times New Roman" w:hAnsi="Times New Roman" w:cs="Times New Roman"/>
          <w:sz w:val="24"/>
          <w:szCs w:val="24"/>
        </w:rPr>
      </w:pPr>
      <w:r w:rsidRPr="00680514">
        <w:rPr>
          <w:rFonts w:ascii="Times New Roman" w:hAnsi="Times New Roman" w:cs="Times New Roman"/>
          <w:sz w:val="24"/>
          <w:szCs w:val="24"/>
        </w:rPr>
        <w:t>Без перерыва на обед;  выходные дни – воскресенье, а также нерабочие праздничные дни.</w:t>
      </w:r>
    </w:p>
    <w:p w:rsidR="0095552F" w:rsidRPr="00680514" w:rsidRDefault="0095552F" w:rsidP="0095552F">
      <w:pPr>
        <w:tabs>
          <w:tab w:val="left" w:pos="4035"/>
        </w:tabs>
        <w:rPr>
          <w:rFonts w:ascii="Times New Roman" w:hAnsi="Times New Roman" w:cs="Times New Roman"/>
          <w:sz w:val="24"/>
          <w:szCs w:val="24"/>
        </w:rPr>
      </w:pPr>
    </w:p>
    <w:p w:rsidR="0095552F" w:rsidRPr="00680514" w:rsidRDefault="0095552F" w:rsidP="0095552F">
      <w:pPr>
        <w:tabs>
          <w:tab w:val="left" w:pos="4035"/>
        </w:tabs>
        <w:rPr>
          <w:rFonts w:ascii="Times New Roman" w:hAnsi="Times New Roman" w:cs="Times New Roman"/>
          <w:sz w:val="24"/>
          <w:szCs w:val="24"/>
        </w:rPr>
      </w:pPr>
    </w:p>
    <w:p w:rsidR="0095552F" w:rsidRPr="00680514" w:rsidRDefault="0095552F" w:rsidP="0095552F">
      <w:pPr>
        <w:tabs>
          <w:tab w:val="left" w:pos="4035"/>
        </w:tabs>
        <w:rPr>
          <w:rFonts w:ascii="Times New Roman" w:hAnsi="Times New Roman" w:cs="Times New Roman"/>
          <w:sz w:val="24"/>
          <w:szCs w:val="24"/>
        </w:rPr>
      </w:pPr>
    </w:p>
    <w:p w:rsidR="0095552F" w:rsidRPr="00680514" w:rsidRDefault="0095552F" w:rsidP="0095552F">
      <w:pPr>
        <w:tabs>
          <w:tab w:val="left" w:pos="4035"/>
        </w:tabs>
        <w:rPr>
          <w:rFonts w:ascii="Times New Roman" w:hAnsi="Times New Roman" w:cs="Times New Roman"/>
          <w:sz w:val="24"/>
          <w:szCs w:val="24"/>
        </w:rPr>
      </w:pPr>
    </w:p>
    <w:p w:rsidR="0095552F" w:rsidRPr="00680514" w:rsidRDefault="0095552F" w:rsidP="0095552F">
      <w:pPr>
        <w:tabs>
          <w:tab w:val="left" w:pos="4035"/>
        </w:tabs>
        <w:rPr>
          <w:rFonts w:ascii="Times New Roman" w:hAnsi="Times New Roman" w:cs="Times New Roman"/>
          <w:sz w:val="24"/>
          <w:szCs w:val="24"/>
        </w:rPr>
      </w:pPr>
    </w:p>
    <w:p w:rsidR="0095552F" w:rsidRPr="00680514" w:rsidRDefault="0095552F" w:rsidP="0095552F">
      <w:pPr>
        <w:tabs>
          <w:tab w:val="left" w:pos="4035"/>
        </w:tabs>
        <w:rPr>
          <w:rFonts w:ascii="Times New Roman" w:hAnsi="Times New Roman" w:cs="Times New Roman"/>
          <w:sz w:val="24"/>
          <w:szCs w:val="24"/>
        </w:rPr>
      </w:pPr>
    </w:p>
    <w:p w:rsidR="0095552F" w:rsidRPr="00680514" w:rsidRDefault="0095552F" w:rsidP="0095552F">
      <w:pPr>
        <w:tabs>
          <w:tab w:val="left" w:pos="4035"/>
        </w:tabs>
        <w:rPr>
          <w:rFonts w:ascii="Times New Roman" w:hAnsi="Times New Roman" w:cs="Times New Roman"/>
          <w:sz w:val="24"/>
          <w:szCs w:val="24"/>
        </w:rPr>
      </w:pPr>
    </w:p>
    <w:p w:rsidR="0095552F" w:rsidRPr="00680514" w:rsidRDefault="0095552F" w:rsidP="0095552F">
      <w:pPr>
        <w:tabs>
          <w:tab w:val="left" w:pos="4035"/>
        </w:tabs>
        <w:rPr>
          <w:rFonts w:ascii="Times New Roman" w:hAnsi="Times New Roman" w:cs="Times New Roman"/>
          <w:sz w:val="24"/>
          <w:szCs w:val="24"/>
        </w:rPr>
      </w:pPr>
    </w:p>
    <w:p w:rsidR="0095552F" w:rsidRPr="00680514" w:rsidRDefault="0095552F" w:rsidP="0095552F">
      <w:pPr>
        <w:pStyle w:val="6"/>
        <w:tabs>
          <w:tab w:val="left" w:pos="708"/>
        </w:tabs>
        <w:spacing w:before="0"/>
        <w:ind w:left="1152" w:hanging="1152"/>
        <w:jc w:val="right"/>
        <w:rPr>
          <w:rFonts w:ascii="Times New Roman" w:hAnsi="Times New Roman" w:cs="Times New Roman"/>
          <w:bCs/>
          <w:color w:val="auto"/>
          <w:sz w:val="24"/>
          <w:szCs w:val="24"/>
        </w:rPr>
      </w:pPr>
    </w:p>
    <w:p w:rsidR="0095552F" w:rsidRPr="00680514" w:rsidRDefault="0095552F" w:rsidP="0095552F">
      <w:pPr>
        <w:pStyle w:val="a8"/>
        <w:rPr>
          <w:rFonts w:ascii="Times New Roman" w:hAnsi="Times New Roman" w:cs="Times New Roman"/>
          <w:sz w:val="24"/>
          <w:szCs w:val="24"/>
        </w:rPr>
      </w:pPr>
    </w:p>
    <w:p w:rsidR="0095552F" w:rsidRPr="00680514" w:rsidRDefault="0095552F" w:rsidP="0095552F">
      <w:pPr>
        <w:ind w:firstLine="709"/>
        <w:rPr>
          <w:rFonts w:ascii="Times New Roman" w:hAnsi="Times New Roman" w:cs="Times New Roman"/>
          <w:b/>
          <w:bCs/>
          <w:sz w:val="24"/>
          <w:szCs w:val="24"/>
          <w:lang w:val="de-DE"/>
        </w:rPr>
      </w:pPr>
    </w:p>
    <w:p w:rsidR="00495C1F" w:rsidRDefault="0095552F" w:rsidP="0095552F">
      <w:pPr>
        <w:jc w:val="right"/>
        <w:rPr>
          <w:rFonts w:ascii="Times New Roman" w:hAnsi="Times New Roman" w:cs="Times New Roman"/>
          <w:sz w:val="24"/>
          <w:szCs w:val="24"/>
        </w:rPr>
      </w:pP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p>
    <w:p w:rsidR="00495C1F" w:rsidRDefault="00495C1F" w:rsidP="0095552F">
      <w:pPr>
        <w:jc w:val="right"/>
        <w:rPr>
          <w:rFonts w:ascii="Times New Roman" w:hAnsi="Times New Roman" w:cs="Times New Roman"/>
          <w:sz w:val="24"/>
          <w:szCs w:val="24"/>
        </w:rPr>
      </w:pPr>
    </w:p>
    <w:p w:rsidR="00495C1F" w:rsidRDefault="00495C1F" w:rsidP="0095552F">
      <w:pPr>
        <w:jc w:val="right"/>
        <w:rPr>
          <w:rFonts w:ascii="Times New Roman" w:hAnsi="Times New Roman" w:cs="Times New Roman"/>
          <w:sz w:val="24"/>
          <w:szCs w:val="24"/>
        </w:rPr>
      </w:pPr>
    </w:p>
    <w:p w:rsidR="00495C1F" w:rsidRDefault="00495C1F" w:rsidP="0095552F">
      <w:pPr>
        <w:jc w:val="right"/>
        <w:rPr>
          <w:rFonts w:ascii="Times New Roman" w:hAnsi="Times New Roman" w:cs="Times New Roman"/>
          <w:sz w:val="24"/>
          <w:szCs w:val="24"/>
        </w:rPr>
      </w:pPr>
    </w:p>
    <w:p w:rsidR="00495C1F" w:rsidRDefault="00495C1F" w:rsidP="0095552F">
      <w:pPr>
        <w:jc w:val="right"/>
        <w:rPr>
          <w:rFonts w:ascii="Times New Roman" w:hAnsi="Times New Roman" w:cs="Times New Roman"/>
          <w:sz w:val="24"/>
          <w:szCs w:val="24"/>
        </w:rPr>
      </w:pPr>
    </w:p>
    <w:p w:rsidR="00495C1F" w:rsidRDefault="00495C1F" w:rsidP="0095552F">
      <w:pPr>
        <w:jc w:val="right"/>
        <w:rPr>
          <w:rFonts w:ascii="Times New Roman" w:hAnsi="Times New Roman" w:cs="Times New Roman"/>
          <w:sz w:val="24"/>
          <w:szCs w:val="24"/>
        </w:rPr>
      </w:pPr>
    </w:p>
    <w:p w:rsidR="00495C1F" w:rsidRDefault="00495C1F" w:rsidP="0095552F">
      <w:pPr>
        <w:jc w:val="right"/>
        <w:rPr>
          <w:rFonts w:ascii="Times New Roman" w:hAnsi="Times New Roman" w:cs="Times New Roman"/>
          <w:sz w:val="24"/>
          <w:szCs w:val="24"/>
        </w:rPr>
      </w:pPr>
    </w:p>
    <w:p w:rsidR="00495C1F" w:rsidRDefault="00495C1F" w:rsidP="0095552F">
      <w:pPr>
        <w:jc w:val="right"/>
        <w:rPr>
          <w:rFonts w:ascii="Times New Roman" w:hAnsi="Times New Roman" w:cs="Times New Roman"/>
          <w:sz w:val="24"/>
          <w:szCs w:val="24"/>
        </w:rPr>
      </w:pPr>
    </w:p>
    <w:p w:rsidR="00495C1F" w:rsidRDefault="00495C1F" w:rsidP="0095552F">
      <w:pPr>
        <w:jc w:val="right"/>
        <w:rPr>
          <w:rFonts w:ascii="Times New Roman" w:hAnsi="Times New Roman" w:cs="Times New Roman"/>
          <w:sz w:val="24"/>
          <w:szCs w:val="24"/>
        </w:rPr>
      </w:pPr>
    </w:p>
    <w:p w:rsidR="00495C1F" w:rsidRDefault="00495C1F" w:rsidP="0095552F">
      <w:pPr>
        <w:jc w:val="right"/>
        <w:rPr>
          <w:rFonts w:ascii="Times New Roman" w:hAnsi="Times New Roman" w:cs="Times New Roman"/>
          <w:sz w:val="24"/>
          <w:szCs w:val="24"/>
        </w:rPr>
      </w:pPr>
    </w:p>
    <w:p w:rsidR="00495C1F" w:rsidRDefault="00495C1F" w:rsidP="0095552F">
      <w:pPr>
        <w:jc w:val="right"/>
        <w:rPr>
          <w:rFonts w:ascii="Times New Roman" w:hAnsi="Times New Roman" w:cs="Times New Roman"/>
          <w:sz w:val="24"/>
          <w:szCs w:val="24"/>
        </w:rPr>
      </w:pPr>
    </w:p>
    <w:p w:rsidR="0095552F" w:rsidRPr="00680514" w:rsidRDefault="0095552F" w:rsidP="0095552F">
      <w:pPr>
        <w:jc w:val="right"/>
        <w:rPr>
          <w:rFonts w:ascii="Times New Roman" w:hAnsi="Times New Roman" w:cs="Times New Roman"/>
          <w:sz w:val="24"/>
          <w:szCs w:val="24"/>
        </w:rPr>
      </w:pPr>
      <w:r w:rsidRPr="00680514">
        <w:rPr>
          <w:rFonts w:ascii="Times New Roman" w:hAnsi="Times New Roman" w:cs="Times New Roman"/>
          <w:sz w:val="24"/>
          <w:szCs w:val="24"/>
        </w:rPr>
        <w:lastRenderedPageBreak/>
        <w:t>Приложение №2</w:t>
      </w:r>
    </w:p>
    <w:p w:rsidR="0095552F" w:rsidRPr="00680514" w:rsidRDefault="0095552F" w:rsidP="0095552F">
      <w:pPr>
        <w:pStyle w:val="210"/>
        <w:spacing w:line="100" w:lineRule="atLeast"/>
        <w:ind w:firstLine="0"/>
        <w:jc w:val="right"/>
        <w:rPr>
          <w:rFonts w:cs="Times New Roman"/>
        </w:rPr>
      </w:pPr>
      <w:r w:rsidRPr="00680514">
        <w:rPr>
          <w:rFonts w:cs="Times New Roman"/>
        </w:rPr>
        <w:tab/>
      </w:r>
      <w:r w:rsidRPr="00680514">
        <w:rPr>
          <w:rFonts w:cs="Times New Roman"/>
        </w:rPr>
        <w:tab/>
      </w:r>
      <w:r w:rsidRPr="00680514">
        <w:rPr>
          <w:rFonts w:cs="Times New Roman"/>
        </w:rPr>
        <w:tab/>
      </w:r>
      <w:r w:rsidRPr="00680514">
        <w:rPr>
          <w:rFonts w:cs="Times New Roman"/>
        </w:rPr>
        <w:tab/>
      </w:r>
      <w:r w:rsidRPr="00680514">
        <w:rPr>
          <w:rFonts w:cs="Times New Roman"/>
        </w:rPr>
        <w:tab/>
      </w:r>
      <w:r w:rsidRPr="00680514">
        <w:rPr>
          <w:rFonts w:cs="Times New Roman"/>
        </w:rPr>
        <w:tab/>
      </w:r>
      <w:r w:rsidRPr="00680514">
        <w:rPr>
          <w:rFonts w:cs="Times New Roman"/>
        </w:rPr>
        <w:tab/>
        <w:t xml:space="preserve">  к Административному регламенту</w:t>
      </w:r>
    </w:p>
    <w:p w:rsidR="0095552F" w:rsidRPr="00680514" w:rsidRDefault="0095552F" w:rsidP="0095552F">
      <w:pPr>
        <w:pStyle w:val="210"/>
        <w:spacing w:line="100" w:lineRule="atLeast"/>
        <w:ind w:firstLine="0"/>
        <w:jc w:val="right"/>
        <w:rPr>
          <w:rFonts w:cs="Times New Roman"/>
        </w:rPr>
      </w:pPr>
      <w:r w:rsidRPr="00680514">
        <w:rPr>
          <w:rFonts w:cs="Times New Roman"/>
        </w:rPr>
        <w:t xml:space="preserve">администрации  </w:t>
      </w:r>
      <w:r w:rsidRPr="00680514">
        <w:rPr>
          <w:rFonts w:cs="Times New Roman"/>
          <w:lang w:val="ru-RU"/>
        </w:rPr>
        <w:t xml:space="preserve"> Атнарского</w:t>
      </w:r>
      <w:r w:rsidRPr="00680514">
        <w:rPr>
          <w:rFonts w:cs="Times New Roman"/>
        </w:rPr>
        <w:t xml:space="preserve"> </w:t>
      </w:r>
    </w:p>
    <w:p w:rsidR="0095552F" w:rsidRPr="00680514" w:rsidRDefault="0095552F" w:rsidP="0095552F">
      <w:pPr>
        <w:pStyle w:val="210"/>
        <w:spacing w:line="100" w:lineRule="atLeast"/>
        <w:ind w:firstLine="0"/>
        <w:jc w:val="right"/>
        <w:rPr>
          <w:rFonts w:cs="Times New Roman"/>
        </w:rPr>
      </w:pPr>
      <w:r w:rsidRPr="00680514">
        <w:rPr>
          <w:rFonts w:cs="Times New Roman"/>
        </w:rPr>
        <w:t xml:space="preserve"> сельского поселения</w:t>
      </w:r>
    </w:p>
    <w:p w:rsidR="0095552F" w:rsidRPr="00680514" w:rsidRDefault="0095552F" w:rsidP="0095552F">
      <w:pPr>
        <w:ind w:firstLine="709"/>
        <w:rPr>
          <w:rFonts w:ascii="Times New Roman" w:hAnsi="Times New Roman" w:cs="Times New Roman"/>
          <w:sz w:val="24"/>
          <w:szCs w:val="24"/>
        </w:rPr>
      </w:pPr>
    </w:p>
    <w:p w:rsidR="0095552F" w:rsidRPr="00680514" w:rsidRDefault="0095552F" w:rsidP="0095552F">
      <w:pPr>
        <w:ind w:firstLine="709"/>
        <w:rPr>
          <w:rFonts w:ascii="Times New Roman" w:hAnsi="Times New Roman" w:cs="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jc w:val="center"/>
        <w:rPr>
          <w:rFonts w:ascii="Times New Roman" w:hAnsi="Times New Roman"/>
          <w:b/>
          <w:sz w:val="24"/>
          <w:szCs w:val="24"/>
        </w:rPr>
      </w:pPr>
      <w:r w:rsidRPr="00680514">
        <w:rPr>
          <w:rFonts w:ascii="Times New Roman" w:hAnsi="Times New Roman"/>
          <w:b/>
          <w:sz w:val="24"/>
          <w:szCs w:val="24"/>
        </w:rPr>
        <w:t>Блок-схема предоставления муниципальной услуги</w:t>
      </w:r>
    </w:p>
    <w:p w:rsidR="0095552F" w:rsidRPr="00680514" w:rsidRDefault="0095552F" w:rsidP="0095552F">
      <w:pPr>
        <w:pStyle w:val="NoSpacing"/>
        <w:jc w:val="center"/>
        <w:rPr>
          <w:rFonts w:ascii="Times New Roman" w:hAnsi="Times New Roman"/>
          <w:b/>
          <w:sz w:val="24"/>
          <w:szCs w:val="24"/>
        </w:rPr>
      </w:pPr>
      <w:r w:rsidRPr="00680514">
        <w:rPr>
          <w:rFonts w:ascii="Times New Roman" w:hAnsi="Times New Roman"/>
          <w:b/>
          <w:sz w:val="24"/>
          <w:szCs w:val="24"/>
        </w:rPr>
        <w:t>«Выдача, продление ордера-разрешения на производство земляных работ»</w:t>
      </w:r>
    </w:p>
    <w:p w:rsidR="0095552F" w:rsidRPr="00680514" w:rsidRDefault="0095552F" w:rsidP="0095552F">
      <w:pPr>
        <w:pStyle w:val="NoSpacing"/>
        <w:rPr>
          <w:rFonts w:ascii="Times New Roman" w:hAnsi="Times New Roman"/>
          <w:b/>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pict>
          <v:line id="Line 3" o:spid="_x0000_s1027" style="position:absolute;z-index:251658240" from="-1583.8pt,-1540.9pt" to="-1583.8pt,-1540.9pt" strokeweight=".26mm">
            <v:stroke joinstyle="miter"/>
          </v:line>
        </w:pict>
      </w:r>
      <w:r w:rsidRPr="00680514">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margin-left:161.45pt;margin-top:74.2pt;width:187.2pt;height:82pt;z-index:251658240;mso-wrap-distance-left:9.05pt;mso-wrap-distance-right:9.05pt" strokeweight=".5pt">
            <v:fill color2="black"/>
            <v:textbox inset="7.45pt,3.85pt,7.45pt,3.85pt">
              <w:txbxContent>
                <w:p w:rsidR="0095552F" w:rsidRDefault="0095552F" w:rsidP="0095552F">
                  <w:pPr>
                    <w:jc w:val="center"/>
                    <w:rPr>
                      <w:sz w:val="20"/>
                      <w:szCs w:val="20"/>
                    </w:rPr>
                  </w:pPr>
                </w:p>
                <w:p w:rsidR="0095552F" w:rsidRDefault="0095552F" w:rsidP="0095552F">
                  <w:pPr>
                    <w:jc w:val="center"/>
                    <w:rPr>
                      <w:sz w:val="20"/>
                      <w:szCs w:val="20"/>
                    </w:rPr>
                  </w:pPr>
                  <w:r>
                    <w:rPr>
                      <w:sz w:val="20"/>
                      <w:szCs w:val="20"/>
                    </w:rPr>
                    <w:t>Рассмотрение принятых документов и принятие решения о возможности предоставления муниципальной услуги</w:t>
                  </w:r>
                </w:p>
                <w:p w:rsidR="0095552F" w:rsidRDefault="0095552F" w:rsidP="0095552F">
                  <w:pPr>
                    <w:jc w:val="center"/>
                    <w:rPr>
                      <w:sz w:val="20"/>
                      <w:szCs w:val="20"/>
                    </w:rPr>
                  </w:pPr>
                  <w:r>
                    <w:rPr>
                      <w:sz w:val="20"/>
                      <w:szCs w:val="20"/>
                    </w:rPr>
                    <w:t>в течение 9 рабочих дней</w:t>
                  </w:r>
                </w:p>
              </w:txbxContent>
            </v:textbox>
          </v:shape>
        </w:pict>
      </w:r>
      <w:r w:rsidRPr="00680514">
        <w:rPr>
          <w:rFonts w:ascii="Times New Roman" w:hAnsi="Times New Roman"/>
          <w:sz w:val="24"/>
          <w:szCs w:val="24"/>
        </w:rPr>
        <w:pict>
          <v:line id="Line 4" o:spid="_x0000_s1028" style="position:absolute;z-index:251658240" from="236.2pt,48.15pt" to="236.2pt,73.1pt" strokeweight=".26mm">
            <v:stroke endarrow="block" joinstyle="miter"/>
          </v:line>
        </w:pict>
      </w:r>
      <w:r w:rsidRPr="00680514">
        <w:rPr>
          <w:rFonts w:ascii="Times New Roman" w:hAnsi="Times New Roman"/>
          <w:sz w:val="24"/>
          <w:szCs w:val="24"/>
        </w:rPr>
        <w:pict>
          <v:shape id="_x0000_s1031" type="#_x0000_t202" style="position:absolute;margin-left:114.25pt;margin-top:-.65pt;width:238.45pt;height:46.4pt;z-index:251658240;mso-wrap-distance-left:9.05pt;mso-wrap-distance-right:9.05pt" strokeweight=".5pt">
            <v:fill color2="black"/>
            <v:textbox inset="7.45pt,3.85pt,7.45pt,3.85pt">
              <w:txbxContent>
                <w:p w:rsidR="0095552F" w:rsidRDefault="0095552F" w:rsidP="0095552F">
                  <w:pPr>
                    <w:jc w:val="center"/>
                    <w:rPr>
                      <w:sz w:val="20"/>
                      <w:szCs w:val="20"/>
                    </w:rPr>
                  </w:pPr>
                  <w:r>
                    <w:rPr>
                      <w:sz w:val="20"/>
                      <w:szCs w:val="20"/>
                    </w:rPr>
                    <w:t xml:space="preserve">Прием заявки и документов </w:t>
                  </w:r>
                </w:p>
                <w:p w:rsidR="0095552F" w:rsidRDefault="0095552F" w:rsidP="0095552F">
                  <w:pPr>
                    <w:jc w:val="center"/>
                    <w:rPr>
                      <w:sz w:val="20"/>
                      <w:szCs w:val="20"/>
                    </w:rPr>
                  </w:pPr>
                  <w:r>
                    <w:rPr>
                      <w:sz w:val="20"/>
                      <w:szCs w:val="20"/>
                    </w:rPr>
                    <w:t>в течение 1 рабочего дня</w:t>
                  </w:r>
                </w:p>
              </w:txbxContent>
            </v:textbox>
          </v:shape>
        </w:pic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pict>
          <v:shape id="_x0000_s1032" type="#_x0000_t202" style="position:absolute;margin-left:1.45pt;margin-top:1.45pt;width:124.4pt;height:54.55pt;z-index:251658240;mso-wrap-distance-left:9.05pt;mso-wrap-distance-right:9.05pt" strokeweight=".5pt">
            <v:fill color2="black"/>
            <v:textbox inset="7.45pt,3.85pt,7.45pt,3.85pt">
              <w:txbxContent>
                <w:p w:rsidR="0095552F" w:rsidRDefault="0095552F" w:rsidP="0095552F">
                  <w:pPr>
                    <w:jc w:val="center"/>
                    <w:rPr>
                      <w:sz w:val="20"/>
                      <w:szCs w:val="20"/>
                    </w:rPr>
                  </w:pPr>
                  <w:r>
                    <w:rPr>
                      <w:sz w:val="20"/>
                      <w:szCs w:val="20"/>
                    </w:rPr>
                    <w:t>Направление межведомственных запросов</w:t>
                  </w:r>
                </w:p>
              </w:txbxContent>
            </v:textbox>
          </v:shape>
        </w:pict>
      </w:r>
      <w:r w:rsidRPr="00680514">
        <w:rPr>
          <w:rFonts w:ascii="Times New Roman" w:hAnsi="Times New Roman"/>
          <w:sz w:val="24"/>
          <w:szCs w:val="24"/>
        </w:rPr>
        <w:tab/>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pict>
          <v:line id="Line 9" o:spid="_x0000_s1033" style="position:absolute;flip:x;z-index:251658240" from="126.6pt,9.3pt" to="160.45pt,9.35pt" strokeweight=".26mm">
            <v:stroke endarrow="block" joinstyle="miter"/>
          </v:line>
        </w:pic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pict>
          <v:line id="Line 14" o:spid="_x0000_s1038" style="position:absolute;z-index:251658240;mso-position-horizontal-relative:text;mso-position-vertical-relative:text" from="126.6pt,9.4pt" to="161.2pt,9.4pt" strokeweight=".26mm">
            <v:stroke endarrow="block" joinstyle="miter"/>
          </v:line>
        </w:pic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ab/>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pict>
          <v:line id="Line 6" o:spid="_x0000_s1030" style="position:absolute;z-index:251658240" from="307.45pt,6.5pt" to="364.45pt,101.85pt" strokeweight=".26mm">
            <v:stroke endarrow="block" joinstyle="miter"/>
          </v:line>
        </w:pict>
      </w:r>
      <w:r w:rsidRPr="00680514">
        <w:rPr>
          <w:rFonts w:ascii="Times New Roman" w:hAnsi="Times New Roman"/>
          <w:sz w:val="24"/>
          <w:szCs w:val="24"/>
        </w:rPr>
        <w:pict>
          <v:line id="Line 13" o:spid="_x0000_s1037" style="position:absolute;flip:x;z-index:251658240" from="130.45pt,8pt" to="171.25pt,103.35pt" strokeweight=".26mm">
            <v:stroke endarrow="block" joinstyle="miter"/>
          </v:line>
        </w:pic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ab/>
      </w:r>
      <w:r w:rsidRPr="00680514">
        <w:rPr>
          <w:rFonts w:ascii="Times New Roman" w:hAnsi="Times New Roman"/>
          <w:sz w:val="24"/>
          <w:szCs w:val="24"/>
        </w:rPr>
        <w:tab/>
        <w:t xml:space="preserve">                      да</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t xml:space="preserve">  нет</w: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pict>
          <v:roundrect id="AutoShape 5" o:spid="_x0000_s1029" style="position:absolute;margin-left:281.95pt;margin-top:7.65pt;width:162pt;height:141.75pt;z-index:251658240" arcsize="12591f" strokeweight=".26mm">
            <v:fill color2="black"/>
            <v:stroke joinstyle="miter"/>
            <v:textbox style="mso-rotate-with-shape:t">
              <w:txbxContent>
                <w:p w:rsidR="0095552F" w:rsidRDefault="0095552F" w:rsidP="0095552F">
                  <w:pPr>
                    <w:spacing w:line="100" w:lineRule="atLeast"/>
                    <w:jc w:val="center"/>
                    <w:rPr>
                      <w:rFonts w:eastAsia="Times New Roman" w:cs="Times New Roman"/>
                      <w:sz w:val="20"/>
                      <w:szCs w:val="20"/>
                      <w:lang w:eastAsia="ar-SA"/>
                    </w:rPr>
                  </w:pPr>
                  <w:r>
                    <w:rPr>
                      <w:rFonts w:eastAsia="Times New Roman" w:cs="Times New Roman"/>
                      <w:sz w:val="20"/>
                      <w:szCs w:val="20"/>
                      <w:lang w:eastAsia="ar-SA"/>
                    </w:rPr>
                    <w:t xml:space="preserve">Подготовка и направление </w:t>
                  </w:r>
                  <w:proofErr w:type="gramStart"/>
                  <w:r>
                    <w:rPr>
                      <w:rFonts w:eastAsia="Times New Roman" w:cs="Times New Roman"/>
                      <w:sz w:val="20"/>
                      <w:szCs w:val="20"/>
                      <w:lang w:eastAsia="ar-SA"/>
                    </w:rPr>
                    <w:t>письменного</w:t>
                  </w:r>
                  <w:proofErr w:type="gramEnd"/>
                  <w:r>
                    <w:rPr>
                      <w:rFonts w:eastAsia="Times New Roman" w:cs="Times New Roman"/>
                      <w:sz w:val="20"/>
                      <w:szCs w:val="20"/>
                      <w:lang w:eastAsia="ar-SA"/>
                    </w:rPr>
                    <w:t xml:space="preserve"> уведомление об отказе в предоставлении муниципальной услуги в течение 2 рабочих дней</w:t>
                  </w:r>
                </w:p>
                <w:p w:rsidR="0095552F" w:rsidRDefault="0095552F" w:rsidP="0095552F">
                  <w:pPr>
                    <w:jc w:val="center"/>
                    <w:rPr>
                      <w:rFonts w:eastAsia="Times New Roman" w:cs="Times New Roman"/>
                      <w:sz w:val="20"/>
                      <w:szCs w:val="20"/>
                      <w:lang w:eastAsia="ar-SA"/>
                    </w:rPr>
                  </w:pPr>
                  <w:r>
                    <w:rPr>
                      <w:rFonts w:eastAsia="Times New Roman" w:cs="Times New Roman"/>
                      <w:sz w:val="20"/>
                      <w:szCs w:val="20"/>
                      <w:lang w:eastAsia="ar-SA"/>
                    </w:rPr>
                    <w:t>со дня установления факта</w:t>
                  </w:r>
                </w:p>
              </w:txbxContent>
            </v:textbox>
          </v:roundrect>
        </w:pict>
      </w:r>
      <w:r w:rsidRPr="00680514">
        <w:rPr>
          <w:rFonts w:ascii="Times New Roman" w:hAnsi="Times New Roman"/>
          <w:sz w:val="24"/>
          <w:szCs w:val="24"/>
        </w:rPr>
        <w:pict>
          <v:shape id="_x0000_s1035" type="#_x0000_t202" style="position:absolute;margin-left:47pt;margin-top:9.45pt;width:199.95pt;height:75.5pt;z-index:251658240;mso-wrap-distance-left:9.05pt;mso-wrap-distance-right:9.05pt" strokeweight=".5pt">
            <v:fill color2="black"/>
            <v:textbox inset="7.45pt,3.85pt,7.45pt,3.85pt">
              <w:txbxContent>
                <w:p w:rsidR="0095552F" w:rsidRDefault="0095552F" w:rsidP="0095552F">
                  <w:pPr>
                    <w:jc w:val="center"/>
                    <w:rPr>
                      <w:sz w:val="20"/>
                      <w:szCs w:val="20"/>
                    </w:rPr>
                  </w:pPr>
                  <w:r>
                    <w:rPr>
                      <w:sz w:val="20"/>
                      <w:szCs w:val="20"/>
                    </w:rPr>
                    <w:t xml:space="preserve">Подписание и оформление (продление) ордера-разрешения на производство земляных работ в течение 3 рабочих дней </w:t>
                  </w:r>
                </w:p>
              </w:txbxContent>
            </v:textbox>
          </v:shape>
        </w:pic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ind w:firstLine="709"/>
        <w:jc w:val="center"/>
        <w:rPr>
          <w:rFonts w:ascii="Times New Roman" w:hAnsi="Times New Roman"/>
          <w:sz w:val="24"/>
          <w:szCs w:val="24"/>
        </w:rPr>
      </w:pPr>
      <w:r w:rsidRPr="00680514">
        <w:rPr>
          <w:rFonts w:ascii="Times New Roman" w:hAnsi="Times New Roman"/>
          <w:sz w:val="24"/>
          <w:szCs w:val="24"/>
        </w:rPr>
        <w:pict>
          <v:line id="Line 12" o:spid="_x0000_s1036" style="position:absolute;left:0;text-align:left;z-index:251658240" from="137.2pt,34.5pt" to="137.2pt,91.9pt" strokeweight=".26mm">
            <v:stroke endarrow="block" joinstyle="miter"/>
          </v:line>
        </w:pict>
      </w:r>
      <w:r w:rsidRPr="00680514">
        <w:rPr>
          <w:rFonts w:ascii="Times New Roman" w:hAnsi="Times New Roman"/>
          <w:sz w:val="24"/>
          <w:szCs w:val="24"/>
        </w:rPr>
        <w:tab/>
      </w:r>
      <w:r w:rsidRPr="00680514">
        <w:rPr>
          <w:rFonts w:ascii="Times New Roman" w:hAnsi="Times New Roman"/>
          <w:sz w:val="24"/>
          <w:szCs w:val="24"/>
        </w:rPr>
        <w:pict>
          <v:shape id="_x0000_s1034" type="#_x0000_t202" style="position:absolute;left:0;text-align:left;margin-left:42.5pt;margin-top:93.15pt;width:199.95pt;height:76pt;z-index:251658240;mso-wrap-distance-left:9.05pt;mso-wrap-distance-right:9.05pt;mso-position-horizontal-relative:text;mso-position-vertical-relative:text" strokeweight=".5pt">
            <v:fill color2="black"/>
            <v:textbox inset="7.45pt,3.85pt,7.45pt,3.85pt">
              <w:txbxContent>
                <w:p w:rsidR="0095552F" w:rsidRDefault="0095552F" w:rsidP="0095552F">
                  <w:pPr>
                    <w:spacing w:line="100" w:lineRule="atLeast"/>
                    <w:jc w:val="center"/>
                    <w:rPr>
                      <w:sz w:val="20"/>
                      <w:szCs w:val="20"/>
                    </w:rPr>
                  </w:pPr>
                  <w:r>
                    <w:rPr>
                      <w:sz w:val="20"/>
                      <w:szCs w:val="20"/>
                    </w:rPr>
                    <w:t xml:space="preserve">Выдача подписанного ордера-разрешения (продленного ордера-разрешения), являющегося результатом предоставления муниципальной услуги в течение </w:t>
                  </w:r>
                </w:p>
                <w:p w:rsidR="0095552F" w:rsidRDefault="0095552F" w:rsidP="0095552F">
                  <w:pPr>
                    <w:spacing w:line="100" w:lineRule="atLeast"/>
                    <w:jc w:val="center"/>
                    <w:rPr>
                      <w:sz w:val="20"/>
                      <w:szCs w:val="20"/>
                    </w:rPr>
                  </w:pPr>
                  <w:r>
                    <w:rPr>
                      <w:sz w:val="20"/>
                      <w:szCs w:val="20"/>
                    </w:rPr>
                    <w:t>1 рабочего дня</w:t>
                  </w:r>
                </w:p>
              </w:txbxContent>
            </v:textbox>
          </v:shape>
        </w:pic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p>
    <w:p w:rsidR="0095552F" w:rsidRPr="00680514" w:rsidRDefault="0095552F" w:rsidP="0095552F">
      <w:pPr>
        <w:ind w:firstLine="709"/>
        <w:rPr>
          <w:rFonts w:ascii="Times New Roman" w:hAnsi="Times New Roman" w:cs="Times New Roman"/>
          <w:sz w:val="24"/>
          <w:szCs w:val="24"/>
        </w:rPr>
      </w:pPr>
    </w:p>
    <w:p w:rsidR="0095552F" w:rsidRPr="00680514" w:rsidRDefault="0095552F" w:rsidP="0095552F">
      <w:pPr>
        <w:ind w:firstLine="709"/>
        <w:rPr>
          <w:rFonts w:ascii="Times New Roman" w:hAnsi="Times New Roman" w:cs="Times New Roman"/>
          <w:sz w:val="24"/>
          <w:szCs w:val="24"/>
        </w:rPr>
      </w:pPr>
    </w:p>
    <w:p w:rsidR="0095552F" w:rsidRPr="00680514" w:rsidRDefault="0095552F" w:rsidP="0095552F">
      <w:pPr>
        <w:ind w:firstLine="709"/>
        <w:rPr>
          <w:rFonts w:ascii="Times New Roman" w:hAnsi="Times New Roman" w:cs="Times New Roman"/>
          <w:sz w:val="24"/>
          <w:szCs w:val="24"/>
        </w:rPr>
      </w:pPr>
    </w:p>
    <w:p w:rsidR="0095552F" w:rsidRPr="00680514" w:rsidRDefault="0095552F" w:rsidP="0095552F">
      <w:pPr>
        <w:rPr>
          <w:rFonts w:ascii="Times New Roman" w:hAnsi="Times New Roman" w:cs="Times New Roman"/>
          <w:sz w:val="24"/>
          <w:szCs w:val="24"/>
        </w:rPr>
      </w:pPr>
    </w:p>
    <w:p w:rsidR="0095552F" w:rsidRPr="00680514" w:rsidRDefault="0095552F" w:rsidP="0095552F">
      <w:pPr>
        <w:rPr>
          <w:rFonts w:ascii="Times New Roman" w:hAnsi="Times New Roman" w:cs="Times New Roman"/>
          <w:sz w:val="24"/>
          <w:szCs w:val="24"/>
        </w:rPr>
      </w:pPr>
    </w:p>
    <w:p w:rsidR="0095552F" w:rsidRPr="00680514" w:rsidRDefault="0095552F" w:rsidP="0095552F">
      <w:pPr>
        <w:rPr>
          <w:rFonts w:ascii="Times New Roman" w:hAnsi="Times New Roman" w:cs="Times New Roman"/>
          <w:sz w:val="24"/>
          <w:szCs w:val="24"/>
        </w:rPr>
      </w:pPr>
    </w:p>
    <w:p w:rsidR="0095552F" w:rsidRPr="00680514" w:rsidRDefault="0095552F" w:rsidP="0095552F">
      <w:pPr>
        <w:rPr>
          <w:rFonts w:ascii="Times New Roman" w:hAnsi="Times New Roman" w:cs="Times New Roman"/>
          <w:sz w:val="24"/>
          <w:szCs w:val="24"/>
        </w:rPr>
      </w:pPr>
    </w:p>
    <w:p w:rsidR="0095552F" w:rsidRPr="00680514" w:rsidRDefault="0095552F" w:rsidP="0095552F">
      <w:pPr>
        <w:rPr>
          <w:rFonts w:ascii="Times New Roman" w:hAnsi="Times New Roman" w:cs="Times New Roman"/>
          <w:sz w:val="24"/>
          <w:szCs w:val="24"/>
        </w:rPr>
      </w:pP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p>
    <w:p w:rsidR="0095552F" w:rsidRPr="00680514" w:rsidRDefault="0095552F" w:rsidP="0095552F">
      <w:pPr>
        <w:tabs>
          <w:tab w:val="left" w:pos="3356"/>
        </w:tabs>
        <w:rPr>
          <w:rFonts w:ascii="Times New Roman" w:hAnsi="Times New Roman" w:cs="Times New Roman"/>
          <w:sz w:val="24"/>
          <w:szCs w:val="24"/>
        </w:rPr>
      </w:pPr>
    </w:p>
    <w:p w:rsidR="0095552F" w:rsidRPr="00680514" w:rsidRDefault="0095552F" w:rsidP="0095552F">
      <w:pPr>
        <w:tabs>
          <w:tab w:val="left" w:pos="3356"/>
        </w:tabs>
        <w:rPr>
          <w:rFonts w:ascii="Times New Roman" w:hAnsi="Times New Roman" w:cs="Times New Roman"/>
          <w:sz w:val="24"/>
          <w:szCs w:val="24"/>
          <w:lang w:val="de-DE"/>
        </w:rPr>
      </w:pPr>
    </w:p>
    <w:p w:rsidR="0095552F" w:rsidRPr="00680514" w:rsidRDefault="0095552F" w:rsidP="0095552F">
      <w:pPr>
        <w:tabs>
          <w:tab w:val="left" w:pos="3356"/>
        </w:tabs>
        <w:jc w:val="right"/>
        <w:rPr>
          <w:rFonts w:ascii="Times New Roman" w:hAnsi="Times New Roman" w:cs="Times New Roman"/>
          <w:sz w:val="24"/>
          <w:szCs w:val="24"/>
        </w:rPr>
      </w:pPr>
      <w:r w:rsidRPr="00680514">
        <w:rPr>
          <w:rFonts w:ascii="Times New Roman" w:hAnsi="Times New Roman" w:cs="Times New Roman"/>
          <w:sz w:val="24"/>
          <w:szCs w:val="24"/>
        </w:rPr>
        <w:t>Приложение №3</w:t>
      </w:r>
    </w:p>
    <w:p w:rsidR="0095552F" w:rsidRPr="00680514" w:rsidRDefault="0095552F" w:rsidP="0095552F">
      <w:pPr>
        <w:jc w:val="right"/>
        <w:rPr>
          <w:rFonts w:ascii="Times New Roman" w:hAnsi="Times New Roman" w:cs="Times New Roman"/>
          <w:sz w:val="24"/>
          <w:szCs w:val="24"/>
        </w:rPr>
      </w:pPr>
      <w:r w:rsidRPr="00680514">
        <w:rPr>
          <w:rFonts w:ascii="Times New Roman" w:hAnsi="Times New Roman" w:cs="Times New Roman"/>
          <w:sz w:val="24"/>
          <w:szCs w:val="24"/>
        </w:rPr>
        <w:t>к Административному регламенту</w:t>
      </w:r>
    </w:p>
    <w:p w:rsidR="0095552F" w:rsidRPr="00680514" w:rsidRDefault="0095552F" w:rsidP="0095552F">
      <w:pPr>
        <w:pStyle w:val="210"/>
        <w:spacing w:line="100" w:lineRule="atLeast"/>
        <w:ind w:firstLine="0"/>
        <w:jc w:val="right"/>
        <w:rPr>
          <w:rFonts w:cs="Times New Roman"/>
        </w:rPr>
      </w:pPr>
      <w:r w:rsidRPr="00680514">
        <w:rPr>
          <w:rFonts w:cs="Times New Roman"/>
        </w:rPr>
        <w:t xml:space="preserve">администрации </w:t>
      </w:r>
      <w:r w:rsidRPr="00680514">
        <w:rPr>
          <w:rFonts w:cs="Times New Roman"/>
          <w:lang w:val="ru-RU"/>
        </w:rPr>
        <w:t xml:space="preserve"> Атнарского</w:t>
      </w:r>
      <w:r w:rsidRPr="00680514">
        <w:rPr>
          <w:rFonts w:cs="Times New Roman"/>
        </w:rPr>
        <w:t xml:space="preserve">  </w:t>
      </w:r>
    </w:p>
    <w:p w:rsidR="0095552F" w:rsidRPr="00680514" w:rsidRDefault="0095552F" w:rsidP="0095552F">
      <w:pPr>
        <w:pStyle w:val="ae"/>
        <w:rPr>
          <w:rFonts w:cs="Times New Roman"/>
        </w:rPr>
      </w:pPr>
      <w:r w:rsidRPr="00680514">
        <w:rPr>
          <w:rFonts w:cs="Times New Roman"/>
        </w:rPr>
        <w:t xml:space="preserve"> </w:t>
      </w:r>
    </w:p>
    <w:tbl>
      <w:tblPr>
        <w:tblW w:w="0" w:type="auto"/>
        <w:tblInd w:w="108" w:type="dxa"/>
        <w:tblLayout w:type="fixed"/>
        <w:tblLook w:val="04A0"/>
      </w:tblPr>
      <w:tblGrid>
        <w:gridCol w:w="2717"/>
        <w:gridCol w:w="3916"/>
        <w:gridCol w:w="2734"/>
      </w:tblGrid>
      <w:tr w:rsidR="0095552F" w:rsidRPr="00680514" w:rsidTr="0095552F">
        <w:trPr>
          <w:trHeight w:val="290"/>
        </w:trPr>
        <w:tc>
          <w:tcPr>
            <w:tcW w:w="2717" w:type="dxa"/>
            <w:hideMark/>
          </w:tcPr>
          <w:p w:rsidR="0095552F" w:rsidRPr="00680514" w:rsidRDefault="0095552F">
            <w:pPr>
              <w:pStyle w:val="NoSpacing"/>
              <w:snapToGrid w:val="0"/>
              <w:jc w:val="center"/>
              <w:rPr>
                <w:rFonts w:ascii="Times New Roman" w:hAnsi="Times New Roman"/>
                <w:sz w:val="24"/>
                <w:szCs w:val="24"/>
              </w:rPr>
            </w:pPr>
            <w:r w:rsidRPr="00680514">
              <w:rPr>
                <w:rFonts w:ascii="Times New Roman" w:hAnsi="Times New Roman"/>
                <w:sz w:val="24"/>
                <w:szCs w:val="24"/>
              </w:rPr>
              <w:t>4290</w:t>
            </w:r>
            <w:r w:rsidR="00495C1F">
              <w:rPr>
                <w:rFonts w:ascii="Times New Roman" w:hAnsi="Times New Roman"/>
                <w:sz w:val="24"/>
                <w:szCs w:val="24"/>
              </w:rPr>
              <w:t>55</w:t>
            </w:r>
            <w:r w:rsidRPr="00680514">
              <w:rPr>
                <w:rFonts w:ascii="Times New Roman" w:hAnsi="Times New Roman"/>
                <w:sz w:val="24"/>
                <w:szCs w:val="24"/>
              </w:rPr>
              <w:t xml:space="preserve">, Красночетайский  район, с. </w:t>
            </w:r>
            <w:r w:rsidR="00495C1F">
              <w:rPr>
                <w:rFonts w:ascii="Times New Roman" w:hAnsi="Times New Roman"/>
                <w:sz w:val="24"/>
                <w:szCs w:val="24"/>
              </w:rPr>
              <w:t>Атнары</w:t>
            </w:r>
            <w:r w:rsidRPr="00680514">
              <w:rPr>
                <w:rFonts w:ascii="Times New Roman" w:hAnsi="Times New Roman"/>
                <w:sz w:val="24"/>
                <w:szCs w:val="24"/>
              </w:rPr>
              <w:t xml:space="preserve">, </w:t>
            </w:r>
          </w:p>
          <w:p w:rsidR="0095552F" w:rsidRPr="00680514" w:rsidRDefault="0095552F" w:rsidP="00495C1F">
            <w:pPr>
              <w:pStyle w:val="NoSpacing"/>
              <w:jc w:val="center"/>
              <w:rPr>
                <w:rFonts w:ascii="Times New Roman" w:hAnsi="Times New Roman"/>
                <w:sz w:val="24"/>
                <w:szCs w:val="24"/>
              </w:rPr>
            </w:pPr>
            <w:r w:rsidRPr="00680514">
              <w:rPr>
                <w:rFonts w:ascii="Times New Roman" w:hAnsi="Times New Roman"/>
                <w:sz w:val="24"/>
                <w:szCs w:val="24"/>
              </w:rPr>
              <w:t>ул. Молодежная, д.</w:t>
            </w:r>
            <w:r w:rsidR="00495C1F">
              <w:rPr>
                <w:rFonts w:ascii="Times New Roman" w:hAnsi="Times New Roman"/>
                <w:sz w:val="24"/>
                <w:szCs w:val="24"/>
              </w:rPr>
              <w:t>52а</w:t>
            </w:r>
          </w:p>
        </w:tc>
        <w:tc>
          <w:tcPr>
            <w:tcW w:w="3916" w:type="dxa"/>
            <w:hideMark/>
          </w:tcPr>
          <w:p w:rsidR="0095552F" w:rsidRPr="00680514" w:rsidRDefault="0095552F">
            <w:pPr>
              <w:pStyle w:val="NoSpacing"/>
              <w:snapToGrid w:val="0"/>
              <w:jc w:val="center"/>
              <w:rPr>
                <w:rFonts w:ascii="Times New Roman" w:hAnsi="Times New Roman"/>
                <w:b/>
                <w:sz w:val="24"/>
                <w:szCs w:val="24"/>
              </w:rPr>
            </w:pPr>
            <w:r w:rsidRPr="00680514">
              <w:rPr>
                <w:rFonts w:ascii="Times New Roman" w:hAnsi="Times New Roman"/>
                <w:b/>
                <w:sz w:val="24"/>
                <w:szCs w:val="24"/>
              </w:rPr>
              <w:t>Администрация  Атнарского сельского поселения</w:t>
            </w:r>
          </w:p>
        </w:tc>
        <w:tc>
          <w:tcPr>
            <w:tcW w:w="2734" w:type="dxa"/>
          </w:tcPr>
          <w:p w:rsidR="0095552F" w:rsidRPr="00680514" w:rsidRDefault="0095552F">
            <w:pPr>
              <w:pStyle w:val="NoSpacing"/>
              <w:snapToGrid w:val="0"/>
              <w:jc w:val="center"/>
              <w:rPr>
                <w:rFonts w:ascii="Times New Roman" w:hAnsi="Times New Roman"/>
                <w:sz w:val="24"/>
                <w:szCs w:val="24"/>
              </w:rPr>
            </w:pPr>
            <w:r w:rsidRPr="00680514">
              <w:rPr>
                <w:rFonts w:ascii="Times New Roman" w:hAnsi="Times New Roman"/>
                <w:sz w:val="24"/>
                <w:szCs w:val="24"/>
              </w:rPr>
              <w:t xml:space="preserve">тел. </w:t>
            </w:r>
            <w:r w:rsidR="00495C1F">
              <w:rPr>
                <w:rFonts w:ascii="Times New Roman" w:hAnsi="Times New Roman"/>
                <w:sz w:val="24"/>
                <w:szCs w:val="24"/>
              </w:rPr>
              <w:t>2-18-79</w:t>
            </w:r>
          </w:p>
          <w:p w:rsidR="0095552F" w:rsidRPr="00680514" w:rsidRDefault="0095552F">
            <w:pPr>
              <w:pStyle w:val="NoSpacing"/>
              <w:jc w:val="center"/>
              <w:rPr>
                <w:rFonts w:ascii="Times New Roman" w:hAnsi="Times New Roman"/>
                <w:b/>
                <w:sz w:val="24"/>
                <w:szCs w:val="24"/>
              </w:rPr>
            </w:pPr>
          </w:p>
        </w:tc>
      </w:tr>
    </w:tbl>
    <w:p w:rsidR="0095552F" w:rsidRPr="00680514" w:rsidRDefault="0095552F" w:rsidP="0095552F">
      <w:pPr>
        <w:widowControl w:val="0"/>
        <w:ind w:firstLine="720"/>
        <w:jc w:val="both"/>
        <w:rPr>
          <w:rFonts w:ascii="Times New Roman" w:eastAsia="SimSun" w:hAnsi="Times New Roman" w:cs="Times New Roman"/>
          <w:kern w:val="2"/>
          <w:sz w:val="24"/>
          <w:szCs w:val="24"/>
          <w:lang w:val="de-DE" w:eastAsia="hi-IN" w:bidi="hi-IN"/>
        </w:rPr>
      </w:pPr>
    </w:p>
    <w:p w:rsidR="0095552F" w:rsidRPr="00680514" w:rsidRDefault="0095552F" w:rsidP="0095552F">
      <w:pPr>
        <w:pStyle w:val="NoSpacing"/>
        <w:jc w:val="center"/>
        <w:rPr>
          <w:rFonts w:ascii="Times New Roman" w:hAnsi="Times New Roman"/>
          <w:b/>
          <w:sz w:val="24"/>
          <w:szCs w:val="24"/>
        </w:rPr>
      </w:pPr>
      <w:proofErr w:type="gramStart"/>
      <w:r w:rsidRPr="00680514">
        <w:rPr>
          <w:rFonts w:ascii="Times New Roman" w:hAnsi="Times New Roman"/>
          <w:b/>
          <w:sz w:val="24"/>
          <w:szCs w:val="24"/>
        </w:rPr>
        <w:t>З</w:t>
      </w:r>
      <w:proofErr w:type="gramEnd"/>
      <w:r w:rsidRPr="00680514">
        <w:rPr>
          <w:rFonts w:ascii="Times New Roman" w:hAnsi="Times New Roman"/>
          <w:b/>
          <w:sz w:val="24"/>
          <w:szCs w:val="24"/>
        </w:rPr>
        <w:t xml:space="preserve"> А Я В К А</w:t>
      </w:r>
    </w:p>
    <w:p w:rsidR="0095552F" w:rsidRPr="00680514" w:rsidRDefault="0095552F" w:rsidP="0095552F">
      <w:pPr>
        <w:pStyle w:val="NoSpacing"/>
        <w:jc w:val="center"/>
        <w:rPr>
          <w:rFonts w:ascii="Times New Roman" w:hAnsi="Times New Roman"/>
          <w:sz w:val="24"/>
          <w:szCs w:val="24"/>
        </w:rPr>
      </w:pPr>
      <w:r w:rsidRPr="00680514">
        <w:rPr>
          <w:rFonts w:ascii="Times New Roman" w:hAnsi="Times New Roman"/>
          <w:sz w:val="24"/>
          <w:szCs w:val="24"/>
        </w:rPr>
        <w:t xml:space="preserve">на получение </w:t>
      </w:r>
      <w:proofErr w:type="gramStart"/>
      <w:r w:rsidRPr="00680514">
        <w:rPr>
          <w:rFonts w:ascii="Times New Roman" w:hAnsi="Times New Roman"/>
          <w:sz w:val="24"/>
          <w:szCs w:val="24"/>
        </w:rPr>
        <w:t>ордера-разрешения</w:t>
      </w:r>
      <w:proofErr w:type="gramEnd"/>
      <w:r w:rsidRPr="00680514">
        <w:rPr>
          <w:rFonts w:ascii="Times New Roman" w:hAnsi="Times New Roman"/>
          <w:sz w:val="24"/>
          <w:szCs w:val="24"/>
        </w:rPr>
        <w:t xml:space="preserve"> на производство земляных работ</w:t>
      </w:r>
    </w:p>
    <w:p w:rsidR="0095552F" w:rsidRPr="00680514" w:rsidRDefault="0095552F" w:rsidP="0095552F">
      <w:pPr>
        <w:pStyle w:val="NoSpacing"/>
        <w:jc w:val="center"/>
        <w:rPr>
          <w:rFonts w:ascii="Times New Roman" w:hAnsi="Times New Roman"/>
          <w:sz w:val="24"/>
          <w:szCs w:val="24"/>
        </w:rPr>
      </w:pPr>
      <w:r w:rsidRPr="00680514">
        <w:rPr>
          <w:rFonts w:ascii="Times New Roman" w:hAnsi="Times New Roman"/>
          <w:sz w:val="24"/>
          <w:szCs w:val="24"/>
        </w:rPr>
        <w:t>№____________  от ____________20___г.</w: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«ЗАКАЗЧИК»:_________________________________________________________________</w:t>
      </w:r>
    </w:p>
    <w:p w:rsidR="0095552F" w:rsidRPr="00680514" w:rsidRDefault="0095552F" w:rsidP="0095552F">
      <w:pPr>
        <w:pStyle w:val="NoSpacing"/>
        <w:jc w:val="center"/>
        <w:rPr>
          <w:rFonts w:ascii="Times New Roman" w:hAnsi="Times New Roman"/>
          <w:sz w:val="24"/>
          <w:szCs w:val="24"/>
        </w:rPr>
      </w:pPr>
      <w:r w:rsidRPr="00680514">
        <w:rPr>
          <w:rFonts w:ascii="Times New Roman" w:hAnsi="Times New Roman"/>
          <w:sz w:val="24"/>
          <w:szCs w:val="24"/>
        </w:rPr>
        <w:t xml:space="preserve">наименование и адрес организации, ИНН и ОГРН для юридических лиц, СНИЛС _____________________________________________________________________________для физических лиц </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 xml:space="preserve"> телефон __________________</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«ПОДРЯДЧИК»_______________________________________________________________</w:t>
      </w:r>
    </w:p>
    <w:p w:rsidR="0095552F" w:rsidRPr="00680514" w:rsidRDefault="0095552F" w:rsidP="0095552F">
      <w:pPr>
        <w:pStyle w:val="NoSpacing"/>
        <w:jc w:val="center"/>
        <w:rPr>
          <w:rFonts w:ascii="Times New Roman" w:hAnsi="Times New Roman"/>
          <w:sz w:val="24"/>
          <w:szCs w:val="24"/>
        </w:rPr>
      </w:pPr>
      <w:r w:rsidRPr="00680514">
        <w:rPr>
          <w:rFonts w:ascii="Times New Roman" w:hAnsi="Times New Roman"/>
          <w:sz w:val="24"/>
          <w:szCs w:val="24"/>
        </w:rPr>
        <w:t xml:space="preserve">наименование </w:t>
      </w:r>
    </w:p>
    <w:p w:rsidR="0095552F" w:rsidRPr="00680514" w:rsidRDefault="0095552F" w:rsidP="0095552F">
      <w:pPr>
        <w:pStyle w:val="NoSpacing"/>
        <w:pBdr>
          <w:bottom w:val="single" w:sz="4" w:space="1" w:color="000000"/>
        </w:pBdr>
        <w:jc w:val="center"/>
        <w:rPr>
          <w:rFonts w:ascii="Times New Roman" w:hAnsi="Times New Roman"/>
          <w:sz w:val="24"/>
          <w:szCs w:val="24"/>
        </w:rPr>
      </w:pPr>
    </w:p>
    <w:p w:rsidR="0095552F" w:rsidRPr="00680514" w:rsidRDefault="0095552F" w:rsidP="0095552F">
      <w:pPr>
        <w:pStyle w:val="NoSpacing"/>
        <w:jc w:val="center"/>
        <w:rPr>
          <w:rFonts w:ascii="Times New Roman" w:hAnsi="Times New Roman"/>
          <w:sz w:val="24"/>
          <w:szCs w:val="24"/>
        </w:rPr>
      </w:pPr>
      <w:r w:rsidRPr="00680514">
        <w:rPr>
          <w:rFonts w:ascii="Times New Roman" w:hAnsi="Times New Roman"/>
          <w:sz w:val="24"/>
          <w:szCs w:val="24"/>
        </w:rPr>
        <w:t>и адрес организации</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телефон __________________</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 xml:space="preserve">Адрес производства </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от: ___________________________________________________________________________</w:t>
      </w:r>
    </w:p>
    <w:tbl>
      <w:tblPr>
        <w:tblW w:w="0" w:type="auto"/>
        <w:tblInd w:w="-10" w:type="dxa"/>
        <w:tblLayout w:type="fixed"/>
        <w:tblLook w:val="04A0"/>
      </w:tblPr>
      <w:tblGrid>
        <w:gridCol w:w="2433"/>
        <w:gridCol w:w="1517"/>
        <w:gridCol w:w="750"/>
        <w:gridCol w:w="1133"/>
        <w:gridCol w:w="3750"/>
        <w:gridCol w:w="33"/>
      </w:tblGrid>
      <w:tr w:rsidR="0095552F" w:rsidRPr="00680514" w:rsidTr="0095552F">
        <w:trPr>
          <w:trHeight w:val="495"/>
        </w:trPr>
        <w:tc>
          <w:tcPr>
            <w:tcW w:w="2433" w:type="dxa"/>
            <w:hideMark/>
          </w:tcPr>
          <w:p w:rsidR="0095552F" w:rsidRPr="00680514" w:rsidRDefault="0095552F">
            <w:pPr>
              <w:pStyle w:val="NoSpacing"/>
              <w:snapToGrid w:val="0"/>
              <w:rPr>
                <w:rFonts w:ascii="Times New Roman" w:hAnsi="Times New Roman"/>
                <w:sz w:val="24"/>
                <w:szCs w:val="24"/>
              </w:rPr>
            </w:pPr>
            <w:r w:rsidRPr="00680514">
              <w:rPr>
                <w:rFonts w:ascii="Times New Roman" w:hAnsi="Times New Roman"/>
                <w:sz w:val="24"/>
                <w:szCs w:val="24"/>
              </w:rPr>
              <w:t>до:______________</w:t>
            </w:r>
          </w:p>
        </w:tc>
        <w:tc>
          <w:tcPr>
            <w:tcW w:w="7183" w:type="dxa"/>
            <w:gridSpan w:val="5"/>
            <w:hideMark/>
          </w:tcPr>
          <w:p w:rsidR="0095552F" w:rsidRPr="00680514" w:rsidRDefault="0095552F">
            <w:pPr>
              <w:pStyle w:val="NoSpacing"/>
              <w:snapToGrid w:val="0"/>
              <w:rPr>
                <w:rFonts w:ascii="Times New Roman" w:hAnsi="Times New Roman"/>
                <w:sz w:val="24"/>
                <w:szCs w:val="24"/>
              </w:rPr>
            </w:pPr>
            <w:r w:rsidRPr="00680514">
              <w:rPr>
                <w:rFonts w:ascii="Times New Roman" w:hAnsi="Times New Roman"/>
                <w:sz w:val="24"/>
                <w:szCs w:val="24"/>
              </w:rPr>
              <w:t>__________________________________________________________</w:t>
            </w:r>
          </w:p>
        </w:tc>
      </w:tr>
      <w:tr w:rsidR="0095552F" w:rsidRPr="00680514" w:rsidTr="0095552F">
        <w:trPr>
          <w:trHeight w:val="720"/>
        </w:trPr>
        <w:tc>
          <w:tcPr>
            <w:tcW w:w="9616" w:type="dxa"/>
            <w:gridSpan w:val="6"/>
            <w:hideMark/>
          </w:tcPr>
          <w:p w:rsidR="0095552F" w:rsidRPr="00680514" w:rsidRDefault="0095552F">
            <w:pPr>
              <w:pStyle w:val="NoSpacing"/>
              <w:snapToGrid w:val="0"/>
              <w:rPr>
                <w:rFonts w:ascii="Times New Roman" w:hAnsi="Times New Roman"/>
                <w:sz w:val="24"/>
                <w:szCs w:val="24"/>
              </w:rPr>
            </w:pPr>
            <w:r w:rsidRPr="00680514">
              <w:rPr>
                <w:rFonts w:ascii="Times New Roman" w:hAnsi="Times New Roman"/>
                <w:sz w:val="24"/>
                <w:szCs w:val="24"/>
              </w:rPr>
              <w:t>Наименование объекта: ______________________________________________________________________________</w:t>
            </w:r>
          </w:p>
          <w:p w:rsidR="0095552F" w:rsidRPr="00680514" w:rsidRDefault="0095552F">
            <w:pPr>
              <w:pStyle w:val="NoSpacing"/>
              <w:rPr>
                <w:rFonts w:ascii="Times New Roman" w:hAnsi="Times New Roman"/>
                <w:sz w:val="24"/>
                <w:szCs w:val="24"/>
              </w:rPr>
            </w:pPr>
            <w:r w:rsidRPr="00680514">
              <w:rPr>
                <w:rFonts w:ascii="Times New Roman" w:hAnsi="Times New Roman"/>
                <w:sz w:val="24"/>
                <w:szCs w:val="24"/>
              </w:rPr>
              <w:t>______________________________________________________________________________</w:t>
            </w:r>
          </w:p>
        </w:tc>
      </w:tr>
      <w:tr w:rsidR="0095552F" w:rsidRPr="00680514" w:rsidTr="0095552F">
        <w:tc>
          <w:tcPr>
            <w:tcW w:w="9616" w:type="dxa"/>
            <w:gridSpan w:val="6"/>
            <w:hideMark/>
          </w:tcPr>
          <w:p w:rsidR="0095552F" w:rsidRPr="00680514" w:rsidRDefault="0095552F">
            <w:pPr>
              <w:pStyle w:val="NoSpacing"/>
              <w:snapToGrid w:val="0"/>
              <w:rPr>
                <w:rFonts w:ascii="Times New Roman" w:hAnsi="Times New Roman"/>
                <w:sz w:val="24"/>
                <w:szCs w:val="24"/>
              </w:rPr>
            </w:pPr>
            <w:r w:rsidRPr="00680514">
              <w:rPr>
                <w:rFonts w:ascii="Times New Roman" w:hAnsi="Times New Roman"/>
                <w:sz w:val="24"/>
                <w:szCs w:val="24"/>
              </w:rPr>
              <w:t>Перечень работ: ______________________________________________________________________________</w:t>
            </w:r>
          </w:p>
        </w:tc>
      </w:tr>
      <w:tr w:rsidR="0095552F" w:rsidRPr="00680514" w:rsidTr="0095552F">
        <w:trPr>
          <w:trHeight w:val="497"/>
        </w:trPr>
        <w:tc>
          <w:tcPr>
            <w:tcW w:w="9616" w:type="dxa"/>
            <w:gridSpan w:val="6"/>
            <w:hideMark/>
          </w:tcPr>
          <w:p w:rsidR="0095552F" w:rsidRPr="00680514" w:rsidRDefault="0095552F">
            <w:pPr>
              <w:pStyle w:val="NoSpacing"/>
              <w:snapToGrid w:val="0"/>
              <w:rPr>
                <w:rFonts w:ascii="Times New Roman" w:hAnsi="Times New Roman"/>
                <w:sz w:val="24"/>
                <w:szCs w:val="24"/>
              </w:rPr>
            </w:pPr>
            <w:r w:rsidRPr="00680514">
              <w:rPr>
                <w:rFonts w:ascii="Times New Roman" w:hAnsi="Times New Roman"/>
                <w:sz w:val="24"/>
                <w:szCs w:val="24"/>
              </w:rPr>
              <w:t>______________________________________________________________________________</w:t>
            </w:r>
          </w:p>
        </w:tc>
      </w:tr>
      <w:tr w:rsidR="0095552F" w:rsidRPr="00680514" w:rsidTr="0095552F">
        <w:trPr>
          <w:trHeight w:val="202"/>
        </w:trPr>
        <w:tc>
          <w:tcPr>
            <w:tcW w:w="5833" w:type="dxa"/>
            <w:gridSpan w:val="4"/>
            <w:hideMark/>
          </w:tcPr>
          <w:p w:rsidR="0095552F" w:rsidRPr="00680514" w:rsidRDefault="0095552F">
            <w:pPr>
              <w:pStyle w:val="NoSpacing"/>
              <w:snapToGrid w:val="0"/>
              <w:rPr>
                <w:rFonts w:ascii="Times New Roman" w:hAnsi="Times New Roman"/>
                <w:sz w:val="24"/>
                <w:szCs w:val="24"/>
              </w:rPr>
            </w:pPr>
            <w:r w:rsidRPr="00680514">
              <w:rPr>
                <w:rFonts w:ascii="Times New Roman" w:hAnsi="Times New Roman"/>
                <w:sz w:val="24"/>
                <w:szCs w:val="24"/>
              </w:rPr>
              <w:t>Проект согласован:</w:t>
            </w:r>
          </w:p>
        </w:tc>
        <w:tc>
          <w:tcPr>
            <w:tcW w:w="3783" w:type="dxa"/>
            <w:gridSpan w:val="2"/>
          </w:tcPr>
          <w:p w:rsidR="0095552F" w:rsidRPr="00680514" w:rsidRDefault="0095552F">
            <w:pPr>
              <w:pStyle w:val="NoSpacing"/>
              <w:snapToGrid w:val="0"/>
              <w:rPr>
                <w:rFonts w:ascii="Times New Roman" w:hAnsi="Times New Roman"/>
                <w:sz w:val="24"/>
                <w:szCs w:val="24"/>
              </w:rPr>
            </w:pPr>
          </w:p>
        </w:tc>
      </w:tr>
      <w:tr w:rsidR="0095552F" w:rsidRPr="00680514" w:rsidTr="0095552F">
        <w:trPr>
          <w:trHeight w:val="749"/>
        </w:trPr>
        <w:tc>
          <w:tcPr>
            <w:tcW w:w="5833" w:type="dxa"/>
            <w:gridSpan w:val="4"/>
            <w:hideMark/>
          </w:tcPr>
          <w:p w:rsidR="0095552F" w:rsidRPr="00680514" w:rsidRDefault="0095552F">
            <w:pPr>
              <w:pStyle w:val="NoSpacing"/>
              <w:snapToGrid w:val="0"/>
              <w:rPr>
                <w:rFonts w:ascii="Times New Roman" w:hAnsi="Times New Roman"/>
                <w:sz w:val="24"/>
                <w:szCs w:val="24"/>
              </w:rPr>
            </w:pPr>
            <w:r w:rsidRPr="00680514">
              <w:rPr>
                <w:rFonts w:ascii="Times New Roman" w:hAnsi="Times New Roman"/>
                <w:sz w:val="24"/>
                <w:szCs w:val="24"/>
              </w:rPr>
              <w:t>Администрация  Атнарского сельского поселения</w:t>
            </w:r>
          </w:p>
          <w:p w:rsidR="0095552F" w:rsidRPr="00680514" w:rsidRDefault="0095552F">
            <w:pPr>
              <w:pStyle w:val="NoSpacing"/>
              <w:rPr>
                <w:rFonts w:ascii="Times New Roman" w:hAnsi="Times New Roman"/>
                <w:sz w:val="24"/>
                <w:szCs w:val="24"/>
              </w:rPr>
            </w:pPr>
            <w:r w:rsidRPr="00680514">
              <w:rPr>
                <w:rFonts w:ascii="Times New Roman" w:hAnsi="Times New Roman"/>
                <w:sz w:val="24"/>
                <w:szCs w:val="24"/>
              </w:rPr>
              <w:t>№ ______________ от «___»_______________20___г.</w:t>
            </w:r>
          </w:p>
        </w:tc>
        <w:tc>
          <w:tcPr>
            <w:tcW w:w="3783" w:type="dxa"/>
            <w:gridSpan w:val="2"/>
            <w:hideMark/>
          </w:tcPr>
          <w:p w:rsidR="0095552F" w:rsidRPr="00680514" w:rsidRDefault="0095552F">
            <w:pPr>
              <w:pStyle w:val="NoSpacing"/>
              <w:snapToGrid w:val="0"/>
              <w:rPr>
                <w:rFonts w:ascii="Times New Roman" w:hAnsi="Times New Roman"/>
                <w:sz w:val="24"/>
                <w:szCs w:val="24"/>
              </w:rPr>
            </w:pPr>
            <w:r w:rsidRPr="00680514">
              <w:rPr>
                <w:rFonts w:ascii="Times New Roman" w:hAnsi="Times New Roman"/>
                <w:sz w:val="24"/>
                <w:szCs w:val="24"/>
              </w:rPr>
              <w:t>Разрешение ОС № _____________</w:t>
            </w:r>
          </w:p>
          <w:p w:rsidR="0095552F" w:rsidRPr="00680514" w:rsidRDefault="0095552F">
            <w:pPr>
              <w:pStyle w:val="NoSpacing"/>
              <w:rPr>
                <w:rFonts w:ascii="Times New Roman" w:hAnsi="Times New Roman"/>
                <w:sz w:val="24"/>
                <w:szCs w:val="24"/>
              </w:rPr>
            </w:pPr>
            <w:r w:rsidRPr="00680514">
              <w:rPr>
                <w:rFonts w:ascii="Times New Roman" w:hAnsi="Times New Roman"/>
                <w:sz w:val="24"/>
                <w:szCs w:val="24"/>
              </w:rPr>
              <w:t xml:space="preserve">от «___»_______________ </w:t>
            </w:r>
            <w:r w:rsidRPr="00680514">
              <w:rPr>
                <w:rFonts w:ascii="Times New Roman" w:hAnsi="Times New Roman"/>
                <w:sz w:val="24"/>
                <w:szCs w:val="24"/>
                <w:lang w:val="en-US"/>
              </w:rPr>
              <w:t>20</w:t>
            </w:r>
            <w:r w:rsidRPr="00680514">
              <w:rPr>
                <w:rFonts w:ascii="Times New Roman" w:hAnsi="Times New Roman"/>
                <w:sz w:val="24"/>
                <w:szCs w:val="24"/>
              </w:rPr>
              <w:t>___г.</w:t>
            </w:r>
          </w:p>
        </w:tc>
      </w:tr>
      <w:tr w:rsidR="0095552F" w:rsidRPr="00680514" w:rsidTr="0095552F">
        <w:trPr>
          <w:trHeight w:val="369"/>
        </w:trPr>
        <w:tc>
          <w:tcPr>
            <w:tcW w:w="9616" w:type="dxa"/>
            <w:gridSpan w:val="6"/>
          </w:tcPr>
          <w:p w:rsidR="0095552F" w:rsidRPr="00680514" w:rsidRDefault="0095552F">
            <w:pPr>
              <w:pStyle w:val="NoSpacing"/>
              <w:snapToGrid w:val="0"/>
              <w:rPr>
                <w:rFonts w:ascii="Times New Roman" w:hAnsi="Times New Roman"/>
                <w:sz w:val="24"/>
                <w:szCs w:val="24"/>
              </w:rPr>
            </w:pPr>
          </w:p>
          <w:p w:rsidR="0095552F" w:rsidRPr="00680514" w:rsidRDefault="0095552F">
            <w:pPr>
              <w:pStyle w:val="NoSpacing"/>
              <w:rPr>
                <w:rFonts w:ascii="Times New Roman" w:hAnsi="Times New Roman"/>
                <w:sz w:val="24"/>
                <w:szCs w:val="24"/>
              </w:rPr>
            </w:pPr>
            <w:r w:rsidRPr="00680514">
              <w:rPr>
                <w:rFonts w:ascii="Times New Roman" w:hAnsi="Times New Roman"/>
                <w:sz w:val="24"/>
                <w:szCs w:val="24"/>
              </w:rPr>
              <w:t>Информация о заинтересованных лицах, представленная администрацией  Атнарского сельского поселения от  «____»_________________ 20__ г.  №______________</w:t>
            </w:r>
          </w:p>
        </w:tc>
      </w:tr>
      <w:tr w:rsidR="0095552F" w:rsidRPr="00680514" w:rsidTr="0095552F">
        <w:trPr>
          <w:trHeight w:val="369"/>
        </w:trPr>
        <w:tc>
          <w:tcPr>
            <w:tcW w:w="9616" w:type="dxa"/>
            <w:gridSpan w:val="6"/>
          </w:tcPr>
          <w:p w:rsidR="0095552F" w:rsidRPr="00680514" w:rsidRDefault="0095552F">
            <w:pPr>
              <w:pStyle w:val="NoSpacing"/>
              <w:snapToGrid w:val="0"/>
              <w:rPr>
                <w:rFonts w:ascii="Times New Roman" w:hAnsi="Times New Roman"/>
                <w:sz w:val="24"/>
                <w:szCs w:val="24"/>
              </w:rPr>
            </w:pPr>
          </w:p>
          <w:p w:rsidR="0095552F" w:rsidRPr="00680514" w:rsidRDefault="0095552F">
            <w:pPr>
              <w:pStyle w:val="NoSpacing"/>
              <w:rPr>
                <w:rFonts w:ascii="Times New Roman" w:hAnsi="Times New Roman"/>
                <w:sz w:val="24"/>
                <w:szCs w:val="24"/>
              </w:rPr>
            </w:pPr>
            <w:r w:rsidRPr="00680514">
              <w:rPr>
                <w:rFonts w:ascii="Times New Roman" w:hAnsi="Times New Roman"/>
                <w:sz w:val="24"/>
                <w:szCs w:val="24"/>
              </w:rPr>
              <w:t>Кадастровый номер земельного участка: __________________________________________</w:t>
            </w:r>
          </w:p>
        </w:tc>
      </w:tr>
      <w:tr w:rsidR="0095552F" w:rsidRPr="00680514" w:rsidTr="0095552F">
        <w:tc>
          <w:tcPr>
            <w:tcW w:w="4700" w:type="dxa"/>
            <w:gridSpan w:val="3"/>
          </w:tcPr>
          <w:p w:rsidR="0095552F" w:rsidRPr="00680514" w:rsidRDefault="0095552F">
            <w:pPr>
              <w:pStyle w:val="NoSpacing"/>
              <w:snapToGrid w:val="0"/>
              <w:rPr>
                <w:rFonts w:ascii="Times New Roman" w:hAnsi="Times New Roman"/>
                <w:sz w:val="24"/>
                <w:szCs w:val="24"/>
              </w:rPr>
            </w:pPr>
          </w:p>
          <w:p w:rsidR="0095552F" w:rsidRPr="00680514" w:rsidRDefault="0095552F">
            <w:pPr>
              <w:pStyle w:val="NoSpacing"/>
              <w:rPr>
                <w:rFonts w:ascii="Times New Roman" w:hAnsi="Times New Roman"/>
                <w:sz w:val="24"/>
                <w:szCs w:val="24"/>
              </w:rPr>
            </w:pPr>
            <w:r w:rsidRPr="00680514">
              <w:rPr>
                <w:rFonts w:ascii="Times New Roman" w:hAnsi="Times New Roman"/>
                <w:sz w:val="24"/>
                <w:szCs w:val="24"/>
              </w:rPr>
              <w:t>Вид вскрываемого покрова, объем (кв.м.):</w:t>
            </w:r>
          </w:p>
        </w:tc>
        <w:tc>
          <w:tcPr>
            <w:tcW w:w="4916" w:type="dxa"/>
            <w:gridSpan w:val="3"/>
          </w:tcPr>
          <w:p w:rsidR="0095552F" w:rsidRPr="00680514" w:rsidRDefault="0095552F">
            <w:pPr>
              <w:pStyle w:val="NoSpacing"/>
              <w:snapToGrid w:val="0"/>
              <w:rPr>
                <w:rFonts w:ascii="Times New Roman" w:hAnsi="Times New Roman"/>
                <w:sz w:val="24"/>
                <w:szCs w:val="24"/>
              </w:rPr>
            </w:pPr>
          </w:p>
        </w:tc>
      </w:tr>
      <w:tr w:rsidR="0095552F" w:rsidRPr="00680514" w:rsidTr="0095552F">
        <w:tc>
          <w:tcPr>
            <w:tcW w:w="9616" w:type="dxa"/>
            <w:gridSpan w:val="6"/>
            <w:hideMark/>
          </w:tcPr>
          <w:p w:rsidR="0095552F" w:rsidRPr="00680514" w:rsidRDefault="0095552F">
            <w:pPr>
              <w:pStyle w:val="NoSpacing"/>
              <w:snapToGrid w:val="0"/>
              <w:rPr>
                <w:rFonts w:ascii="Times New Roman" w:hAnsi="Times New Roman"/>
                <w:sz w:val="24"/>
                <w:szCs w:val="24"/>
              </w:rPr>
            </w:pPr>
            <w:r w:rsidRPr="00680514">
              <w:rPr>
                <w:rFonts w:ascii="Times New Roman" w:hAnsi="Times New Roman"/>
                <w:sz w:val="24"/>
                <w:szCs w:val="24"/>
              </w:rPr>
              <w:t>Тротуар ____________ Пр</w:t>
            </w:r>
            <w:proofErr w:type="gramStart"/>
            <w:r w:rsidRPr="00680514">
              <w:rPr>
                <w:rFonts w:ascii="Times New Roman" w:hAnsi="Times New Roman"/>
                <w:sz w:val="24"/>
                <w:szCs w:val="24"/>
              </w:rPr>
              <w:t>.ч</w:t>
            </w:r>
            <w:proofErr w:type="gramEnd"/>
            <w:r w:rsidRPr="00680514">
              <w:rPr>
                <w:rFonts w:ascii="Times New Roman" w:hAnsi="Times New Roman"/>
                <w:sz w:val="24"/>
                <w:szCs w:val="24"/>
              </w:rPr>
              <w:t>асть _____________ Озеленение ____________ Грунт ________</w:t>
            </w:r>
          </w:p>
        </w:tc>
      </w:tr>
      <w:tr w:rsidR="0095552F" w:rsidRPr="00680514" w:rsidTr="0095552F">
        <w:trPr>
          <w:trHeight w:val="388"/>
        </w:trPr>
        <w:tc>
          <w:tcPr>
            <w:tcW w:w="9616" w:type="dxa"/>
            <w:gridSpan w:val="6"/>
            <w:hideMark/>
          </w:tcPr>
          <w:p w:rsidR="0095552F" w:rsidRPr="00680514" w:rsidRDefault="0095552F">
            <w:pPr>
              <w:pStyle w:val="NoSpacing"/>
              <w:snapToGrid w:val="0"/>
              <w:rPr>
                <w:rFonts w:ascii="Times New Roman" w:hAnsi="Times New Roman"/>
                <w:b/>
                <w:sz w:val="24"/>
                <w:szCs w:val="24"/>
              </w:rPr>
            </w:pPr>
            <w:r w:rsidRPr="00680514">
              <w:rPr>
                <w:rFonts w:ascii="Times New Roman" w:hAnsi="Times New Roman"/>
                <w:b/>
                <w:sz w:val="24"/>
                <w:szCs w:val="24"/>
              </w:rPr>
              <w:tab/>
            </w:r>
            <w:r w:rsidRPr="00680514">
              <w:rPr>
                <w:rFonts w:ascii="Times New Roman" w:hAnsi="Times New Roman"/>
                <w:b/>
                <w:sz w:val="24"/>
                <w:szCs w:val="24"/>
              </w:rPr>
              <w:tab/>
            </w:r>
            <w:r w:rsidRPr="00680514">
              <w:rPr>
                <w:rFonts w:ascii="Times New Roman" w:hAnsi="Times New Roman"/>
                <w:b/>
                <w:sz w:val="24"/>
                <w:szCs w:val="24"/>
              </w:rPr>
              <w:tab/>
            </w:r>
          </w:p>
        </w:tc>
      </w:tr>
      <w:tr w:rsidR="0095552F" w:rsidRPr="00680514" w:rsidTr="0095552F">
        <w:tc>
          <w:tcPr>
            <w:tcW w:w="3950" w:type="dxa"/>
            <w:gridSpan w:val="2"/>
            <w:tcMar>
              <w:top w:w="0" w:type="dxa"/>
              <w:left w:w="0" w:type="dxa"/>
              <w:bottom w:w="0" w:type="dxa"/>
              <w:right w:w="0" w:type="dxa"/>
            </w:tcMar>
            <w:hideMark/>
          </w:tcPr>
          <w:p w:rsidR="0095552F" w:rsidRPr="00680514" w:rsidRDefault="0095552F">
            <w:pPr>
              <w:pStyle w:val="NoSpacing"/>
              <w:snapToGrid w:val="0"/>
              <w:rPr>
                <w:rFonts w:ascii="Times New Roman" w:hAnsi="Times New Roman"/>
                <w:sz w:val="24"/>
                <w:szCs w:val="24"/>
              </w:rPr>
            </w:pPr>
            <w:r w:rsidRPr="00680514">
              <w:rPr>
                <w:rFonts w:ascii="Times New Roman" w:hAnsi="Times New Roman"/>
                <w:sz w:val="24"/>
                <w:szCs w:val="24"/>
              </w:rPr>
              <w:lastRenderedPageBreak/>
              <w:t>Запрашиваемые сроки работ:</w:t>
            </w:r>
          </w:p>
        </w:tc>
        <w:tc>
          <w:tcPr>
            <w:tcW w:w="5633" w:type="dxa"/>
            <w:gridSpan w:val="3"/>
            <w:tcMar>
              <w:top w:w="0" w:type="dxa"/>
              <w:left w:w="0" w:type="dxa"/>
              <w:bottom w:w="0" w:type="dxa"/>
              <w:right w:w="0" w:type="dxa"/>
            </w:tcMar>
            <w:hideMark/>
          </w:tcPr>
          <w:p w:rsidR="0095552F" w:rsidRPr="00680514" w:rsidRDefault="0095552F">
            <w:pPr>
              <w:pStyle w:val="NoSpacing"/>
              <w:snapToGrid w:val="0"/>
              <w:rPr>
                <w:rFonts w:ascii="Times New Roman" w:hAnsi="Times New Roman"/>
                <w:sz w:val="24"/>
                <w:szCs w:val="24"/>
              </w:rPr>
            </w:pPr>
            <w:r w:rsidRPr="00680514">
              <w:rPr>
                <w:rFonts w:ascii="Times New Roman" w:hAnsi="Times New Roman"/>
                <w:sz w:val="24"/>
                <w:szCs w:val="24"/>
              </w:rPr>
              <w:t xml:space="preserve">начало «___»________________ </w:t>
            </w:r>
            <w:r w:rsidRPr="00680514">
              <w:rPr>
                <w:rFonts w:ascii="Times New Roman" w:hAnsi="Times New Roman"/>
                <w:sz w:val="24"/>
                <w:szCs w:val="24"/>
                <w:lang w:val="en-US"/>
              </w:rPr>
              <w:t>20</w:t>
            </w:r>
            <w:r w:rsidRPr="00680514">
              <w:rPr>
                <w:rFonts w:ascii="Times New Roman" w:hAnsi="Times New Roman"/>
                <w:sz w:val="24"/>
                <w:szCs w:val="24"/>
              </w:rPr>
              <w:t>___г.</w:t>
            </w:r>
          </w:p>
          <w:p w:rsidR="0095552F" w:rsidRPr="00680514" w:rsidRDefault="0095552F">
            <w:pPr>
              <w:pStyle w:val="NoSpacing"/>
              <w:rPr>
                <w:rFonts w:ascii="Times New Roman" w:hAnsi="Times New Roman"/>
                <w:sz w:val="24"/>
                <w:szCs w:val="24"/>
              </w:rPr>
            </w:pPr>
            <w:r w:rsidRPr="00680514">
              <w:rPr>
                <w:rFonts w:ascii="Times New Roman" w:hAnsi="Times New Roman"/>
                <w:sz w:val="24"/>
                <w:szCs w:val="24"/>
              </w:rPr>
              <w:t xml:space="preserve">окончание «___»_____________ </w:t>
            </w:r>
            <w:r w:rsidRPr="00680514">
              <w:rPr>
                <w:rFonts w:ascii="Times New Roman" w:hAnsi="Times New Roman"/>
                <w:sz w:val="24"/>
                <w:szCs w:val="24"/>
                <w:lang w:val="en-US"/>
              </w:rPr>
              <w:t>20</w:t>
            </w:r>
            <w:r w:rsidRPr="00680514">
              <w:rPr>
                <w:rFonts w:ascii="Times New Roman" w:hAnsi="Times New Roman"/>
                <w:sz w:val="24"/>
                <w:szCs w:val="24"/>
              </w:rPr>
              <w:t>___г.</w:t>
            </w:r>
          </w:p>
        </w:tc>
        <w:tc>
          <w:tcPr>
            <w:tcW w:w="33" w:type="dxa"/>
            <w:tcMar>
              <w:top w:w="0" w:type="dxa"/>
              <w:left w:w="0" w:type="dxa"/>
              <w:bottom w:w="0" w:type="dxa"/>
              <w:right w:w="0" w:type="dxa"/>
            </w:tcMar>
          </w:tcPr>
          <w:p w:rsidR="0095552F" w:rsidRPr="00680514" w:rsidRDefault="0095552F">
            <w:pPr>
              <w:pStyle w:val="NoSpacing"/>
              <w:snapToGrid w:val="0"/>
              <w:rPr>
                <w:rFonts w:ascii="Times New Roman" w:hAnsi="Times New Roman"/>
                <w:sz w:val="24"/>
                <w:szCs w:val="24"/>
              </w:rPr>
            </w:pPr>
          </w:p>
        </w:tc>
      </w:tr>
    </w:tbl>
    <w:p w:rsidR="0095552F" w:rsidRPr="00680514" w:rsidRDefault="0095552F" w:rsidP="0095552F">
      <w:pPr>
        <w:pStyle w:val="NoSpacing"/>
        <w:rPr>
          <w:rFonts w:ascii="Times New Roman" w:hAnsi="Times New Roman"/>
          <w:b/>
          <w:sz w:val="24"/>
          <w:szCs w:val="24"/>
        </w:rPr>
      </w:pPr>
    </w:p>
    <w:p w:rsidR="0095552F" w:rsidRPr="00680514" w:rsidRDefault="0095552F" w:rsidP="0095552F">
      <w:pPr>
        <w:pStyle w:val="NoSpacing"/>
        <w:rPr>
          <w:rFonts w:ascii="Times New Roman" w:hAnsi="Times New Roman"/>
          <w:b/>
          <w:sz w:val="24"/>
          <w:szCs w:val="24"/>
        </w:rPr>
      </w:pPr>
    </w:p>
    <w:p w:rsidR="0095552F" w:rsidRPr="00680514" w:rsidRDefault="0095552F" w:rsidP="0095552F">
      <w:pPr>
        <w:pStyle w:val="NoSpacing"/>
        <w:rPr>
          <w:rFonts w:ascii="Times New Roman" w:hAnsi="Times New Roman"/>
          <w:b/>
          <w:sz w:val="24"/>
          <w:szCs w:val="24"/>
        </w:rPr>
      </w:pPr>
    </w:p>
    <w:p w:rsidR="0095552F" w:rsidRPr="00680514" w:rsidRDefault="0095552F" w:rsidP="0095552F">
      <w:pPr>
        <w:pStyle w:val="NoSpacing"/>
        <w:rPr>
          <w:rFonts w:ascii="Times New Roman" w:hAnsi="Times New Roman"/>
          <w:b/>
          <w:sz w:val="24"/>
          <w:szCs w:val="24"/>
        </w:rPr>
      </w:pPr>
    </w:p>
    <w:p w:rsidR="0095552F" w:rsidRPr="00680514" w:rsidRDefault="0095552F" w:rsidP="0095552F">
      <w:pPr>
        <w:pStyle w:val="NoSpacing"/>
        <w:jc w:val="center"/>
        <w:rPr>
          <w:rFonts w:ascii="Times New Roman" w:hAnsi="Times New Roman"/>
          <w:b/>
          <w:sz w:val="24"/>
          <w:szCs w:val="24"/>
        </w:rPr>
      </w:pPr>
    </w:p>
    <w:p w:rsidR="0095552F" w:rsidRPr="00680514" w:rsidRDefault="0095552F" w:rsidP="0095552F">
      <w:pPr>
        <w:pStyle w:val="NoSpacing"/>
        <w:jc w:val="center"/>
        <w:rPr>
          <w:rFonts w:ascii="Times New Roman" w:hAnsi="Times New Roman"/>
          <w:b/>
          <w:sz w:val="24"/>
          <w:szCs w:val="24"/>
        </w:rPr>
      </w:pPr>
    </w:p>
    <w:p w:rsidR="0095552F" w:rsidRPr="00680514" w:rsidRDefault="0095552F" w:rsidP="0095552F">
      <w:pPr>
        <w:pStyle w:val="NoSpacing"/>
        <w:jc w:val="center"/>
        <w:rPr>
          <w:rFonts w:ascii="Times New Roman" w:hAnsi="Times New Roman"/>
          <w:b/>
          <w:sz w:val="24"/>
          <w:szCs w:val="24"/>
        </w:rPr>
      </w:pPr>
      <w:r w:rsidRPr="00680514">
        <w:rPr>
          <w:rFonts w:ascii="Times New Roman" w:hAnsi="Times New Roman"/>
          <w:b/>
          <w:sz w:val="24"/>
          <w:szCs w:val="24"/>
        </w:rPr>
        <w:t>СВЕДЕНИЯ О ПРОИЗВОДИТЕЛЕ РАБОТ:</w: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1.Фамилия, И.О. _______________________________________________________________</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2. Должность _________________________ Год рождения ___________________________</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3. Домашний адрес _____________________________________________________________</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4. Паспортные данные __________________________________________________________</w:t>
      </w:r>
    </w:p>
    <w:p w:rsidR="0095552F" w:rsidRPr="00680514" w:rsidRDefault="0095552F" w:rsidP="0095552F">
      <w:pPr>
        <w:pStyle w:val="NoSpacing"/>
        <w:jc w:val="both"/>
        <w:rPr>
          <w:rFonts w:ascii="Times New Roman" w:hAnsi="Times New Roman"/>
          <w:sz w:val="24"/>
          <w:szCs w:val="24"/>
        </w:rPr>
      </w:pPr>
      <w:r w:rsidRPr="00680514">
        <w:rPr>
          <w:rFonts w:ascii="Times New Roman" w:hAnsi="Times New Roman"/>
          <w:sz w:val="24"/>
          <w:szCs w:val="24"/>
        </w:rPr>
        <w:tab/>
        <w:t xml:space="preserve">Я _____________________________ обязуюсь соблюдать Правила благоустройства территории  Атнарского сельского поселения, утвержденные решением Собрания депутатов  Атнарского сельского поселения  </w:t>
      </w:r>
    </w:p>
    <w:p w:rsidR="0095552F" w:rsidRPr="00680514" w:rsidRDefault="0095552F" w:rsidP="0095552F">
      <w:pPr>
        <w:pStyle w:val="NoSpacing"/>
        <w:jc w:val="both"/>
        <w:rPr>
          <w:rFonts w:ascii="Times New Roman" w:hAnsi="Times New Roman"/>
          <w:sz w:val="24"/>
          <w:szCs w:val="24"/>
        </w:rPr>
      </w:pPr>
      <w:r w:rsidRPr="00680514">
        <w:rPr>
          <w:rFonts w:ascii="Times New Roman" w:hAnsi="Times New Roman"/>
          <w:sz w:val="24"/>
          <w:szCs w:val="24"/>
        </w:rPr>
        <w:tab/>
        <w:t xml:space="preserve">Подтверждаю, что данный объект полностью обеспечен материалами, механизмами, рабочей силой, типовым ограждением и проектно-сметной документацией. </w:t>
      </w:r>
    </w:p>
    <w:p w:rsidR="0095552F" w:rsidRPr="00680514" w:rsidRDefault="0095552F" w:rsidP="0095552F">
      <w:pPr>
        <w:pStyle w:val="NoSpacing"/>
        <w:jc w:val="both"/>
        <w:rPr>
          <w:rFonts w:ascii="Times New Roman" w:hAnsi="Times New Roman"/>
          <w:sz w:val="24"/>
          <w:szCs w:val="24"/>
        </w:rPr>
      </w:pPr>
      <w:r w:rsidRPr="00680514">
        <w:rPr>
          <w:rFonts w:ascii="Times New Roman" w:hAnsi="Times New Roman"/>
          <w:sz w:val="24"/>
          <w:szCs w:val="24"/>
        </w:rPr>
        <w:tab/>
        <w:t>За невыполнение обязательства по настоящему ордеру несу ответственность в административном или судебном порядке.</w: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b/>
          <w:sz w:val="24"/>
          <w:szCs w:val="24"/>
        </w:rPr>
        <w:t xml:space="preserve">Производитель работ </w:t>
      </w:r>
      <w:r w:rsidRPr="00680514">
        <w:rPr>
          <w:rFonts w:ascii="Times New Roman" w:hAnsi="Times New Roman"/>
          <w:sz w:val="24"/>
          <w:szCs w:val="24"/>
        </w:rPr>
        <w:t>___________________________</w:t>
      </w:r>
    </w:p>
    <w:p w:rsidR="0095552F" w:rsidRPr="00680514" w:rsidRDefault="0095552F" w:rsidP="0095552F">
      <w:pPr>
        <w:pStyle w:val="NoSpacing"/>
        <w:rPr>
          <w:rFonts w:ascii="Times New Roman" w:hAnsi="Times New Roman"/>
          <w:b/>
          <w:sz w:val="24"/>
          <w:szCs w:val="24"/>
        </w:rPr>
      </w:pPr>
    </w:p>
    <w:tbl>
      <w:tblPr>
        <w:tblW w:w="0" w:type="auto"/>
        <w:tblInd w:w="363" w:type="dxa"/>
        <w:tblLayout w:type="fixed"/>
        <w:tblLook w:val="04A0"/>
      </w:tblPr>
      <w:tblGrid>
        <w:gridCol w:w="5565"/>
        <w:gridCol w:w="4560"/>
      </w:tblGrid>
      <w:tr w:rsidR="0095552F" w:rsidRPr="00680514" w:rsidTr="0095552F">
        <w:tc>
          <w:tcPr>
            <w:tcW w:w="5565" w:type="dxa"/>
          </w:tcPr>
          <w:p w:rsidR="0095552F" w:rsidRPr="00680514" w:rsidRDefault="0095552F">
            <w:pPr>
              <w:pStyle w:val="NoSpacing"/>
              <w:snapToGrid w:val="0"/>
              <w:rPr>
                <w:rFonts w:ascii="Times New Roman" w:hAnsi="Times New Roman"/>
                <w:b/>
                <w:sz w:val="24"/>
                <w:szCs w:val="24"/>
              </w:rPr>
            </w:pPr>
            <w:r w:rsidRPr="00680514">
              <w:rPr>
                <w:rFonts w:ascii="Times New Roman" w:hAnsi="Times New Roman"/>
                <w:b/>
                <w:sz w:val="24"/>
                <w:szCs w:val="24"/>
              </w:rPr>
              <w:t>ЗАКАЗЧИК:</w:t>
            </w:r>
          </w:p>
          <w:p w:rsidR="0095552F" w:rsidRPr="00680514" w:rsidRDefault="0095552F">
            <w:pPr>
              <w:pStyle w:val="NoSpacing"/>
              <w:rPr>
                <w:rFonts w:ascii="Times New Roman" w:hAnsi="Times New Roman"/>
                <w:b/>
                <w:sz w:val="24"/>
                <w:szCs w:val="24"/>
              </w:rPr>
            </w:pPr>
          </w:p>
          <w:p w:rsidR="0095552F" w:rsidRPr="00680514" w:rsidRDefault="0095552F">
            <w:pPr>
              <w:pStyle w:val="NoSpacing"/>
              <w:rPr>
                <w:rFonts w:ascii="Times New Roman" w:hAnsi="Times New Roman"/>
                <w:sz w:val="24"/>
                <w:szCs w:val="24"/>
              </w:rPr>
            </w:pPr>
            <w:r w:rsidRPr="00680514">
              <w:rPr>
                <w:rFonts w:ascii="Times New Roman" w:hAnsi="Times New Roman"/>
                <w:sz w:val="24"/>
                <w:szCs w:val="24"/>
              </w:rPr>
              <w:t>М.П.    _________________ (________________)</w:t>
            </w:r>
          </w:p>
        </w:tc>
        <w:tc>
          <w:tcPr>
            <w:tcW w:w="4560" w:type="dxa"/>
          </w:tcPr>
          <w:p w:rsidR="0095552F" w:rsidRPr="00680514" w:rsidRDefault="0095552F">
            <w:pPr>
              <w:pStyle w:val="NoSpacing"/>
              <w:snapToGrid w:val="0"/>
              <w:rPr>
                <w:rFonts w:ascii="Times New Roman" w:hAnsi="Times New Roman"/>
                <w:b/>
                <w:sz w:val="24"/>
                <w:szCs w:val="24"/>
              </w:rPr>
            </w:pPr>
            <w:r w:rsidRPr="00680514">
              <w:rPr>
                <w:rFonts w:ascii="Times New Roman" w:hAnsi="Times New Roman"/>
                <w:b/>
                <w:sz w:val="24"/>
                <w:szCs w:val="24"/>
              </w:rPr>
              <w:t>ПОДРЯДЧИК:</w:t>
            </w:r>
          </w:p>
          <w:p w:rsidR="0095552F" w:rsidRPr="00680514" w:rsidRDefault="0095552F">
            <w:pPr>
              <w:pStyle w:val="NoSpacing"/>
              <w:rPr>
                <w:rFonts w:ascii="Times New Roman" w:hAnsi="Times New Roman"/>
                <w:b/>
                <w:sz w:val="24"/>
                <w:szCs w:val="24"/>
              </w:rPr>
            </w:pPr>
          </w:p>
          <w:p w:rsidR="0095552F" w:rsidRPr="00680514" w:rsidRDefault="0095552F">
            <w:pPr>
              <w:pStyle w:val="NoSpacing"/>
              <w:rPr>
                <w:rFonts w:ascii="Times New Roman" w:hAnsi="Times New Roman"/>
                <w:sz w:val="24"/>
                <w:szCs w:val="24"/>
              </w:rPr>
            </w:pPr>
            <w:r w:rsidRPr="00680514">
              <w:rPr>
                <w:rFonts w:ascii="Times New Roman" w:hAnsi="Times New Roman"/>
                <w:sz w:val="24"/>
                <w:szCs w:val="24"/>
              </w:rPr>
              <w:t>М.П.    _________________ (________________)</w:t>
            </w:r>
          </w:p>
        </w:tc>
      </w:tr>
    </w:tbl>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 xml:space="preserve">Ордер-разрешение передан на согласование: </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t>«___» ____________20___ г.</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 xml:space="preserve">Возвращен на подпись: </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t>«___» ____________20___ г.</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 xml:space="preserve">Ордер-разрешение выдан </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t xml:space="preserve">            «___» ____________20___ г.</w:t>
      </w:r>
    </w:p>
    <w:p w:rsidR="0095552F" w:rsidRPr="00680514" w:rsidRDefault="0095552F" w:rsidP="0095552F">
      <w:pPr>
        <w:pStyle w:val="NoSpacing"/>
        <w:widowControl w:val="0"/>
        <w:jc w:val="both"/>
        <w:rPr>
          <w:rFonts w:ascii="Times New Roman" w:hAnsi="Times New Roman"/>
          <w:sz w:val="24"/>
          <w:szCs w:val="24"/>
        </w:rPr>
      </w:pPr>
    </w:p>
    <w:p w:rsidR="0095552F" w:rsidRPr="00680514" w:rsidRDefault="0095552F" w:rsidP="0095552F">
      <w:pPr>
        <w:widowControl w:val="0"/>
        <w:ind w:firstLine="720"/>
        <w:jc w:val="both"/>
        <w:rPr>
          <w:rFonts w:ascii="Times New Roman" w:hAnsi="Times New Roman" w:cs="Times New Roman"/>
          <w:sz w:val="24"/>
          <w:szCs w:val="24"/>
        </w:rPr>
      </w:pPr>
    </w:p>
    <w:p w:rsidR="0095552F" w:rsidRPr="00680514" w:rsidRDefault="0095552F" w:rsidP="0095552F">
      <w:pPr>
        <w:widowControl w:val="0"/>
        <w:ind w:firstLine="720"/>
        <w:jc w:val="both"/>
        <w:rPr>
          <w:rFonts w:ascii="Times New Roman" w:hAnsi="Times New Roman" w:cs="Times New Roman"/>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pStyle w:val="NoSpacing"/>
        <w:jc w:val="right"/>
        <w:rPr>
          <w:rFonts w:ascii="Times New Roman" w:hAnsi="Times New Roman"/>
          <w:sz w:val="24"/>
          <w:szCs w:val="24"/>
        </w:rPr>
      </w:pPr>
      <w:r w:rsidRPr="00680514">
        <w:rPr>
          <w:rFonts w:ascii="Times New Roman" w:hAnsi="Times New Roman"/>
          <w:sz w:val="24"/>
          <w:szCs w:val="24"/>
        </w:rPr>
        <w:lastRenderedPageBreak/>
        <w:t xml:space="preserve">Приложение </w:t>
      </w:r>
    </w:p>
    <w:p w:rsidR="0095552F" w:rsidRPr="00680514" w:rsidRDefault="0095552F" w:rsidP="0095552F">
      <w:pPr>
        <w:pStyle w:val="NoSpacing"/>
        <w:jc w:val="right"/>
        <w:rPr>
          <w:rFonts w:ascii="Times New Roman" w:hAnsi="Times New Roman"/>
          <w:sz w:val="24"/>
          <w:szCs w:val="24"/>
        </w:rPr>
      </w:pPr>
      <w:r w:rsidRPr="00680514">
        <w:rPr>
          <w:rFonts w:ascii="Times New Roman" w:hAnsi="Times New Roman"/>
          <w:sz w:val="24"/>
          <w:szCs w:val="24"/>
        </w:rPr>
        <w:t xml:space="preserve">к Заявке на получение ордера-разрешения </w:t>
      </w:r>
    </w:p>
    <w:p w:rsidR="0095552F" w:rsidRPr="00680514" w:rsidRDefault="0095552F" w:rsidP="0095552F">
      <w:pPr>
        <w:pStyle w:val="NoSpacing"/>
        <w:widowControl w:val="0"/>
        <w:jc w:val="right"/>
        <w:rPr>
          <w:rFonts w:ascii="Times New Roman" w:hAnsi="Times New Roman"/>
          <w:sz w:val="24"/>
          <w:szCs w:val="24"/>
        </w:rPr>
      </w:pPr>
      <w:r w:rsidRPr="00680514">
        <w:rPr>
          <w:rFonts w:ascii="Times New Roman" w:hAnsi="Times New Roman"/>
          <w:sz w:val="24"/>
          <w:szCs w:val="24"/>
        </w:rPr>
        <w:t xml:space="preserve">на производство земляных работ </w:t>
      </w: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jc w:val="center"/>
        <w:rPr>
          <w:rFonts w:ascii="Times New Roman" w:hAnsi="Times New Roman" w:cs="Times New Roman"/>
          <w:b/>
          <w:bCs/>
          <w:sz w:val="24"/>
          <w:szCs w:val="24"/>
        </w:rPr>
      </w:pPr>
      <w:r w:rsidRPr="00680514">
        <w:rPr>
          <w:rFonts w:ascii="Times New Roman" w:hAnsi="Times New Roman" w:cs="Times New Roman"/>
          <w:b/>
          <w:bCs/>
          <w:sz w:val="24"/>
          <w:szCs w:val="24"/>
        </w:rPr>
        <w:t>Гарантийные обязательства</w:t>
      </w:r>
    </w:p>
    <w:p w:rsidR="0095552F" w:rsidRPr="00680514" w:rsidRDefault="0095552F" w:rsidP="0095552F">
      <w:pPr>
        <w:widowControl w:val="0"/>
        <w:ind w:firstLine="720"/>
        <w:jc w:val="both"/>
        <w:rPr>
          <w:rFonts w:ascii="Times New Roman" w:hAnsi="Times New Roman" w:cs="Times New Roman"/>
          <w:sz w:val="24"/>
          <w:szCs w:val="24"/>
        </w:rPr>
      </w:pPr>
    </w:p>
    <w:p w:rsidR="0095552F" w:rsidRPr="00680514" w:rsidRDefault="0095552F" w:rsidP="0095552F">
      <w:pPr>
        <w:widowControl w:val="0"/>
        <w:ind w:firstLine="720"/>
        <w:jc w:val="both"/>
        <w:rPr>
          <w:rFonts w:ascii="Times New Roman" w:hAnsi="Times New Roman" w:cs="Times New Roman"/>
          <w:sz w:val="24"/>
          <w:szCs w:val="24"/>
        </w:rPr>
      </w:pPr>
    </w:p>
    <w:p w:rsidR="0095552F" w:rsidRPr="00680514" w:rsidRDefault="0095552F" w:rsidP="0095552F">
      <w:pPr>
        <w:widowControl w:val="0"/>
        <w:ind w:firstLine="720"/>
        <w:jc w:val="both"/>
        <w:rPr>
          <w:rFonts w:ascii="Times New Roman" w:hAnsi="Times New Roman" w:cs="Times New Roman"/>
          <w:sz w:val="24"/>
          <w:szCs w:val="24"/>
        </w:rPr>
      </w:pP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Производитель земляных работ   ________________________________________________,</w:t>
      </w:r>
    </w:p>
    <w:p w:rsidR="0095552F" w:rsidRPr="00680514" w:rsidRDefault="0095552F" w:rsidP="0095552F">
      <w:pPr>
        <w:widowControl w:val="0"/>
        <w:jc w:val="center"/>
        <w:rPr>
          <w:rFonts w:ascii="Times New Roman" w:hAnsi="Times New Roman" w:cs="Times New Roman"/>
          <w:sz w:val="24"/>
          <w:szCs w:val="24"/>
        </w:rPr>
      </w:pP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(наименование производителя работ)</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_____________________________________________________________________________</w:t>
      </w:r>
    </w:p>
    <w:p w:rsidR="0095552F" w:rsidRPr="00680514" w:rsidRDefault="0095552F" w:rsidP="0095552F">
      <w:pPr>
        <w:widowControl w:val="0"/>
        <w:jc w:val="center"/>
        <w:rPr>
          <w:rFonts w:ascii="Times New Roman" w:hAnsi="Times New Roman" w:cs="Times New Roman"/>
          <w:sz w:val="24"/>
          <w:szCs w:val="24"/>
        </w:rPr>
      </w:pPr>
      <w:r w:rsidRPr="00680514">
        <w:rPr>
          <w:rFonts w:ascii="Times New Roman" w:hAnsi="Times New Roman" w:cs="Times New Roman"/>
          <w:sz w:val="24"/>
          <w:szCs w:val="24"/>
        </w:rPr>
        <w:t>(фактический и юридический адреса, № телефона)</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____________________________________________________________________________,</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в лице _______________________________________________________________________</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w:t>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 xml:space="preserve">   (должность, Ф.И.О. законного представителя)</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____________________________________________________________________________,</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w:t>
      </w:r>
      <w:proofErr w:type="gramStart"/>
      <w:r w:rsidRPr="00680514">
        <w:rPr>
          <w:rFonts w:ascii="Times New Roman" w:hAnsi="Times New Roman" w:cs="Times New Roman"/>
          <w:sz w:val="24"/>
          <w:szCs w:val="24"/>
        </w:rPr>
        <w:t>действующего</w:t>
      </w:r>
      <w:proofErr w:type="gramEnd"/>
      <w:r w:rsidRPr="00680514">
        <w:rPr>
          <w:rFonts w:ascii="Times New Roman" w:hAnsi="Times New Roman" w:cs="Times New Roman"/>
          <w:sz w:val="24"/>
          <w:szCs w:val="24"/>
        </w:rPr>
        <w:t xml:space="preserve"> на основании ___________________________________________________,</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w:t>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 xml:space="preserve"> (документ, подтверждающий полномочия законного представителя)</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и Заказчик ___________________________________________________________________</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____________________________________________________________________________,</w:t>
      </w:r>
    </w:p>
    <w:p w:rsidR="0095552F" w:rsidRPr="00680514" w:rsidRDefault="0095552F" w:rsidP="0095552F">
      <w:pPr>
        <w:widowControl w:val="0"/>
        <w:jc w:val="center"/>
        <w:rPr>
          <w:rFonts w:ascii="Times New Roman" w:hAnsi="Times New Roman" w:cs="Times New Roman"/>
          <w:sz w:val="24"/>
          <w:szCs w:val="24"/>
        </w:rPr>
      </w:pPr>
      <w:r w:rsidRPr="00680514">
        <w:rPr>
          <w:rFonts w:ascii="Times New Roman" w:hAnsi="Times New Roman" w:cs="Times New Roman"/>
          <w:sz w:val="24"/>
          <w:szCs w:val="24"/>
        </w:rPr>
        <w:t>(наименование заказчика)</w:t>
      </w:r>
    </w:p>
    <w:p w:rsidR="0095552F" w:rsidRPr="00680514" w:rsidRDefault="0095552F" w:rsidP="0095552F">
      <w:pPr>
        <w:widowControl w:val="0"/>
        <w:spacing w:line="100" w:lineRule="atLeast"/>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____________________________________________________________________________</w:t>
      </w:r>
    </w:p>
    <w:p w:rsidR="0095552F" w:rsidRPr="00680514" w:rsidRDefault="0095552F" w:rsidP="0095552F">
      <w:pPr>
        <w:widowControl w:val="0"/>
        <w:spacing w:line="100" w:lineRule="atLeast"/>
        <w:jc w:val="center"/>
        <w:rPr>
          <w:rFonts w:ascii="Times New Roman" w:hAnsi="Times New Roman" w:cs="Times New Roman"/>
          <w:sz w:val="24"/>
          <w:szCs w:val="24"/>
        </w:rPr>
      </w:pPr>
      <w:r w:rsidRPr="00680514">
        <w:rPr>
          <w:rFonts w:ascii="Times New Roman" w:hAnsi="Times New Roman" w:cs="Times New Roman"/>
          <w:sz w:val="24"/>
          <w:szCs w:val="24"/>
        </w:rPr>
        <w:t>(фактический и юридический адреса, № телефона),</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в лице ______________________________________________________________________</w:t>
      </w:r>
    </w:p>
    <w:p w:rsidR="0095552F" w:rsidRPr="00680514" w:rsidRDefault="0095552F" w:rsidP="0095552F">
      <w:pPr>
        <w:widowControl w:val="0"/>
        <w:jc w:val="center"/>
        <w:rPr>
          <w:rFonts w:ascii="Times New Roman" w:hAnsi="Times New Roman" w:cs="Times New Roman"/>
          <w:sz w:val="24"/>
          <w:szCs w:val="24"/>
        </w:rPr>
      </w:pPr>
      <w:r w:rsidRPr="00680514">
        <w:rPr>
          <w:rFonts w:ascii="Times New Roman" w:hAnsi="Times New Roman" w:cs="Times New Roman"/>
          <w:sz w:val="24"/>
          <w:szCs w:val="24"/>
        </w:rPr>
        <w:t>(должность, Ф.И.О. законного представителя)</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____________________________________________________________________________,</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w:t>
      </w:r>
      <w:proofErr w:type="gramStart"/>
      <w:r w:rsidRPr="00680514">
        <w:rPr>
          <w:rFonts w:ascii="Times New Roman" w:hAnsi="Times New Roman" w:cs="Times New Roman"/>
          <w:sz w:val="24"/>
          <w:szCs w:val="24"/>
        </w:rPr>
        <w:t>действующего</w:t>
      </w:r>
      <w:proofErr w:type="gramEnd"/>
      <w:r w:rsidRPr="00680514">
        <w:rPr>
          <w:rFonts w:ascii="Times New Roman" w:hAnsi="Times New Roman" w:cs="Times New Roman"/>
          <w:sz w:val="24"/>
          <w:szCs w:val="24"/>
        </w:rPr>
        <w:t xml:space="preserve"> на основании ___________________________________________________,</w:t>
      </w:r>
    </w:p>
    <w:p w:rsidR="0095552F" w:rsidRPr="00680514" w:rsidRDefault="0095552F" w:rsidP="0095552F">
      <w:pPr>
        <w:widowControl w:val="0"/>
        <w:jc w:val="center"/>
        <w:rPr>
          <w:rFonts w:ascii="Times New Roman" w:hAnsi="Times New Roman" w:cs="Times New Roman"/>
          <w:sz w:val="24"/>
          <w:szCs w:val="24"/>
        </w:rPr>
      </w:pPr>
      <w:r w:rsidRPr="00680514">
        <w:rPr>
          <w:rFonts w:ascii="Times New Roman" w:hAnsi="Times New Roman" w:cs="Times New Roman"/>
          <w:sz w:val="24"/>
          <w:szCs w:val="24"/>
        </w:rPr>
        <w:t xml:space="preserve">                                              (документ, подтверждающий полномочия  законного представителя)</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в течение четырех лет с даты подписания контрольного талона ордера-разрешения на </w:t>
      </w:r>
      <w:r w:rsidRPr="00680514">
        <w:rPr>
          <w:rFonts w:ascii="Times New Roman" w:hAnsi="Times New Roman" w:cs="Times New Roman"/>
          <w:sz w:val="24"/>
          <w:szCs w:val="24"/>
        </w:rPr>
        <w:lastRenderedPageBreak/>
        <w:t xml:space="preserve">производство земляных работ № _____________ </w:t>
      </w:r>
      <w:proofErr w:type="gramStart"/>
      <w:r w:rsidRPr="00680514">
        <w:rPr>
          <w:rFonts w:ascii="Times New Roman" w:hAnsi="Times New Roman" w:cs="Times New Roman"/>
          <w:sz w:val="24"/>
          <w:szCs w:val="24"/>
        </w:rPr>
        <w:t>от</w:t>
      </w:r>
      <w:proofErr w:type="gramEnd"/>
      <w:r w:rsidRPr="00680514">
        <w:rPr>
          <w:rFonts w:ascii="Times New Roman" w:hAnsi="Times New Roman" w:cs="Times New Roman"/>
          <w:sz w:val="24"/>
          <w:szCs w:val="24"/>
        </w:rPr>
        <w:t xml:space="preserve"> ____________________  гарантируют </w:t>
      </w:r>
      <w:proofErr w:type="gramStart"/>
      <w:r w:rsidRPr="00680514">
        <w:rPr>
          <w:rFonts w:ascii="Times New Roman" w:hAnsi="Times New Roman" w:cs="Times New Roman"/>
          <w:sz w:val="24"/>
          <w:szCs w:val="24"/>
        </w:rPr>
        <w:t>при</w:t>
      </w:r>
      <w:proofErr w:type="gramEnd"/>
      <w:r w:rsidRPr="00680514">
        <w:rPr>
          <w:rFonts w:ascii="Times New Roman" w:hAnsi="Times New Roman" w:cs="Times New Roman"/>
          <w:sz w:val="24"/>
          <w:szCs w:val="24"/>
        </w:rPr>
        <w:t xml:space="preserve"> возникновении  просадок  и деформаций  произвести за свой счет в течение пяти дней с момента обнаружения повторное восстановление благоустройства: __________________</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_____________________________________________________________________________</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____________________________________________________________________________.</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(вид работ, объект благоустройства и его местонахождение)</w:t>
      </w:r>
    </w:p>
    <w:p w:rsidR="0095552F" w:rsidRPr="00680514" w:rsidRDefault="0095552F" w:rsidP="0095552F">
      <w:pPr>
        <w:widowControl w:val="0"/>
        <w:jc w:val="both"/>
        <w:rPr>
          <w:rFonts w:ascii="Times New Roman" w:hAnsi="Times New Roman" w:cs="Times New Roman"/>
          <w:sz w:val="24"/>
          <w:szCs w:val="24"/>
        </w:rPr>
      </w:pP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Производитель работ:</w:t>
      </w:r>
    </w:p>
    <w:p w:rsidR="0095552F" w:rsidRPr="00680514" w:rsidRDefault="0095552F" w:rsidP="0095552F">
      <w:pPr>
        <w:widowControl w:val="0"/>
        <w:jc w:val="both"/>
        <w:rPr>
          <w:rFonts w:ascii="Times New Roman" w:hAnsi="Times New Roman" w:cs="Times New Roman"/>
          <w:sz w:val="24"/>
          <w:szCs w:val="24"/>
        </w:rPr>
      </w:pP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       ___________              ________________________________</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w:t>
      </w:r>
      <w:r w:rsidRPr="00680514">
        <w:rPr>
          <w:rFonts w:ascii="Times New Roman" w:hAnsi="Times New Roman" w:cs="Times New Roman"/>
          <w:sz w:val="24"/>
          <w:szCs w:val="24"/>
        </w:rPr>
        <w:tab/>
        <w:t xml:space="preserve">(должность)          </w:t>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 xml:space="preserve"> (подпись)    </w:t>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(Ф.И.О. законного представителя)</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М.П.</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Заказчик:</w:t>
      </w:r>
    </w:p>
    <w:p w:rsidR="0095552F" w:rsidRPr="00680514" w:rsidRDefault="0095552F" w:rsidP="0095552F">
      <w:pPr>
        <w:widowControl w:val="0"/>
        <w:jc w:val="both"/>
        <w:rPr>
          <w:rFonts w:ascii="Times New Roman" w:hAnsi="Times New Roman" w:cs="Times New Roman"/>
          <w:sz w:val="24"/>
          <w:szCs w:val="24"/>
        </w:rPr>
      </w:pP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       ___________              ________________________________</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w:t>
      </w:r>
      <w:r w:rsidRPr="00680514">
        <w:rPr>
          <w:rFonts w:ascii="Times New Roman" w:hAnsi="Times New Roman" w:cs="Times New Roman"/>
          <w:sz w:val="24"/>
          <w:szCs w:val="24"/>
        </w:rPr>
        <w:tab/>
        <w:t xml:space="preserve">(должность)          </w:t>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 xml:space="preserve"> (подпись)    </w:t>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(Ф.И.О. законного представителя)</w:t>
      </w:r>
    </w:p>
    <w:p w:rsidR="0095552F" w:rsidRPr="00680514" w:rsidRDefault="0095552F" w:rsidP="0095552F">
      <w:pPr>
        <w:widowControl w:val="0"/>
        <w:jc w:val="both"/>
        <w:rPr>
          <w:rFonts w:ascii="Times New Roman" w:hAnsi="Times New Roman" w:cs="Times New Roman"/>
          <w:sz w:val="24"/>
          <w:szCs w:val="24"/>
        </w:rPr>
      </w:pPr>
      <w:r w:rsidRPr="00680514">
        <w:rPr>
          <w:rFonts w:ascii="Times New Roman" w:hAnsi="Times New Roman" w:cs="Times New Roman"/>
          <w:sz w:val="24"/>
          <w:szCs w:val="24"/>
        </w:rPr>
        <w:t xml:space="preserve">                   М.П.</w:t>
      </w:r>
    </w:p>
    <w:p w:rsidR="0095552F" w:rsidRPr="00680514" w:rsidRDefault="0095552F" w:rsidP="0095552F">
      <w:pPr>
        <w:jc w:val="right"/>
        <w:rPr>
          <w:rFonts w:ascii="Times New Roman" w:hAnsi="Times New Roman" w:cs="Times New Roman"/>
          <w:sz w:val="24"/>
          <w:szCs w:val="24"/>
        </w:rPr>
      </w:pPr>
      <w:r w:rsidRPr="00680514">
        <w:rPr>
          <w:rFonts w:ascii="Times New Roman" w:hAnsi="Times New Roman" w:cs="Times New Roman"/>
          <w:sz w:val="24"/>
          <w:szCs w:val="24"/>
        </w:rPr>
        <w:tab/>
      </w:r>
      <w:r w:rsidRPr="00680514">
        <w:rPr>
          <w:rFonts w:ascii="Times New Roman" w:hAnsi="Times New Roman" w:cs="Times New Roman"/>
          <w:sz w:val="24"/>
          <w:szCs w:val="24"/>
        </w:rPr>
        <w:tab/>
        <w:t xml:space="preserve">                                               </w:t>
      </w:r>
    </w:p>
    <w:p w:rsidR="0095552F" w:rsidRPr="00680514" w:rsidRDefault="0095552F" w:rsidP="0095552F">
      <w:pPr>
        <w:jc w:val="right"/>
        <w:rPr>
          <w:rFonts w:ascii="Times New Roman" w:hAnsi="Times New Roman" w:cs="Times New Roman"/>
          <w:sz w:val="24"/>
          <w:szCs w:val="24"/>
        </w:rPr>
      </w:pPr>
    </w:p>
    <w:p w:rsidR="0095552F" w:rsidRPr="00680514" w:rsidRDefault="0095552F" w:rsidP="0095552F">
      <w:pPr>
        <w:jc w:val="right"/>
        <w:rPr>
          <w:rFonts w:ascii="Times New Roman" w:hAnsi="Times New Roman" w:cs="Times New Roman"/>
          <w:sz w:val="24"/>
          <w:szCs w:val="24"/>
        </w:rPr>
      </w:pPr>
    </w:p>
    <w:p w:rsidR="0095552F" w:rsidRPr="00680514" w:rsidRDefault="0095552F" w:rsidP="0095552F">
      <w:pPr>
        <w:pStyle w:val="NoSpacing"/>
        <w:jc w:val="right"/>
        <w:rPr>
          <w:rFonts w:ascii="Times New Roman" w:hAnsi="Times New Roman"/>
          <w:sz w:val="24"/>
          <w:szCs w:val="24"/>
        </w:rPr>
      </w:pPr>
      <w:r w:rsidRPr="00680514">
        <w:rPr>
          <w:rFonts w:ascii="Times New Roman" w:hAnsi="Times New Roman"/>
          <w:sz w:val="24"/>
          <w:szCs w:val="24"/>
        </w:rPr>
        <w:t>Приложение № 4</w:t>
      </w:r>
    </w:p>
    <w:p w:rsidR="0095552F" w:rsidRPr="00680514" w:rsidRDefault="0095552F" w:rsidP="0095552F">
      <w:pPr>
        <w:pStyle w:val="NoSpacing"/>
        <w:jc w:val="right"/>
        <w:rPr>
          <w:rFonts w:ascii="Times New Roman" w:hAnsi="Times New Roman"/>
          <w:sz w:val="24"/>
          <w:szCs w:val="24"/>
        </w:rPr>
      </w:pPr>
      <w:r w:rsidRPr="00680514">
        <w:rPr>
          <w:rFonts w:ascii="Times New Roman" w:hAnsi="Times New Roman"/>
          <w:sz w:val="24"/>
          <w:szCs w:val="24"/>
        </w:rPr>
        <w:t>к Административному регламенту</w:t>
      </w:r>
    </w:p>
    <w:p w:rsidR="0095552F" w:rsidRPr="00680514" w:rsidRDefault="0095552F" w:rsidP="0095552F">
      <w:pPr>
        <w:pStyle w:val="NoSpacing"/>
        <w:jc w:val="right"/>
        <w:rPr>
          <w:rFonts w:ascii="Times New Roman" w:hAnsi="Times New Roman"/>
          <w:sz w:val="24"/>
          <w:szCs w:val="24"/>
        </w:rPr>
      </w:pPr>
      <w:r w:rsidRPr="00680514">
        <w:rPr>
          <w:rFonts w:ascii="Times New Roman" w:hAnsi="Times New Roman"/>
          <w:sz w:val="24"/>
          <w:szCs w:val="24"/>
        </w:rPr>
        <w:t>администрации  Атнарского сельского поселения</w:t>
      </w:r>
    </w:p>
    <w:p w:rsidR="0095552F" w:rsidRPr="00680514" w:rsidRDefault="0095552F" w:rsidP="0095552F">
      <w:pPr>
        <w:pStyle w:val="NoSpacing"/>
        <w:jc w:val="center"/>
        <w:rPr>
          <w:rFonts w:ascii="Times New Roman" w:hAnsi="Times New Roman"/>
          <w:sz w:val="24"/>
          <w:szCs w:val="24"/>
        </w:rPr>
      </w:pPr>
    </w:p>
    <w:p w:rsidR="0095552F" w:rsidRPr="00680514" w:rsidRDefault="0095552F" w:rsidP="0095552F">
      <w:pPr>
        <w:pStyle w:val="NoSpacing"/>
        <w:jc w:val="center"/>
        <w:rPr>
          <w:rFonts w:ascii="Times New Roman" w:hAnsi="Times New Roman"/>
          <w:sz w:val="24"/>
          <w:szCs w:val="24"/>
        </w:rPr>
      </w:pPr>
      <w:r w:rsidRPr="00680514">
        <w:rPr>
          <w:rFonts w:ascii="Times New Roman" w:hAnsi="Times New Roman"/>
          <w:sz w:val="24"/>
          <w:szCs w:val="24"/>
        </w:rPr>
        <w:t>Администрация  Атнарского сельского поселения</w:t>
      </w:r>
    </w:p>
    <w:p w:rsidR="0095552F" w:rsidRPr="00680514" w:rsidRDefault="0095552F" w:rsidP="0095552F">
      <w:pPr>
        <w:pStyle w:val="NoSpacing"/>
        <w:jc w:val="center"/>
        <w:rPr>
          <w:rFonts w:ascii="Times New Roman" w:hAnsi="Times New Roman"/>
          <w:sz w:val="24"/>
          <w:szCs w:val="24"/>
          <w:u w:val="single"/>
        </w:rPr>
      </w:pPr>
      <w:r w:rsidRPr="00680514">
        <w:rPr>
          <w:rFonts w:ascii="Times New Roman" w:hAnsi="Times New Roman"/>
          <w:sz w:val="24"/>
          <w:szCs w:val="24"/>
          <w:u w:val="single"/>
        </w:rPr>
        <w:t>Адрес 4290</w:t>
      </w:r>
      <w:r w:rsidR="00495C1F">
        <w:rPr>
          <w:rFonts w:ascii="Times New Roman" w:hAnsi="Times New Roman"/>
          <w:sz w:val="24"/>
          <w:szCs w:val="24"/>
          <w:u w:val="single"/>
        </w:rPr>
        <w:t>55</w:t>
      </w:r>
      <w:r w:rsidRPr="00680514">
        <w:rPr>
          <w:rFonts w:ascii="Times New Roman" w:hAnsi="Times New Roman"/>
          <w:sz w:val="24"/>
          <w:szCs w:val="24"/>
          <w:u w:val="single"/>
        </w:rPr>
        <w:t xml:space="preserve">, Красночетайский  район, с. </w:t>
      </w:r>
      <w:r w:rsidR="00495C1F">
        <w:rPr>
          <w:rFonts w:ascii="Times New Roman" w:hAnsi="Times New Roman"/>
          <w:sz w:val="24"/>
          <w:szCs w:val="24"/>
          <w:u w:val="single"/>
        </w:rPr>
        <w:t>Атнары</w:t>
      </w:r>
      <w:proofErr w:type="gramStart"/>
      <w:r w:rsidR="00495C1F">
        <w:rPr>
          <w:rFonts w:ascii="Times New Roman" w:hAnsi="Times New Roman"/>
          <w:sz w:val="24"/>
          <w:szCs w:val="24"/>
          <w:u w:val="single"/>
        </w:rPr>
        <w:t xml:space="preserve"> </w:t>
      </w:r>
      <w:r w:rsidRPr="00680514">
        <w:rPr>
          <w:rFonts w:ascii="Times New Roman" w:hAnsi="Times New Roman"/>
          <w:sz w:val="24"/>
          <w:szCs w:val="24"/>
          <w:u w:val="single"/>
        </w:rPr>
        <w:t>,</w:t>
      </w:r>
      <w:proofErr w:type="gramEnd"/>
      <w:r w:rsidRPr="00680514">
        <w:rPr>
          <w:rFonts w:ascii="Times New Roman" w:hAnsi="Times New Roman"/>
          <w:sz w:val="24"/>
          <w:szCs w:val="24"/>
          <w:u w:val="single"/>
        </w:rPr>
        <w:t>ул. Молодежная, д.</w:t>
      </w:r>
      <w:r w:rsidR="00495C1F">
        <w:rPr>
          <w:rFonts w:ascii="Times New Roman" w:hAnsi="Times New Roman"/>
          <w:sz w:val="24"/>
          <w:szCs w:val="24"/>
          <w:u w:val="single"/>
        </w:rPr>
        <w:t>52а</w:t>
      </w:r>
    </w:p>
    <w:p w:rsidR="0095552F" w:rsidRPr="00680514" w:rsidRDefault="0095552F" w:rsidP="0095552F">
      <w:pPr>
        <w:pStyle w:val="NoSpacing"/>
        <w:jc w:val="center"/>
        <w:rPr>
          <w:rFonts w:ascii="Times New Roman" w:hAnsi="Times New Roman"/>
          <w:sz w:val="24"/>
          <w:szCs w:val="24"/>
          <w:u w:val="single"/>
        </w:rPr>
      </w:pPr>
      <w:r w:rsidRPr="00680514">
        <w:rPr>
          <w:rFonts w:ascii="Times New Roman" w:hAnsi="Times New Roman"/>
          <w:sz w:val="24"/>
          <w:szCs w:val="24"/>
          <w:u w:val="single"/>
        </w:rPr>
        <w:t>Телефон: 883551</w:t>
      </w:r>
      <w:r w:rsidR="00495C1F">
        <w:rPr>
          <w:rFonts w:ascii="Times New Roman" w:hAnsi="Times New Roman"/>
          <w:sz w:val="24"/>
          <w:szCs w:val="24"/>
          <w:u w:val="single"/>
        </w:rPr>
        <w:t>21879</w:t>
      </w:r>
    </w:p>
    <w:p w:rsidR="0095552F" w:rsidRPr="00680514" w:rsidRDefault="0095552F" w:rsidP="0095552F">
      <w:pPr>
        <w:pStyle w:val="NoSpacing"/>
        <w:jc w:val="center"/>
        <w:rPr>
          <w:rFonts w:ascii="Times New Roman" w:hAnsi="Times New Roman"/>
          <w:sz w:val="24"/>
          <w:szCs w:val="24"/>
        </w:rPr>
      </w:pPr>
    </w:p>
    <w:p w:rsidR="0095552F" w:rsidRPr="00680514" w:rsidRDefault="0095552F" w:rsidP="0095552F">
      <w:pPr>
        <w:pStyle w:val="NoSpacing"/>
        <w:jc w:val="center"/>
        <w:rPr>
          <w:rFonts w:ascii="Times New Roman" w:hAnsi="Times New Roman"/>
          <w:b/>
          <w:sz w:val="24"/>
          <w:szCs w:val="24"/>
        </w:rPr>
      </w:pPr>
      <w:r w:rsidRPr="00680514">
        <w:rPr>
          <w:rFonts w:ascii="Times New Roman" w:hAnsi="Times New Roman"/>
          <w:b/>
          <w:sz w:val="24"/>
          <w:szCs w:val="24"/>
        </w:rPr>
        <w:t>ОРДЕР-РАЗРЕШЕНИЕ НА ПРОИЗВОДСТВО ЗЕМЛЯНЫХ РАБОТ</w:t>
      </w:r>
    </w:p>
    <w:p w:rsidR="0095552F" w:rsidRPr="00680514" w:rsidRDefault="0095552F" w:rsidP="0095552F">
      <w:pPr>
        <w:pStyle w:val="NoSpacing"/>
        <w:jc w:val="center"/>
        <w:rPr>
          <w:rFonts w:ascii="Times New Roman" w:hAnsi="Times New Roman"/>
          <w:sz w:val="24"/>
          <w:szCs w:val="24"/>
        </w:rPr>
      </w:pPr>
      <w:r w:rsidRPr="00680514">
        <w:rPr>
          <w:rFonts w:ascii="Times New Roman" w:hAnsi="Times New Roman"/>
          <w:sz w:val="24"/>
          <w:szCs w:val="24"/>
        </w:rPr>
        <w:t>№  ____________   от  «______» _________________20___г.</w: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jc w:val="center"/>
        <w:rPr>
          <w:rFonts w:ascii="Times New Roman" w:hAnsi="Times New Roman"/>
          <w:sz w:val="24"/>
          <w:szCs w:val="24"/>
        </w:rPr>
      </w:pPr>
      <w:r w:rsidRPr="00680514">
        <w:rPr>
          <w:rFonts w:ascii="Times New Roman" w:hAnsi="Times New Roman"/>
          <w:sz w:val="24"/>
          <w:szCs w:val="24"/>
        </w:rPr>
        <w:t>(</w:t>
      </w:r>
      <w:proofErr w:type="gramStart"/>
      <w:r w:rsidRPr="00680514">
        <w:rPr>
          <w:rFonts w:ascii="Times New Roman" w:hAnsi="Times New Roman"/>
          <w:sz w:val="24"/>
          <w:szCs w:val="24"/>
        </w:rPr>
        <w:t>действителен</w:t>
      </w:r>
      <w:proofErr w:type="gramEnd"/>
      <w:r w:rsidRPr="00680514">
        <w:rPr>
          <w:rFonts w:ascii="Times New Roman" w:hAnsi="Times New Roman"/>
          <w:sz w:val="24"/>
          <w:szCs w:val="24"/>
        </w:rPr>
        <w:t xml:space="preserve"> после регистрации в организациях, указанных в пункте на обратной стороне листа)</w: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mallCaps/>
          <w:sz w:val="24"/>
          <w:szCs w:val="24"/>
        </w:rPr>
      </w:pPr>
      <w:r w:rsidRPr="00680514">
        <w:rPr>
          <w:rFonts w:ascii="Times New Roman" w:hAnsi="Times New Roman"/>
          <w:b/>
          <w:sz w:val="24"/>
          <w:szCs w:val="24"/>
        </w:rPr>
        <w:lastRenderedPageBreak/>
        <w:t>«ЗАКАЗЧИК»:</w:t>
      </w:r>
      <w:r w:rsidRPr="00680514">
        <w:rPr>
          <w:rFonts w:ascii="Times New Roman" w:hAnsi="Times New Roman"/>
          <w:smallCaps/>
          <w:sz w:val="24"/>
          <w:szCs w:val="24"/>
        </w:rPr>
        <w:t>_______________________________________________________________________</w:t>
      </w:r>
    </w:p>
    <w:p w:rsidR="0095552F" w:rsidRPr="00680514" w:rsidRDefault="0095552F" w:rsidP="0095552F">
      <w:pPr>
        <w:pStyle w:val="NoSpacing"/>
        <w:jc w:val="center"/>
        <w:rPr>
          <w:rFonts w:ascii="Times New Roman" w:hAnsi="Times New Roman"/>
          <w:sz w:val="24"/>
          <w:szCs w:val="24"/>
          <w:vertAlign w:val="superscript"/>
        </w:rPr>
      </w:pPr>
      <w:r w:rsidRPr="00680514">
        <w:rPr>
          <w:rFonts w:ascii="Times New Roman" w:hAnsi="Times New Roman"/>
          <w:sz w:val="24"/>
          <w:szCs w:val="24"/>
          <w:vertAlign w:val="superscript"/>
        </w:rPr>
        <w:t>наименование и адрес организации</w:t>
      </w:r>
    </w:p>
    <w:p w:rsidR="0095552F" w:rsidRPr="00680514" w:rsidRDefault="0095552F" w:rsidP="0095552F">
      <w:pPr>
        <w:pStyle w:val="NoSpacing"/>
        <w:rPr>
          <w:rFonts w:ascii="Times New Roman" w:hAnsi="Times New Roman"/>
          <w:smallCaps/>
          <w:sz w:val="24"/>
          <w:szCs w:val="24"/>
        </w:rPr>
      </w:pPr>
      <w:r w:rsidRPr="00680514">
        <w:rPr>
          <w:rFonts w:ascii="Times New Roman" w:hAnsi="Times New Roman"/>
          <w:smallCaps/>
          <w:sz w:val="24"/>
          <w:szCs w:val="24"/>
        </w:rPr>
        <w:t>_______________________________________________________________</w:t>
      </w:r>
      <w:r w:rsidRPr="00680514">
        <w:rPr>
          <w:rFonts w:ascii="Times New Roman" w:hAnsi="Times New Roman"/>
          <w:sz w:val="24"/>
          <w:szCs w:val="24"/>
        </w:rPr>
        <w:t xml:space="preserve"> телефон </w:t>
      </w:r>
      <w:r w:rsidRPr="00680514">
        <w:rPr>
          <w:rFonts w:ascii="Times New Roman" w:hAnsi="Times New Roman"/>
          <w:smallCaps/>
          <w:sz w:val="24"/>
          <w:szCs w:val="24"/>
        </w:rPr>
        <w:t>______________</w: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b/>
          <w:sz w:val="24"/>
          <w:szCs w:val="24"/>
        </w:rPr>
        <w:t>«ПОДРЯДЧИК</w:t>
      </w:r>
      <w:r w:rsidRPr="00680514">
        <w:rPr>
          <w:rFonts w:ascii="Times New Roman" w:hAnsi="Times New Roman"/>
          <w:sz w:val="24"/>
          <w:szCs w:val="24"/>
        </w:rPr>
        <w:t>»______________________________________________________________________</w:t>
      </w:r>
    </w:p>
    <w:p w:rsidR="0095552F" w:rsidRPr="00680514" w:rsidRDefault="0095552F" w:rsidP="0095552F">
      <w:pPr>
        <w:pStyle w:val="NoSpacing"/>
        <w:jc w:val="center"/>
        <w:rPr>
          <w:rFonts w:ascii="Times New Roman" w:hAnsi="Times New Roman"/>
          <w:sz w:val="24"/>
          <w:szCs w:val="24"/>
          <w:vertAlign w:val="superscript"/>
        </w:rPr>
      </w:pPr>
      <w:r w:rsidRPr="00680514">
        <w:rPr>
          <w:rFonts w:ascii="Times New Roman" w:hAnsi="Times New Roman"/>
          <w:sz w:val="24"/>
          <w:szCs w:val="24"/>
          <w:vertAlign w:val="superscript"/>
        </w:rPr>
        <w:t>наименование и адрес организации</w:t>
      </w:r>
    </w:p>
    <w:p w:rsidR="0095552F" w:rsidRPr="00680514" w:rsidRDefault="0095552F" w:rsidP="0095552F">
      <w:pPr>
        <w:pStyle w:val="NoSpacing"/>
        <w:rPr>
          <w:rFonts w:ascii="Times New Roman" w:hAnsi="Times New Roman"/>
          <w:smallCaps/>
          <w:sz w:val="24"/>
          <w:szCs w:val="24"/>
        </w:rPr>
      </w:pPr>
      <w:r w:rsidRPr="00680514">
        <w:rPr>
          <w:rFonts w:ascii="Times New Roman" w:hAnsi="Times New Roman"/>
          <w:smallCaps/>
          <w:sz w:val="24"/>
          <w:szCs w:val="24"/>
        </w:rPr>
        <w:t xml:space="preserve">_____________________________________________________________ </w:t>
      </w:r>
      <w:r w:rsidRPr="00680514">
        <w:rPr>
          <w:rFonts w:ascii="Times New Roman" w:hAnsi="Times New Roman"/>
          <w:sz w:val="24"/>
          <w:szCs w:val="24"/>
        </w:rPr>
        <w:t>телефон_____________</w:t>
      </w:r>
      <w:r w:rsidRPr="00680514">
        <w:rPr>
          <w:rFonts w:ascii="Times New Roman" w:hAnsi="Times New Roman"/>
          <w:smallCaps/>
          <w:sz w:val="24"/>
          <w:szCs w:val="24"/>
        </w:rPr>
        <w:t>___</w:t>
      </w:r>
    </w:p>
    <w:p w:rsidR="0095552F" w:rsidRPr="00680514" w:rsidRDefault="0095552F" w:rsidP="0095552F">
      <w:pPr>
        <w:pStyle w:val="NoSpacing"/>
        <w:rPr>
          <w:rFonts w:ascii="Times New Roman" w:hAnsi="Times New Roman"/>
          <w:b/>
          <w:sz w:val="24"/>
          <w:szCs w:val="24"/>
        </w:rPr>
      </w:pPr>
    </w:p>
    <w:p w:rsidR="0095552F" w:rsidRPr="00680514" w:rsidRDefault="0095552F" w:rsidP="0095552F">
      <w:pPr>
        <w:pStyle w:val="NoSpacing"/>
        <w:rPr>
          <w:rFonts w:ascii="Times New Roman" w:hAnsi="Times New Roman"/>
          <w:b/>
          <w:sz w:val="24"/>
          <w:szCs w:val="24"/>
        </w:rPr>
      </w:pPr>
      <w:r w:rsidRPr="00680514">
        <w:rPr>
          <w:rFonts w:ascii="Times New Roman" w:hAnsi="Times New Roman"/>
          <w:b/>
          <w:sz w:val="24"/>
          <w:szCs w:val="24"/>
        </w:rPr>
        <w:t>Наименование объекта _____________________________________________________________________________________</w:t>
      </w:r>
    </w:p>
    <w:p w:rsidR="0095552F" w:rsidRPr="00680514" w:rsidRDefault="0095552F" w:rsidP="0095552F">
      <w:pPr>
        <w:pStyle w:val="NoSpacing"/>
        <w:rPr>
          <w:rFonts w:ascii="Times New Roman" w:hAnsi="Times New Roman"/>
          <w:sz w:val="24"/>
          <w:szCs w:val="24"/>
        </w:rPr>
      </w:pPr>
      <w:r w:rsidRPr="00680514">
        <w:rPr>
          <w:rFonts w:ascii="Times New Roman" w:hAnsi="Times New Roman"/>
          <w:b/>
          <w:sz w:val="24"/>
          <w:szCs w:val="24"/>
        </w:rPr>
        <w:t>_____________</w:t>
      </w:r>
      <w:r w:rsidRPr="00680514">
        <w:rPr>
          <w:rFonts w:ascii="Times New Roman" w:hAnsi="Times New Roman"/>
          <w:sz w:val="24"/>
          <w:szCs w:val="24"/>
        </w:rPr>
        <w:t>________________________________________________________________________</w:t>
      </w:r>
    </w:p>
    <w:p w:rsidR="0095552F" w:rsidRPr="00680514" w:rsidRDefault="0095552F" w:rsidP="0095552F">
      <w:pPr>
        <w:pStyle w:val="NoSpacing"/>
        <w:rPr>
          <w:rFonts w:ascii="Times New Roman" w:hAnsi="Times New Roman"/>
          <w:b/>
          <w:sz w:val="24"/>
          <w:szCs w:val="24"/>
        </w:rPr>
      </w:pPr>
      <w:r w:rsidRPr="00680514">
        <w:rPr>
          <w:rFonts w:ascii="Times New Roman" w:hAnsi="Times New Roman"/>
          <w:b/>
          <w:sz w:val="24"/>
          <w:szCs w:val="24"/>
        </w:rPr>
        <w:t>_____________________________________________________________________________________</w:t>
      </w:r>
    </w:p>
    <w:p w:rsidR="0095552F" w:rsidRPr="00680514" w:rsidRDefault="0095552F" w:rsidP="0095552F">
      <w:pPr>
        <w:pStyle w:val="NoSpacing"/>
        <w:rPr>
          <w:rFonts w:ascii="Times New Roman" w:hAnsi="Times New Roman"/>
          <w:b/>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b/>
          <w:sz w:val="24"/>
          <w:szCs w:val="24"/>
        </w:rPr>
        <w:t>Адрес производства работ</w:t>
      </w:r>
      <w:r w:rsidRPr="00680514">
        <w:rPr>
          <w:rFonts w:ascii="Times New Roman" w:hAnsi="Times New Roman"/>
          <w:sz w:val="24"/>
          <w:szCs w:val="24"/>
        </w:rPr>
        <w:t>:</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от __________________________________________________________________________________</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до __________________________________________________________________________________</w:t>
      </w:r>
    </w:p>
    <w:p w:rsidR="0095552F" w:rsidRPr="00680514" w:rsidRDefault="0095552F" w:rsidP="0095552F">
      <w:pPr>
        <w:pStyle w:val="NoSpacing"/>
        <w:rPr>
          <w:rFonts w:ascii="Times New Roman" w:hAnsi="Times New Roman"/>
          <w:b/>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b/>
          <w:sz w:val="24"/>
          <w:szCs w:val="24"/>
        </w:rPr>
        <w:t>Вид и объем вскрываемого покрытия</w:t>
      </w:r>
      <w:r w:rsidRPr="00680514">
        <w:rPr>
          <w:rFonts w:ascii="Times New Roman" w:hAnsi="Times New Roman"/>
          <w:sz w:val="24"/>
          <w:szCs w:val="24"/>
        </w:rPr>
        <w:t>: пр. часть ________ тротуар _________ газон ___________</w:t>
      </w:r>
    </w:p>
    <w:p w:rsidR="0095552F" w:rsidRPr="00680514" w:rsidRDefault="0095552F" w:rsidP="0095552F">
      <w:pPr>
        <w:pStyle w:val="NoSpacing"/>
        <w:jc w:val="both"/>
        <w:rPr>
          <w:rFonts w:ascii="Times New Roman" w:hAnsi="Times New Roman"/>
          <w:sz w:val="24"/>
          <w:szCs w:val="24"/>
        </w:rPr>
      </w:pPr>
      <w:r w:rsidRPr="00680514">
        <w:rPr>
          <w:rFonts w:ascii="Times New Roman" w:hAnsi="Times New Roman"/>
          <w:sz w:val="24"/>
          <w:szCs w:val="24"/>
        </w:rPr>
        <w:t>Информация о заинтересованных лицах, выданная администрацией  Атнарского сельского поселения  «___»_____ 20__г.  №________</w:t>
      </w:r>
    </w:p>
    <w:p w:rsidR="0095552F" w:rsidRPr="00680514" w:rsidRDefault="0095552F" w:rsidP="0095552F">
      <w:pPr>
        <w:pStyle w:val="NoSpacing"/>
        <w:rPr>
          <w:rFonts w:ascii="Times New Roman" w:hAnsi="Times New Roman"/>
          <w:b/>
          <w:sz w:val="24"/>
          <w:szCs w:val="24"/>
        </w:rPr>
      </w:pPr>
    </w:p>
    <w:p w:rsidR="0095552F" w:rsidRPr="00680514" w:rsidRDefault="0095552F" w:rsidP="0095552F">
      <w:pPr>
        <w:pStyle w:val="NoSpacing"/>
        <w:rPr>
          <w:rFonts w:ascii="Times New Roman" w:hAnsi="Times New Roman"/>
          <w:b/>
          <w:sz w:val="24"/>
          <w:szCs w:val="24"/>
        </w:rPr>
      </w:pPr>
    </w:p>
    <w:p w:rsidR="0095552F" w:rsidRPr="00680514" w:rsidRDefault="0095552F" w:rsidP="0095552F">
      <w:pPr>
        <w:pStyle w:val="NoSpacing"/>
        <w:jc w:val="center"/>
        <w:rPr>
          <w:rFonts w:ascii="Times New Roman" w:hAnsi="Times New Roman"/>
          <w:b/>
          <w:sz w:val="24"/>
          <w:szCs w:val="24"/>
        </w:rPr>
      </w:pPr>
      <w:r w:rsidRPr="00680514">
        <w:rPr>
          <w:rFonts w:ascii="Times New Roman" w:hAnsi="Times New Roman"/>
          <w:b/>
          <w:sz w:val="24"/>
          <w:szCs w:val="24"/>
        </w:rPr>
        <w:t>ПРОИЗВОДСТВО РАБОТ РАЗРЕШЕНО:</w: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Перечень  работ _____________________________________________________________________________________</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_____________________________________________________________________________________</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_____________________________________________________________________________________</w:t>
      </w:r>
    </w:p>
    <w:p w:rsidR="0095552F" w:rsidRPr="00680514" w:rsidRDefault="0095552F" w:rsidP="0095552F">
      <w:pPr>
        <w:pStyle w:val="NoSpacing"/>
        <w:ind w:firstLine="567"/>
        <w:rPr>
          <w:rFonts w:ascii="Times New Roman" w:hAnsi="Times New Roman"/>
          <w:sz w:val="24"/>
          <w:szCs w:val="24"/>
        </w:rPr>
      </w:pPr>
      <w:r w:rsidRPr="00680514">
        <w:rPr>
          <w:rFonts w:ascii="Times New Roman" w:hAnsi="Times New Roman"/>
          <w:sz w:val="24"/>
          <w:szCs w:val="24"/>
        </w:rPr>
        <w:t xml:space="preserve">с  «______» _________________ 20___г. </w:t>
      </w:r>
      <w:r w:rsidRPr="00680514">
        <w:rPr>
          <w:rFonts w:ascii="Times New Roman" w:hAnsi="Times New Roman"/>
          <w:sz w:val="24"/>
          <w:szCs w:val="24"/>
        </w:rPr>
        <w:tab/>
        <w:t xml:space="preserve">        по  «_____» _______________ 20___г.</w: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Перечень  работ ______________________________________________________________________</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5552F" w:rsidRPr="00680514" w:rsidRDefault="0095552F" w:rsidP="0095552F">
      <w:pPr>
        <w:pStyle w:val="NoSpacing"/>
        <w:ind w:firstLine="567"/>
        <w:rPr>
          <w:rFonts w:ascii="Times New Roman" w:hAnsi="Times New Roman"/>
          <w:sz w:val="24"/>
          <w:szCs w:val="24"/>
        </w:rPr>
      </w:pPr>
      <w:r w:rsidRPr="00680514">
        <w:rPr>
          <w:rFonts w:ascii="Times New Roman" w:hAnsi="Times New Roman"/>
          <w:sz w:val="24"/>
          <w:szCs w:val="24"/>
        </w:rPr>
        <w:t xml:space="preserve">с  «______» _________________ 20___г.  </w:t>
      </w:r>
      <w:r w:rsidRPr="00680514">
        <w:rPr>
          <w:rFonts w:ascii="Times New Roman" w:hAnsi="Times New Roman"/>
          <w:sz w:val="24"/>
          <w:szCs w:val="24"/>
        </w:rPr>
        <w:tab/>
        <w:t xml:space="preserve">        по  «_____» _______________ 20___г.</w:t>
      </w:r>
    </w:p>
    <w:p w:rsidR="0095552F" w:rsidRPr="00680514" w:rsidRDefault="0095552F" w:rsidP="0095552F">
      <w:pPr>
        <w:pStyle w:val="NoSpacing"/>
        <w:ind w:firstLine="567"/>
        <w:rPr>
          <w:rFonts w:ascii="Times New Roman" w:hAnsi="Times New Roman"/>
          <w:sz w:val="24"/>
          <w:szCs w:val="24"/>
        </w:rPr>
      </w:pPr>
      <w:r w:rsidRPr="00680514">
        <w:rPr>
          <w:rFonts w:ascii="Times New Roman" w:hAnsi="Times New Roman"/>
          <w:sz w:val="24"/>
          <w:szCs w:val="24"/>
        </w:rPr>
        <w:t xml:space="preserve">дата продления _______________________ </w:t>
      </w:r>
      <w:r w:rsidRPr="00680514">
        <w:rPr>
          <w:rFonts w:ascii="Times New Roman" w:hAnsi="Times New Roman"/>
          <w:sz w:val="24"/>
          <w:szCs w:val="24"/>
        </w:rPr>
        <w:tab/>
      </w:r>
      <w:r w:rsidRPr="00680514">
        <w:rPr>
          <w:rFonts w:ascii="Times New Roman" w:hAnsi="Times New Roman"/>
          <w:sz w:val="24"/>
          <w:szCs w:val="24"/>
        </w:rPr>
        <w:tab/>
        <w:t>М.П. и подпись __________________</w: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lastRenderedPageBreak/>
        <w:t>Перечень  работ _____________________________________________________________________________________</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_____________________________________________________________________________________</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_____________________________________________________________________________________</w:t>
      </w:r>
    </w:p>
    <w:p w:rsidR="0095552F" w:rsidRPr="00680514" w:rsidRDefault="0095552F" w:rsidP="0095552F">
      <w:pPr>
        <w:pStyle w:val="NoSpacing"/>
        <w:ind w:firstLine="567"/>
        <w:rPr>
          <w:rFonts w:ascii="Times New Roman" w:hAnsi="Times New Roman"/>
          <w:sz w:val="24"/>
          <w:szCs w:val="24"/>
        </w:rPr>
      </w:pPr>
      <w:r w:rsidRPr="00680514">
        <w:rPr>
          <w:rFonts w:ascii="Times New Roman" w:hAnsi="Times New Roman"/>
          <w:sz w:val="24"/>
          <w:szCs w:val="24"/>
        </w:rPr>
        <w:t>с  «_____» __________________ 20___г.        по  «_____» _______________ 20___г.</w:t>
      </w:r>
    </w:p>
    <w:p w:rsidR="0095552F" w:rsidRPr="00680514" w:rsidRDefault="0095552F" w:rsidP="0095552F">
      <w:pPr>
        <w:pStyle w:val="NoSpacing"/>
        <w:ind w:firstLine="567"/>
        <w:rPr>
          <w:rFonts w:ascii="Times New Roman" w:hAnsi="Times New Roman"/>
          <w:sz w:val="24"/>
          <w:szCs w:val="24"/>
        </w:rPr>
      </w:pPr>
      <w:r w:rsidRPr="00680514">
        <w:rPr>
          <w:rFonts w:ascii="Times New Roman" w:hAnsi="Times New Roman"/>
          <w:sz w:val="24"/>
          <w:szCs w:val="24"/>
        </w:rPr>
        <w:t xml:space="preserve">дата продления _______________________ </w:t>
      </w:r>
      <w:r w:rsidRPr="00680514">
        <w:rPr>
          <w:rFonts w:ascii="Times New Roman" w:hAnsi="Times New Roman"/>
          <w:sz w:val="24"/>
          <w:szCs w:val="24"/>
        </w:rPr>
        <w:tab/>
      </w:r>
      <w:r w:rsidRPr="00680514">
        <w:rPr>
          <w:rFonts w:ascii="Times New Roman" w:hAnsi="Times New Roman"/>
          <w:sz w:val="24"/>
          <w:szCs w:val="24"/>
        </w:rPr>
        <w:tab/>
        <w:t>М.П. и подпись ___________________</w:t>
      </w:r>
    </w:p>
    <w:p w:rsidR="0095552F" w:rsidRPr="00680514" w:rsidRDefault="0095552F" w:rsidP="0095552F">
      <w:pPr>
        <w:pStyle w:val="NoSpacing"/>
        <w:rPr>
          <w:rFonts w:ascii="Times New Roman" w:hAnsi="Times New Roman"/>
          <w:b/>
          <w:sz w:val="24"/>
          <w:szCs w:val="24"/>
        </w:rPr>
      </w:pPr>
    </w:p>
    <w:p w:rsidR="0095552F" w:rsidRPr="00680514" w:rsidRDefault="0095552F" w:rsidP="0095552F">
      <w:pPr>
        <w:pStyle w:val="NoSpacing"/>
        <w:jc w:val="center"/>
        <w:rPr>
          <w:rFonts w:ascii="Times New Roman" w:hAnsi="Times New Roman"/>
          <w:b/>
          <w:sz w:val="24"/>
          <w:szCs w:val="24"/>
        </w:rPr>
      </w:pPr>
    </w:p>
    <w:p w:rsidR="0095552F" w:rsidRPr="00680514" w:rsidRDefault="0095552F" w:rsidP="0095552F">
      <w:pPr>
        <w:pStyle w:val="NoSpacing"/>
        <w:jc w:val="center"/>
        <w:rPr>
          <w:rFonts w:ascii="Times New Roman" w:hAnsi="Times New Roman"/>
          <w:b/>
          <w:sz w:val="24"/>
          <w:szCs w:val="24"/>
        </w:rPr>
      </w:pPr>
      <w:r w:rsidRPr="00680514">
        <w:rPr>
          <w:rFonts w:ascii="Times New Roman" w:hAnsi="Times New Roman"/>
          <w:b/>
          <w:sz w:val="24"/>
          <w:szCs w:val="24"/>
        </w:rPr>
        <w:t>ОСОБЫЕ УСЛОВИЯ:</w:t>
      </w:r>
    </w:p>
    <w:p w:rsidR="0095552F" w:rsidRPr="00680514" w:rsidRDefault="0095552F" w:rsidP="0095552F">
      <w:pPr>
        <w:pStyle w:val="NoSpacing"/>
        <w:jc w:val="center"/>
        <w:rPr>
          <w:rFonts w:ascii="Times New Roman" w:hAnsi="Times New Roman"/>
          <w:b/>
          <w:sz w:val="24"/>
          <w:szCs w:val="24"/>
        </w:rPr>
      </w:pPr>
    </w:p>
    <w:p w:rsidR="0095552F" w:rsidRPr="00680514" w:rsidRDefault="0095552F" w:rsidP="0095552F">
      <w:pPr>
        <w:pStyle w:val="NoSpacing"/>
        <w:ind w:firstLine="567"/>
        <w:jc w:val="both"/>
        <w:rPr>
          <w:rFonts w:ascii="Times New Roman" w:hAnsi="Times New Roman"/>
          <w:b/>
          <w:sz w:val="24"/>
          <w:szCs w:val="24"/>
        </w:rPr>
      </w:pPr>
      <w:r w:rsidRPr="00680514">
        <w:rPr>
          <w:rFonts w:ascii="Times New Roman" w:hAnsi="Times New Roman"/>
          <w:b/>
          <w:sz w:val="24"/>
          <w:szCs w:val="24"/>
        </w:rPr>
        <w:t>1. Ордер-разрешение на производство земляных работ, не является разрешительным документом на производство строительно-монтажных работ.</w:t>
      </w:r>
    </w:p>
    <w:p w:rsidR="0095552F" w:rsidRPr="00680514" w:rsidRDefault="0095552F" w:rsidP="0095552F">
      <w:pPr>
        <w:pStyle w:val="NoSpacing"/>
        <w:ind w:firstLine="567"/>
        <w:jc w:val="both"/>
        <w:rPr>
          <w:rFonts w:ascii="Times New Roman" w:hAnsi="Times New Roman"/>
          <w:sz w:val="24"/>
          <w:szCs w:val="24"/>
        </w:rPr>
      </w:pPr>
      <w:r w:rsidRPr="00680514">
        <w:rPr>
          <w:rFonts w:ascii="Times New Roman" w:hAnsi="Times New Roman"/>
          <w:sz w:val="24"/>
          <w:szCs w:val="24"/>
        </w:rPr>
        <w:t>2. При задержке срока начала работ, указанного в ордере, более 5 дней разрешение, не действительно.</w:t>
      </w:r>
    </w:p>
    <w:p w:rsidR="0095552F" w:rsidRPr="00680514" w:rsidRDefault="0095552F" w:rsidP="0095552F">
      <w:pPr>
        <w:pStyle w:val="NoSpacing"/>
        <w:ind w:firstLine="567"/>
        <w:jc w:val="both"/>
        <w:rPr>
          <w:rFonts w:ascii="Times New Roman" w:hAnsi="Times New Roman"/>
          <w:sz w:val="24"/>
          <w:szCs w:val="24"/>
        </w:rPr>
      </w:pPr>
      <w:r w:rsidRPr="00680514">
        <w:rPr>
          <w:rFonts w:ascii="Times New Roman" w:hAnsi="Times New Roman"/>
          <w:sz w:val="24"/>
          <w:szCs w:val="24"/>
        </w:rPr>
        <w:t xml:space="preserve">3. </w:t>
      </w:r>
      <w:proofErr w:type="gramStart"/>
      <w:r w:rsidRPr="00680514">
        <w:rPr>
          <w:rFonts w:ascii="Times New Roman" w:hAnsi="Times New Roman"/>
          <w:sz w:val="24"/>
          <w:szCs w:val="24"/>
        </w:rPr>
        <w:t xml:space="preserve">В случае невыполнения работ в установленный в ордере срок, за 5 дней  до его истечения </w:t>
      </w:r>
      <w:r w:rsidRPr="00680514">
        <w:rPr>
          <w:rFonts w:ascii="Times New Roman" w:hAnsi="Times New Roman"/>
          <w:b/>
          <w:sz w:val="24"/>
          <w:szCs w:val="24"/>
        </w:rPr>
        <w:t xml:space="preserve">продлить </w:t>
      </w:r>
      <w:r w:rsidRPr="00680514">
        <w:rPr>
          <w:rFonts w:ascii="Times New Roman" w:hAnsi="Times New Roman"/>
          <w:sz w:val="24"/>
          <w:szCs w:val="24"/>
        </w:rPr>
        <w:t xml:space="preserve">действие ордера-разрешения предоставив обращение о продлении, график производства работ, схематический чертеж с нанесением границ выполненных и оставшихся работ. </w:t>
      </w:r>
      <w:proofErr w:type="gramEnd"/>
    </w:p>
    <w:p w:rsidR="0095552F" w:rsidRPr="00680514" w:rsidRDefault="0095552F" w:rsidP="0095552F">
      <w:pPr>
        <w:pStyle w:val="NoSpacing"/>
        <w:ind w:firstLine="567"/>
        <w:jc w:val="both"/>
        <w:rPr>
          <w:rFonts w:ascii="Times New Roman" w:hAnsi="Times New Roman"/>
          <w:b/>
          <w:sz w:val="24"/>
          <w:szCs w:val="24"/>
        </w:rPr>
      </w:pPr>
      <w:r w:rsidRPr="00680514">
        <w:rPr>
          <w:rFonts w:ascii="Times New Roman" w:hAnsi="Times New Roman"/>
          <w:b/>
          <w:sz w:val="24"/>
          <w:szCs w:val="24"/>
        </w:rPr>
        <w:t>4. Установка типового ограждения с указанием производителя работ и контактного телефона.</w:t>
      </w:r>
    </w:p>
    <w:p w:rsidR="0095552F" w:rsidRPr="00680514" w:rsidRDefault="0095552F" w:rsidP="0095552F">
      <w:pPr>
        <w:pStyle w:val="NoSpacing"/>
        <w:ind w:firstLine="567"/>
        <w:jc w:val="both"/>
        <w:rPr>
          <w:rFonts w:ascii="Times New Roman" w:hAnsi="Times New Roman"/>
          <w:b/>
          <w:sz w:val="24"/>
          <w:szCs w:val="24"/>
        </w:rPr>
      </w:pPr>
      <w:r w:rsidRPr="00680514">
        <w:rPr>
          <w:rFonts w:ascii="Times New Roman" w:hAnsi="Times New Roman"/>
          <w:b/>
          <w:sz w:val="24"/>
          <w:szCs w:val="24"/>
        </w:rPr>
        <w:t>5. Обеспечить безопасный проход пешеходов и проезд спецмашин</w:t>
      </w:r>
      <w:proofErr w:type="gramStart"/>
      <w:r w:rsidRPr="00680514">
        <w:rPr>
          <w:rFonts w:ascii="Times New Roman" w:hAnsi="Times New Roman"/>
          <w:b/>
          <w:sz w:val="24"/>
          <w:szCs w:val="24"/>
        </w:rPr>
        <w:t>.</w:t>
      </w:r>
      <w:proofErr w:type="gramEnd"/>
    </w:p>
    <w:p w:rsidR="0095552F" w:rsidRPr="00680514" w:rsidRDefault="0095552F" w:rsidP="0095552F">
      <w:pPr>
        <w:pStyle w:val="NoSpacing"/>
        <w:rPr>
          <w:rFonts w:ascii="Times New Roman" w:hAnsi="Times New Roman"/>
          <w:b/>
          <w:sz w:val="24"/>
          <w:szCs w:val="24"/>
        </w:rPr>
      </w:pPr>
      <w:r w:rsidRPr="00680514">
        <w:rPr>
          <w:rFonts w:ascii="Times New Roman" w:hAnsi="Times New Roman"/>
          <w:b/>
          <w:sz w:val="24"/>
          <w:szCs w:val="24"/>
        </w:rPr>
        <w:t xml:space="preserve">- - - - - - - - - - - - - - - - - - - - - - - - - - - - - - - - - - - - - - - - -  - - - - - - - - - - - - - - - - - - - - - - - - - - - - - - - </w:t>
      </w:r>
    </w:p>
    <w:p w:rsidR="0095552F" w:rsidRPr="00680514" w:rsidRDefault="0095552F" w:rsidP="0095552F">
      <w:pPr>
        <w:pStyle w:val="NoSpacing"/>
        <w:rPr>
          <w:rFonts w:ascii="Times New Roman" w:hAnsi="Times New Roman"/>
          <w:sz w:val="24"/>
          <w:szCs w:val="24"/>
        </w:rPr>
      </w:pPr>
      <w:r w:rsidRPr="00680514">
        <w:rPr>
          <w:rFonts w:ascii="Times New Roman" w:hAnsi="Times New Roman"/>
          <w:b/>
          <w:sz w:val="24"/>
          <w:szCs w:val="24"/>
        </w:rPr>
        <w:t xml:space="preserve">Корешок ордера-разрешения на производство земляных  работ к  </w:t>
      </w:r>
      <w:r w:rsidRPr="00680514">
        <w:rPr>
          <w:rFonts w:ascii="Times New Roman" w:hAnsi="Times New Roman"/>
          <w:sz w:val="24"/>
          <w:szCs w:val="24"/>
        </w:rPr>
        <w:t>№ _____от ________201__г.</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Наименование организации ___________________________________________________________</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Адрес производства работ  _____________________________________________________________</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Наименование  работ ______________________________________________________________</w:t>
      </w:r>
    </w:p>
    <w:p w:rsidR="0095552F" w:rsidRPr="00680514" w:rsidRDefault="0095552F" w:rsidP="0095552F">
      <w:pPr>
        <w:pStyle w:val="NoSpacing"/>
        <w:pBdr>
          <w:bottom w:val="single" w:sz="4" w:space="1" w:color="000000"/>
        </w:pBdr>
        <w:rPr>
          <w:rFonts w:ascii="Times New Roman" w:hAnsi="Times New Roman"/>
          <w:sz w:val="24"/>
          <w:szCs w:val="24"/>
        </w:rPr>
      </w:pPr>
      <w:r w:rsidRPr="00680514">
        <w:rPr>
          <w:rFonts w:ascii="Times New Roman" w:hAnsi="Times New Roman"/>
          <w:sz w:val="24"/>
          <w:szCs w:val="24"/>
        </w:rPr>
        <w:t>_____________________________________________________________________________________</w:t>
      </w:r>
    </w:p>
    <w:p w:rsidR="0095552F" w:rsidRPr="00680514" w:rsidRDefault="0095552F" w:rsidP="0095552F">
      <w:pPr>
        <w:pStyle w:val="NoSpacing"/>
        <w:pBdr>
          <w:bottom w:val="single" w:sz="4" w:space="1" w:color="000000"/>
        </w:pBdr>
        <w:rPr>
          <w:rFonts w:ascii="Times New Roman" w:hAnsi="Times New Roman"/>
          <w:sz w:val="24"/>
          <w:szCs w:val="24"/>
        </w:rPr>
      </w:pPr>
      <w:r w:rsidRPr="00680514">
        <w:rPr>
          <w:rFonts w:ascii="Times New Roman" w:hAnsi="Times New Roman"/>
          <w:sz w:val="24"/>
          <w:szCs w:val="24"/>
        </w:rPr>
        <w:t xml:space="preserve">Организация, восстанавливающая дорожное покрытие и срок восстановления </w:t>
      </w:r>
    </w:p>
    <w:p w:rsidR="0095552F" w:rsidRPr="00680514" w:rsidRDefault="0095552F" w:rsidP="0095552F">
      <w:pPr>
        <w:pStyle w:val="NoSpacing"/>
        <w:pBdr>
          <w:bottom w:val="single" w:sz="4" w:space="1" w:color="000000"/>
        </w:pBdr>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 xml:space="preserve">Без подписи  главы администрации не </w:t>
      </w:r>
      <w:proofErr w:type="gramStart"/>
      <w:r w:rsidRPr="00680514">
        <w:rPr>
          <w:rFonts w:ascii="Times New Roman" w:hAnsi="Times New Roman"/>
          <w:sz w:val="24"/>
          <w:szCs w:val="24"/>
        </w:rPr>
        <w:t>действителен</w:t>
      </w:r>
      <w:proofErr w:type="gramEnd"/>
      <w:r w:rsidRPr="00680514">
        <w:rPr>
          <w:rFonts w:ascii="Times New Roman" w:hAnsi="Times New Roman"/>
          <w:sz w:val="24"/>
          <w:szCs w:val="24"/>
        </w:rPr>
        <w:t>.</w:t>
      </w:r>
    </w:p>
    <w:p w:rsidR="0095552F" w:rsidRPr="00680514" w:rsidRDefault="0095552F" w:rsidP="0095552F">
      <w:pPr>
        <w:pStyle w:val="NoSpacing"/>
        <w:rPr>
          <w:rFonts w:ascii="Times New Roman" w:hAnsi="Times New Roman"/>
          <w:b/>
          <w:sz w:val="24"/>
          <w:szCs w:val="24"/>
        </w:rPr>
      </w:pPr>
    </w:p>
    <w:p w:rsidR="0095552F" w:rsidRPr="00680514" w:rsidRDefault="0095552F" w:rsidP="0095552F">
      <w:pPr>
        <w:pStyle w:val="NoSpacing"/>
        <w:jc w:val="center"/>
        <w:rPr>
          <w:rFonts w:ascii="Times New Roman" w:hAnsi="Times New Roman"/>
          <w:b/>
          <w:sz w:val="24"/>
          <w:szCs w:val="24"/>
        </w:rPr>
      </w:pPr>
      <w:r w:rsidRPr="00680514">
        <w:rPr>
          <w:rFonts w:ascii="Times New Roman" w:hAnsi="Times New Roman"/>
          <w:b/>
          <w:sz w:val="24"/>
          <w:szCs w:val="24"/>
        </w:rPr>
        <w:t>ОБЯЗАТЕЛЬНЫЕ УСЛОВИЯ</w:t>
      </w:r>
    </w:p>
    <w:p w:rsidR="0095552F" w:rsidRPr="00680514" w:rsidRDefault="0095552F" w:rsidP="0095552F">
      <w:pPr>
        <w:pStyle w:val="NoSpacing"/>
        <w:jc w:val="center"/>
        <w:rPr>
          <w:rFonts w:ascii="Times New Roman" w:hAnsi="Times New Roman"/>
          <w:sz w:val="24"/>
          <w:szCs w:val="24"/>
        </w:rPr>
      </w:pPr>
    </w:p>
    <w:p w:rsidR="0095552F" w:rsidRPr="00680514" w:rsidRDefault="0095552F" w:rsidP="0095552F">
      <w:pPr>
        <w:pStyle w:val="NoSpacing"/>
        <w:jc w:val="both"/>
        <w:rPr>
          <w:rFonts w:ascii="Times New Roman" w:hAnsi="Times New Roman"/>
          <w:sz w:val="24"/>
          <w:szCs w:val="24"/>
        </w:rPr>
      </w:pPr>
      <w:r w:rsidRPr="00680514">
        <w:rPr>
          <w:rFonts w:ascii="Times New Roman" w:hAnsi="Times New Roman"/>
          <w:sz w:val="24"/>
          <w:szCs w:val="24"/>
        </w:rPr>
        <w:t>До начала работ ордер-разрешение должен быть  зарегистрирован в следующих организациях:</w:t>
      </w:r>
    </w:p>
    <w:p w:rsidR="0095552F" w:rsidRPr="00680514" w:rsidRDefault="0095552F" w:rsidP="0095552F">
      <w:pPr>
        <w:ind w:left="210" w:right="210" w:firstLine="357"/>
        <w:jc w:val="both"/>
        <w:rPr>
          <w:rFonts w:ascii="Times New Roman" w:hAnsi="Times New Roman" w:cs="Times New Roman"/>
          <w:sz w:val="24"/>
          <w:szCs w:val="24"/>
        </w:rPr>
      </w:pPr>
      <w:r w:rsidRPr="00680514">
        <w:rPr>
          <w:rFonts w:ascii="Times New Roman" w:hAnsi="Times New Roman" w:cs="Times New Roman"/>
          <w:sz w:val="24"/>
          <w:szCs w:val="24"/>
        </w:rPr>
        <w:tab/>
        <w:t>- Красночетайский РЭС Алатырского производственного отделения филиала ОАО «</w:t>
      </w:r>
      <w:hyperlink r:id="rId19" w:tooltip="МРСК Волги" w:history="1">
        <w:r w:rsidRPr="00680514">
          <w:rPr>
            <w:rStyle w:val="ac"/>
            <w:rFonts w:ascii="Times New Roman" w:hAnsi="Times New Roman" w:cs="Times New Roman"/>
            <w:color w:val="auto"/>
            <w:sz w:val="24"/>
            <w:szCs w:val="24"/>
          </w:rPr>
          <w:t>МРСК Волги</w:t>
        </w:r>
      </w:hyperlink>
      <w:r w:rsidRPr="00680514">
        <w:rPr>
          <w:rFonts w:ascii="Times New Roman" w:hAnsi="Times New Roman" w:cs="Times New Roman"/>
          <w:sz w:val="24"/>
          <w:szCs w:val="24"/>
        </w:rPr>
        <w:t>» - «</w:t>
      </w:r>
      <w:hyperlink r:id="rId20" w:tooltip="Чувашэнерго" w:history="1">
        <w:r w:rsidRPr="00680514">
          <w:rPr>
            <w:rStyle w:val="ac"/>
            <w:rFonts w:ascii="Times New Roman" w:hAnsi="Times New Roman" w:cs="Times New Roman"/>
            <w:color w:val="auto"/>
            <w:sz w:val="24"/>
            <w:szCs w:val="24"/>
          </w:rPr>
          <w:t>Чувашэнерго</w:t>
        </w:r>
      </w:hyperlink>
      <w:r w:rsidRPr="00680514">
        <w:rPr>
          <w:rFonts w:ascii="Times New Roman" w:hAnsi="Times New Roman" w:cs="Times New Roman"/>
          <w:sz w:val="24"/>
          <w:szCs w:val="24"/>
        </w:rPr>
        <w:t>;</w:t>
      </w:r>
    </w:p>
    <w:p w:rsidR="0095552F" w:rsidRPr="00680514" w:rsidRDefault="0095552F" w:rsidP="0095552F">
      <w:pPr>
        <w:ind w:left="210" w:right="210" w:firstLine="357"/>
        <w:jc w:val="both"/>
        <w:rPr>
          <w:rFonts w:ascii="Times New Roman" w:hAnsi="Times New Roman" w:cs="Times New Roman"/>
          <w:sz w:val="24"/>
          <w:szCs w:val="24"/>
        </w:rPr>
      </w:pPr>
      <w:r w:rsidRPr="00680514">
        <w:rPr>
          <w:rFonts w:ascii="Times New Roman" w:hAnsi="Times New Roman" w:cs="Times New Roman"/>
          <w:sz w:val="24"/>
          <w:szCs w:val="24"/>
        </w:rPr>
        <w:t xml:space="preserve">- ПАО «Ростелеком» Филиал в Чувашской Республике Межрайонный центр технической эксплуатации коммуникаций </w:t>
      </w:r>
      <w:proofErr w:type="gramStart"/>
      <w:r w:rsidRPr="00680514">
        <w:rPr>
          <w:rFonts w:ascii="Times New Roman" w:hAnsi="Times New Roman" w:cs="Times New Roman"/>
          <w:sz w:val="24"/>
          <w:szCs w:val="24"/>
        </w:rPr>
        <w:t>г</w:t>
      </w:r>
      <w:proofErr w:type="gramEnd"/>
      <w:r w:rsidRPr="00680514">
        <w:rPr>
          <w:rFonts w:ascii="Times New Roman" w:hAnsi="Times New Roman" w:cs="Times New Roman"/>
          <w:sz w:val="24"/>
          <w:szCs w:val="24"/>
        </w:rPr>
        <w:t>. Шумерля Линейно-технический цех Красночетайский";</w:t>
      </w:r>
    </w:p>
    <w:p w:rsidR="0095552F" w:rsidRPr="00680514" w:rsidRDefault="0095552F" w:rsidP="0095552F">
      <w:pPr>
        <w:ind w:left="210" w:right="210" w:firstLine="357"/>
        <w:jc w:val="both"/>
        <w:rPr>
          <w:rFonts w:ascii="Times New Roman" w:hAnsi="Times New Roman" w:cs="Times New Roman"/>
          <w:sz w:val="24"/>
          <w:szCs w:val="24"/>
        </w:rPr>
      </w:pPr>
      <w:r w:rsidRPr="00680514">
        <w:rPr>
          <w:rFonts w:ascii="Times New Roman" w:hAnsi="Times New Roman" w:cs="Times New Roman"/>
          <w:sz w:val="24"/>
          <w:szCs w:val="24"/>
        </w:rPr>
        <w:t xml:space="preserve">- Филиал ОАО «Газпром газораспределение г. Чебоксары» </w:t>
      </w:r>
      <w:proofErr w:type="gramStart"/>
      <w:r w:rsidRPr="00680514">
        <w:rPr>
          <w:rFonts w:ascii="Times New Roman" w:hAnsi="Times New Roman" w:cs="Times New Roman"/>
          <w:sz w:val="24"/>
          <w:szCs w:val="24"/>
        </w:rPr>
        <w:t>в</w:t>
      </w:r>
      <w:proofErr w:type="gramEnd"/>
      <w:r w:rsidRPr="00680514">
        <w:rPr>
          <w:rFonts w:ascii="Times New Roman" w:hAnsi="Times New Roman" w:cs="Times New Roman"/>
          <w:sz w:val="24"/>
          <w:szCs w:val="24"/>
        </w:rPr>
        <w:t xml:space="preserve"> </w:t>
      </w:r>
      <w:proofErr w:type="gramStart"/>
      <w:r w:rsidRPr="00680514">
        <w:rPr>
          <w:rFonts w:ascii="Times New Roman" w:hAnsi="Times New Roman" w:cs="Times New Roman"/>
          <w:sz w:val="24"/>
          <w:szCs w:val="24"/>
        </w:rPr>
        <w:t>с</w:t>
      </w:r>
      <w:proofErr w:type="gramEnd"/>
      <w:r w:rsidRPr="00680514">
        <w:rPr>
          <w:rFonts w:ascii="Times New Roman" w:hAnsi="Times New Roman" w:cs="Times New Roman"/>
          <w:sz w:val="24"/>
          <w:szCs w:val="24"/>
        </w:rPr>
        <w:t>. Моргауши Красночетайский газовый участок;</w:t>
      </w:r>
    </w:p>
    <w:p w:rsidR="0095552F" w:rsidRPr="00680514" w:rsidRDefault="0095552F" w:rsidP="0095552F">
      <w:pPr>
        <w:ind w:left="210" w:right="210" w:firstLine="357"/>
        <w:jc w:val="both"/>
        <w:rPr>
          <w:rFonts w:ascii="Times New Roman" w:hAnsi="Times New Roman" w:cs="Times New Roman"/>
          <w:sz w:val="24"/>
          <w:szCs w:val="24"/>
        </w:rPr>
      </w:pPr>
      <w:r w:rsidRPr="00680514">
        <w:rPr>
          <w:rFonts w:ascii="Times New Roman" w:hAnsi="Times New Roman" w:cs="Times New Roman"/>
          <w:sz w:val="24"/>
          <w:szCs w:val="24"/>
        </w:rPr>
        <w:lastRenderedPageBreak/>
        <w:t>- ОГИБДД ОМВД РФ по Красночетайскому району";</w:t>
      </w:r>
    </w:p>
    <w:p w:rsidR="0095552F" w:rsidRPr="00680514" w:rsidRDefault="0095552F" w:rsidP="0095552F">
      <w:pPr>
        <w:ind w:right="210" w:firstLine="567"/>
        <w:jc w:val="both"/>
        <w:rPr>
          <w:rFonts w:ascii="Times New Roman" w:hAnsi="Times New Roman" w:cs="Times New Roman"/>
          <w:sz w:val="24"/>
          <w:szCs w:val="24"/>
        </w:rPr>
      </w:pPr>
      <w:r w:rsidRPr="00680514">
        <w:rPr>
          <w:rFonts w:ascii="Times New Roman" w:hAnsi="Times New Roman" w:cs="Times New Roman"/>
          <w:sz w:val="24"/>
          <w:szCs w:val="24"/>
        </w:rPr>
        <w:t>- администрация Красночетайского района Чувашской Республики;</w:t>
      </w:r>
    </w:p>
    <w:p w:rsidR="0095552F" w:rsidRPr="00680514" w:rsidRDefault="0095552F" w:rsidP="0095552F">
      <w:pPr>
        <w:ind w:firstLine="567"/>
        <w:jc w:val="both"/>
        <w:rPr>
          <w:rFonts w:ascii="Times New Roman" w:hAnsi="Times New Roman" w:cs="Times New Roman"/>
          <w:sz w:val="24"/>
          <w:szCs w:val="24"/>
          <w:shd w:val="clear" w:color="auto" w:fill="FFFF00"/>
        </w:rPr>
      </w:pPr>
      <w:r w:rsidRPr="00680514">
        <w:rPr>
          <w:rFonts w:ascii="Times New Roman" w:hAnsi="Times New Roman" w:cs="Times New Roman"/>
          <w:sz w:val="24"/>
          <w:szCs w:val="24"/>
        </w:rPr>
        <w:t>- Организациями и индивидуальными предпринимателями, производящими земляные работы;</w:t>
      </w:r>
    </w:p>
    <w:p w:rsidR="0095552F" w:rsidRPr="00680514" w:rsidRDefault="0095552F" w:rsidP="0095552F">
      <w:pPr>
        <w:pStyle w:val="NoSpacing"/>
        <w:jc w:val="center"/>
        <w:rPr>
          <w:rFonts w:ascii="Times New Roman" w:hAnsi="Times New Roman"/>
          <w:b/>
          <w:sz w:val="24"/>
          <w:szCs w:val="24"/>
        </w:rPr>
      </w:pPr>
      <w:r w:rsidRPr="00680514">
        <w:rPr>
          <w:rFonts w:ascii="Times New Roman" w:hAnsi="Times New Roman"/>
          <w:b/>
          <w:sz w:val="24"/>
          <w:szCs w:val="24"/>
        </w:rPr>
        <w:t>Дополнительные согласования:</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8.  _________________________________________________________________________________</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9. __________________________________________________________________________________</w:t>
      </w:r>
    </w:p>
    <w:p w:rsidR="0095552F" w:rsidRPr="00680514" w:rsidRDefault="0095552F" w:rsidP="0095552F">
      <w:pPr>
        <w:pStyle w:val="NoSpacing"/>
        <w:rPr>
          <w:rFonts w:ascii="Times New Roman" w:hAnsi="Times New Roman"/>
          <w:b/>
          <w:sz w:val="24"/>
          <w:szCs w:val="24"/>
        </w:rPr>
      </w:pPr>
      <w:r w:rsidRPr="00680514">
        <w:rPr>
          <w:rFonts w:ascii="Times New Roman" w:hAnsi="Times New Roman"/>
          <w:sz w:val="24"/>
          <w:szCs w:val="24"/>
        </w:rPr>
        <w:t>10. _____________________________________________________________________________</w:t>
      </w:r>
      <w:r w:rsidRPr="00680514">
        <w:rPr>
          <w:rFonts w:ascii="Times New Roman" w:hAnsi="Times New Roman"/>
          <w:b/>
          <w:sz w:val="24"/>
          <w:szCs w:val="24"/>
        </w:rPr>
        <w:t>_____</w:t>
      </w:r>
    </w:p>
    <w:p w:rsidR="0095552F" w:rsidRPr="00680514" w:rsidRDefault="0095552F" w:rsidP="0095552F">
      <w:pPr>
        <w:pStyle w:val="NoSpacing"/>
        <w:rPr>
          <w:rFonts w:ascii="Times New Roman" w:hAnsi="Times New Roman"/>
          <w:b/>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 xml:space="preserve">Глава администрации </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 xml:space="preserve"> Атнарского сельского поселения </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t xml:space="preserve">                                            ____________</w:t>
      </w:r>
    </w:p>
    <w:p w:rsidR="0095552F" w:rsidRPr="00680514" w:rsidRDefault="0095552F" w:rsidP="0095552F">
      <w:pPr>
        <w:pStyle w:val="NoSpacing"/>
        <w:rPr>
          <w:rFonts w:ascii="Times New Roman" w:hAnsi="Times New Roman"/>
          <w:b/>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М.П.</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ab/>
        <w:t>«____»___________________ 20___г.</w:t>
      </w:r>
    </w:p>
    <w:p w:rsidR="0095552F" w:rsidRPr="00680514" w:rsidRDefault="0095552F" w:rsidP="0095552F">
      <w:pPr>
        <w:pStyle w:val="NoSpacing"/>
        <w:rPr>
          <w:rFonts w:ascii="Times New Roman" w:hAnsi="Times New Roman"/>
          <w:b/>
          <w:sz w:val="24"/>
          <w:szCs w:val="24"/>
        </w:rPr>
      </w:pPr>
    </w:p>
    <w:p w:rsidR="0095552F" w:rsidRPr="00680514" w:rsidRDefault="0095552F" w:rsidP="0095552F">
      <w:pPr>
        <w:pStyle w:val="NoSpacing"/>
        <w:rPr>
          <w:rFonts w:ascii="Times New Roman" w:hAnsi="Times New Roman"/>
          <w:b/>
          <w:sz w:val="24"/>
          <w:szCs w:val="24"/>
        </w:rPr>
      </w:pPr>
      <w:r w:rsidRPr="00680514">
        <w:rPr>
          <w:rFonts w:ascii="Times New Roman" w:hAnsi="Times New Roman"/>
          <w:b/>
          <w:sz w:val="24"/>
          <w:szCs w:val="24"/>
        </w:rPr>
        <w:t xml:space="preserve">- - - - - - - - - - - - - - - - - - - - - - - - - - - - - - - - - - - - - - - - -  - - - - - - - - - - - - - - - - - - - - </w:t>
      </w:r>
    </w:p>
    <w:p w:rsidR="0095552F" w:rsidRPr="00680514" w:rsidRDefault="0095552F" w:rsidP="0095552F">
      <w:pPr>
        <w:pStyle w:val="NoSpacing"/>
        <w:rPr>
          <w:rFonts w:ascii="Times New Roman" w:hAnsi="Times New Roman"/>
          <w:b/>
          <w:sz w:val="24"/>
          <w:szCs w:val="24"/>
        </w:rPr>
      </w:pPr>
      <w:r w:rsidRPr="00680514">
        <w:rPr>
          <w:rFonts w:ascii="Times New Roman" w:hAnsi="Times New Roman"/>
          <w:b/>
          <w:sz w:val="24"/>
          <w:szCs w:val="24"/>
        </w:rPr>
        <w:t>Корешок ордера-разрешения сдается по месту получения для закрытия взятого разрешения.</w:t>
      </w:r>
    </w:p>
    <w:p w:rsidR="0095552F" w:rsidRPr="00680514" w:rsidRDefault="0095552F" w:rsidP="0095552F">
      <w:pPr>
        <w:pStyle w:val="NoSpacing"/>
        <w:jc w:val="center"/>
        <w:rPr>
          <w:rFonts w:ascii="Times New Roman" w:hAnsi="Times New Roman"/>
          <w:b/>
          <w:sz w:val="24"/>
          <w:szCs w:val="24"/>
        </w:rPr>
      </w:pPr>
      <w:r w:rsidRPr="00680514">
        <w:rPr>
          <w:rFonts w:ascii="Times New Roman" w:hAnsi="Times New Roman"/>
          <w:b/>
          <w:sz w:val="24"/>
          <w:szCs w:val="24"/>
        </w:rPr>
        <w:t>ОРДЕР - РАЗРЕШЕНИЕ ЗАКРЫТ:</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 xml:space="preserve">Дорожное покрытие дороги тротуаров восстановлено:    </w:t>
      </w:r>
      <w:r w:rsidRPr="00680514">
        <w:rPr>
          <w:rFonts w:ascii="Times New Roman" w:hAnsi="Times New Roman"/>
          <w:sz w:val="24"/>
          <w:szCs w:val="24"/>
        </w:rPr>
        <w:tab/>
        <w:t>__________________________20___г.</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 xml:space="preserve">Зеленые насаждения и газон восстановлены </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t>__________________________20___г.</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 xml:space="preserve">Ограждение снято. Траншея засыпана, территория спланирована, очищена от мусора, лишний грунт и строительные материалы вывезены. </w:t>
      </w:r>
    </w:p>
    <w:p w:rsidR="0095552F" w:rsidRPr="00680514" w:rsidRDefault="0095552F" w:rsidP="0095552F">
      <w:pPr>
        <w:pStyle w:val="NoSpacing"/>
        <w:rPr>
          <w:rFonts w:ascii="Times New Roman" w:hAnsi="Times New Roman"/>
          <w:b/>
          <w:sz w:val="24"/>
          <w:szCs w:val="24"/>
        </w:rPr>
      </w:pPr>
      <w:r w:rsidRPr="00680514">
        <w:rPr>
          <w:rFonts w:ascii="Times New Roman" w:hAnsi="Times New Roman"/>
          <w:b/>
          <w:sz w:val="24"/>
          <w:szCs w:val="24"/>
        </w:rPr>
        <w:t>Владелец территории  ____________________________________________________</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Подписи заверяются печатью.</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p>
    <w:p w:rsidR="0095552F" w:rsidRPr="00680514" w:rsidRDefault="0095552F" w:rsidP="0095552F">
      <w:pPr>
        <w:rPr>
          <w:rFonts w:ascii="Times New Roman" w:eastAsia="Arial" w:hAnsi="Times New Roman" w:cs="Times New Roman"/>
          <w:sz w:val="24"/>
          <w:szCs w:val="24"/>
          <w:lang w:eastAsia="ar-SA"/>
        </w:rPr>
        <w:sectPr w:rsidR="0095552F" w:rsidRPr="00680514">
          <w:pgSz w:w="11906" w:h="16838"/>
          <w:pgMar w:top="1135" w:right="850" w:bottom="788" w:left="1134" w:header="720" w:footer="713" w:gutter="0"/>
          <w:cols w:space="720"/>
        </w:sectPr>
      </w:pPr>
    </w:p>
    <w:p w:rsidR="0095552F" w:rsidRPr="00680514" w:rsidRDefault="0095552F" w:rsidP="0095552F">
      <w:pPr>
        <w:pStyle w:val="NoSpacing"/>
        <w:ind w:left="4536"/>
        <w:jc w:val="right"/>
        <w:rPr>
          <w:rFonts w:ascii="Times New Roman" w:hAnsi="Times New Roman"/>
          <w:sz w:val="24"/>
          <w:szCs w:val="24"/>
        </w:rPr>
      </w:pPr>
      <w:r w:rsidRPr="00680514">
        <w:rPr>
          <w:rFonts w:ascii="Times New Roman" w:hAnsi="Times New Roman"/>
          <w:sz w:val="24"/>
          <w:szCs w:val="24"/>
        </w:rPr>
        <w:lastRenderedPageBreak/>
        <w:t>Приложение № 5</w:t>
      </w:r>
    </w:p>
    <w:p w:rsidR="0095552F" w:rsidRPr="00680514" w:rsidRDefault="0095552F" w:rsidP="0095552F">
      <w:pPr>
        <w:pStyle w:val="NoSpacing"/>
        <w:ind w:left="4536"/>
        <w:jc w:val="right"/>
        <w:rPr>
          <w:rFonts w:ascii="Times New Roman" w:hAnsi="Times New Roman"/>
          <w:sz w:val="24"/>
          <w:szCs w:val="24"/>
        </w:rPr>
      </w:pPr>
      <w:r w:rsidRPr="00680514">
        <w:rPr>
          <w:rFonts w:ascii="Times New Roman" w:hAnsi="Times New Roman"/>
          <w:sz w:val="24"/>
          <w:szCs w:val="24"/>
        </w:rPr>
        <w:t>к Административному регламенту</w:t>
      </w:r>
    </w:p>
    <w:p w:rsidR="0095552F" w:rsidRPr="00680514" w:rsidRDefault="0095552F" w:rsidP="0095552F">
      <w:pPr>
        <w:pStyle w:val="NoSpacing"/>
        <w:ind w:left="3969"/>
        <w:jc w:val="right"/>
        <w:rPr>
          <w:rFonts w:ascii="Times New Roman" w:hAnsi="Times New Roman"/>
          <w:b/>
          <w:bCs/>
          <w:spacing w:val="100"/>
          <w:sz w:val="24"/>
          <w:szCs w:val="24"/>
        </w:rPr>
      </w:pPr>
      <w:r w:rsidRPr="00680514">
        <w:rPr>
          <w:rFonts w:ascii="Times New Roman" w:hAnsi="Times New Roman"/>
          <w:sz w:val="24"/>
          <w:szCs w:val="24"/>
        </w:rPr>
        <w:t>администрации  Атнарского сельского поселения</w:t>
      </w:r>
      <w:r w:rsidRPr="00680514">
        <w:rPr>
          <w:rFonts w:ascii="Times New Roman" w:hAnsi="Times New Roman"/>
          <w:b/>
          <w:bCs/>
          <w:spacing w:val="100"/>
          <w:sz w:val="24"/>
          <w:szCs w:val="24"/>
        </w:rPr>
        <w:tab/>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ind w:firstLine="3686"/>
        <w:jc w:val="both"/>
        <w:rPr>
          <w:rFonts w:ascii="Times New Roman" w:hAnsi="Times New Roman"/>
          <w:sz w:val="24"/>
          <w:szCs w:val="24"/>
        </w:rPr>
      </w:pPr>
      <w:r w:rsidRPr="00680514">
        <w:rPr>
          <w:rFonts w:ascii="Times New Roman" w:hAnsi="Times New Roman"/>
          <w:sz w:val="24"/>
          <w:szCs w:val="24"/>
        </w:rPr>
        <w:t xml:space="preserve">Главе администрации </w:t>
      </w:r>
    </w:p>
    <w:p w:rsidR="0095552F" w:rsidRPr="00680514" w:rsidRDefault="0095552F" w:rsidP="0095552F">
      <w:pPr>
        <w:pStyle w:val="NoSpacing"/>
        <w:ind w:firstLine="3686"/>
        <w:jc w:val="both"/>
        <w:rPr>
          <w:rFonts w:ascii="Times New Roman" w:hAnsi="Times New Roman"/>
          <w:sz w:val="24"/>
          <w:szCs w:val="24"/>
        </w:rPr>
      </w:pPr>
      <w:r w:rsidRPr="00680514">
        <w:rPr>
          <w:rFonts w:ascii="Times New Roman" w:hAnsi="Times New Roman"/>
          <w:sz w:val="24"/>
          <w:szCs w:val="24"/>
        </w:rPr>
        <w:t xml:space="preserve"> Атнарского сельского поселения </w:t>
      </w:r>
      <w:r w:rsidR="00495C1F">
        <w:rPr>
          <w:rFonts w:ascii="Times New Roman" w:hAnsi="Times New Roman"/>
          <w:sz w:val="24"/>
          <w:szCs w:val="24"/>
        </w:rPr>
        <w:t>_________________</w:t>
      </w:r>
    </w:p>
    <w:p w:rsidR="0095552F" w:rsidRPr="00680514" w:rsidRDefault="0095552F" w:rsidP="0095552F">
      <w:pPr>
        <w:pStyle w:val="NoSpacing"/>
        <w:ind w:firstLine="3686"/>
        <w:jc w:val="both"/>
        <w:rPr>
          <w:rFonts w:ascii="Times New Roman" w:hAnsi="Times New Roman"/>
          <w:sz w:val="24"/>
          <w:szCs w:val="24"/>
        </w:rPr>
      </w:pPr>
      <w:r w:rsidRPr="00680514">
        <w:rPr>
          <w:rFonts w:ascii="Times New Roman" w:hAnsi="Times New Roman"/>
          <w:sz w:val="24"/>
          <w:szCs w:val="24"/>
        </w:rPr>
        <w:t>______________________________________________</w:t>
      </w:r>
    </w:p>
    <w:p w:rsidR="0095552F" w:rsidRPr="00680514" w:rsidRDefault="0095552F" w:rsidP="0095552F">
      <w:pPr>
        <w:pStyle w:val="NoSpacing"/>
        <w:ind w:firstLine="3686"/>
        <w:jc w:val="center"/>
        <w:rPr>
          <w:rFonts w:ascii="Times New Roman" w:hAnsi="Times New Roman"/>
          <w:sz w:val="24"/>
          <w:szCs w:val="24"/>
        </w:rPr>
      </w:pPr>
      <w:r w:rsidRPr="00680514">
        <w:rPr>
          <w:rFonts w:ascii="Times New Roman" w:hAnsi="Times New Roman"/>
          <w:sz w:val="24"/>
          <w:szCs w:val="24"/>
        </w:rPr>
        <w:t>(наименование организации  либо Ф.И.О.)</w:t>
      </w:r>
    </w:p>
    <w:p w:rsidR="0095552F" w:rsidRPr="00680514" w:rsidRDefault="0095552F" w:rsidP="0095552F">
      <w:pPr>
        <w:pStyle w:val="NoSpacing"/>
        <w:ind w:firstLine="3686"/>
        <w:jc w:val="both"/>
        <w:rPr>
          <w:rFonts w:ascii="Times New Roman" w:hAnsi="Times New Roman"/>
          <w:sz w:val="24"/>
          <w:szCs w:val="24"/>
        </w:rPr>
      </w:pPr>
      <w:r w:rsidRPr="00680514">
        <w:rPr>
          <w:rFonts w:ascii="Times New Roman" w:hAnsi="Times New Roman"/>
          <w:sz w:val="24"/>
          <w:szCs w:val="24"/>
        </w:rPr>
        <w:t>адрес: _________________________________________</w:t>
      </w:r>
    </w:p>
    <w:p w:rsidR="0095552F" w:rsidRPr="00680514" w:rsidRDefault="0095552F" w:rsidP="0095552F">
      <w:pPr>
        <w:pStyle w:val="NoSpacing"/>
        <w:ind w:firstLine="3686"/>
        <w:jc w:val="both"/>
        <w:rPr>
          <w:rFonts w:ascii="Times New Roman" w:hAnsi="Times New Roman"/>
          <w:sz w:val="24"/>
          <w:szCs w:val="24"/>
        </w:rPr>
      </w:pPr>
      <w:r w:rsidRPr="00680514">
        <w:rPr>
          <w:rFonts w:ascii="Times New Roman" w:hAnsi="Times New Roman"/>
          <w:sz w:val="24"/>
          <w:szCs w:val="24"/>
        </w:rPr>
        <w:t xml:space="preserve">_______________________________________________ </w:t>
      </w:r>
    </w:p>
    <w:p w:rsidR="0095552F" w:rsidRPr="00680514" w:rsidRDefault="0095552F" w:rsidP="0095552F">
      <w:pPr>
        <w:pStyle w:val="NoSpacing"/>
        <w:ind w:firstLine="3686"/>
        <w:jc w:val="center"/>
        <w:rPr>
          <w:rFonts w:ascii="Times New Roman" w:hAnsi="Times New Roman"/>
          <w:sz w:val="24"/>
          <w:szCs w:val="24"/>
        </w:rPr>
      </w:pPr>
      <w:r w:rsidRPr="00680514">
        <w:rPr>
          <w:rFonts w:ascii="Times New Roman" w:hAnsi="Times New Roman"/>
          <w:sz w:val="24"/>
          <w:szCs w:val="24"/>
        </w:rPr>
        <w:t>(адрес организации либо место регистрации физ</w:t>
      </w:r>
      <w:proofErr w:type="gramStart"/>
      <w:r w:rsidRPr="00680514">
        <w:rPr>
          <w:rFonts w:ascii="Times New Roman" w:hAnsi="Times New Roman"/>
          <w:sz w:val="24"/>
          <w:szCs w:val="24"/>
        </w:rPr>
        <w:t>.л</w:t>
      </w:r>
      <w:proofErr w:type="gramEnd"/>
      <w:r w:rsidRPr="00680514">
        <w:rPr>
          <w:rFonts w:ascii="Times New Roman" w:hAnsi="Times New Roman"/>
          <w:sz w:val="24"/>
          <w:szCs w:val="24"/>
        </w:rPr>
        <w:t>ица)</w:t>
      </w:r>
    </w:p>
    <w:p w:rsidR="0095552F" w:rsidRPr="00680514" w:rsidRDefault="0095552F" w:rsidP="0095552F">
      <w:pPr>
        <w:pStyle w:val="NoSpacing"/>
        <w:ind w:firstLine="3686"/>
        <w:jc w:val="both"/>
        <w:rPr>
          <w:rFonts w:ascii="Times New Roman" w:hAnsi="Times New Roman"/>
          <w:sz w:val="24"/>
          <w:szCs w:val="24"/>
        </w:rPr>
      </w:pPr>
      <w:r w:rsidRPr="00680514">
        <w:rPr>
          <w:rFonts w:ascii="Times New Roman" w:hAnsi="Times New Roman"/>
          <w:sz w:val="24"/>
          <w:szCs w:val="24"/>
        </w:rPr>
        <w:t>конт. тел. ______________________________________</w: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jc w:val="center"/>
        <w:rPr>
          <w:rFonts w:ascii="Times New Roman" w:hAnsi="Times New Roman"/>
          <w:sz w:val="24"/>
          <w:szCs w:val="24"/>
        </w:rPr>
      </w:pPr>
      <w:r w:rsidRPr="00680514">
        <w:rPr>
          <w:rFonts w:ascii="Times New Roman" w:hAnsi="Times New Roman"/>
          <w:sz w:val="24"/>
          <w:szCs w:val="24"/>
        </w:rPr>
        <w:t>Заявление</w: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ind w:firstLine="567"/>
        <w:jc w:val="both"/>
        <w:rPr>
          <w:rFonts w:ascii="Times New Roman" w:hAnsi="Times New Roman"/>
          <w:sz w:val="24"/>
          <w:szCs w:val="24"/>
        </w:rPr>
      </w:pPr>
      <w:r w:rsidRPr="00680514">
        <w:rPr>
          <w:rFonts w:ascii="Times New Roman" w:hAnsi="Times New Roman"/>
          <w:sz w:val="24"/>
          <w:szCs w:val="24"/>
        </w:rPr>
        <w:t xml:space="preserve">Прошу продлить ордер-разрешение № ___ от _______ сроком на ____ дней с ______ 201_г. по __________ 201_г. на производство земляных работ ______________________ </w:t>
      </w:r>
      <w:proofErr w:type="gramStart"/>
      <w:r w:rsidRPr="00680514">
        <w:rPr>
          <w:rFonts w:ascii="Times New Roman" w:hAnsi="Times New Roman"/>
          <w:sz w:val="24"/>
          <w:szCs w:val="24"/>
        </w:rPr>
        <w:t>в</w:t>
      </w:r>
      <w:proofErr w:type="gramEnd"/>
      <w:r w:rsidRPr="00680514">
        <w:rPr>
          <w:rFonts w:ascii="Times New Roman" w:hAnsi="Times New Roman"/>
          <w:sz w:val="24"/>
          <w:szCs w:val="24"/>
        </w:rPr>
        <w:t xml:space="preserve"> </w:t>
      </w:r>
    </w:p>
    <w:p w:rsidR="0095552F" w:rsidRPr="00680514" w:rsidRDefault="0095552F" w:rsidP="0095552F">
      <w:pPr>
        <w:pStyle w:val="NoSpacing"/>
        <w:tabs>
          <w:tab w:val="left" w:pos="7260"/>
        </w:tabs>
        <w:ind w:firstLine="567"/>
        <w:jc w:val="both"/>
        <w:rPr>
          <w:rFonts w:ascii="Times New Roman" w:hAnsi="Times New Roman"/>
          <w:sz w:val="24"/>
          <w:szCs w:val="24"/>
        </w:rPr>
      </w:pPr>
      <w:r w:rsidRPr="00680514">
        <w:rPr>
          <w:rFonts w:ascii="Times New Roman" w:hAnsi="Times New Roman"/>
          <w:sz w:val="24"/>
          <w:szCs w:val="24"/>
        </w:rPr>
        <w:tab/>
        <w:t>(вид работ)</w:t>
      </w:r>
    </w:p>
    <w:p w:rsidR="0095552F" w:rsidRPr="00680514" w:rsidRDefault="0095552F" w:rsidP="0095552F">
      <w:pPr>
        <w:pStyle w:val="NoSpacing"/>
        <w:jc w:val="both"/>
        <w:rPr>
          <w:rFonts w:ascii="Times New Roman" w:hAnsi="Times New Roman"/>
          <w:sz w:val="24"/>
          <w:szCs w:val="24"/>
        </w:rPr>
      </w:pPr>
      <w:r w:rsidRPr="00680514">
        <w:rPr>
          <w:rFonts w:ascii="Times New Roman" w:hAnsi="Times New Roman"/>
          <w:sz w:val="24"/>
          <w:szCs w:val="24"/>
        </w:rPr>
        <w:t xml:space="preserve">связи с тем, что ______________________________________. </w:t>
      </w:r>
      <w:r w:rsidRPr="00680514">
        <w:rPr>
          <w:rFonts w:ascii="Times New Roman" w:hAnsi="Times New Roman"/>
          <w:sz w:val="24"/>
          <w:szCs w:val="24"/>
        </w:rPr>
        <w:tab/>
      </w:r>
      <w:r w:rsidRPr="00680514">
        <w:rPr>
          <w:rFonts w:ascii="Times New Roman" w:hAnsi="Times New Roman"/>
          <w:sz w:val="24"/>
          <w:szCs w:val="24"/>
        </w:rPr>
        <w:tab/>
        <w:t xml:space="preserve">                        </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t xml:space="preserve">     (причина по которой продлевается ордер)</w: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Дата</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t>Подпись</w:t>
      </w:r>
    </w:p>
    <w:p w:rsidR="0095552F" w:rsidRPr="00680514" w:rsidRDefault="0095552F" w:rsidP="0095552F">
      <w:pPr>
        <w:pStyle w:val="NoSpacing"/>
        <w:rPr>
          <w:rFonts w:ascii="Times New Roman" w:hAnsi="Times New Roman"/>
          <w:b/>
          <w:bCs/>
          <w:sz w:val="24"/>
          <w:szCs w:val="24"/>
        </w:rPr>
      </w:pPr>
    </w:p>
    <w:p w:rsidR="0095552F" w:rsidRPr="00680514" w:rsidRDefault="0095552F" w:rsidP="0095552F">
      <w:pPr>
        <w:pStyle w:val="NoSpacing"/>
        <w:rPr>
          <w:rFonts w:ascii="Times New Roman" w:hAnsi="Times New Roman"/>
          <w:b/>
          <w:bCs/>
          <w:spacing w:val="100"/>
          <w:sz w:val="24"/>
          <w:szCs w:val="24"/>
        </w:rPr>
      </w:pPr>
      <w:r w:rsidRPr="00680514">
        <w:rPr>
          <w:rFonts w:ascii="Times New Roman" w:hAnsi="Times New Roman"/>
          <w:b/>
          <w:bCs/>
          <w:spacing w:val="100"/>
          <w:sz w:val="24"/>
          <w:szCs w:val="24"/>
        </w:rPr>
        <w:t xml:space="preserve"> </w:t>
      </w:r>
    </w:p>
    <w:p w:rsidR="0095552F" w:rsidRPr="00680514" w:rsidRDefault="0095552F" w:rsidP="0095552F">
      <w:pPr>
        <w:rPr>
          <w:rFonts w:ascii="Times New Roman" w:eastAsia="Arial" w:hAnsi="Times New Roman" w:cs="Times New Roman"/>
          <w:b/>
          <w:bCs/>
          <w:spacing w:val="100"/>
          <w:sz w:val="24"/>
          <w:szCs w:val="24"/>
          <w:lang w:eastAsia="ar-SA"/>
        </w:rPr>
        <w:sectPr w:rsidR="0095552F" w:rsidRPr="00680514">
          <w:pgSz w:w="11906" w:h="16838"/>
          <w:pgMar w:top="1135" w:right="850" w:bottom="788" w:left="1701" w:header="720" w:footer="713" w:gutter="0"/>
          <w:cols w:space="720"/>
        </w:sectPr>
      </w:pPr>
    </w:p>
    <w:p w:rsidR="0095552F" w:rsidRPr="00680514" w:rsidRDefault="0095552F" w:rsidP="0095552F">
      <w:pPr>
        <w:pStyle w:val="NoSpacing"/>
        <w:jc w:val="right"/>
        <w:rPr>
          <w:rFonts w:ascii="Times New Roman" w:hAnsi="Times New Roman"/>
          <w:sz w:val="24"/>
          <w:szCs w:val="24"/>
        </w:rPr>
      </w:pPr>
      <w:r w:rsidRPr="00680514">
        <w:rPr>
          <w:rFonts w:ascii="Times New Roman" w:hAnsi="Times New Roman"/>
          <w:sz w:val="24"/>
          <w:szCs w:val="24"/>
        </w:rPr>
        <w:lastRenderedPageBreak/>
        <w:t>Приложение № 6</w:t>
      </w:r>
    </w:p>
    <w:p w:rsidR="0095552F" w:rsidRPr="00680514" w:rsidRDefault="0095552F" w:rsidP="0095552F">
      <w:pPr>
        <w:pStyle w:val="NoSpacing"/>
        <w:jc w:val="right"/>
        <w:rPr>
          <w:rFonts w:ascii="Times New Roman" w:hAnsi="Times New Roman"/>
          <w:sz w:val="24"/>
          <w:szCs w:val="24"/>
        </w:rPr>
      </w:pPr>
      <w:r w:rsidRPr="00680514">
        <w:rPr>
          <w:rFonts w:ascii="Times New Roman" w:hAnsi="Times New Roman"/>
          <w:sz w:val="24"/>
          <w:szCs w:val="24"/>
        </w:rPr>
        <w:t>к Административному регламенту</w:t>
      </w:r>
    </w:p>
    <w:p w:rsidR="0095552F" w:rsidRPr="00680514" w:rsidRDefault="0095552F" w:rsidP="0095552F">
      <w:pPr>
        <w:pStyle w:val="NoSpacing"/>
        <w:jc w:val="right"/>
        <w:rPr>
          <w:rFonts w:ascii="Times New Roman" w:hAnsi="Times New Roman"/>
          <w:sz w:val="24"/>
          <w:szCs w:val="24"/>
        </w:rPr>
      </w:pPr>
      <w:r w:rsidRPr="00680514">
        <w:rPr>
          <w:rFonts w:ascii="Times New Roman" w:hAnsi="Times New Roman"/>
          <w:sz w:val="24"/>
          <w:szCs w:val="24"/>
        </w:rPr>
        <w:t>администрации  Атнарского сельского поселения</w: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ind w:left="5103"/>
        <w:rPr>
          <w:rFonts w:ascii="Times New Roman" w:hAnsi="Times New Roman"/>
          <w:sz w:val="24"/>
          <w:szCs w:val="24"/>
        </w:rPr>
      </w:pPr>
      <w:r w:rsidRPr="00680514">
        <w:rPr>
          <w:rFonts w:ascii="Times New Roman" w:hAnsi="Times New Roman"/>
          <w:sz w:val="24"/>
          <w:szCs w:val="24"/>
        </w:rPr>
        <w:t>Главе  Атнарского сельского поселения</w:t>
      </w:r>
    </w:p>
    <w:p w:rsidR="0095552F" w:rsidRPr="00680514" w:rsidRDefault="00495C1F" w:rsidP="0095552F">
      <w:pPr>
        <w:pStyle w:val="NoSpacing"/>
        <w:ind w:left="5103"/>
        <w:rPr>
          <w:rFonts w:ascii="Times New Roman" w:hAnsi="Times New Roman"/>
          <w:sz w:val="24"/>
          <w:szCs w:val="24"/>
        </w:rPr>
      </w:pPr>
      <w:r>
        <w:rPr>
          <w:rFonts w:ascii="Times New Roman" w:hAnsi="Times New Roman"/>
          <w:sz w:val="24"/>
          <w:szCs w:val="24"/>
        </w:rPr>
        <w:t>___________</w:t>
      </w:r>
    </w:p>
    <w:p w:rsidR="0095552F" w:rsidRPr="00680514" w:rsidRDefault="0095552F" w:rsidP="0095552F">
      <w:pPr>
        <w:pStyle w:val="NoSpacing"/>
        <w:ind w:left="5103"/>
        <w:rPr>
          <w:rFonts w:ascii="Times New Roman" w:hAnsi="Times New Roman"/>
          <w:sz w:val="24"/>
          <w:szCs w:val="24"/>
        </w:rPr>
      </w:pPr>
    </w:p>
    <w:p w:rsidR="0095552F" w:rsidRPr="00680514" w:rsidRDefault="0095552F" w:rsidP="0095552F">
      <w:pPr>
        <w:pStyle w:val="NoSpacing"/>
        <w:ind w:left="5103"/>
        <w:rPr>
          <w:rFonts w:ascii="Times New Roman" w:hAnsi="Times New Roman"/>
          <w:sz w:val="24"/>
          <w:szCs w:val="24"/>
        </w:rPr>
      </w:pPr>
      <w:r w:rsidRPr="00680514">
        <w:rPr>
          <w:rFonts w:ascii="Times New Roman" w:hAnsi="Times New Roman"/>
          <w:sz w:val="24"/>
          <w:szCs w:val="24"/>
        </w:rPr>
        <w:t>___________________________________</w:t>
      </w:r>
    </w:p>
    <w:p w:rsidR="0095552F" w:rsidRPr="00680514" w:rsidRDefault="0095552F" w:rsidP="0095552F">
      <w:pPr>
        <w:pStyle w:val="NoSpacing"/>
        <w:ind w:left="5103"/>
        <w:jc w:val="center"/>
        <w:rPr>
          <w:rFonts w:ascii="Times New Roman" w:hAnsi="Times New Roman"/>
          <w:sz w:val="24"/>
          <w:szCs w:val="24"/>
        </w:rPr>
      </w:pPr>
      <w:r w:rsidRPr="00680514">
        <w:rPr>
          <w:rFonts w:ascii="Times New Roman" w:hAnsi="Times New Roman"/>
          <w:sz w:val="24"/>
          <w:szCs w:val="24"/>
        </w:rPr>
        <w:t>(Ф.И.О.)</w:t>
      </w:r>
    </w:p>
    <w:p w:rsidR="0095552F" w:rsidRPr="00680514" w:rsidRDefault="0095552F" w:rsidP="0095552F">
      <w:pPr>
        <w:pStyle w:val="NoSpacing"/>
        <w:ind w:left="5103"/>
        <w:rPr>
          <w:rFonts w:ascii="Times New Roman" w:hAnsi="Times New Roman"/>
          <w:sz w:val="24"/>
          <w:szCs w:val="24"/>
        </w:rPr>
      </w:pPr>
      <w:r w:rsidRPr="00680514">
        <w:rPr>
          <w:rFonts w:ascii="Times New Roman" w:hAnsi="Times New Roman"/>
          <w:sz w:val="24"/>
          <w:szCs w:val="24"/>
        </w:rPr>
        <w:t>___________________________________</w: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jc w:val="center"/>
        <w:rPr>
          <w:rFonts w:ascii="Times New Roman" w:hAnsi="Times New Roman"/>
          <w:b/>
          <w:sz w:val="24"/>
          <w:szCs w:val="24"/>
        </w:rPr>
      </w:pPr>
      <w:r w:rsidRPr="00680514">
        <w:rPr>
          <w:rFonts w:ascii="Times New Roman" w:hAnsi="Times New Roman"/>
          <w:b/>
          <w:sz w:val="24"/>
          <w:szCs w:val="24"/>
        </w:rPr>
        <w:t>Жалоба</w: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ind w:firstLine="567"/>
        <w:rPr>
          <w:rFonts w:ascii="Times New Roman" w:hAnsi="Times New Roman"/>
          <w:sz w:val="24"/>
          <w:szCs w:val="24"/>
        </w:rPr>
      </w:pPr>
      <w:r w:rsidRPr="00680514">
        <w:rPr>
          <w:rFonts w:ascii="Times New Roman" w:hAnsi="Times New Roman"/>
          <w:sz w:val="24"/>
          <w:szCs w:val="24"/>
        </w:rPr>
        <w:t xml:space="preserve">Я, _____________________________________________________________, </w:t>
      </w:r>
      <w:r w:rsidRPr="00680514">
        <w:rPr>
          <w:rFonts w:ascii="Times New Roman" w:hAnsi="Times New Roman"/>
          <w:bCs/>
          <w:sz w:val="24"/>
          <w:szCs w:val="24"/>
        </w:rPr>
        <w:t>обратился</w:t>
      </w:r>
      <w:proofErr w:type="gramStart"/>
      <w:r w:rsidRPr="00680514">
        <w:rPr>
          <w:rFonts w:ascii="Times New Roman" w:hAnsi="Times New Roman"/>
          <w:bCs/>
          <w:sz w:val="24"/>
          <w:szCs w:val="24"/>
        </w:rPr>
        <w:t xml:space="preserve"> (-</w:t>
      </w:r>
      <w:proofErr w:type="gramEnd"/>
      <w:r w:rsidRPr="00680514">
        <w:rPr>
          <w:rFonts w:ascii="Times New Roman" w:hAnsi="Times New Roman"/>
          <w:bCs/>
          <w:sz w:val="24"/>
          <w:szCs w:val="24"/>
        </w:rPr>
        <w:t xml:space="preserve">ась) в администрацию </w:t>
      </w:r>
      <w:r w:rsidRPr="00680514">
        <w:rPr>
          <w:rFonts w:ascii="Times New Roman" w:hAnsi="Times New Roman"/>
          <w:sz w:val="24"/>
          <w:szCs w:val="24"/>
        </w:rPr>
        <w:t xml:space="preserve"> Атнарского</w:t>
      </w:r>
      <w:r w:rsidRPr="00680514">
        <w:rPr>
          <w:rFonts w:ascii="Times New Roman" w:hAnsi="Times New Roman"/>
          <w:bCs/>
          <w:sz w:val="24"/>
          <w:szCs w:val="24"/>
        </w:rPr>
        <w:t xml:space="preserve"> сельского поселения с заявлением о _________________________________________________________________________</w:t>
      </w:r>
      <w:r w:rsidRPr="00680514">
        <w:rPr>
          <w:rFonts w:ascii="Times New Roman" w:hAnsi="Times New Roman"/>
          <w:sz w:val="24"/>
          <w:szCs w:val="24"/>
        </w:rPr>
        <w:t>____.</w:t>
      </w:r>
    </w:p>
    <w:p w:rsidR="0095552F" w:rsidRPr="00680514" w:rsidRDefault="0095552F" w:rsidP="0095552F">
      <w:pPr>
        <w:pStyle w:val="NoSpacing"/>
        <w:jc w:val="center"/>
        <w:rPr>
          <w:rFonts w:ascii="Times New Roman" w:hAnsi="Times New Roman"/>
          <w:sz w:val="24"/>
          <w:szCs w:val="24"/>
        </w:rPr>
      </w:pPr>
      <w:r w:rsidRPr="00680514">
        <w:rPr>
          <w:rFonts w:ascii="Times New Roman" w:hAnsi="Times New Roman"/>
          <w:sz w:val="24"/>
          <w:szCs w:val="24"/>
        </w:rPr>
        <w:t>(наименование объекта)</w:t>
      </w:r>
    </w:p>
    <w:p w:rsidR="0095552F" w:rsidRPr="00680514" w:rsidRDefault="0095552F" w:rsidP="0095552F">
      <w:pPr>
        <w:pStyle w:val="NoSpacing"/>
        <w:rPr>
          <w:rFonts w:ascii="Times New Roman" w:hAnsi="Times New Roman"/>
          <w:bCs/>
          <w:sz w:val="24"/>
          <w:szCs w:val="24"/>
        </w:rPr>
      </w:pPr>
    </w:p>
    <w:p w:rsidR="0095552F" w:rsidRPr="00680514" w:rsidRDefault="0095552F" w:rsidP="0095552F">
      <w:pPr>
        <w:pStyle w:val="NoSpacing"/>
        <w:rPr>
          <w:rFonts w:ascii="Times New Roman" w:hAnsi="Times New Roman"/>
          <w:bCs/>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bCs/>
          <w:sz w:val="24"/>
          <w:szCs w:val="24"/>
        </w:rPr>
        <w:t xml:space="preserve">«____»______________ 20___ года был получен отказ </w:t>
      </w:r>
      <w:proofErr w:type="gramStart"/>
      <w:r w:rsidRPr="00680514">
        <w:rPr>
          <w:rFonts w:ascii="Times New Roman" w:hAnsi="Times New Roman"/>
          <w:bCs/>
          <w:sz w:val="24"/>
          <w:szCs w:val="24"/>
        </w:rPr>
        <w:t>в</w:t>
      </w:r>
      <w:proofErr w:type="gramEnd"/>
      <w:r w:rsidRPr="00680514">
        <w:rPr>
          <w:rFonts w:ascii="Times New Roman" w:hAnsi="Times New Roman"/>
          <w:bCs/>
          <w:sz w:val="24"/>
          <w:szCs w:val="24"/>
        </w:rPr>
        <w:t xml:space="preserve"> </w:t>
      </w:r>
      <w:r w:rsidRPr="00680514">
        <w:rPr>
          <w:rFonts w:ascii="Times New Roman" w:hAnsi="Times New Roman"/>
          <w:sz w:val="24"/>
          <w:szCs w:val="24"/>
        </w:rPr>
        <w:t>_____________________________</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_____________________________________________________________________________.</w:t>
      </w:r>
    </w:p>
    <w:p w:rsidR="0095552F" w:rsidRPr="00680514" w:rsidRDefault="0095552F" w:rsidP="0095552F">
      <w:pPr>
        <w:pStyle w:val="NoSpacing"/>
        <w:rPr>
          <w:rFonts w:ascii="Times New Roman" w:hAnsi="Times New Roman"/>
          <w:bCs/>
          <w:sz w:val="24"/>
          <w:szCs w:val="24"/>
        </w:rPr>
      </w:pPr>
    </w:p>
    <w:p w:rsidR="0095552F" w:rsidRPr="00680514" w:rsidRDefault="0095552F" w:rsidP="0095552F">
      <w:pPr>
        <w:pStyle w:val="NoSpacing"/>
        <w:ind w:firstLine="567"/>
        <w:rPr>
          <w:rFonts w:ascii="Times New Roman" w:hAnsi="Times New Roman"/>
          <w:sz w:val="24"/>
          <w:szCs w:val="24"/>
        </w:rPr>
      </w:pPr>
      <w:r w:rsidRPr="00680514">
        <w:rPr>
          <w:rFonts w:ascii="Times New Roman" w:hAnsi="Times New Roman"/>
          <w:bCs/>
          <w:sz w:val="24"/>
          <w:szCs w:val="24"/>
        </w:rPr>
        <w:t>Прошу повторно рассмотреть мое заявление, представленное «___»______ 20__года, и ____________________________________________________________________________ _____________________________________________________________________________</w:t>
      </w:r>
      <w:r w:rsidRPr="00680514">
        <w:rPr>
          <w:rFonts w:ascii="Times New Roman" w:hAnsi="Times New Roman"/>
          <w:sz w:val="24"/>
          <w:szCs w:val="24"/>
        </w:rPr>
        <w:t>.</w:t>
      </w:r>
    </w:p>
    <w:p w:rsidR="0095552F" w:rsidRPr="00680514" w:rsidRDefault="0095552F" w:rsidP="0095552F">
      <w:pPr>
        <w:pStyle w:val="NoSpacing"/>
        <w:jc w:val="center"/>
        <w:rPr>
          <w:rFonts w:ascii="Times New Roman" w:hAnsi="Times New Roman"/>
          <w:sz w:val="24"/>
          <w:szCs w:val="24"/>
        </w:rPr>
      </w:pPr>
      <w:r w:rsidRPr="00680514">
        <w:rPr>
          <w:rFonts w:ascii="Times New Roman" w:hAnsi="Times New Roman"/>
          <w:sz w:val="24"/>
          <w:szCs w:val="24"/>
        </w:rPr>
        <w:t>(наименование документа)</w:t>
      </w:r>
    </w:p>
    <w:p w:rsidR="0095552F" w:rsidRPr="00680514" w:rsidRDefault="0095552F" w:rsidP="0095552F">
      <w:pPr>
        <w:pStyle w:val="NoSpacing"/>
        <w:rPr>
          <w:rFonts w:ascii="Times New Roman" w:hAnsi="Times New Roman"/>
          <w:bCs/>
          <w:sz w:val="24"/>
          <w:szCs w:val="24"/>
        </w:rPr>
      </w:pP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 xml:space="preserve"> </w:t>
      </w:r>
    </w:p>
    <w:p w:rsidR="0095552F" w:rsidRPr="00680514" w:rsidRDefault="0095552F" w:rsidP="0095552F">
      <w:pPr>
        <w:pStyle w:val="NoSpacing"/>
        <w:rPr>
          <w:rFonts w:ascii="Times New Roman" w:hAnsi="Times New Roman"/>
          <w:sz w:val="24"/>
          <w:szCs w:val="24"/>
        </w:rPr>
      </w:pPr>
      <w:r w:rsidRPr="00680514">
        <w:rPr>
          <w:rFonts w:ascii="Times New Roman" w:hAnsi="Times New Roman"/>
          <w:sz w:val="24"/>
          <w:szCs w:val="24"/>
        </w:rPr>
        <w:t>_____________________                   _________________________________</w:t>
      </w:r>
    </w:p>
    <w:p w:rsidR="0095552F" w:rsidRPr="00680514" w:rsidRDefault="0095552F" w:rsidP="0095552F">
      <w:pPr>
        <w:pStyle w:val="NoSpacing"/>
        <w:rPr>
          <w:rFonts w:ascii="Times New Roman" w:hAnsi="Times New Roman"/>
          <w:bCs/>
          <w:sz w:val="24"/>
          <w:szCs w:val="24"/>
        </w:rPr>
      </w:pPr>
      <w:r w:rsidRPr="00680514">
        <w:rPr>
          <w:rFonts w:ascii="Times New Roman" w:hAnsi="Times New Roman"/>
          <w:bCs/>
          <w:sz w:val="24"/>
          <w:szCs w:val="24"/>
        </w:rPr>
        <w:t xml:space="preserve">   (подпись заявителя)</w:t>
      </w:r>
      <w:r w:rsidRPr="00680514">
        <w:rPr>
          <w:rFonts w:ascii="Times New Roman" w:hAnsi="Times New Roman"/>
          <w:bCs/>
          <w:sz w:val="24"/>
          <w:szCs w:val="24"/>
        </w:rPr>
        <w:tab/>
        <w:t xml:space="preserve">                  (фамилия, имя, отчество заявителя)</w:t>
      </w:r>
      <w:r w:rsidRPr="00680514">
        <w:rPr>
          <w:rFonts w:ascii="Times New Roman" w:hAnsi="Times New Roman"/>
          <w:bCs/>
          <w:sz w:val="24"/>
          <w:szCs w:val="24"/>
        </w:rPr>
        <w:tab/>
      </w:r>
      <w:r w:rsidRPr="00680514">
        <w:rPr>
          <w:rFonts w:ascii="Times New Roman" w:hAnsi="Times New Roman"/>
          <w:bCs/>
          <w:sz w:val="24"/>
          <w:szCs w:val="24"/>
        </w:rPr>
        <w:tab/>
      </w:r>
      <w:r w:rsidRPr="00680514">
        <w:rPr>
          <w:rFonts w:ascii="Times New Roman" w:hAnsi="Times New Roman"/>
          <w:bCs/>
          <w:sz w:val="24"/>
          <w:szCs w:val="24"/>
        </w:rPr>
        <w:tab/>
      </w:r>
    </w:p>
    <w:p w:rsidR="0095552F" w:rsidRPr="00680514" w:rsidRDefault="0095552F" w:rsidP="0095552F">
      <w:pPr>
        <w:pStyle w:val="NoSpacing"/>
        <w:rPr>
          <w:rFonts w:ascii="Times New Roman" w:hAnsi="Times New Roman"/>
          <w:bCs/>
          <w:sz w:val="24"/>
          <w:szCs w:val="24"/>
        </w:rPr>
      </w:pPr>
    </w:p>
    <w:p w:rsidR="0095552F" w:rsidRPr="00680514" w:rsidRDefault="0095552F" w:rsidP="0095552F">
      <w:pPr>
        <w:pStyle w:val="NoSpacing"/>
        <w:rPr>
          <w:rFonts w:ascii="Times New Roman" w:hAnsi="Times New Roman"/>
          <w:bCs/>
          <w:sz w:val="24"/>
          <w:szCs w:val="24"/>
        </w:rPr>
      </w:pPr>
    </w:p>
    <w:p w:rsidR="0095552F" w:rsidRPr="00680514" w:rsidRDefault="0095552F" w:rsidP="0095552F">
      <w:pPr>
        <w:pStyle w:val="NoSpacing"/>
        <w:rPr>
          <w:rFonts w:ascii="Times New Roman" w:hAnsi="Times New Roman"/>
          <w:bCs/>
          <w:sz w:val="24"/>
          <w:szCs w:val="24"/>
        </w:rPr>
      </w:pPr>
    </w:p>
    <w:p w:rsidR="0095552F" w:rsidRPr="00680514" w:rsidRDefault="0095552F" w:rsidP="0095552F">
      <w:pPr>
        <w:pStyle w:val="NoSpacing"/>
        <w:rPr>
          <w:rFonts w:ascii="Times New Roman" w:hAnsi="Times New Roman"/>
          <w:bCs/>
          <w:sz w:val="24"/>
          <w:szCs w:val="24"/>
        </w:rPr>
      </w:pPr>
      <w:r w:rsidRPr="00680514">
        <w:rPr>
          <w:rFonts w:ascii="Times New Roman" w:hAnsi="Times New Roman"/>
          <w:bCs/>
          <w:sz w:val="24"/>
          <w:szCs w:val="24"/>
        </w:rPr>
        <w:t>«___»___________20___г.</w:t>
      </w:r>
    </w:p>
    <w:p w:rsidR="0095552F" w:rsidRPr="00680514" w:rsidRDefault="0095552F" w:rsidP="0095552F">
      <w:pPr>
        <w:pStyle w:val="NoSpacing"/>
        <w:rPr>
          <w:rFonts w:ascii="Times New Roman" w:hAnsi="Times New Roman"/>
          <w:sz w:val="24"/>
          <w:szCs w:val="24"/>
        </w:rPr>
      </w:pPr>
    </w:p>
    <w:p w:rsidR="0095552F" w:rsidRPr="00680514" w:rsidRDefault="0095552F" w:rsidP="0095552F">
      <w:pPr>
        <w:pStyle w:val="NoSpacing"/>
        <w:rPr>
          <w:rFonts w:ascii="Times New Roman" w:hAnsi="Times New Roman"/>
          <w:sz w:val="24"/>
          <w:szCs w:val="24"/>
        </w:rPr>
      </w:pPr>
    </w:p>
    <w:p w:rsidR="0095552F" w:rsidRPr="00680514" w:rsidRDefault="0095552F" w:rsidP="0095552F">
      <w:pPr>
        <w:ind w:right="4680" w:firstLine="708"/>
        <w:jc w:val="both"/>
        <w:rPr>
          <w:rFonts w:ascii="Times New Roman" w:hAnsi="Times New Roman" w:cs="Times New Roman"/>
          <w:b/>
          <w:bCs/>
          <w:spacing w:val="100"/>
          <w:sz w:val="24"/>
          <w:szCs w:val="24"/>
        </w:rPr>
      </w:pPr>
      <w:bookmarkStart w:id="8" w:name="%252525252525252525252525252525252525252"/>
      <w:bookmarkEnd w:id="4"/>
      <w:bookmarkEnd w:id="8"/>
    </w:p>
    <w:p w:rsidR="0095552F" w:rsidRPr="00680514" w:rsidRDefault="0095552F" w:rsidP="0095552F">
      <w:pPr>
        <w:jc w:val="right"/>
        <w:rPr>
          <w:rFonts w:ascii="Times New Roman" w:hAnsi="Times New Roman" w:cs="Times New Roman"/>
          <w:sz w:val="24"/>
          <w:szCs w:val="24"/>
        </w:rPr>
      </w:pP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p>
    <w:p w:rsidR="005B4CEE" w:rsidRPr="00680514" w:rsidRDefault="005B4CEE" w:rsidP="0095552F">
      <w:pPr>
        <w:rPr>
          <w:rFonts w:ascii="Times New Roman" w:hAnsi="Times New Roman" w:cs="Times New Roman"/>
          <w:sz w:val="24"/>
          <w:szCs w:val="24"/>
        </w:rPr>
      </w:pPr>
    </w:p>
    <w:sectPr w:rsidR="005B4CEE" w:rsidRPr="00680514" w:rsidSect="00EA617C">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
    <w:lvl w:ilvl="0">
      <w:start w:val="1"/>
      <w:numFmt w:val="decimal"/>
      <w:lvlText w:val="%1)"/>
      <w:lvlJc w:val="left"/>
      <w:pPr>
        <w:tabs>
          <w:tab w:val="num" w:pos="0"/>
        </w:tabs>
        <w:ind w:left="1429" w:hanging="360"/>
      </w:pPr>
      <w:rPr>
        <w:rFonts w:eastAsia="Times New Roman" w:cs="Times New Roman"/>
        <w:color w:val="00000A"/>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6"/>
    <w:lvl w:ilvl="0">
      <w:start w:val="1"/>
      <w:numFmt w:val="bullet"/>
      <w:lvlText w:val="-"/>
      <w:lvlJc w:val="left"/>
      <w:pPr>
        <w:tabs>
          <w:tab w:val="num" w:pos="1605"/>
        </w:tabs>
        <w:ind w:left="1605" w:hanging="885"/>
      </w:pPr>
      <w:rPr>
        <w:rFonts w:ascii="Times New Roman" w:hAnsi="Times New Roman" w:cs="Times New Roman"/>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9966056"/>
    <w:multiLevelType w:val="hybridMultilevel"/>
    <w:tmpl w:val="F8149CDE"/>
    <w:lvl w:ilvl="0" w:tplc="81A4D3F2">
      <w:start w:val="1"/>
      <w:numFmt w:val="decimal"/>
      <w:lvlText w:val="%1."/>
      <w:lvlJc w:val="left"/>
      <w:pPr>
        <w:ind w:left="675" w:hanging="360"/>
      </w:pPr>
      <w:rPr>
        <w:rFonts w:ascii="Times New Roman" w:eastAsia="Times New Roman" w:hAnsi="Times New Roman" w:cs="Times New Roman"/>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6">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31C42"/>
    <w:rsid w:val="00005B44"/>
    <w:rsid w:val="00091288"/>
    <w:rsid w:val="000D0C9C"/>
    <w:rsid w:val="00120D55"/>
    <w:rsid w:val="001827F3"/>
    <w:rsid w:val="001A30C5"/>
    <w:rsid w:val="001C12F5"/>
    <w:rsid w:val="001D2069"/>
    <w:rsid w:val="002175EE"/>
    <w:rsid w:val="00241967"/>
    <w:rsid w:val="00256AB7"/>
    <w:rsid w:val="0027301E"/>
    <w:rsid w:val="002C3C2E"/>
    <w:rsid w:val="003021A7"/>
    <w:rsid w:val="00331C42"/>
    <w:rsid w:val="003C7F8D"/>
    <w:rsid w:val="00403B91"/>
    <w:rsid w:val="00412E13"/>
    <w:rsid w:val="00495C1F"/>
    <w:rsid w:val="004E3AD3"/>
    <w:rsid w:val="005A5F10"/>
    <w:rsid w:val="005B4CEE"/>
    <w:rsid w:val="005E2E1A"/>
    <w:rsid w:val="00664208"/>
    <w:rsid w:val="00680514"/>
    <w:rsid w:val="006B7D8D"/>
    <w:rsid w:val="00731870"/>
    <w:rsid w:val="007856B0"/>
    <w:rsid w:val="007B369D"/>
    <w:rsid w:val="007C4F65"/>
    <w:rsid w:val="0081166A"/>
    <w:rsid w:val="008123ED"/>
    <w:rsid w:val="00837987"/>
    <w:rsid w:val="00840124"/>
    <w:rsid w:val="0086743B"/>
    <w:rsid w:val="00896413"/>
    <w:rsid w:val="008B34CA"/>
    <w:rsid w:val="0095552F"/>
    <w:rsid w:val="009764AE"/>
    <w:rsid w:val="00A00619"/>
    <w:rsid w:val="00A513D9"/>
    <w:rsid w:val="00AF4FF2"/>
    <w:rsid w:val="00B6575F"/>
    <w:rsid w:val="00B7493C"/>
    <w:rsid w:val="00BC5CFD"/>
    <w:rsid w:val="00CA31B4"/>
    <w:rsid w:val="00CA5CFE"/>
    <w:rsid w:val="00CB30A9"/>
    <w:rsid w:val="00D179B6"/>
    <w:rsid w:val="00D26203"/>
    <w:rsid w:val="00D26518"/>
    <w:rsid w:val="00D773D4"/>
    <w:rsid w:val="00D9718E"/>
    <w:rsid w:val="00DA66DB"/>
    <w:rsid w:val="00E437FC"/>
    <w:rsid w:val="00E91B66"/>
    <w:rsid w:val="00EA617C"/>
    <w:rsid w:val="00F26B83"/>
    <w:rsid w:val="00F36DF9"/>
    <w:rsid w:val="00F84E2C"/>
    <w:rsid w:val="00FF5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CA"/>
  </w:style>
  <w:style w:type="paragraph" w:styleId="1">
    <w:name w:val="heading 1"/>
    <w:basedOn w:val="a"/>
    <w:next w:val="a"/>
    <w:link w:val="10"/>
    <w:qFormat/>
    <w:rsid w:val="00331C4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semiHidden/>
    <w:unhideWhenUsed/>
    <w:qFormat/>
    <w:rsid w:val="00955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5552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95552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95552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C42"/>
    <w:rPr>
      <w:rFonts w:ascii="Arial" w:eastAsia="Times New Roman" w:hAnsi="Arial" w:cs="Arial"/>
      <w:b/>
      <w:bCs/>
      <w:color w:val="000080"/>
      <w:sz w:val="20"/>
      <w:szCs w:val="20"/>
    </w:rPr>
  </w:style>
  <w:style w:type="paragraph" w:styleId="a3">
    <w:name w:val="Normal (Web)"/>
    <w:basedOn w:val="a"/>
    <w:uiPriority w:val="99"/>
    <w:unhideWhenUsed/>
    <w:rsid w:val="00331C42"/>
    <w:pPr>
      <w:spacing w:before="150" w:after="225" w:line="240" w:lineRule="auto"/>
      <w:jc w:val="center"/>
    </w:pPr>
    <w:rPr>
      <w:rFonts w:ascii="Times New Roman" w:eastAsia="Times New Roman" w:hAnsi="Times New Roman" w:cs="Times New Roman"/>
      <w:sz w:val="24"/>
      <w:szCs w:val="24"/>
    </w:rPr>
  </w:style>
  <w:style w:type="paragraph" w:customStyle="1" w:styleId="a4">
    <w:name w:val="Таблицы (моноширинный)"/>
    <w:basedOn w:val="a"/>
    <w:next w:val="a"/>
    <w:semiHidden/>
    <w:rsid w:val="00331C42"/>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5">
    <w:name w:val="Цветовое выделение"/>
    <w:rsid w:val="00331C42"/>
    <w:rPr>
      <w:b/>
      <w:bCs w:val="0"/>
      <w:color w:val="000080"/>
    </w:rPr>
  </w:style>
  <w:style w:type="character" w:styleId="a6">
    <w:name w:val="Strong"/>
    <w:basedOn w:val="a0"/>
    <w:uiPriority w:val="99"/>
    <w:qFormat/>
    <w:rsid w:val="005B4CEE"/>
    <w:rPr>
      <w:rFonts w:ascii="Times New Roman" w:hAnsi="Times New Roman" w:cs="Times New Roman" w:hint="default"/>
      <w:b/>
      <w:bCs/>
    </w:rPr>
  </w:style>
  <w:style w:type="paragraph" w:styleId="21">
    <w:name w:val="Body Text 2"/>
    <w:basedOn w:val="a"/>
    <w:link w:val="22"/>
    <w:rsid w:val="009764AE"/>
    <w:pPr>
      <w:widowControl w:val="0"/>
      <w:autoSpaceDE w:val="0"/>
      <w:autoSpaceDN w:val="0"/>
      <w:adjustRightInd w:val="0"/>
      <w:spacing w:after="0" w:line="240" w:lineRule="auto"/>
      <w:ind w:firstLine="720"/>
      <w:jc w:val="both"/>
    </w:pPr>
    <w:rPr>
      <w:rFonts w:ascii="Times New Roman" w:eastAsia="Times New Roman" w:hAnsi="Times New Roman" w:cs="Times New Roman"/>
      <w:sz w:val="26"/>
      <w:szCs w:val="26"/>
    </w:rPr>
  </w:style>
  <w:style w:type="character" w:customStyle="1" w:styleId="22">
    <w:name w:val="Основной текст 2 Знак"/>
    <w:basedOn w:val="a0"/>
    <w:link w:val="21"/>
    <w:rsid w:val="009764AE"/>
    <w:rPr>
      <w:rFonts w:ascii="Times New Roman" w:eastAsia="Times New Roman" w:hAnsi="Times New Roman" w:cs="Times New Roman"/>
      <w:sz w:val="26"/>
      <w:szCs w:val="26"/>
    </w:rPr>
  </w:style>
  <w:style w:type="paragraph" w:customStyle="1" w:styleId="a7">
    <w:name w:val="Текст (лев. подпись)"/>
    <w:basedOn w:val="a"/>
    <w:next w:val="a"/>
    <w:rsid w:val="004E3AD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0">
    <w:name w:val="Заголовок 2 Знак"/>
    <w:basedOn w:val="a0"/>
    <w:link w:val="2"/>
    <w:semiHidden/>
    <w:rsid w:val="009555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5552F"/>
    <w:rPr>
      <w:rFonts w:asciiTheme="majorHAnsi" w:eastAsiaTheme="majorEastAsia" w:hAnsiTheme="majorHAnsi" w:cstheme="majorBidi"/>
      <w:b/>
      <w:bCs/>
      <w:color w:val="4F81BD" w:themeColor="accent1"/>
    </w:rPr>
  </w:style>
  <w:style w:type="character" w:customStyle="1" w:styleId="50">
    <w:name w:val="Заголовок 5 Знак"/>
    <w:basedOn w:val="a0"/>
    <w:link w:val="5"/>
    <w:semiHidden/>
    <w:rsid w:val="0095552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95552F"/>
    <w:rPr>
      <w:rFonts w:asciiTheme="majorHAnsi" w:eastAsiaTheme="majorEastAsia" w:hAnsiTheme="majorHAnsi" w:cstheme="majorBidi"/>
      <w:i/>
      <w:iCs/>
      <w:color w:val="243F60" w:themeColor="accent1" w:themeShade="7F"/>
    </w:rPr>
  </w:style>
  <w:style w:type="paragraph" w:styleId="a8">
    <w:name w:val="Body Text"/>
    <w:basedOn w:val="a"/>
    <w:link w:val="a9"/>
    <w:semiHidden/>
    <w:unhideWhenUsed/>
    <w:rsid w:val="0095552F"/>
    <w:pPr>
      <w:spacing w:after="120"/>
    </w:pPr>
  </w:style>
  <w:style w:type="character" w:customStyle="1" w:styleId="a9">
    <w:name w:val="Основной текст Знак"/>
    <w:basedOn w:val="a0"/>
    <w:link w:val="a8"/>
    <w:semiHidden/>
    <w:rsid w:val="0095552F"/>
  </w:style>
  <w:style w:type="paragraph" w:styleId="aa">
    <w:name w:val="Body Text Indent"/>
    <w:basedOn w:val="a"/>
    <w:link w:val="ab"/>
    <w:semiHidden/>
    <w:unhideWhenUsed/>
    <w:rsid w:val="0095552F"/>
    <w:pPr>
      <w:spacing w:after="120"/>
      <w:ind w:left="283"/>
    </w:pPr>
  </w:style>
  <w:style w:type="character" w:customStyle="1" w:styleId="ab">
    <w:name w:val="Основной текст с отступом Знак"/>
    <w:basedOn w:val="a0"/>
    <w:link w:val="aa"/>
    <w:semiHidden/>
    <w:rsid w:val="0095552F"/>
  </w:style>
  <w:style w:type="character" w:styleId="ac">
    <w:name w:val="Hyperlink"/>
    <w:semiHidden/>
    <w:unhideWhenUsed/>
    <w:rsid w:val="0095552F"/>
    <w:rPr>
      <w:color w:val="0000FF"/>
      <w:u w:val="single"/>
    </w:rPr>
  </w:style>
  <w:style w:type="character" w:styleId="ad">
    <w:name w:val="FollowedHyperlink"/>
    <w:basedOn w:val="a0"/>
    <w:uiPriority w:val="99"/>
    <w:semiHidden/>
    <w:unhideWhenUsed/>
    <w:rsid w:val="0095552F"/>
    <w:rPr>
      <w:color w:val="800080" w:themeColor="followedHyperlink"/>
      <w:u w:val="single"/>
    </w:rPr>
  </w:style>
  <w:style w:type="paragraph" w:styleId="ae">
    <w:name w:val="footer"/>
    <w:basedOn w:val="a"/>
    <w:link w:val="af"/>
    <w:semiHidden/>
    <w:unhideWhenUsed/>
    <w:rsid w:val="0095552F"/>
    <w:pPr>
      <w:suppressLineNumbers/>
      <w:tabs>
        <w:tab w:val="center" w:pos="4536"/>
        <w:tab w:val="right" w:pos="9072"/>
      </w:tabs>
      <w:suppressAutoHyphens/>
      <w:spacing w:after="0" w:line="240" w:lineRule="auto"/>
    </w:pPr>
    <w:rPr>
      <w:rFonts w:ascii="Times New Roman" w:eastAsia="SimSun" w:hAnsi="Times New Roman" w:cs="Mangal"/>
      <w:kern w:val="2"/>
      <w:sz w:val="24"/>
      <w:szCs w:val="24"/>
      <w:lang w:val="de-DE" w:eastAsia="hi-IN" w:bidi="hi-IN"/>
    </w:rPr>
  </w:style>
  <w:style w:type="character" w:customStyle="1" w:styleId="af">
    <w:name w:val="Нижний колонтитул Знак"/>
    <w:basedOn w:val="a0"/>
    <w:link w:val="ae"/>
    <w:semiHidden/>
    <w:rsid w:val="0095552F"/>
    <w:rPr>
      <w:rFonts w:ascii="Times New Roman" w:eastAsia="SimSun" w:hAnsi="Times New Roman" w:cs="Mangal"/>
      <w:kern w:val="2"/>
      <w:sz w:val="24"/>
      <w:szCs w:val="24"/>
      <w:lang w:val="de-DE" w:eastAsia="hi-IN" w:bidi="hi-IN"/>
    </w:rPr>
  </w:style>
  <w:style w:type="paragraph" w:customStyle="1" w:styleId="af0">
    <w:name w:val="Заголовок"/>
    <w:basedOn w:val="a"/>
    <w:next w:val="a8"/>
    <w:rsid w:val="0095552F"/>
    <w:pPr>
      <w:keepNext/>
      <w:suppressAutoHyphens/>
      <w:spacing w:before="240" w:after="120" w:line="240" w:lineRule="auto"/>
      <w:jc w:val="center"/>
    </w:pPr>
    <w:rPr>
      <w:rFonts w:ascii="Arial" w:eastAsia="Microsoft YaHei" w:hAnsi="Arial" w:cs="Mangal"/>
      <w:b/>
      <w:kern w:val="2"/>
      <w:sz w:val="24"/>
      <w:szCs w:val="28"/>
      <w:lang w:val="de-DE" w:eastAsia="hi-IN" w:bidi="hi-IN"/>
    </w:rPr>
  </w:style>
  <w:style w:type="paragraph" w:customStyle="1" w:styleId="11">
    <w:name w:val="нум список 1"/>
    <w:basedOn w:val="a"/>
    <w:rsid w:val="0095552F"/>
    <w:pPr>
      <w:tabs>
        <w:tab w:val="left" w:pos="360"/>
      </w:tabs>
      <w:suppressAutoHyphens/>
      <w:spacing w:before="120" w:after="120" w:line="240" w:lineRule="auto"/>
      <w:jc w:val="both"/>
    </w:pPr>
    <w:rPr>
      <w:rFonts w:ascii="Times New Roman" w:eastAsia="SimSun" w:hAnsi="Times New Roman" w:cs="Mangal"/>
      <w:kern w:val="2"/>
      <w:sz w:val="24"/>
      <w:szCs w:val="24"/>
      <w:lang w:val="de-DE" w:eastAsia="hi-IN" w:bidi="hi-IN"/>
    </w:rPr>
  </w:style>
  <w:style w:type="paragraph" w:customStyle="1" w:styleId="af1">
    <w:name w:val="Содержимое таблицы"/>
    <w:basedOn w:val="a"/>
    <w:rsid w:val="0095552F"/>
    <w:pPr>
      <w:suppressLineNumbers/>
      <w:suppressAutoHyphens/>
      <w:spacing w:after="0" w:line="240" w:lineRule="auto"/>
    </w:pPr>
    <w:rPr>
      <w:rFonts w:ascii="Times New Roman" w:eastAsia="SimSun" w:hAnsi="Times New Roman" w:cs="Mangal"/>
      <w:kern w:val="2"/>
      <w:sz w:val="24"/>
      <w:szCs w:val="24"/>
      <w:lang w:val="de-DE" w:eastAsia="hi-IN" w:bidi="hi-IN"/>
    </w:rPr>
  </w:style>
  <w:style w:type="paragraph" w:customStyle="1" w:styleId="ConsPlusNormal">
    <w:name w:val="ConsPlusNormal"/>
    <w:rsid w:val="0095552F"/>
    <w:pPr>
      <w:widowControl w:val="0"/>
      <w:suppressAutoHyphens/>
      <w:spacing w:after="0" w:line="240" w:lineRule="auto"/>
      <w:ind w:firstLine="720"/>
    </w:pPr>
    <w:rPr>
      <w:rFonts w:ascii="Arial" w:eastAsia="SimSun" w:hAnsi="Arial" w:cs="Arial"/>
      <w:kern w:val="2"/>
      <w:sz w:val="24"/>
      <w:szCs w:val="24"/>
      <w:lang w:val="de-DE" w:eastAsia="hi-IN" w:bidi="hi-IN"/>
    </w:rPr>
  </w:style>
  <w:style w:type="paragraph" w:customStyle="1" w:styleId="31">
    <w:name w:val="Основной текст с отступом 31"/>
    <w:basedOn w:val="a"/>
    <w:rsid w:val="0095552F"/>
    <w:pPr>
      <w:suppressAutoHyphens/>
      <w:spacing w:after="120" w:line="240" w:lineRule="auto"/>
      <w:ind w:left="283"/>
    </w:pPr>
    <w:rPr>
      <w:rFonts w:ascii="Calibri" w:eastAsia="Calibri" w:hAnsi="Calibri" w:cs="Calibri"/>
      <w:kern w:val="2"/>
      <w:sz w:val="16"/>
      <w:szCs w:val="16"/>
      <w:lang w:val="de-DE" w:eastAsia="hi-IN" w:bidi="hi-IN"/>
    </w:rPr>
  </w:style>
  <w:style w:type="paragraph" w:customStyle="1" w:styleId="210">
    <w:name w:val="Основной текст с отступом 21"/>
    <w:basedOn w:val="a"/>
    <w:rsid w:val="0095552F"/>
    <w:pPr>
      <w:suppressAutoHyphens/>
      <w:spacing w:after="0" w:line="360" w:lineRule="auto"/>
      <w:ind w:firstLine="540"/>
      <w:jc w:val="both"/>
    </w:pPr>
    <w:rPr>
      <w:rFonts w:ascii="Times New Roman" w:eastAsia="SimSun" w:hAnsi="Times New Roman" w:cs="Mangal"/>
      <w:kern w:val="2"/>
      <w:sz w:val="24"/>
      <w:szCs w:val="24"/>
      <w:lang w:val="de-DE" w:eastAsia="hi-IN" w:bidi="hi-IN"/>
    </w:rPr>
  </w:style>
  <w:style w:type="paragraph" w:customStyle="1" w:styleId="220">
    <w:name w:val="Основной текст с отступом 22"/>
    <w:basedOn w:val="a"/>
    <w:rsid w:val="0095552F"/>
    <w:pPr>
      <w:suppressAutoHyphens/>
      <w:spacing w:after="0" w:line="480" w:lineRule="auto"/>
      <w:ind w:left="283"/>
    </w:pPr>
    <w:rPr>
      <w:rFonts w:ascii="Calibri" w:eastAsia="Calibri" w:hAnsi="Calibri" w:cs="Calibri"/>
      <w:kern w:val="2"/>
      <w:lang w:val="de-DE" w:eastAsia="hi-IN" w:bidi="hi-IN"/>
    </w:rPr>
  </w:style>
  <w:style w:type="paragraph" w:customStyle="1" w:styleId="ConsNormal">
    <w:name w:val="ConsNormal"/>
    <w:rsid w:val="0095552F"/>
    <w:pPr>
      <w:widowControl w:val="0"/>
      <w:suppressAutoHyphens/>
      <w:spacing w:after="0" w:line="240" w:lineRule="auto"/>
      <w:ind w:right="19772" w:firstLine="720"/>
    </w:pPr>
    <w:rPr>
      <w:rFonts w:ascii="Arial" w:eastAsia="SimSun" w:hAnsi="Arial" w:cs="Arial"/>
      <w:kern w:val="2"/>
      <w:sz w:val="24"/>
      <w:szCs w:val="24"/>
      <w:lang w:val="de-DE" w:eastAsia="hi-IN" w:bidi="hi-IN"/>
    </w:rPr>
  </w:style>
  <w:style w:type="paragraph" w:customStyle="1" w:styleId="12">
    <w:name w:val="Основной текст с отступом1"/>
    <w:basedOn w:val="a"/>
    <w:rsid w:val="0095552F"/>
    <w:pPr>
      <w:suppressAutoHyphens/>
      <w:spacing w:after="120" w:line="240" w:lineRule="auto"/>
      <w:ind w:left="283"/>
    </w:pPr>
    <w:rPr>
      <w:rFonts w:ascii="Times New Roman" w:eastAsia="SimSun" w:hAnsi="Times New Roman" w:cs="Mangal"/>
      <w:kern w:val="2"/>
      <w:sz w:val="24"/>
      <w:szCs w:val="24"/>
      <w:lang w:val="de-DE" w:eastAsia="hi-IN" w:bidi="hi-IN"/>
    </w:rPr>
  </w:style>
  <w:style w:type="paragraph" w:customStyle="1" w:styleId="western">
    <w:name w:val="western"/>
    <w:basedOn w:val="a"/>
    <w:rsid w:val="0095552F"/>
    <w:pPr>
      <w:suppressAutoHyphens/>
      <w:spacing w:before="280" w:after="119" w:line="240" w:lineRule="auto"/>
    </w:pPr>
    <w:rPr>
      <w:rFonts w:ascii="Times New Roman" w:eastAsia="SimSun" w:hAnsi="Times New Roman" w:cs="Mangal"/>
      <w:color w:val="000000"/>
      <w:kern w:val="2"/>
      <w:sz w:val="24"/>
      <w:szCs w:val="24"/>
      <w:lang w:val="de-DE" w:eastAsia="hi-IN" w:bidi="hi-IN"/>
    </w:rPr>
  </w:style>
  <w:style w:type="paragraph" w:customStyle="1" w:styleId="NoSpacing">
    <w:name w:val="No Spacing"/>
    <w:rsid w:val="0095552F"/>
    <w:pPr>
      <w:suppressAutoHyphens/>
      <w:spacing w:after="0" w:line="240" w:lineRule="auto"/>
    </w:pPr>
    <w:rPr>
      <w:rFonts w:ascii="Calibri" w:eastAsia="Arial" w:hAnsi="Calibri" w:cs="Times New Roman"/>
      <w:kern w:val="2"/>
      <w:lang w:eastAsia="ar-SA"/>
    </w:rPr>
  </w:style>
  <w:style w:type="character" w:customStyle="1" w:styleId="23">
    <w:name w:val="Основной шрифт абзаца2"/>
    <w:rsid w:val="0095552F"/>
  </w:style>
</w:styles>
</file>

<file path=word/webSettings.xml><?xml version="1.0" encoding="utf-8"?>
<w:webSettings xmlns:r="http://schemas.openxmlformats.org/officeDocument/2006/relationships" xmlns:w="http://schemas.openxmlformats.org/wordprocessingml/2006/main">
  <w:divs>
    <w:div w:id="396826981">
      <w:bodyDiv w:val="1"/>
      <w:marLeft w:val="0"/>
      <w:marRight w:val="0"/>
      <w:marTop w:val="0"/>
      <w:marBottom w:val="0"/>
      <w:divBdr>
        <w:top w:val="none" w:sz="0" w:space="0" w:color="auto"/>
        <w:left w:val="none" w:sz="0" w:space="0" w:color="auto"/>
        <w:bottom w:val="none" w:sz="0" w:space="0" w:color="auto"/>
        <w:right w:val="none" w:sz="0" w:space="0" w:color="auto"/>
      </w:divBdr>
    </w:div>
    <w:div w:id="968438010">
      <w:bodyDiv w:val="1"/>
      <w:marLeft w:val="0"/>
      <w:marRight w:val="0"/>
      <w:marTop w:val="0"/>
      <w:marBottom w:val="0"/>
      <w:divBdr>
        <w:top w:val="none" w:sz="0" w:space="0" w:color="auto"/>
        <w:left w:val="none" w:sz="0" w:space="0" w:color="auto"/>
        <w:bottom w:val="none" w:sz="0" w:space="0" w:color="auto"/>
        <w:right w:val="none" w:sz="0" w:space="0" w:color="auto"/>
      </w:divBdr>
    </w:div>
    <w:div w:id="1853640587">
      <w:bodyDiv w:val="1"/>
      <w:marLeft w:val="0"/>
      <w:marRight w:val="0"/>
      <w:marTop w:val="0"/>
      <w:marBottom w:val="0"/>
      <w:divBdr>
        <w:top w:val="none" w:sz="0" w:space="0" w:color="auto"/>
        <w:left w:val="none" w:sz="0" w:space="0" w:color="auto"/>
        <w:bottom w:val="none" w:sz="0" w:space="0" w:color="auto"/>
        <w:right w:val="none" w:sz="0" w:space="0" w:color="auto"/>
      </w:divBdr>
    </w:div>
    <w:div w:id="21344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MP\2018.05.29_postanovlenie_&#8470;22.doc" TargetMode="External"/><Relationship Id="rId13" Type="http://schemas.openxmlformats.org/officeDocument/2006/relationships/hyperlink" Target="consultantplus://offline/ref=0AFF66F2CC28E4052014C605A54DAA50EC3CF5C6BCDE55BCBEA8F5768B38841B5C2EFE3B51E42DH" TargetMode="External"/><Relationship Id="rId18" Type="http://schemas.openxmlformats.org/officeDocument/2006/relationships/hyperlink" Target="mailto:mfc-krchet@ca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file:///C:\TEMP\2018.05.29_postanovlenie_&#8470;22.doc" TargetMode="External"/><Relationship Id="rId12" Type="http://schemas.openxmlformats.org/officeDocument/2006/relationships/hyperlink" Target="consultantplus://offline/ref=0AFF66F2CC28E4052014C605A54DAA50EC3CF5C6BCDE55BCBEA8F5768B38841B5C2EFE33E529H" TargetMode="External"/><Relationship Id="rId17" Type="http://schemas.openxmlformats.org/officeDocument/2006/relationships/hyperlink" Target="http://krchet.mfc21.ru" TargetMode="External"/><Relationship Id="rId2" Type="http://schemas.openxmlformats.org/officeDocument/2006/relationships/numbering" Target="numbering.xml"/><Relationship Id="rId16" Type="http://schemas.openxmlformats.org/officeDocument/2006/relationships/hyperlink" Target="mailto:yad_uvanovo@cap.ru" TargetMode="External"/><Relationship Id="rId20" Type="http://schemas.openxmlformats.org/officeDocument/2006/relationships/hyperlink" Target="http://cheboksari.bezformata.ru/word/chuvashenergo/19287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heboksari.bezformata.ru/word/chuvashenergo/192879/" TargetMode="External"/><Relationship Id="rId5" Type="http://schemas.openxmlformats.org/officeDocument/2006/relationships/webSettings" Target="webSettings.xml"/><Relationship Id="rId15" Type="http://schemas.openxmlformats.org/officeDocument/2006/relationships/hyperlink" Target="consultantplus://offline/ref=0AFF66F2CC28E4052014C605A54DAA50EC3CF5C6BCDE55BCBEA8F5768B38841B5C2EFE3B50E422H" TargetMode="External"/><Relationship Id="rId10" Type="http://schemas.openxmlformats.org/officeDocument/2006/relationships/hyperlink" Target="http://cheboksari.bezformata.ru/word/mrsk-volgi/3872/" TargetMode="External"/><Relationship Id="rId19" Type="http://schemas.openxmlformats.org/officeDocument/2006/relationships/hyperlink" Target="http://cheboksari.bezformata.ru/word/mrsk-volgi/3872/" TargetMode="External"/><Relationship Id="rId4" Type="http://schemas.openxmlformats.org/officeDocument/2006/relationships/settings" Target="settings.xml"/><Relationship Id="rId9" Type="http://schemas.openxmlformats.org/officeDocument/2006/relationships/hyperlink" Target="file:///C:\TEMP\2018.05.29_postanovlenie_&#8470;22.doc" TargetMode="External"/><Relationship Id="rId14" Type="http://schemas.openxmlformats.org/officeDocument/2006/relationships/hyperlink" Target="consultantplus://offline/ref=0AFF66F2CC28E4052014C605A54DAA50EC3CF5C6BCDE55BCBEA8F5768BE32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0FE7D-D95A-445B-B006-B679CAD5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13164</Words>
  <Characters>75037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2</cp:revision>
  <cp:lastPrinted>2017-12-08T05:19:00Z</cp:lastPrinted>
  <dcterms:created xsi:type="dcterms:W3CDTF">2018-06-15T06:57:00Z</dcterms:created>
  <dcterms:modified xsi:type="dcterms:W3CDTF">2018-06-15T06:57:00Z</dcterms:modified>
</cp:coreProperties>
</file>