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ABB" w:rsidRPr="006C6ABB" w:rsidRDefault="006C6ABB" w:rsidP="00710622">
      <w:pPr>
        <w:framePr w:w="1688" w:h="1440" w:hSpace="38" w:wrap="notBeside" w:vAnchor="text" w:hAnchor="page" w:x="5812" w:y="7"/>
        <w:widowControl w:val="0"/>
        <w:autoSpaceDE w:val="0"/>
        <w:autoSpaceDN w:val="0"/>
        <w:adjustRightInd w:val="0"/>
        <w:spacing w:after="0" w:line="240" w:lineRule="auto"/>
        <w:ind w:right="-1455"/>
        <w:rPr>
          <w:rFonts w:ascii="Times New Roman" w:eastAsia="Times New Roman" w:hAnsi="Times New Roman" w:cs="Times New Roman"/>
          <w:sz w:val="24"/>
          <w:szCs w:val="24"/>
          <w:lang w:eastAsia="ru-RU"/>
        </w:rPr>
      </w:pPr>
      <w:r w:rsidRPr="006C6ABB">
        <w:rPr>
          <w:rFonts w:ascii="Times New Roman" w:eastAsia="Times New Roman" w:hAnsi="Times New Roman" w:cs="Times New Roman"/>
          <w:noProof/>
          <w:sz w:val="24"/>
          <w:szCs w:val="24"/>
          <w:lang w:eastAsia="ru-RU"/>
        </w:rPr>
        <w:drawing>
          <wp:inline distT="0" distB="0" distL="0" distR="0" wp14:anchorId="35104A98" wp14:editId="4D0A8947">
            <wp:extent cx="9239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828675"/>
                    </a:xfrm>
                    <a:prstGeom prst="rect">
                      <a:avLst/>
                    </a:prstGeom>
                    <a:noFill/>
                    <a:ln>
                      <a:noFill/>
                    </a:ln>
                  </pic:spPr>
                </pic:pic>
              </a:graphicData>
            </a:graphic>
          </wp:inline>
        </w:drawing>
      </w:r>
    </w:p>
    <w:p w:rsidR="006C6ABB" w:rsidRPr="006C6ABB" w:rsidRDefault="00D71C41" w:rsidP="006C6ABB">
      <w:pPr>
        <w:widowControl w:val="0"/>
        <w:tabs>
          <w:tab w:val="left" w:pos="3525"/>
          <w:tab w:val="left" w:pos="4125"/>
          <w:tab w:val="left" w:pos="6435"/>
        </w:tabs>
        <w:autoSpaceDE w:val="0"/>
        <w:autoSpaceDN w:val="0"/>
        <w:adjustRightInd w:val="0"/>
        <w:spacing w:after="0" w:line="240" w:lineRule="auto"/>
        <w:rPr>
          <w:rFonts w:ascii="Times New Roman" w:eastAsia="Times New Roman" w:hAnsi="Times New Roman" w:cs="Times New Roman"/>
          <w:sz w:val="20"/>
          <w:szCs w:val="20"/>
          <w:lang w:val="en-US" w:eastAsia="ru-RU"/>
        </w:rPr>
      </w:pPr>
      <w:r w:rsidRPr="006C6AB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093AC2E2" wp14:editId="2E53208F">
                <wp:simplePos x="0" y="0"/>
                <wp:positionH relativeFrom="column">
                  <wp:posOffset>4199255</wp:posOffset>
                </wp:positionH>
                <wp:positionV relativeFrom="paragraph">
                  <wp:posOffset>-107950</wp:posOffset>
                </wp:positionV>
                <wp:extent cx="2305050" cy="252412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524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6AA" w:rsidRPr="00820AEC" w:rsidRDefault="00E226AA" w:rsidP="00820AEC">
                            <w:pPr>
                              <w:spacing w:after="0"/>
                              <w:jc w:val="center"/>
                              <w:rPr>
                                <w:rFonts w:ascii="Bauhaus 93" w:hAnsi="Bauhaus 93" w:cs="Arial"/>
                                <w:b/>
                                <w:sz w:val="24"/>
                                <w:szCs w:val="24"/>
                              </w:rPr>
                            </w:pPr>
                            <w:r w:rsidRPr="00820AEC">
                              <w:rPr>
                                <w:rFonts w:ascii="Times New Roman" w:hAnsi="Times New Roman" w:cs="Times New Roman"/>
                                <w:b/>
                                <w:sz w:val="24"/>
                                <w:szCs w:val="24"/>
                              </w:rPr>
                              <w:t>ЧУВАШСКАЯ</w:t>
                            </w:r>
                            <w:r w:rsidRPr="00820AEC">
                              <w:rPr>
                                <w:rFonts w:ascii="Bauhaus 93" w:hAnsi="Bauhaus 93" w:cs="Arial"/>
                                <w:b/>
                                <w:sz w:val="24"/>
                                <w:szCs w:val="24"/>
                              </w:rPr>
                              <w:t xml:space="preserve">  </w:t>
                            </w:r>
                            <w:r w:rsidRPr="00820AEC">
                              <w:rPr>
                                <w:rFonts w:ascii="Times New Roman" w:hAnsi="Times New Roman" w:cs="Times New Roman"/>
                                <w:b/>
                                <w:sz w:val="24"/>
                                <w:szCs w:val="24"/>
                              </w:rPr>
                              <w:t>РЕСПУБЛИКА</w:t>
                            </w:r>
                          </w:p>
                          <w:p w:rsidR="00E226AA" w:rsidRPr="00820AEC" w:rsidRDefault="00E226AA" w:rsidP="00820AEC">
                            <w:pPr>
                              <w:spacing w:after="0"/>
                              <w:jc w:val="center"/>
                              <w:rPr>
                                <w:rFonts w:ascii="Bauhaus 93" w:hAnsi="Bauhaus 93" w:cs="Arial"/>
                                <w:b/>
                                <w:sz w:val="24"/>
                                <w:szCs w:val="24"/>
                              </w:rPr>
                            </w:pPr>
                            <w:r w:rsidRPr="00820AEC">
                              <w:rPr>
                                <w:rFonts w:ascii="Times New Roman" w:hAnsi="Times New Roman" w:cs="Times New Roman"/>
                                <w:b/>
                                <w:sz w:val="24"/>
                                <w:szCs w:val="24"/>
                              </w:rPr>
                              <w:t>АЛИКОВСКИЙ</w:t>
                            </w:r>
                            <w:r w:rsidRPr="00820AEC">
                              <w:rPr>
                                <w:rFonts w:ascii="Bauhaus 93" w:hAnsi="Bauhaus 93" w:cs="Arial"/>
                                <w:b/>
                                <w:sz w:val="24"/>
                                <w:szCs w:val="24"/>
                              </w:rPr>
                              <w:t xml:space="preserve"> </w:t>
                            </w:r>
                            <w:r w:rsidRPr="00820AEC">
                              <w:rPr>
                                <w:rFonts w:ascii="Times New Roman" w:hAnsi="Times New Roman" w:cs="Times New Roman"/>
                                <w:b/>
                                <w:sz w:val="24"/>
                                <w:szCs w:val="24"/>
                              </w:rPr>
                              <w:t>РАЙОН</w:t>
                            </w:r>
                          </w:p>
                          <w:p w:rsidR="00E226AA" w:rsidRPr="00820AEC" w:rsidRDefault="00E226AA" w:rsidP="00820AEC">
                            <w:pPr>
                              <w:spacing w:after="0"/>
                              <w:jc w:val="center"/>
                              <w:rPr>
                                <w:rFonts w:ascii="Bauhaus 93" w:hAnsi="Bauhaus 93" w:cs="Arial"/>
                                <w:b/>
                                <w:sz w:val="24"/>
                                <w:szCs w:val="24"/>
                              </w:rPr>
                            </w:pPr>
                            <w:r w:rsidRPr="00820AEC">
                              <w:rPr>
                                <w:rFonts w:ascii="Times New Roman" w:hAnsi="Times New Roman" w:cs="Times New Roman"/>
                                <w:b/>
                                <w:sz w:val="24"/>
                                <w:szCs w:val="24"/>
                              </w:rPr>
                              <w:t>АДМИНИСТРАЦИЯ</w:t>
                            </w:r>
                          </w:p>
                          <w:p w:rsidR="00E226AA" w:rsidRPr="00820AEC" w:rsidRDefault="00E226AA" w:rsidP="00820AEC">
                            <w:pPr>
                              <w:spacing w:after="0"/>
                              <w:jc w:val="center"/>
                              <w:rPr>
                                <w:rFonts w:ascii="Bauhaus 93" w:hAnsi="Bauhaus 93" w:cs="Arial"/>
                                <w:b/>
                                <w:sz w:val="24"/>
                                <w:szCs w:val="24"/>
                              </w:rPr>
                            </w:pPr>
                            <w:r w:rsidRPr="00820AEC">
                              <w:rPr>
                                <w:rFonts w:ascii="Times New Roman" w:hAnsi="Times New Roman" w:cs="Times New Roman"/>
                                <w:b/>
                                <w:sz w:val="24"/>
                                <w:szCs w:val="24"/>
                              </w:rPr>
                              <w:t>ПИТИШЕВСКОГО</w:t>
                            </w:r>
                          </w:p>
                          <w:p w:rsidR="00E226AA" w:rsidRDefault="00E226AA" w:rsidP="00820AEC">
                            <w:pPr>
                              <w:spacing w:after="0"/>
                              <w:jc w:val="center"/>
                              <w:rPr>
                                <w:rFonts w:ascii="Times New Roman" w:hAnsi="Times New Roman" w:cs="Times New Roman"/>
                                <w:b/>
                                <w:sz w:val="24"/>
                                <w:szCs w:val="24"/>
                              </w:rPr>
                            </w:pPr>
                            <w:r w:rsidRPr="00820AEC">
                              <w:rPr>
                                <w:rFonts w:ascii="Times New Roman" w:hAnsi="Times New Roman" w:cs="Times New Roman"/>
                                <w:b/>
                                <w:sz w:val="24"/>
                                <w:szCs w:val="24"/>
                              </w:rPr>
                              <w:t>СЕЛЬСКОГО</w:t>
                            </w:r>
                            <w:r w:rsidRPr="00820AEC">
                              <w:rPr>
                                <w:rFonts w:ascii="Bauhaus 93" w:hAnsi="Bauhaus 93" w:cs="Arial"/>
                                <w:b/>
                                <w:sz w:val="24"/>
                                <w:szCs w:val="24"/>
                              </w:rPr>
                              <w:t xml:space="preserve"> </w:t>
                            </w:r>
                            <w:r w:rsidRPr="00820AEC">
                              <w:rPr>
                                <w:rFonts w:ascii="Times New Roman" w:hAnsi="Times New Roman" w:cs="Times New Roman"/>
                                <w:b/>
                                <w:sz w:val="24"/>
                                <w:szCs w:val="24"/>
                              </w:rPr>
                              <w:t>ПОСЕЛЕНИЯ</w:t>
                            </w:r>
                          </w:p>
                          <w:p w:rsidR="00E226AA" w:rsidRPr="00820AEC" w:rsidRDefault="00E226AA" w:rsidP="00820AEC">
                            <w:pPr>
                              <w:spacing w:after="0"/>
                              <w:jc w:val="center"/>
                              <w:rPr>
                                <w:rFonts w:ascii="Bauhaus 93" w:hAnsi="Bauhaus 93" w:cs="Times New Roman"/>
                                <w:b/>
                                <w:sz w:val="24"/>
                                <w:szCs w:val="24"/>
                              </w:rPr>
                            </w:pPr>
                          </w:p>
                          <w:p w:rsidR="00E226AA" w:rsidRDefault="00E226AA" w:rsidP="00820AEC">
                            <w:pPr>
                              <w:jc w:val="center"/>
                              <w:rPr>
                                <w:rFonts w:ascii="Times New Roman" w:hAnsi="Times New Roman" w:cs="Times New Roman"/>
                                <w:b/>
                                <w:sz w:val="28"/>
                                <w:szCs w:val="28"/>
                              </w:rPr>
                            </w:pPr>
                            <w:r w:rsidRPr="00820AEC">
                              <w:rPr>
                                <w:rFonts w:ascii="Times New Roman" w:hAnsi="Times New Roman" w:cs="Times New Roman"/>
                                <w:b/>
                                <w:sz w:val="28"/>
                                <w:szCs w:val="28"/>
                              </w:rPr>
                              <w:t>ПОСТАНОВЛЕНИЕ</w:t>
                            </w:r>
                          </w:p>
                          <w:p w:rsidR="00E226AA" w:rsidRPr="00374B01" w:rsidRDefault="00E226AA" w:rsidP="00820AEC">
                            <w:pPr>
                              <w:spacing w:after="0"/>
                              <w:jc w:val="center"/>
                              <w:rPr>
                                <w:rFonts w:ascii="Times New Roman" w:hAnsi="Times New Roman" w:cs="Times New Roman"/>
                                <w:b/>
                                <w:sz w:val="28"/>
                                <w:szCs w:val="28"/>
                              </w:rPr>
                            </w:pPr>
                            <w:r>
                              <w:rPr>
                                <w:rFonts w:ascii="Times New Roman" w:hAnsi="Times New Roman" w:cs="Times New Roman"/>
                                <w:b/>
                                <w:sz w:val="28"/>
                                <w:szCs w:val="28"/>
                              </w:rPr>
                              <w:t>21.11.2016г. №9</w:t>
                            </w:r>
                            <w:r w:rsidR="00BE7770" w:rsidRPr="00374B01">
                              <w:rPr>
                                <w:rFonts w:ascii="Times New Roman" w:hAnsi="Times New Roman" w:cs="Times New Roman"/>
                                <w:b/>
                                <w:sz w:val="28"/>
                                <w:szCs w:val="28"/>
                              </w:rPr>
                              <w:t>0</w:t>
                            </w:r>
                          </w:p>
                          <w:p w:rsidR="00E226AA" w:rsidRPr="00820AEC" w:rsidRDefault="00E226AA" w:rsidP="00820AEC">
                            <w:pPr>
                              <w:spacing w:after="0"/>
                              <w:jc w:val="center"/>
                              <w:rPr>
                                <w:rFonts w:ascii="Times New Roman" w:hAnsi="Times New Roman" w:cs="Times New Roman"/>
                                <w:sz w:val="24"/>
                                <w:szCs w:val="24"/>
                              </w:rPr>
                            </w:pPr>
                            <w:r w:rsidRPr="00820AEC">
                              <w:rPr>
                                <w:rFonts w:ascii="Times New Roman" w:hAnsi="Times New Roman" w:cs="Times New Roman"/>
                                <w:sz w:val="24"/>
                                <w:szCs w:val="24"/>
                              </w:rPr>
                              <w:t xml:space="preserve">д. </w:t>
                            </w:r>
                            <w:proofErr w:type="spellStart"/>
                            <w:r w:rsidRPr="00820AEC">
                              <w:rPr>
                                <w:rFonts w:ascii="Times New Roman" w:hAnsi="Times New Roman" w:cs="Times New Roman"/>
                                <w:sz w:val="24"/>
                                <w:szCs w:val="24"/>
                              </w:rPr>
                              <w:t>Питишево</w:t>
                            </w:r>
                            <w:proofErr w:type="spellEnd"/>
                          </w:p>
                          <w:p w:rsidR="00E226AA" w:rsidRPr="00820AEC" w:rsidRDefault="00E226AA" w:rsidP="00820AEC">
                            <w:pPr>
                              <w:jc w:val="center"/>
                              <w:rPr>
                                <w:rFonts w:ascii="Times New Roman" w:hAnsi="Times New Roman" w:cs="Times New Roman"/>
                                <w:b/>
                                <w:sz w:val="28"/>
                                <w:szCs w:val="28"/>
                              </w:rPr>
                            </w:pPr>
                          </w:p>
                          <w:p w:rsidR="00E226AA" w:rsidRDefault="00E226AA" w:rsidP="006C6ABB">
                            <w:pPr>
                              <w:rPr>
                                <w:rFonts w:ascii="Times New Roman" w:hAnsi="Times New Roman" w:cs="Times New Roman"/>
                                <w:b/>
                              </w:rPr>
                            </w:pPr>
                          </w:p>
                          <w:p w:rsidR="00E226AA" w:rsidRPr="004755B6" w:rsidRDefault="00E226AA" w:rsidP="006C6ABB">
                            <w:pPr>
                              <w:rPr>
                                <w:rFonts w:ascii="Bauhaus 93" w:hAnsi="Bauhaus 93"/>
                                <w:b/>
                              </w:rPr>
                            </w:pPr>
                          </w:p>
                          <w:p w:rsidR="00E226AA" w:rsidRDefault="00E226AA" w:rsidP="006C6ABB"/>
                          <w:p w:rsidR="00E226AA" w:rsidRPr="008739DE" w:rsidRDefault="00E226AA" w:rsidP="006C6ABB">
                            <w:pPr>
                              <w:rPr>
                                <w:b/>
                                <w:sz w:val="28"/>
                                <w:szCs w:val="28"/>
                              </w:rPr>
                            </w:pPr>
                            <w:r>
                              <w:rPr>
                                <w:b/>
                              </w:rPr>
                              <w:t xml:space="preserve">   </w:t>
                            </w:r>
                            <w:r w:rsidRPr="008739DE">
                              <w:rPr>
                                <w:b/>
                                <w:sz w:val="28"/>
                                <w:szCs w:val="28"/>
                              </w:rPr>
                              <w:t>ПОСТАНОВЛЕНИЕ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330.65pt;margin-top:-8.5pt;width:181.5pt;height:19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" stroked="f">
                <v:textbox>
                  <w:txbxContent>
                    <w:p w:rsidR="00E226AA" w:rsidRPr="00820AEC" w:rsidRDefault="00E226AA" w:rsidP="00820AEC">
                      <w:pPr>
                        <w:spacing w:after="0"/>
                        <w:jc w:val="center"/>
                        <w:rPr>
                          <w:rFonts w:ascii="Bauhaus 93" w:hAnsi="Bauhaus 93" w:cs="Arial"/>
                          <w:b/>
                          <w:sz w:val="24"/>
                          <w:szCs w:val="24"/>
                        </w:rPr>
                      </w:pPr>
                      <w:r w:rsidRPr="00820AEC">
                        <w:rPr>
                          <w:rFonts w:ascii="Times New Roman" w:hAnsi="Times New Roman" w:cs="Times New Roman"/>
                          <w:b/>
                          <w:sz w:val="24"/>
                          <w:szCs w:val="24"/>
                        </w:rPr>
                        <w:t>ЧУВАШСКАЯ</w:t>
                      </w:r>
                      <w:r w:rsidRPr="00820AEC">
                        <w:rPr>
                          <w:rFonts w:ascii="Bauhaus 93" w:hAnsi="Bauhaus 93" w:cs="Arial"/>
                          <w:b/>
                          <w:sz w:val="24"/>
                          <w:szCs w:val="24"/>
                        </w:rPr>
                        <w:t xml:space="preserve">  </w:t>
                      </w:r>
                      <w:r w:rsidRPr="00820AEC">
                        <w:rPr>
                          <w:rFonts w:ascii="Times New Roman" w:hAnsi="Times New Roman" w:cs="Times New Roman"/>
                          <w:b/>
                          <w:sz w:val="24"/>
                          <w:szCs w:val="24"/>
                        </w:rPr>
                        <w:t>РЕСПУБЛИКА</w:t>
                      </w:r>
                    </w:p>
                    <w:p w:rsidR="00E226AA" w:rsidRPr="00820AEC" w:rsidRDefault="00E226AA" w:rsidP="00820AEC">
                      <w:pPr>
                        <w:spacing w:after="0"/>
                        <w:jc w:val="center"/>
                        <w:rPr>
                          <w:rFonts w:ascii="Bauhaus 93" w:hAnsi="Bauhaus 93" w:cs="Arial"/>
                          <w:b/>
                          <w:sz w:val="24"/>
                          <w:szCs w:val="24"/>
                        </w:rPr>
                      </w:pPr>
                      <w:r w:rsidRPr="00820AEC">
                        <w:rPr>
                          <w:rFonts w:ascii="Times New Roman" w:hAnsi="Times New Roman" w:cs="Times New Roman"/>
                          <w:b/>
                          <w:sz w:val="24"/>
                          <w:szCs w:val="24"/>
                        </w:rPr>
                        <w:t>АЛИКОВСКИЙ</w:t>
                      </w:r>
                      <w:r w:rsidRPr="00820AEC">
                        <w:rPr>
                          <w:rFonts w:ascii="Bauhaus 93" w:hAnsi="Bauhaus 93" w:cs="Arial"/>
                          <w:b/>
                          <w:sz w:val="24"/>
                          <w:szCs w:val="24"/>
                        </w:rPr>
                        <w:t xml:space="preserve"> </w:t>
                      </w:r>
                      <w:r w:rsidRPr="00820AEC">
                        <w:rPr>
                          <w:rFonts w:ascii="Times New Roman" w:hAnsi="Times New Roman" w:cs="Times New Roman"/>
                          <w:b/>
                          <w:sz w:val="24"/>
                          <w:szCs w:val="24"/>
                        </w:rPr>
                        <w:t>РАЙОН</w:t>
                      </w:r>
                    </w:p>
                    <w:p w:rsidR="00E226AA" w:rsidRPr="00820AEC" w:rsidRDefault="00E226AA" w:rsidP="00820AEC">
                      <w:pPr>
                        <w:spacing w:after="0"/>
                        <w:jc w:val="center"/>
                        <w:rPr>
                          <w:rFonts w:ascii="Bauhaus 93" w:hAnsi="Bauhaus 93" w:cs="Arial"/>
                          <w:b/>
                          <w:sz w:val="24"/>
                          <w:szCs w:val="24"/>
                        </w:rPr>
                      </w:pPr>
                      <w:r w:rsidRPr="00820AEC">
                        <w:rPr>
                          <w:rFonts w:ascii="Times New Roman" w:hAnsi="Times New Roman" w:cs="Times New Roman"/>
                          <w:b/>
                          <w:sz w:val="24"/>
                          <w:szCs w:val="24"/>
                        </w:rPr>
                        <w:t>АДМИНИСТРАЦИЯ</w:t>
                      </w:r>
                    </w:p>
                    <w:p w:rsidR="00E226AA" w:rsidRPr="00820AEC" w:rsidRDefault="00E226AA" w:rsidP="00820AEC">
                      <w:pPr>
                        <w:spacing w:after="0"/>
                        <w:jc w:val="center"/>
                        <w:rPr>
                          <w:rFonts w:ascii="Bauhaus 93" w:hAnsi="Bauhaus 93" w:cs="Arial"/>
                          <w:b/>
                          <w:sz w:val="24"/>
                          <w:szCs w:val="24"/>
                        </w:rPr>
                      </w:pPr>
                      <w:r w:rsidRPr="00820AEC">
                        <w:rPr>
                          <w:rFonts w:ascii="Times New Roman" w:hAnsi="Times New Roman" w:cs="Times New Roman"/>
                          <w:b/>
                          <w:sz w:val="24"/>
                          <w:szCs w:val="24"/>
                        </w:rPr>
                        <w:t>ПИТИШЕВСКОГО</w:t>
                      </w:r>
                    </w:p>
                    <w:p w:rsidR="00E226AA" w:rsidRDefault="00E226AA" w:rsidP="00820AEC">
                      <w:pPr>
                        <w:spacing w:after="0"/>
                        <w:jc w:val="center"/>
                        <w:rPr>
                          <w:rFonts w:ascii="Times New Roman" w:hAnsi="Times New Roman" w:cs="Times New Roman"/>
                          <w:b/>
                          <w:sz w:val="24"/>
                          <w:szCs w:val="24"/>
                        </w:rPr>
                      </w:pPr>
                      <w:r w:rsidRPr="00820AEC">
                        <w:rPr>
                          <w:rFonts w:ascii="Times New Roman" w:hAnsi="Times New Roman" w:cs="Times New Roman"/>
                          <w:b/>
                          <w:sz w:val="24"/>
                          <w:szCs w:val="24"/>
                        </w:rPr>
                        <w:t>СЕЛЬСКОГО</w:t>
                      </w:r>
                      <w:r w:rsidRPr="00820AEC">
                        <w:rPr>
                          <w:rFonts w:ascii="Bauhaus 93" w:hAnsi="Bauhaus 93" w:cs="Arial"/>
                          <w:b/>
                          <w:sz w:val="24"/>
                          <w:szCs w:val="24"/>
                        </w:rPr>
                        <w:t xml:space="preserve"> </w:t>
                      </w:r>
                      <w:r w:rsidRPr="00820AEC">
                        <w:rPr>
                          <w:rFonts w:ascii="Times New Roman" w:hAnsi="Times New Roman" w:cs="Times New Roman"/>
                          <w:b/>
                          <w:sz w:val="24"/>
                          <w:szCs w:val="24"/>
                        </w:rPr>
                        <w:t>ПОСЕЛЕНИЯ</w:t>
                      </w:r>
                    </w:p>
                    <w:p w:rsidR="00E226AA" w:rsidRPr="00820AEC" w:rsidRDefault="00E226AA" w:rsidP="00820AEC">
                      <w:pPr>
                        <w:spacing w:after="0"/>
                        <w:jc w:val="center"/>
                        <w:rPr>
                          <w:rFonts w:ascii="Bauhaus 93" w:hAnsi="Bauhaus 93" w:cs="Times New Roman"/>
                          <w:b/>
                          <w:sz w:val="24"/>
                          <w:szCs w:val="24"/>
                        </w:rPr>
                      </w:pPr>
                    </w:p>
                    <w:p w:rsidR="00E226AA" w:rsidRDefault="00E226AA" w:rsidP="00820AEC">
                      <w:pPr>
                        <w:jc w:val="center"/>
                        <w:rPr>
                          <w:rFonts w:ascii="Times New Roman" w:hAnsi="Times New Roman" w:cs="Times New Roman"/>
                          <w:b/>
                          <w:sz w:val="28"/>
                          <w:szCs w:val="28"/>
                        </w:rPr>
                      </w:pPr>
                      <w:r w:rsidRPr="00820AEC">
                        <w:rPr>
                          <w:rFonts w:ascii="Times New Roman" w:hAnsi="Times New Roman" w:cs="Times New Roman"/>
                          <w:b/>
                          <w:sz w:val="28"/>
                          <w:szCs w:val="28"/>
                        </w:rPr>
                        <w:t>ПОСТАНОВЛЕНИЕ</w:t>
                      </w:r>
                    </w:p>
                    <w:p w:rsidR="00E226AA" w:rsidRPr="00BE7770" w:rsidRDefault="00E226AA" w:rsidP="00820AEC">
                      <w:pPr>
                        <w:spacing w:after="0"/>
                        <w:jc w:val="center"/>
                        <w:rPr>
                          <w:rFonts w:ascii="Times New Roman" w:hAnsi="Times New Roman" w:cs="Times New Roman"/>
                          <w:b/>
                          <w:sz w:val="28"/>
                          <w:szCs w:val="28"/>
                          <w:lang w:val="en-US"/>
                        </w:rPr>
                      </w:pPr>
                      <w:r>
                        <w:rPr>
                          <w:rFonts w:ascii="Times New Roman" w:hAnsi="Times New Roman" w:cs="Times New Roman"/>
                          <w:b/>
                          <w:sz w:val="28"/>
                          <w:szCs w:val="28"/>
                        </w:rPr>
                        <w:t>21.11.2016г. №9</w:t>
                      </w:r>
                      <w:r w:rsidR="00BE7770">
                        <w:rPr>
                          <w:rFonts w:ascii="Times New Roman" w:hAnsi="Times New Roman" w:cs="Times New Roman"/>
                          <w:b/>
                          <w:sz w:val="28"/>
                          <w:szCs w:val="28"/>
                          <w:lang w:val="en-US"/>
                        </w:rPr>
                        <w:t>0</w:t>
                      </w:r>
                    </w:p>
                    <w:p w:rsidR="00E226AA" w:rsidRPr="00820AEC" w:rsidRDefault="00E226AA" w:rsidP="00820AEC">
                      <w:pPr>
                        <w:spacing w:after="0"/>
                        <w:jc w:val="center"/>
                        <w:rPr>
                          <w:rFonts w:ascii="Times New Roman" w:hAnsi="Times New Roman" w:cs="Times New Roman"/>
                          <w:sz w:val="24"/>
                          <w:szCs w:val="24"/>
                        </w:rPr>
                      </w:pPr>
                      <w:r w:rsidRPr="00820AEC">
                        <w:rPr>
                          <w:rFonts w:ascii="Times New Roman" w:hAnsi="Times New Roman" w:cs="Times New Roman"/>
                          <w:sz w:val="24"/>
                          <w:szCs w:val="24"/>
                        </w:rPr>
                        <w:t xml:space="preserve">д. </w:t>
                      </w:r>
                      <w:proofErr w:type="spellStart"/>
                      <w:r w:rsidRPr="00820AEC">
                        <w:rPr>
                          <w:rFonts w:ascii="Times New Roman" w:hAnsi="Times New Roman" w:cs="Times New Roman"/>
                          <w:sz w:val="24"/>
                          <w:szCs w:val="24"/>
                        </w:rPr>
                        <w:t>Питишево</w:t>
                      </w:r>
                      <w:proofErr w:type="spellEnd"/>
                    </w:p>
                    <w:p w:rsidR="00E226AA" w:rsidRPr="00820AEC" w:rsidRDefault="00E226AA" w:rsidP="00820AEC">
                      <w:pPr>
                        <w:jc w:val="center"/>
                        <w:rPr>
                          <w:rFonts w:ascii="Times New Roman" w:hAnsi="Times New Roman" w:cs="Times New Roman"/>
                          <w:b/>
                          <w:sz w:val="28"/>
                          <w:szCs w:val="28"/>
                        </w:rPr>
                      </w:pPr>
                    </w:p>
                    <w:p w:rsidR="00E226AA" w:rsidRDefault="00E226AA" w:rsidP="006C6ABB">
                      <w:pPr>
                        <w:rPr>
                          <w:rFonts w:ascii="Times New Roman" w:hAnsi="Times New Roman" w:cs="Times New Roman"/>
                          <w:b/>
                        </w:rPr>
                      </w:pPr>
                    </w:p>
                    <w:p w:rsidR="00E226AA" w:rsidRPr="004755B6" w:rsidRDefault="00E226AA" w:rsidP="006C6ABB">
                      <w:pPr>
                        <w:rPr>
                          <w:rFonts w:ascii="Bauhaus 93" w:hAnsi="Bauhaus 93"/>
                          <w:b/>
                        </w:rPr>
                      </w:pPr>
                    </w:p>
                    <w:p w:rsidR="00E226AA" w:rsidRDefault="00E226AA" w:rsidP="006C6ABB"/>
                    <w:p w:rsidR="00E226AA" w:rsidRPr="008739DE" w:rsidRDefault="00E226AA" w:rsidP="006C6ABB">
                      <w:pPr>
                        <w:rPr>
                          <w:b/>
                          <w:sz w:val="28"/>
                          <w:szCs w:val="28"/>
                        </w:rPr>
                      </w:pPr>
                      <w:r>
                        <w:rPr>
                          <w:b/>
                        </w:rPr>
                        <w:t xml:space="preserve">   </w:t>
                      </w:r>
                      <w:r w:rsidRPr="008739DE">
                        <w:rPr>
                          <w:b/>
                          <w:sz w:val="28"/>
                          <w:szCs w:val="28"/>
                        </w:rPr>
                        <w:t>ПОСТАНОВЛЕНИЕ</w:t>
                      </w:r>
                    </w:p>
                  </w:txbxContent>
                </v:textbox>
              </v:shape>
            </w:pict>
          </mc:Fallback>
        </mc:AlternateContent>
      </w:r>
      <w:r w:rsidRPr="006C6AB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7DCE53FB" wp14:editId="6F78D2C5">
                <wp:simplePos x="0" y="0"/>
                <wp:positionH relativeFrom="column">
                  <wp:posOffset>-220345</wp:posOffset>
                </wp:positionH>
                <wp:positionV relativeFrom="paragraph">
                  <wp:posOffset>-222250</wp:posOffset>
                </wp:positionV>
                <wp:extent cx="2543175" cy="2695575"/>
                <wp:effectExtent l="0" t="0" r="9525" b="952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69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6AA" w:rsidRPr="00820AEC" w:rsidRDefault="00E226AA" w:rsidP="00820AEC">
                            <w:pPr>
                              <w:spacing w:after="0"/>
                              <w:jc w:val="center"/>
                              <w:rPr>
                                <w:rFonts w:ascii="Bauhaus 93" w:hAnsi="Bauhaus 93" w:cs="Arial"/>
                                <w:b/>
                                <w:sz w:val="24"/>
                                <w:szCs w:val="24"/>
                              </w:rPr>
                            </w:pPr>
                            <w:r w:rsidRPr="00820AEC">
                              <w:rPr>
                                <w:rFonts w:ascii="Times New Roman" w:hAnsi="Times New Roman" w:cs="Times New Roman"/>
                                <w:b/>
                                <w:sz w:val="24"/>
                                <w:szCs w:val="24"/>
                              </w:rPr>
                              <w:t>ЧАВАШ</w:t>
                            </w:r>
                            <w:r w:rsidRPr="00820AEC">
                              <w:rPr>
                                <w:rFonts w:ascii="Bauhaus 93" w:hAnsi="Bauhaus 93" w:cs="Arial"/>
                                <w:b/>
                                <w:sz w:val="24"/>
                                <w:szCs w:val="24"/>
                              </w:rPr>
                              <w:t xml:space="preserve"> </w:t>
                            </w:r>
                            <w:r w:rsidRPr="00820AEC">
                              <w:rPr>
                                <w:rFonts w:ascii="Times New Roman" w:hAnsi="Times New Roman" w:cs="Times New Roman"/>
                                <w:b/>
                                <w:sz w:val="24"/>
                                <w:szCs w:val="24"/>
                              </w:rPr>
                              <w:t>РЕСПУБЛИКИ</w:t>
                            </w:r>
                          </w:p>
                          <w:p w:rsidR="00E226AA" w:rsidRPr="00820AEC" w:rsidRDefault="00E226AA" w:rsidP="00820AEC">
                            <w:pPr>
                              <w:spacing w:after="0"/>
                              <w:jc w:val="center"/>
                              <w:rPr>
                                <w:rFonts w:ascii="Bauhaus 93" w:hAnsi="Bauhaus 93" w:cs="Arial"/>
                                <w:b/>
                                <w:sz w:val="24"/>
                                <w:szCs w:val="24"/>
                              </w:rPr>
                            </w:pPr>
                            <w:r w:rsidRPr="00820AEC">
                              <w:rPr>
                                <w:rFonts w:ascii="Times New Roman" w:hAnsi="Times New Roman" w:cs="Times New Roman"/>
                                <w:b/>
                                <w:sz w:val="24"/>
                                <w:szCs w:val="24"/>
                              </w:rPr>
                              <w:t>ЭЛЕК</w:t>
                            </w:r>
                            <w:r w:rsidRPr="00820AEC">
                              <w:rPr>
                                <w:rFonts w:ascii="Bauhaus 93" w:hAnsi="Bauhaus 93" w:cs="Arial"/>
                                <w:b/>
                                <w:sz w:val="24"/>
                                <w:szCs w:val="24"/>
                              </w:rPr>
                              <w:t xml:space="preserve"> </w:t>
                            </w:r>
                            <w:proofErr w:type="gramStart"/>
                            <w:r w:rsidRPr="00820AEC">
                              <w:rPr>
                                <w:rFonts w:ascii="Times New Roman" w:hAnsi="Times New Roman" w:cs="Times New Roman"/>
                                <w:b/>
                                <w:sz w:val="24"/>
                                <w:szCs w:val="24"/>
                              </w:rPr>
                              <w:t>РАЙОНЕ</w:t>
                            </w:r>
                            <w:proofErr w:type="gramEnd"/>
                          </w:p>
                          <w:p w:rsidR="00E226AA" w:rsidRPr="00820AEC" w:rsidRDefault="00E226AA" w:rsidP="00820AEC">
                            <w:pPr>
                              <w:spacing w:after="0"/>
                              <w:jc w:val="center"/>
                              <w:rPr>
                                <w:rFonts w:ascii="Bauhaus 93" w:hAnsi="Bauhaus 93" w:cs="Arial"/>
                                <w:b/>
                                <w:sz w:val="24"/>
                                <w:szCs w:val="24"/>
                              </w:rPr>
                            </w:pPr>
                            <w:r w:rsidRPr="00820AEC">
                              <w:rPr>
                                <w:rFonts w:ascii="Times New Roman" w:hAnsi="Times New Roman" w:cs="Times New Roman"/>
                                <w:b/>
                                <w:sz w:val="24"/>
                                <w:szCs w:val="24"/>
                              </w:rPr>
                              <w:t>ПИТЕШКАСИ</w:t>
                            </w:r>
                            <w:r w:rsidRPr="00820AEC">
                              <w:rPr>
                                <w:rFonts w:ascii="Bauhaus 93" w:hAnsi="Bauhaus 93" w:cs="Arial"/>
                                <w:b/>
                                <w:sz w:val="24"/>
                                <w:szCs w:val="24"/>
                              </w:rPr>
                              <w:t xml:space="preserve"> </w:t>
                            </w:r>
                            <w:r w:rsidRPr="00820AEC">
                              <w:rPr>
                                <w:rFonts w:ascii="Times New Roman" w:hAnsi="Times New Roman" w:cs="Times New Roman"/>
                                <w:b/>
                                <w:sz w:val="24"/>
                                <w:szCs w:val="24"/>
                              </w:rPr>
                              <w:t>ЯЛ</w:t>
                            </w:r>
                          </w:p>
                          <w:p w:rsidR="00E226AA" w:rsidRPr="00820AEC" w:rsidRDefault="00E226AA" w:rsidP="00820AEC">
                            <w:pPr>
                              <w:spacing w:after="0"/>
                              <w:jc w:val="center"/>
                              <w:rPr>
                                <w:rFonts w:ascii="Bauhaus 93" w:hAnsi="Bauhaus 93" w:cs="Arial"/>
                                <w:b/>
                                <w:sz w:val="24"/>
                                <w:szCs w:val="24"/>
                              </w:rPr>
                            </w:pPr>
                            <w:r w:rsidRPr="00820AEC">
                              <w:rPr>
                                <w:rFonts w:ascii="Times New Roman" w:hAnsi="Times New Roman" w:cs="Times New Roman"/>
                                <w:b/>
                                <w:sz w:val="24"/>
                                <w:szCs w:val="24"/>
                              </w:rPr>
                              <w:t>ПОСЕЛЕНИЙЕН</w:t>
                            </w:r>
                          </w:p>
                          <w:p w:rsidR="00E226AA" w:rsidRDefault="00E226AA" w:rsidP="00820AEC">
                            <w:pPr>
                              <w:spacing w:after="0"/>
                              <w:jc w:val="center"/>
                              <w:rPr>
                                <w:rFonts w:ascii="Times New Roman" w:hAnsi="Times New Roman" w:cs="Times New Roman"/>
                                <w:b/>
                                <w:sz w:val="24"/>
                                <w:szCs w:val="24"/>
                              </w:rPr>
                            </w:pPr>
                            <w:r w:rsidRPr="00820AEC">
                              <w:rPr>
                                <w:rFonts w:ascii="Times New Roman" w:hAnsi="Times New Roman" w:cs="Times New Roman"/>
                                <w:b/>
                                <w:sz w:val="24"/>
                                <w:szCs w:val="24"/>
                              </w:rPr>
                              <w:t>АДМИНИСТРАЦИЙЕ</w:t>
                            </w:r>
                          </w:p>
                          <w:p w:rsidR="00E226AA" w:rsidRPr="00820AEC" w:rsidRDefault="00E226AA" w:rsidP="00820AEC">
                            <w:pPr>
                              <w:spacing w:after="0"/>
                              <w:jc w:val="center"/>
                              <w:rPr>
                                <w:rFonts w:ascii="Bauhaus 93" w:hAnsi="Bauhaus 93" w:cs="Arial"/>
                                <w:b/>
                                <w:sz w:val="24"/>
                                <w:szCs w:val="24"/>
                              </w:rPr>
                            </w:pPr>
                          </w:p>
                          <w:p w:rsidR="00E226AA" w:rsidRDefault="00E226AA" w:rsidP="00820AEC">
                            <w:pPr>
                              <w:jc w:val="center"/>
                              <w:rPr>
                                <w:rFonts w:ascii="Times New Roman" w:hAnsi="Times New Roman" w:cs="Times New Roman"/>
                                <w:b/>
                                <w:sz w:val="28"/>
                                <w:szCs w:val="28"/>
                              </w:rPr>
                            </w:pPr>
                            <w:r w:rsidRPr="004755B6">
                              <w:rPr>
                                <w:rFonts w:ascii="Times New Roman" w:hAnsi="Times New Roman" w:cs="Times New Roman"/>
                                <w:b/>
                                <w:sz w:val="28"/>
                                <w:szCs w:val="28"/>
                              </w:rPr>
                              <w:t>ЙЫШАНУ</w:t>
                            </w:r>
                          </w:p>
                          <w:p w:rsidR="00E226AA" w:rsidRDefault="00E226AA" w:rsidP="00820AEC">
                            <w:pPr>
                              <w:spacing w:after="0"/>
                              <w:jc w:val="center"/>
                              <w:rPr>
                                <w:rFonts w:ascii="Times New Roman" w:hAnsi="Times New Roman" w:cs="Times New Roman"/>
                                <w:b/>
                                <w:sz w:val="28"/>
                                <w:szCs w:val="28"/>
                              </w:rPr>
                            </w:pPr>
                            <w:r>
                              <w:rPr>
                                <w:rFonts w:ascii="Times New Roman" w:hAnsi="Times New Roman" w:cs="Times New Roman"/>
                                <w:b/>
                                <w:sz w:val="28"/>
                                <w:szCs w:val="28"/>
                              </w:rPr>
                              <w:t>21.11.2016г. №90</w:t>
                            </w:r>
                          </w:p>
                          <w:p w:rsidR="00E226AA" w:rsidRPr="00820AEC" w:rsidRDefault="00E226AA" w:rsidP="00820AEC">
                            <w:pPr>
                              <w:spacing w:after="0"/>
                              <w:jc w:val="center"/>
                              <w:rPr>
                                <w:rFonts w:ascii="Times New Roman" w:hAnsi="Times New Roman" w:cs="Times New Roman"/>
                              </w:rPr>
                            </w:pPr>
                            <w:proofErr w:type="spellStart"/>
                            <w:r w:rsidRPr="00820AEC">
                              <w:rPr>
                                <w:rFonts w:ascii="Times New Roman" w:hAnsi="Times New Roman" w:cs="Times New Roman"/>
                              </w:rPr>
                              <w:t>Питешкаси</w:t>
                            </w:r>
                            <w:proofErr w:type="spellEnd"/>
                            <w:r w:rsidRPr="00820AEC">
                              <w:rPr>
                                <w:rFonts w:ascii="Times New Roman" w:hAnsi="Times New Roman" w:cs="Times New Roman"/>
                              </w:rPr>
                              <w:t xml:space="preserve"> </w:t>
                            </w:r>
                            <w:proofErr w:type="gramStart"/>
                            <w:r w:rsidRPr="00820AEC">
                              <w:rPr>
                                <w:rFonts w:ascii="Times New Roman" w:hAnsi="Times New Roman" w:cs="Times New Roman"/>
                              </w:rPr>
                              <w:t>яле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margin-left:-17.35pt;margin-top:-17.5pt;width:200.25pt;height:21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" stroked="f">
                <v:textbox>
                  <w:txbxContent>
                    <w:p w:rsidR="00E226AA" w:rsidRPr="00820AEC" w:rsidRDefault="00E226AA" w:rsidP="00820AEC">
                      <w:pPr>
                        <w:spacing w:after="0"/>
                        <w:jc w:val="center"/>
                        <w:rPr>
                          <w:rFonts w:ascii="Bauhaus 93" w:hAnsi="Bauhaus 93" w:cs="Arial"/>
                          <w:b/>
                          <w:sz w:val="24"/>
                          <w:szCs w:val="24"/>
                        </w:rPr>
                      </w:pPr>
                      <w:r w:rsidRPr="00820AEC">
                        <w:rPr>
                          <w:rFonts w:ascii="Times New Roman" w:hAnsi="Times New Roman" w:cs="Times New Roman"/>
                          <w:b/>
                          <w:sz w:val="24"/>
                          <w:szCs w:val="24"/>
                        </w:rPr>
                        <w:t>ЧАВАШ</w:t>
                      </w:r>
                      <w:r w:rsidRPr="00820AEC">
                        <w:rPr>
                          <w:rFonts w:ascii="Bauhaus 93" w:hAnsi="Bauhaus 93" w:cs="Arial"/>
                          <w:b/>
                          <w:sz w:val="24"/>
                          <w:szCs w:val="24"/>
                        </w:rPr>
                        <w:t xml:space="preserve"> </w:t>
                      </w:r>
                      <w:r w:rsidRPr="00820AEC">
                        <w:rPr>
                          <w:rFonts w:ascii="Times New Roman" w:hAnsi="Times New Roman" w:cs="Times New Roman"/>
                          <w:b/>
                          <w:sz w:val="24"/>
                          <w:szCs w:val="24"/>
                        </w:rPr>
                        <w:t>РЕСПУБЛИКИ</w:t>
                      </w:r>
                    </w:p>
                    <w:p w:rsidR="00E226AA" w:rsidRPr="00820AEC" w:rsidRDefault="00E226AA" w:rsidP="00820AEC">
                      <w:pPr>
                        <w:spacing w:after="0"/>
                        <w:jc w:val="center"/>
                        <w:rPr>
                          <w:rFonts w:ascii="Bauhaus 93" w:hAnsi="Bauhaus 93" w:cs="Arial"/>
                          <w:b/>
                          <w:sz w:val="24"/>
                          <w:szCs w:val="24"/>
                        </w:rPr>
                      </w:pPr>
                      <w:r w:rsidRPr="00820AEC">
                        <w:rPr>
                          <w:rFonts w:ascii="Times New Roman" w:hAnsi="Times New Roman" w:cs="Times New Roman"/>
                          <w:b/>
                          <w:sz w:val="24"/>
                          <w:szCs w:val="24"/>
                        </w:rPr>
                        <w:t>ЭЛЕК</w:t>
                      </w:r>
                      <w:r w:rsidRPr="00820AEC">
                        <w:rPr>
                          <w:rFonts w:ascii="Bauhaus 93" w:hAnsi="Bauhaus 93" w:cs="Arial"/>
                          <w:b/>
                          <w:sz w:val="24"/>
                          <w:szCs w:val="24"/>
                        </w:rPr>
                        <w:t xml:space="preserve"> </w:t>
                      </w:r>
                      <w:proofErr w:type="gramStart"/>
                      <w:r w:rsidRPr="00820AEC">
                        <w:rPr>
                          <w:rFonts w:ascii="Times New Roman" w:hAnsi="Times New Roman" w:cs="Times New Roman"/>
                          <w:b/>
                          <w:sz w:val="24"/>
                          <w:szCs w:val="24"/>
                        </w:rPr>
                        <w:t>РАЙОНЕ</w:t>
                      </w:r>
                      <w:proofErr w:type="gramEnd"/>
                    </w:p>
                    <w:p w:rsidR="00E226AA" w:rsidRPr="00820AEC" w:rsidRDefault="00E226AA" w:rsidP="00820AEC">
                      <w:pPr>
                        <w:spacing w:after="0"/>
                        <w:jc w:val="center"/>
                        <w:rPr>
                          <w:rFonts w:ascii="Bauhaus 93" w:hAnsi="Bauhaus 93" w:cs="Arial"/>
                          <w:b/>
                          <w:sz w:val="24"/>
                          <w:szCs w:val="24"/>
                        </w:rPr>
                      </w:pPr>
                      <w:r w:rsidRPr="00820AEC">
                        <w:rPr>
                          <w:rFonts w:ascii="Times New Roman" w:hAnsi="Times New Roman" w:cs="Times New Roman"/>
                          <w:b/>
                          <w:sz w:val="24"/>
                          <w:szCs w:val="24"/>
                        </w:rPr>
                        <w:t>ПИТЕШКАСИ</w:t>
                      </w:r>
                      <w:r w:rsidRPr="00820AEC">
                        <w:rPr>
                          <w:rFonts w:ascii="Bauhaus 93" w:hAnsi="Bauhaus 93" w:cs="Arial"/>
                          <w:b/>
                          <w:sz w:val="24"/>
                          <w:szCs w:val="24"/>
                        </w:rPr>
                        <w:t xml:space="preserve"> </w:t>
                      </w:r>
                      <w:r w:rsidRPr="00820AEC">
                        <w:rPr>
                          <w:rFonts w:ascii="Times New Roman" w:hAnsi="Times New Roman" w:cs="Times New Roman"/>
                          <w:b/>
                          <w:sz w:val="24"/>
                          <w:szCs w:val="24"/>
                        </w:rPr>
                        <w:t>ЯЛ</w:t>
                      </w:r>
                    </w:p>
                    <w:p w:rsidR="00E226AA" w:rsidRPr="00820AEC" w:rsidRDefault="00E226AA" w:rsidP="00820AEC">
                      <w:pPr>
                        <w:spacing w:after="0"/>
                        <w:jc w:val="center"/>
                        <w:rPr>
                          <w:rFonts w:ascii="Bauhaus 93" w:hAnsi="Bauhaus 93" w:cs="Arial"/>
                          <w:b/>
                          <w:sz w:val="24"/>
                          <w:szCs w:val="24"/>
                        </w:rPr>
                      </w:pPr>
                      <w:r w:rsidRPr="00820AEC">
                        <w:rPr>
                          <w:rFonts w:ascii="Times New Roman" w:hAnsi="Times New Roman" w:cs="Times New Roman"/>
                          <w:b/>
                          <w:sz w:val="24"/>
                          <w:szCs w:val="24"/>
                        </w:rPr>
                        <w:t>ПОСЕЛЕНИЙЕН</w:t>
                      </w:r>
                    </w:p>
                    <w:p w:rsidR="00E226AA" w:rsidRDefault="00E226AA" w:rsidP="00820AEC">
                      <w:pPr>
                        <w:spacing w:after="0"/>
                        <w:jc w:val="center"/>
                        <w:rPr>
                          <w:rFonts w:ascii="Times New Roman" w:hAnsi="Times New Roman" w:cs="Times New Roman"/>
                          <w:b/>
                          <w:sz w:val="24"/>
                          <w:szCs w:val="24"/>
                        </w:rPr>
                      </w:pPr>
                      <w:r w:rsidRPr="00820AEC">
                        <w:rPr>
                          <w:rFonts w:ascii="Times New Roman" w:hAnsi="Times New Roman" w:cs="Times New Roman"/>
                          <w:b/>
                          <w:sz w:val="24"/>
                          <w:szCs w:val="24"/>
                        </w:rPr>
                        <w:t>АДМИНИСТРАЦИЙЕ</w:t>
                      </w:r>
                    </w:p>
                    <w:p w:rsidR="00E226AA" w:rsidRPr="00820AEC" w:rsidRDefault="00E226AA" w:rsidP="00820AEC">
                      <w:pPr>
                        <w:spacing w:after="0"/>
                        <w:jc w:val="center"/>
                        <w:rPr>
                          <w:rFonts w:ascii="Bauhaus 93" w:hAnsi="Bauhaus 93" w:cs="Arial"/>
                          <w:b/>
                          <w:sz w:val="24"/>
                          <w:szCs w:val="24"/>
                        </w:rPr>
                      </w:pPr>
                    </w:p>
                    <w:p w:rsidR="00E226AA" w:rsidRDefault="00E226AA" w:rsidP="00820AEC">
                      <w:pPr>
                        <w:jc w:val="center"/>
                        <w:rPr>
                          <w:rFonts w:ascii="Times New Roman" w:hAnsi="Times New Roman" w:cs="Times New Roman"/>
                          <w:b/>
                          <w:sz w:val="28"/>
                          <w:szCs w:val="28"/>
                        </w:rPr>
                      </w:pPr>
                      <w:r w:rsidRPr="004755B6">
                        <w:rPr>
                          <w:rFonts w:ascii="Times New Roman" w:hAnsi="Times New Roman" w:cs="Times New Roman"/>
                          <w:b/>
                          <w:sz w:val="28"/>
                          <w:szCs w:val="28"/>
                        </w:rPr>
                        <w:t>ЙЫШАНУ</w:t>
                      </w:r>
                    </w:p>
                    <w:p w:rsidR="00E226AA" w:rsidRDefault="00E226AA" w:rsidP="00820AEC">
                      <w:pPr>
                        <w:spacing w:after="0"/>
                        <w:jc w:val="center"/>
                        <w:rPr>
                          <w:rFonts w:ascii="Times New Roman" w:hAnsi="Times New Roman" w:cs="Times New Roman"/>
                          <w:b/>
                          <w:sz w:val="28"/>
                          <w:szCs w:val="28"/>
                        </w:rPr>
                      </w:pPr>
                      <w:r>
                        <w:rPr>
                          <w:rFonts w:ascii="Times New Roman" w:hAnsi="Times New Roman" w:cs="Times New Roman"/>
                          <w:b/>
                          <w:sz w:val="28"/>
                          <w:szCs w:val="28"/>
                        </w:rPr>
                        <w:t>21.11.2016г. №90</w:t>
                      </w:r>
                    </w:p>
                    <w:p w:rsidR="00E226AA" w:rsidRPr="00820AEC" w:rsidRDefault="00E226AA" w:rsidP="00820AEC">
                      <w:pPr>
                        <w:spacing w:after="0"/>
                        <w:jc w:val="center"/>
                        <w:rPr>
                          <w:rFonts w:ascii="Times New Roman" w:hAnsi="Times New Roman" w:cs="Times New Roman"/>
                        </w:rPr>
                      </w:pPr>
                      <w:proofErr w:type="spellStart"/>
                      <w:r w:rsidRPr="00820AEC">
                        <w:rPr>
                          <w:rFonts w:ascii="Times New Roman" w:hAnsi="Times New Roman" w:cs="Times New Roman"/>
                        </w:rPr>
                        <w:t>Питешкаси</w:t>
                      </w:r>
                      <w:proofErr w:type="spellEnd"/>
                      <w:r w:rsidRPr="00820AEC">
                        <w:rPr>
                          <w:rFonts w:ascii="Times New Roman" w:hAnsi="Times New Roman" w:cs="Times New Roman"/>
                        </w:rPr>
                        <w:t xml:space="preserve"> </w:t>
                      </w:r>
                      <w:proofErr w:type="gramStart"/>
                      <w:r w:rsidRPr="00820AEC">
                        <w:rPr>
                          <w:rFonts w:ascii="Times New Roman" w:hAnsi="Times New Roman" w:cs="Times New Roman"/>
                        </w:rPr>
                        <w:t>яле</w:t>
                      </w:r>
                      <w:proofErr w:type="gramEnd"/>
                    </w:p>
                  </w:txbxContent>
                </v:textbox>
              </v:shape>
            </w:pict>
          </mc:Fallback>
        </mc:AlternateContent>
      </w:r>
      <w:r w:rsidR="006C6ABB" w:rsidRPr="006C6ABB">
        <w:rPr>
          <w:rFonts w:ascii="Times New Roman" w:eastAsia="Times New Roman" w:hAnsi="Times New Roman" w:cs="Times New Roman"/>
          <w:sz w:val="20"/>
          <w:szCs w:val="20"/>
          <w:lang w:val="en-US" w:eastAsia="ru-RU"/>
        </w:rPr>
        <w:tab/>
      </w:r>
    </w:p>
    <w:p w:rsidR="006C6ABB" w:rsidRPr="006C6ABB" w:rsidRDefault="006C6ABB" w:rsidP="006C6AB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6C6ABB" w:rsidRPr="006C6ABB" w:rsidRDefault="006C6ABB" w:rsidP="006C6AB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6C6ABB" w:rsidRPr="006C6ABB" w:rsidRDefault="006C6ABB" w:rsidP="006C6AB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6C6ABB" w:rsidRPr="006C6ABB" w:rsidRDefault="006C6ABB" w:rsidP="006C6AB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6C6ABB" w:rsidRPr="006C6ABB" w:rsidRDefault="006C6ABB" w:rsidP="006C6AB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6C6ABB" w:rsidRPr="006C6ABB" w:rsidRDefault="006C6ABB" w:rsidP="006C6AB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820AEC" w:rsidRDefault="00820AEC" w:rsidP="00D71C41">
      <w:pPr>
        <w:widowControl w:val="0"/>
        <w:tabs>
          <w:tab w:val="left" w:pos="4536"/>
          <w:tab w:val="left" w:pos="5670"/>
        </w:tabs>
        <w:autoSpaceDE w:val="0"/>
        <w:autoSpaceDN w:val="0"/>
        <w:adjustRightInd w:val="0"/>
        <w:spacing w:after="0" w:line="240" w:lineRule="auto"/>
        <w:rPr>
          <w:rFonts w:ascii="Times New Roman" w:eastAsia="Times New Roman" w:hAnsi="Times New Roman" w:cs="Times New Roman"/>
          <w:sz w:val="20"/>
          <w:szCs w:val="20"/>
          <w:lang w:eastAsia="ru-RU"/>
        </w:rPr>
      </w:pPr>
    </w:p>
    <w:p w:rsidR="006C6ABB" w:rsidRPr="006C6ABB" w:rsidRDefault="006C6ABB" w:rsidP="006C6A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C6ABB" w:rsidRPr="006C6ABB" w:rsidRDefault="006C6ABB" w:rsidP="006C6A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C6ABB" w:rsidRPr="006C6ABB" w:rsidRDefault="006C6ABB" w:rsidP="006C6A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Ind w:w="108" w:type="dxa"/>
        <w:tblLayout w:type="fixed"/>
        <w:tblLook w:val="04A0" w:firstRow="1" w:lastRow="0" w:firstColumn="1" w:lastColumn="0" w:noHBand="0" w:noVBand="1"/>
      </w:tblPr>
      <w:tblGrid>
        <w:gridCol w:w="5103"/>
        <w:gridCol w:w="4287"/>
      </w:tblGrid>
      <w:tr w:rsidR="00E226AA" w:rsidRPr="00E226AA" w:rsidTr="00E226AA">
        <w:tc>
          <w:tcPr>
            <w:tcW w:w="5103" w:type="dxa"/>
            <w:vAlign w:val="bottom"/>
            <w:hideMark/>
          </w:tcPr>
          <w:p w:rsidR="00E226AA" w:rsidRPr="00E226AA" w:rsidRDefault="00E226AA" w:rsidP="00E226AA">
            <w:pPr>
              <w:suppressAutoHyphens/>
              <w:spacing w:after="120" w:line="240" w:lineRule="auto"/>
              <w:jc w:val="both"/>
              <w:rPr>
                <w:rFonts w:ascii="Times New Roman" w:eastAsia="Times New Roman" w:hAnsi="Times New Roman" w:cs="Times New Roman"/>
                <w:lang w:eastAsia="ar-SA"/>
              </w:rPr>
            </w:pPr>
            <w:r w:rsidRPr="00E226AA">
              <w:rPr>
                <w:rFonts w:ascii="Times New Roman" w:eastAsia="Times New Roman" w:hAnsi="Times New Roman" w:cs="Times New Roman"/>
                <w:sz w:val="24"/>
                <w:szCs w:val="24"/>
                <w:lang w:eastAsia="ar-SA"/>
              </w:rPr>
              <w:t xml:space="preserve">Об утверждении административного регламента </w:t>
            </w:r>
            <w:r w:rsidRPr="00E226AA">
              <w:rPr>
                <w:rFonts w:ascii="Times New Roman" w:eastAsia="Times New Roman" w:hAnsi="Times New Roman" w:cs="Times New Roman"/>
                <w:bCs/>
                <w:sz w:val="24"/>
                <w:szCs w:val="24"/>
                <w:lang w:eastAsia="ar-SA"/>
              </w:rPr>
              <w:t xml:space="preserve">администрации </w:t>
            </w:r>
            <w:proofErr w:type="spellStart"/>
            <w:r>
              <w:rPr>
                <w:rFonts w:ascii="Times New Roman" w:eastAsia="Times New Roman" w:hAnsi="Times New Roman" w:cs="Times New Roman"/>
                <w:bCs/>
                <w:sz w:val="24"/>
                <w:szCs w:val="24"/>
                <w:lang w:eastAsia="ar-SA"/>
              </w:rPr>
              <w:t>Питишевского</w:t>
            </w:r>
            <w:proofErr w:type="spellEnd"/>
            <w:r>
              <w:rPr>
                <w:rFonts w:ascii="Times New Roman" w:eastAsia="Times New Roman" w:hAnsi="Times New Roman" w:cs="Times New Roman"/>
                <w:bCs/>
                <w:sz w:val="24"/>
                <w:szCs w:val="24"/>
                <w:lang w:eastAsia="ar-SA"/>
              </w:rPr>
              <w:t xml:space="preserve"> </w:t>
            </w:r>
            <w:r w:rsidRPr="00E226AA">
              <w:rPr>
                <w:rFonts w:ascii="Times New Roman" w:eastAsia="Times New Roman" w:hAnsi="Times New Roman" w:cs="Times New Roman"/>
                <w:bCs/>
                <w:sz w:val="24"/>
                <w:szCs w:val="24"/>
                <w:lang w:eastAsia="ar-SA"/>
              </w:rPr>
              <w:t xml:space="preserve">сельского поселения </w:t>
            </w:r>
            <w:proofErr w:type="spellStart"/>
            <w:r w:rsidRPr="00E226AA">
              <w:rPr>
                <w:rFonts w:ascii="Times New Roman" w:eastAsia="Times New Roman" w:hAnsi="Times New Roman" w:cs="Times New Roman"/>
                <w:bCs/>
                <w:sz w:val="24"/>
                <w:szCs w:val="24"/>
                <w:lang w:eastAsia="ar-SA"/>
              </w:rPr>
              <w:t>Аликовского</w:t>
            </w:r>
            <w:proofErr w:type="spellEnd"/>
            <w:r w:rsidRPr="00E226AA">
              <w:rPr>
                <w:rFonts w:ascii="Times New Roman" w:eastAsia="Times New Roman" w:hAnsi="Times New Roman" w:cs="Times New Roman"/>
                <w:bCs/>
                <w:sz w:val="24"/>
                <w:szCs w:val="24"/>
                <w:lang w:eastAsia="ar-SA"/>
              </w:rPr>
              <w:t xml:space="preserve"> района Чувашской Республики по предоставлению муниципальной услуги </w:t>
            </w:r>
            <w:r w:rsidRPr="00E226AA">
              <w:rPr>
                <w:rFonts w:ascii="Times New Roman" w:eastAsia="Times New Roman" w:hAnsi="Times New Roman" w:cs="Times New Roman"/>
                <w:sz w:val="24"/>
                <w:szCs w:val="24"/>
                <w:lang w:eastAsia="ar-SA"/>
              </w:rPr>
              <w:t>«</w:t>
            </w:r>
            <w:r w:rsidRPr="00E226AA">
              <w:rPr>
                <w:rFonts w:ascii="Times New Roman" w:eastAsia="Times New Roman" w:hAnsi="Times New Roman" w:cs="Times New Roman"/>
                <w:bCs/>
                <w:sz w:val="24"/>
                <w:szCs w:val="24"/>
                <w:lang w:eastAsia="ar-SA"/>
              </w:rPr>
              <w:t>Выдача разрешений на строительство, реконструкцию объектов капитального строительства</w:t>
            </w:r>
            <w:r w:rsidRPr="00E226AA">
              <w:rPr>
                <w:rFonts w:ascii="Times New Roman" w:eastAsia="Times New Roman" w:hAnsi="Times New Roman" w:cs="Times New Roman"/>
                <w:sz w:val="24"/>
                <w:szCs w:val="24"/>
                <w:lang w:eastAsia="ar-SA"/>
              </w:rPr>
              <w:t>»</w:t>
            </w:r>
          </w:p>
        </w:tc>
        <w:tc>
          <w:tcPr>
            <w:tcW w:w="4287" w:type="dxa"/>
            <w:vAlign w:val="bottom"/>
            <w:hideMark/>
          </w:tcPr>
          <w:p w:rsidR="00E226AA" w:rsidRPr="00E226AA" w:rsidRDefault="00E226AA" w:rsidP="00E226AA">
            <w:pPr>
              <w:suppressAutoHyphens/>
              <w:spacing w:after="120" w:line="240" w:lineRule="auto"/>
              <w:rPr>
                <w:rFonts w:ascii="Times New Roman" w:eastAsia="Times New Roman" w:hAnsi="Times New Roman" w:cs="Times New Roman"/>
                <w:sz w:val="24"/>
                <w:szCs w:val="24"/>
                <w:lang w:eastAsia="ar-SA"/>
              </w:rPr>
            </w:pPr>
            <w:r w:rsidRPr="00E226AA">
              <w:rPr>
                <w:rFonts w:ascii="Times New Roman" w:eastAsia="Times New Roman" w:hAnsi="Times New Roman" w:cs="Times New Roman"/>
                <w:lang w:eastAsia="ar-SA"/>
              </w:rPr>
              <w:t xml:space="preserve"> </w:t>
            </w:r>
          </w:p>
        </w:tc>
      </w:tr>
    </w:tbl>
    <w:p w:rsidR="00E226AA" w:rsidRPr="00E226AA" w:rsidRDefault="00E226AA" w:rsidP="00E226AA">
      <w:pPr>
        <w:suppressAutoHyphens/>
        <w:spacing w:after="0" w:line="240" w:lineRule="auto"/>
        <w:ind w:firstLine="540"/>
        <w:rPr>
          <w:rFonts w:ascii="Times New Roman" w:eastAsia="Times New Roman" w:hAnsi="Times New Roman" w:cs="Times New Roman"/>
          <w:sz w:val="24"/>
          <w:szCs w:val="24"/>
          <w:lang w:eastAsia="ar-SA"/>
        </w:rPr>
      </w:pPr>
    </w:p>
    <w:p w:rsidR="00E226AA" w:rsidRPr="00E226AA" w:rsidRDefault="00E226AA" w:rsidP="00E226AA">
      <w:pPr>
        <w:suppressAutoHyphens/>
        <w:spacing w:after="0" w:line="240" w:lineRule="auto"/>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ab/>
      </w:r>
    </w:p>
    <w:p w:rsidR="00E226AA" w:rsidRPr="00E226AA" w:rsidRDefault="00E226AA" w:rsidP="00E226AA">
      <w:pPr>
        <w:suppressAutoHyphens/>
        <w:spacing w:after="120" w:line="240" w:lineRule="auto"/>
        <w:ind w:firstLine="567"/>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В соответствии с Градостроительным  кодексом  Российской  Федерации от 29 декабря 2004  года  № 190-ФЗ, Федеральным законом от 06 октября 2003 года № 131-ФЗ «Об общих принципах организации местного самоуправления в Российской Федерации» администрация </w:t>
      </w:r>
      <w:proofErr w:type="spellStart"/>
      <w:r>
        <w:rPr>
          <w:rFonts w:ascii="Times New Roman" w:eastAsia="Times New Roman" w:hAnsi="Times New Roman" w:cs="Times New Roman"/>
          <w:sz w:val="24"/>
          <w:szCs w:val="24"/>
          <w:lang w:eastAsia="ar-SA"/>
        </w:rPr>
        <w:t>Питишевского</w:t>
      </w:r>
      <w:proofErr w:type="spellEnd"/>
      <w:r>
        <w:rPr>
          <w:rFonts w:ascii="Times New Roman" w:eastAsia="Times New Roman" w:hAnsi="Times New Roman" w:cs="Times New Roman"/>
          <w:sz w:val="24"/>
          <w:szCs w:val="24"/>
          <w:lang w:eastAsia="ar-SA"/>
        </w:rPr>
        <w:t xml:space="preserve"> </w:t>
      </w:r>
      <w:r w:rsidRPr="00E226AA">
        <w:rPr>
          <w:rFonts w:ascii="Times New Roman" w:eastAsia="Times New Roman" w:hAnsi="Times New Roman" w:cs="Times New Roman"/>
          <w:sz w:val="24"/>
          <w:szCs w:val="24"/>
          <w:lang w:eastAsia="ar-SA"/>
        </w:rPr>
        <w:t xml:space="preserve">сельского поселения </w:t>
      </w:r>
      <w:proofErr w:type="spellStart"/>
      <w:r w:rsidRPr="00E226AA">
        <w:rPr>
          <w:rFonts w:ascii="Times New Roman" w:eastAsia="Times New Roman" w:hAnsi="Times New Roman" w:cs="Times New Roman"/>
          <w:sz w:val="24"/>
          <w:szCs w:val="24"/>
          <w:lang w:eastAsia="ar-SA"/>
        </w:rPr>
        <w:t>Аликовского</w:t>
      </w:r>
      <w:proofErr w:type="spellEnd"/>
      <w:r w:rsidRPr="00E226AA">
        <w:rPr>
          <w:rFonts w:ascii="Times New Roman" w:eastAsia="Times New Roman" w:hAnsi="Times New Roman" w:cs="Times New Roman"/>
          <w:sz w:val="24"/>
          <w:szCs w:val="24"/>
          <w:lang w:eastAsia="ar-SA"/>
        </w:rPr>
        <w:t xml:space="preserve"> района  постановляет:</w:t>
      </w:r>
    </w:p>
    <w:p w:rsidR="00E226AA" w:rsidRPr="00E226AA" w:rsidRDefault="00E226AA" w:rsidP="00E226AA">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1. Утвердить</w:t>
      </w:r>
      <w:r w:rsidRPr="00E226AA">
        <w:rPr>
          <w:rFonts w:ascii="Times New Roman" w:eastAsia="Times New Roman" w:hAnsi="Times New Roman" w:cs="Times New Roman"/>
          <w:bCs/>
          <w:sz w:val="24"/>
          <w:szCs w:val="24"/>
          <w:lang w:eastAsia="ar-SA"/>
        </w:rPr>
        <w:t xml:space="preserve"> административный регламент администрации </w:t>
      </w:r>
      <w:proofErr w:type="spellStart"/>
      <w:r>
        <w:rPr>
          <w:rFonts w:ascii="Times New Roman" w:eastAsia="Times New Roman" w:hAnsi="Times New Roman" w:cs="Times New Roman"/>
          <w:bCs/>
          <w:sz w:val="24"/>
          <w:szCs w:val="24"/>
          <w:lang w:eastAsia="ar-SA"/>
        </w:rPr>
        <w:t>Питишевского</w:t>
      </w:r>
      <w:proofErr w:type="spellEnd"/>
      <w:r>
        <w:rPr>
          <w:rFonts w:ascii="Times New Roman" w:eastAsia="Times New Roman" w:hAnsi="Times New Roman" w:cs="Times New Roman"/>
          <w:bCs/>
          <w:sz w:val="24"/>
          <w:szCs w:val="24"/>
          <w:lang w:eastAsia="ar-SA"/>
        </w:rPr>
        <w:t xml:space="preserve"> </w:t>
      </w:r>
      <w:r w:rsidRPr="00E226AA">
        <w:rPr>
          <w:rFonts w:ascii="Times New Roman" w:eastAsia="Times New Roman" w:hAnsi="Times New Roman" w:cs="Times New Roman"/>
          <w:bCs/>
          <w:sz w:val="24"/>
          <w:szCs w:val="24"/>
          <w:lang w:eastAsia="ar-SA"/>
        </w:rPr>
        <w:t xml:space="preserve">сельского поселения </w:t>
      </w:r>
      <w:proofErr w:type="spellStart"/>
      <w:r w:rsidRPr="00E226AA">
        <w:rPr>
          <w:rFonts w:ascii="Times New Roman" w:eastAsia="Times New Roman" w:hAnsi="Times New Roman" w:cs="Times New Roman"/>
          <w:bCs/>
          <w:sz w:val="24"/>
          <w:szCs w:val="24"/>
          <w:lang w:eastAsia="ar-SA"/>
        </w:rPr>
        <w:t>Аликовского</w:t>
      </w:r>
      <w:proofErr w:type="spellEnd"/>
      <w:r w:rsidRPr="00E226AA">
        <w:rPr>
          <w:rFonts w:ascii="Times New Roman" w:eastAsia="Times New Roman" w:hAnsi="Times New Roman" w:cs="Times New Roman"/>
          <w:bCs/>
          <w:sz w:val="24"/>
          <w:szCs w:val="24"/>
          <w:lang w:eastAsia="ar-SA"/>
        </w:rPr>
        <w:t xml:space="preserve"> района Чувашской Республики по предоставлению муниципальной услуги </w:t>
      </w:r>
      <w:r w:rsidRPr="00E226AA">
        <w:rPr>
          <w:rFonts w:ascii="Times New Roman" w:eastAsia="Times New Roman" w:hAnsi="Times New Roman" w:cs="Times New Roman"/>
          <w:sz w:val="24"/>
          <w:szCs w:val="24"/>
          <w:lang w:eastAsia="ar-SA"/>
        </w:rPr>
        <w:t>«</w:t>
      </w:r>
      <w:r w:rsidRPr="00E226AA">
        <w:rPr>
          <w:rFonts w:ascii="Times New Roman" w:eastAsia="Times New Roman" w:hAnsi="Times New Roman" w:cs="Times New Roman"/>
          <w:bCs/>
          <w:sz w:val="24"/>
          <w:szCs w:val="24"/>
          <w:lang w:eastAsia="ar-SA"/>
        </w:rPr>
        <w:t>Выдача разрешений на строительство, реконструкцию объектов капитального строительства</w:t>
      </w:r>
      <w:r w:rsidRPr="00E226AA">
        <w:rPr>
          <w:rFonts w:ascii="Times New Roman" w:eastAsia="Times New Roman" w:hAnsi="Times New Roman" w:cs="Times New Roman"/>
          <w:sz w:val="24"/>
          <w:szCs w:val="24"/>
          <w:lang w:eastAsia="ar-SA"/>
        </w:rPr>
        <w:t>».</w:t>
      </w:r>
    </w:p>
    <w:p w:rsidR="00E226AA" w:rsidRPr="00E226AA" w:rsidRDefault="00E226AA" w:rsidP="00E226AA">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2. </w:t>
      </w:r>
      <w:proofErr w:type="gramStart"/>
      <w:r w:rsidRPr="00E226AA">
        <w:rPr>
          <w:rFonts w:ascii="Times New Roman" w:eastAsia="Times New Roman" w:hAnsi="Times New Roman" w:cs="Times New Roman"/>
          <w:sz w:val="24"/>
          <w:szCs w:val="24"/>
          <w:lang w:eastAsia="ar-SA"/>
        </w:rPr>
        <w:t>Контроль за</w:t>
      </w:r>
      <w:proofErr w:type="gramEnd"/>
      <w:r w:rsidRPr="00E226AA">
        <w:rPr>
          <w:rFonts w:ascii="Times New Roman" w:eastAsia="Times New Roman" w:hAnsi="Times New Roman" w:cs="Times New Roman"/>
          <w:sz w:val="24"/>
          <w:szCs w:val="24"/>
          <w:lang w:eastAsia="ar-SA"/>
        </w:rPr>
        <w:t xml:space="preserve"> выполнением настоящего постановления оставляю за собой.</w:t>
      </w:r>
    </w:p>
    <w:p w:rsidR="00E226AA" w:rsidRPr="00E226AA" w:rsidRDefault="00E226AA" w:rsidP="00E226AA">
      <w:pPr>
        <w:suppressAutoHyphens/>
        <w:spacing w:after="0" w:line="240" w:lineRule="auto"/>
        <w:ind w:firstLine="54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3. Настоящее постановление подлежит официальному опубликованию (обнародованию) в муниципальной газете </w:t>
      </w:r>
      <w:proofErr w:type="spellStart"/>
      <w:r>
        <w:rPr>
          <w:rFonts w:ascii="Times New Roman" w:eastAsia="Times New Roman" w:hAnsi="Times New Roman" w:cs="Times New Roman"/>
          <w:sz w:val="24"/>
          <w:szCs w:val="24"/>
          <w:lang w:eastAsia="ar-SA"/>
        </w:rPr>
        <w:t>Питишевского</w:t>
      </w:r>
      <w:proofErr w:type="spellEnd"/>
      <w:r>
        <w:rPr>
          <w:rFonts w:ascii="Times New Roman" w:eastAsia="Times New Roman" w:hAnsi="Times New Roman" w:cs="Times New Roman"/>
          <w:sz w:val="24"/>
          <w:szCs w:val="24"/>
          <w:lang w:eastAsia="ar-SA"/>
        </w:rPr>
        <w:t xml:space="preserve"> </w:t>
      </w:r>
      <w:r w:rsidRPr="00E226AA">
        <w:rPr>
          <w:rFonts w:ascii="Times New Roman" w:eastAsia="Times New Roman" w:hAnsi="Times New Roman" w:cs="Times New Roman"/>
          <w:sz w:val="24"/>
          <w:szCs w:val="24"/>
          <w:lang w:eastAsia="ar-SA"/>
        </w:rPr>
        <w:t xml:space="preserve">сельского поселения «Бюллетень </w:t>
      </w:r>
      <w:proofErr w:type="spellStart"/>
      <w:r>
        <w:rPr>
          <w:rFonts w:ascii="Times New Roman" w:eastAsia="Times New Roman" w:hAnsi="Times New Roman" w:cs="Times New Roman"/>
          <w:sz w:val="24"/>
          <w:szCs w:val="24"/>
          <w:lang w:eastAsia="ar-SA"/>
        </w:rPr>
        <w:t>Питишевского</w:t>
      </w:r>
      <w:proofErr w:type="spellEnd"/>
      <w:r>
        <w:rPr>
          <w:rFonts w:ascii="Times New Roman" w:eastAsia="Times New Roman" w:hAnsi="Times New Roman" w:cs="Times New Roman"/>
          <w:sz w:val="24"/>
          <w:szCs w:val="24"/>
          <w:lang w:eastAsia="ar-SA"/>
        </w:rPr>
        <w:t xml:space="preserve"> </w:t>
      </w:r>
      <w:r w:rsidRPr="00E226AA">
        <w:rPr>
          <w:rFonts w:ascii="Times New Roman" w:eastAsia="Times New Roman" w:hAnsi="Times New Roman" w:cs="Times New Roman"/>
          <w:sz w:val="24"/>
          <w:szCs w:val="24"/>
          <w:lang w:eastAsia="ar-SA"/>
        </w:rPr>
        <w:t xml:space="preserve">сельского поселения» и размещению на официальном сайте администрации </w:t>
      </w:r>
      <w:proofErr w:type="spellStart"/>
      <w:r>
        <w:rPr>
          <w:rFonts w:ascii="Times New Roman" w:eastAsia="Times New Roman" w:hAnsi="Times New Roman" w:cs="Times New Roman"/>
          <w:sz w:val="24"/>
          <w:szCs w:val="24"/>
          <w:lang w:eastAsia="ar-SA"/>
        </w:rPr>
        <w:t>Питишевского</w:t>
      </w:r>
      <w:proofErr w:type="spellEnd"/>
      <w:r>
        <w:rPr>
          <w:rFonts w:ascii="Times New Roman" w:eastAsia="Times New Roman" w:hAnsi="Times New Roman" w:cs="Times New Roman"/>
          <w:sz w:val="24"/>
          <w:szCs w:val="24"/>
          <w:lang w:eastAsia="ar-SA"/>
        </w:rPr>
        <w:t xml:space="preserve"> </w:t>
      </w:r>
      <w:r w:rsidRPr="00E226AA">
        <w:rPr>
          <w:rFonts w:ascii="Times New Roman" w:eastAsia="Times New Roman" w:hAnsi="Times New Roman" w:cs="Times New Roman"/>
          <w:sz w:val="24"/>
          <w:szCs w:val="24"/>
          <w:lang w:eastAsia="ar-SA"/>
        </w:rPr>
        <w:t xml:space="preserve">сельского поселения </w:t>
      </w:r>
      <w:proofErr w:type="spellStart"/>
      <w:r w:rsidRPr="00E226AA">
        <w:rPr>
          <w:rFonts w:ascii="Times New Roman" w:eastAsia="Times New Roman" w:hAnsi="Times New Roman" w:cs="Times New Roman"/>
          <w:sz w:val="24"/>
          <w:szCs w:val="24"/>
          <w:lang w:eastAsia="ar-SA"/>
        </w:rPr>
        <w:t>Аликовского</w:t>
      </w:r>
      <w:proofErr w:type="spellEnd"/>
      <w:r w:rsidRPr="00E226AA">
        <w:rPr>
          <w:rFonts w:ascii="Times New Roman" w:eastAsia="Times New Roman" w:hAnsi="Times New Roman" w:cs="Times New Roman"/>
          <w:sz w:val="24"/>
          <w:szCs w:val="24"/>
          <w:lang w:eastAsia="ar-SA"/>
        </w:rPr>
        <w:t xml:space="preserve"> района.  </w:t>
      </w:r>
    </w:p>
    <w:p w:rsidR="00E226AA" w:rsidRPr="00E226AA" w:rsidRDefault="00E226AA" w:rsidP="00E226AA">
      <w:pPr>
        <w:suppressAutoHyphens/>
        <w:spacing w:after="0" w:line="240" w:lineRule="auto"/>
        <w:ind w:firstLine="540"/>
        <w:jc w:val="both"/>
        <w:rPr>
          <w:rFonts w:ascii="Times New Roman" w:eastAsia="Times New Roman" w:hAnsi="Times New Roman" w:cs="Times New Roman"/>
          <w:sz w:val="24"/>
          <w:szCs w:val="24"/>
          <w:lang w:eastAsia="ar-SA"/>
        </w:rPr>
      </w:pPr>
    </w:p>
    <w:p w:rsidR="00E226AA" w:rsidRPr="00E226AA" w:rsidRDefault="00E226AA" w:rsidP="00E226AA">
      <w:pPr>
        <w:suppressAutoHyphens/>
        <w:spacing w:after="0" w:line="240" w:lineRule="auto"/>
        <w:ind w:firstLine="540"/>
        <w:jc w:val="both"/>
        <w:rPr>
          <w:rFonts w:ascii="Times New Roman" w:eastAsia="Times New Roman" w:hAnsi="Times New Roman" w:cs="Times New Roman"/>
          <w:sz w:val="24"/>
          <w:szCs w:val="24"/>
          <w:lang w:eastAsia="ar-SA"/>
        </w:rPr>
      </w:pPr>
    </w:p>
    <w:p w:rsidR="00E226AA" w:rsidRPr="00E226AA" w:rsidRDefault="00E226AA" w:rsidP="00E226AA">
      <w:pPr>
        <w:suppressAutoHyphens/>
        <w:spacing w:after="0" w:line="240" w:lineRule="auto"/>
        <w:ind w:firstLine="540"/>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6292"/>
        <w:gridCol w:w="3098"/>
      </w:tblGrid>
      <w:tr w:rsidR="00E226AA" w:rsidRPr="00E226AA" w:rsidTr="00E226AA">
        <w:tc>
          <w:tcPr>
            <w:tcW w:w="6292" w:type="dxa"/>
            <w:vAlign w:val="bottom"/>
            <w:hideMark/>
          </w:tcPr>
          <w:p w:rsidR="00E226AA" w:rsidRPr="00E226AA" w:rsidRDefault="00E226AA" w:rsidP="00E226AA">
            <w:pPr>
              <w:suppressAutoHyphens/>
              <w:spacing w:after="0" w:line="240" w:lineRule="auto"/>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Глава </w:t>
            </w:r>
            <w:proofErr w:type="spellStart"/>
            <w:r>
              <w:rPr>
                <w:rFonts w:ascii="Times New Roman" w:eastAsia="Times New Roman" w:hAnsi="Times New Roman" w:cs="Times New Roman"/>
                <w:sz w:val="24"/>
                <w:szCs w:val="24"/>
                <w:lang w:eastAsia="ar-SA"/>
              </w:rPr>
              <w:t>Питишевского</w:t>
            </w:r>
            <w:proofErr w:type="spellEnd"/>
          </w:p>
          <w:p w:rsidR="00E226AA" w:rsidRPr="00E226AA" w:rsidRDefault="00E226AA" w:rsidP="00E226AA">
            <w:pPr>
              <w:suppressAutoHyphens/>
              <w:spacing w:after="0" w:line="240" w:lineRule="auto"/>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сельского поселения</w:t>
            </w:r>
          </w:p>
        </w:tc>
        <w:tc>
          <w:tcPr>
            <w:tcW w:w="3098" w:type="dxa"/>
            <w:vAlign w:val="bottom"/>
            <w:hideMark/>
          </w:tcPr>
          <w:p w:rsidR="00E226AA" w:rsidRPr="00E226AA" w:rsidRDefault="00E226AA" w:rsidP="00E226AA">
            <w:pPr>
              <w:suppressAutoHyphens/>
              <w:spacing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lang w:eastAsia="ar-SA"/>
              </w:rPr>
              <w:t>А. Ю. Гаврилова</w:t>
            </w:r>
          </w:p>
        </w:tc>
      </w:tr>
    </w:tbl>
    <w:p w:rsidR="00E226AA" w:rsidRPr="00E226AA" w:rsidRDefault="00E226AA" w:rsidP="00E226AA">
      <w:pPr>
        <w:suppressAutoHyphens/>
        <w:spacing w:after="0" w:line="240" w:lineRule="auto"/>
        <w:ind w:firstLine="540"/>
        <w:rPr>
          <w:rFonts w:ascii="Times New Roman" w:eastAsia="Times New Roman" w:hAnsi="Times New Roman" w:cs="Times New Roman"/>
          <w:sz w:val="24"/>
          <w:szCs w:val="24"/>
          <w:lang w:eastAsia="ar-SA"/>
        </w:rPr>
      </w:pPr>
    </w:p>
    <w:p w:rsidR="00E226AA" w:rsidRPr="00E226AA" w:rsidRDefault="00E226AA" w:rsidP="00E226AA">
      <w:pPr>
        <w:suppressAutoHyphens/>
        <w:spacing w:after="0" w:line="240" w:lineRule="auto"/>
        <w:ind w:firstLine="540"/>
        <w:rPr>
          <w:rFonts w:ascii="Times New Roman" w:eastAsia="Times New Roman" w:hAnsi="Times New Roman" w:cs="Times New Roman"/>
          <w:sz w:val="24"/>
          <w:szCs w:val="24"/>
          <w:lang w:eastAsia="ar-SA"/>
        </w:rPr>
      </w:pPr>
    </w:p>
    <w:p w:rsidR="00E226AA" w:rsidRPr="00E226AA" w:rsidRDefault="00E226AA" w:rsidP="00E226AA">
      <w:pPr>
        <w:suppressAutoHyphens/>
        <w:spacing w:after="0" w:line="240" w:lineRule="auto"/>
        <w:ind w:firstLine="540"/>
        <w:rPr>
          <w:rFonts w:ascii="Times New Roman" w:eastAsia="Times New Roman" w:hAnsi="Times New Roman" w:cs="Times New Roman"/>
          <w:sz w:val="24"/>
          <w:szCs w:val="24"/>
          <w:lang w:eastAsia="ar-SA"/>
        </w:rPr>
      </w:pPr>
    </w:p>
    <w:p w:rsidR="00E226AA" w:rsidRPr="00E226AA" w:rsidRDefault="00E226AA" w:rsidP="00E226AA">
      <w:pPr>
        <w:suppressAutoHyphens/>
        <w:spacing w:after="0" w:line="240" w:lineRule="auto"/>
        <w:ind w:firstLine="540"/>
        <w:rPr>
          <w:rFonts w:ascii="Times New Roman" w:eastAsia="Times New Roman" w:hAnsi="Times New Roman" w:cs="Times New Roman"/>
          <w:sz w:val="24"/>
          <w:szCs w:val="24"/>
          <w:lang w:eastAsia="ar-SA"/>
        </w:rPr>
      </w:pPr>
    </w:p>
    <w:p w:rsidR="00E226AA" w:rsidRPr="00E226AA" w:rsidRDefault="00E226AA" w:rsidP="00E226AA">
      <w:pPr>
        <w:pageBreakBefore/>
        <w:suppressAutoHyphens/>
        <w:spacing w:after="0" w:line="240" w:lineRule="auto"/>
        <w:ind w:firstLine="540"/>
        <w:jc w:val="right"/>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lastRenderedPageBreak/>
        <w:t>УТВЕРЖДЕН</w:t>
      </w:r>
    </w:p>
    <w:p w:rsidR="00E226AA" w:rsidRPr="00E226AA" w:rsidRDefault="00E226AA" w:rsidP="00E226AA">
      <w:pPr>
        <w:suppressAutoHyphens/>
        <w:spacing w:after="0" w:line="240" w:lineRule="auto"/>
        <w:ind w:firstLine="540"/>
        <w:jc w:val="right"/>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постановлением администрации</w:t>
      </w:r>
    </w:p>
    <w:p w:rsidR="00E226AA" w:rsidRPr="00E226AA" w:rsidRDefault="00E226AA" w:rsidP="00E226AA">
      <w:pPr>
        <w:suppressAutoHyphens/>
        <w:spacing w:after="0" w:line="240" w:lineRule="auto"/>
        <w:ind w:firstLine="540"/>
        <w:jc w:val="right"/>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Питишевского</w:t>
      </w:r>
      <w:proofErr w:type="spellEnd"/>
      <w:r>
        <w:rPr>
          <w:rFonts w:ascii="Times New Roman" w:eastAsia="Times New Roman" w:hAnsi="Times New Roman" w:cs="Times New Roman"/>
          <w:sz w:val="24"/>
          <w:szCs w:val="24"/>
          <w:lang w:eastAsia="ar-SA"/>
        </w:rPr>
        <w:t xml:space="preserve"> </w:t>
      </w:r>
      <w:r w:rsidRPr="00E226AA">
        <w:rPr>
          <w:rFonts w:ascii="Times New Roman" w:eastAsia="Times New Roman" w:hAnsi="Times New Roman" w:cs="Times New Roman"/>
          <w:sz w:val="24"/>
          <w:szCs w:val="24"/>
          <w:lang w:eastAsia="ar-SA"/>
        </w:rPr>
        <w:t>сельского поселения</w:t>
      </w:r>
    </w:p>
    <w:p w:rsidR="00E226AA" w:rsidRPr="00E226AA" w:rsidRDefault="00E226AA" w:rsidP="00E226AA">
      <w:pPr>
        <w:suppressAutoHyphens/>
        <w:spacing w:after="0" w:line="240" w:lineRule="auto"/>
        <w:ind w:firstLine="540"/>
        <w:jc w:val="right"/>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 </w:t>
      </w:r>
      <w:proofErr w:type="spellStart"/>
      <w:r w:rsidRPr="00E226AA">
        <w:rPr>
          <w:rFonts w:ascii="Times New Roman" w:eastAsia="Times New Roman" w:hAnsi="Times New Roman" w:cs="Times New Roman"/>
          <w:sz w:val="24"/>
          <w:szCs w:val="24"/>
          <w:lang w:eastAsia="ar-SA"/>
        </w:rPr>
        <w:t>Аликовского</w:t>
      </w:r>
      <w:proofErr w:type="spellEnd"/>
      <w:r w:rsidRPr="00E226AA">
        <w:rPr>
          <w:rFonts w:ascii="Times New Roman" w:eastAsia="Times New Roman" w:hAnsi="Times New Roman" w:cs="Times New Roman"/>
          <w:sz w:val="24"/>
          <w:szCs w:val="24"/>
          <w:lang w:eastAsia="ar-SA"/>
        </w:rPr>
        <w:t xml:space="preserve"> района Чувашской Республики</w:t>
      </w:r>
    </w:p>
    <w:p w:rsidR="00E226AA" w:rsidRPr="00E226AA" w:rsidRDefault="00374B01" w:rsidP="00E226AA">
      <w:pPr>
        <w:suppressAutoHyphens/>
        <w:spacing w:after="0" w:line="240" w:lineRule="auto"/>
        <w:ind w:firstLine="540"/>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sz w:val="24"/>
          <w:szCs w:val="24"/>
          <w:lang w:eastAsia="ar-SA"/>
        </w:rPr>
        <w:t xml:space="preserve"> от 21</w:t>
      </w:r>
      <w:r w:rsidR="00E226AA">
        <w:rPr>
          <w:rFonts w:ascii="Times New Roman" w:eastAsia="Times New Roman" w:hAnsi="Times New Roman" w:cs="Times New Roman"/>
          <w:sz w:val="24"/>
          <w:szCs w:val="24"/>
          <w:lang w:eastAsia="ar-SA"/>
        </w:rPr>
        <w:t>.11.2016 г. №90</w:t>
      </w:r>
    </w:p>
    <w:p w:rsidR="00E226AA" w:rsidRPr="00E226AA" w:rsidRDefault="00E226AA" w:rsidP="00E226AA">
      <w:pPr>
        <w:suppressAutoHyphens/>
        <w:autoSpaceDE w:val="0"/>
        <w:spacing w:after="0" w:line="240" w:lineRule="auto"/>
        <w:jc w:val="center"/>
        <w:rPr>
          <w:rFonts w:ascii="Times New Roman" w:eastAsia="Times New Roman" w:hAnsi="Times New Roman" w:cs="Times New Roman"/>
          <w:b/>
          <w:bCs/>
          <w:sz w:val="24"/>
          <w:szCs w:val="24"/>
          <w:lang w:eastAsia="ar-SA"/>
        </w:rPr>
      </w:pPr>
    </w:p>
    <w:p w:rsidR="00E226AA" w:rsidRPr="00E226AA" w:rsidRDefault="00E226AA" w:rsidP="00E226AA">
      <w:pPr>
        <w:suppressAutoHyphens/>
        <w:autoSpaceDE w:val="0"/>
        <w:spacing w:after="0" w:line="240" w:lineRule="auto"/>
        <w:jc w:val="center"/>
        <w:rPr>
          <w:rFonts w:ascii="Times New Roman" w:eastAsia="Times New Roman" w:hAnsi="Times New Roman" w:cs="Times New Roman"/>
          <w:b/>
          <w:bCs/>
          <w:sz w:val="24"/>
          <w:szCs w:val="24"/>
          <w:lang w:eastAsia="ar-SA"/>
        </w:rPr>
      </w:pPr>
    </w:p>
    <w:p w:rsidR="00E226AA" w:rsidRPr="00E226AA" w:rsidRDefault="00E226AA" w:rsidP="00E226AA">
      <w:pPr>
        <w:suppressAutoHyphens/>
        <w:autoSpaceDE w:val="0"/>
        <w:spacing w:after="0" w:line="240" w:lineRule="auto"/>
        <w:jc w:val="center"/>
        <w:rPr>
          <w:rFonts w:ascii="Times New Roman" w:eastAsia="Times New Roman" w:hAnsi="Times New Roman" w:cs="Times New Roman"/>
          <w:b/>
          <w:bCs/>
          <w:sz w:val="24"/>
          <w:szCs w:val="24"/>
          <w:lang w:eastAsia="ar-SA"/>
        </w:rPr>
      </w:pPr>
      <w:r w:rsidRPr="00E226AA">
        <w:rPr>
          <w:rFonts w:ascii="Times New Roman" w:eastAsia="Times New Roman" w:hAnsi="Times New Roman" w:cs="Times New Roman"/>
          <w:b/>
          <w:bCs/>
          <w:sz w:val="24"/>
          <w:szCs w:val="24"/>
          <w:lang w:eastAsia="ar-SA"/>
        </w:rPr>
        <w:t>АДМИНИСТРАТИВНЫЙ РЕГЛАМЕНТ</w:t>
      </w:r>
    </w:p>
    <w:p w:rsidR="00E226AA" w:rsidRPr="00E226AA" w:rsidRDefault="00E226AA" w:rsidP="00E226AA">
      <w:pPr>
        <w:suppressAutoHyphens/>
        <w:spacing w:after="0" w:line="240" w:lineRule="auto"/>
        <w:jc w:val="center"/>
        <w:rPr>
          <w:rFonts w:ascii="Times New Roman" w:eastAsia="Times New Roman" w:hAnsi="Times New Roman" w:cs="Times New Roman"/>
          <w:b/>
          <w:sz w:val="24"/>
          <w:szCs w:val="24"/>
          <w:lang w:eastAsia="ar-SA"/>
        </w:rPr>
      </w:pPr>
      <w:r w:rsidRPr="00E226AA">
        <w:rPr>
          <w:rFonts w:ascii="Times New Roman" w:eastAsia="Times New Roman" w:hAnsi="Times New Roman" w:cs="Times New Roman"/>
          <w:b/>
          <w:bCs/>
          <w:sz w:val="24"/>
          <w:szCs w:val="24"/>
          <w:lang w:eastAsia="ar-SA"/>
        </w:rPr>
        <w:t xml:space="preserve">администрации </w:t>
      </w:r>
      <w:proofErr w:type="spellStart"/>
      <w:r>
        <w:rPr>
          <w:rFonts w:ascii="Times New Roman" w:eastAsia="Times New Roman" w:hAnsi="Times New Roman" w:cs="Times New Roman"/>
          <w:b/>
          <w:bCs/>
          <w:sz w:val="24"/>
          <w:szCs w:val="24"/>
          <w:lang w:eastAsia="ar-SA"/>
        </w:rPr>
        <w:t>Питишевского</w:t>
      </w:r>
      <w:proofErr w:type="spellEnd"/>
      <w:r>
        <w:rPr>
          <w:rFonts w:ascii="Times New Roman" w:eastAsia="Times New Roman" w:hAnsi="Times New Roman" w:cs="Times New Roman"/>
          <w:b/>
          <w:bCs/>
          <w:sz w:val="24"/>
          <w:szCs w:val="24"/>
          <w:lang w:eastAsia="ar-SA"/>
        </w:rPr>
        <w:t xml:space="preserve"> </w:t>
      </w:r>
      <w:r w:rsidRPr="00E226AA">
        <w:rPr>
          <w:rFonts w:ascii="Times New Roman" w:eastAsia="Times New Roman" w:hAnsi="Times New Roman" w:cs="Times New Roman"/>
          <w:b/>
          <w:bCs/>
          <w:sz w:val="24"/>
          <w:szCs w:val="24"/>
          <w:lang w:eastAsia="ar-SA"/>
        </w:rPr>
        <w:t xml:space="preserve">сельского поселения </w:t>
      </w:r>
      <w:proofErr w:type="spellStart"/>
      <w:r w:rsidRPr="00E226AA">
        <w:rPr>
          <w:rFonts w:ascii="Times New Roman" w:eastAsia="Times New Roman" w:hAnsi="Times New Roman" w:cs="Times New Roman"/>
          <w:b/>
          <w:bCs/>
          <w:sz w:val="24"/>
          <w:szCs w:val="24"/>
          <w:lang w:eastAsia="ar-SA"/>
        </w:rPr>
        <w:t>Аликовского</w:t>
      </w:r>
      <w:proofErr w:type="spellEnd"/>
      <w:r w:rsidRPr="00E226AA">
        <w:rPr>
          <w:rFonts w:ascii="Times New Roman" w:eastAsia="Times New Roman" w:hAnsi="Times New Roman" w:cs="Times New Roman"/>
          <w:b/>
          <w:bCs/>
          <w:sz w:val="24"/>
          <w:szCs w:val="24"/>
          <w:lang w:eastAsia="ar-SA"/>
        </w:rPr>
        <w:t xml:space="preserve"> района Чувашской Республики по предоставлению муниципальной услуги </w:t>
      </w:r>
      <w:r w:rsidRPr="00E226AA">
        <w:rPr>
          <w:rFonts w:ascii="Times New Roman" w:eastAsia="Times New Roman" w:hAnsi="Times New Roman" w:cs="Times New Roman"/>
          <w:b/>
          <w:sz w:val="24"/>
          <w:szCs w:val="24"/>
          <w:lang w:eastAsia="ar-SA"/>
        </w:rPr>
        <w:t>«</w:t>
      </w:r>
      <w:r w:rsidRPr="00E226AA">
        <w:rPr>
          <w:rFonts w:ascii="Times New Roman" w:eastAsia="Times New Roman" w:hAnsi="Times New Roman" w:cs="Times New Roman"/>
          <w:b/>
          <w:bCs/>
          <w:sz w:val="24"/>
          <w:szCs w:val="24"/>
          <w:lang w:eastAsia="ar-SA"/>
        </w:rPr>
        <w:t>Выдача разрешений на строительство, реконструкцию объектов капитального строительства</w:t>
      </w:r>
      <w:r w:rsidRPr="00E226AA">
        <w:rPr>
          <w:rFonts w:ascii="Times New Roman" w:eastAsia="Times New Roman" w:hAnsi="Times New Roman" w:cs="Times New Roman"/>
          <w:b/>
          <w:sz w:val="24"/>
          <w:szCs w:val="24"/>
          <w:lang w:eastAsia="ar-SA"/>
        </w:rPr>
        <w:t>»</w:t>
      </w:r>
    </w:p>
    <w:p w:rsidR="00E226AA" w:rsidRPr="00E226AA" w:rsidRDefault="00E226AA" w:rsidP="00E226AA">
      <w:pPr>
        <w:suppressAutoHyphens/>
        <w:spacing w:after="0" w:line="240" w:lineRule="auto"/>
        <w:jc w:val="center"/>
        <w:rPr>
          <w:rFonts w:ascii="Times New Roman" w:eastAsia="Times New Roman" w:hAnsi="Times New Roman" w:cs="Times New Roman"/>
          <w:b/>
          <w:sz w:val="24"/>
          <w:szCs w:val="24"/>
          <w:lang w:eastAsia="ar-SA"/>
        </w:rPr>
      </w:pPr>
    </w:p>
    <w:p w:rsidR="00E226AA" w:rsidRPr="00E226AA" w:rsidRDefault="00E226AA" w:rsidP="00E226AA">
      <w:pPr>
        <w:suppressAutoHyphens/>
        <w:spacing w:after="0" w:line="240" w:lineRule="auto"/>
        <w:ind w:firstLine="709"/>
        <w:jc w:val="center"/>
        <w:rPr>
          <w:rFonts w:ascii="Times New Roman" w:eastAsia="Calibri" w:hAnsi="Times New Roman" w:cs="Times New Roman"/>
          <w:b/>
          <w:bCs/>
          <w:sz w:val="24"/>
          <w:szCs w:val="24"/>
          <w:lang w:eastAsia="ar-SA"/>
        </w:rPr>
      </w:pPr>
      <w:r w:rsidRPr="00E226AA">
        <w:rPr>
          <w:rFonts w:ascii="Times New Roman" w:eastAsia="Calibri" w:hAnsi="Times New Roman" w:cs="Times New Roman"/>
          <w:b/>
          <w:bCs/>
          <w:sz w:val="24"/>
          <w:szCs w:val="24"/>
          <w:lang w:eastAsia="ar-SA"/>
        </w:rPr>
        <w:t>I. Общие положения</w:t>
      </w:r>
    </w:p>
    <w:p w:rsidR="00E226AA" w:rsidRPr="00E226AA" w:rsidRDefault="00E226AA" w:rsidP="00E226AA">
      <w:pPr>
        <w:suppressAutoHyphens/>
        <w:spacing w:after="0" w:line="240" w:lineRule="auto"/>
        <w:ind w:firstLine="709"/>
        <w:rPr>
          <w:rFonts w:ascii="Times New Roman" w:eastAsia="Calibri" w:hAnsi="Times New Roman" w:cs="Times New Roman"/>
          <w:bCs/>
          <w:sz w:val="24"/>
          <w:szCs w:val="24"/>
          <w:lang w:eastAsia="ar-SA"/>
        </w:rPr>
      </w:pPr>
      <w:r w:rsidRPr="00E226AA">
        <w:rPr>
          <w:rFonts w:ascii="Times New Roman" w:eastAsia="Calibri" w:hAnsi="Times New Roman" w:cs="Times New Roman"/>
          <w:b/>
          <w:bCs/>
          <w:sz w:val="24"/>
          <w:szCs w:val="24"/>
          <w:lang w:eastAsia="ar-SA"/>
        </w:rPr>
        <w:t>1.1. Предмет регулирования административного регламента</w:t>
      </w:r>
      <w:r w:rsidRPr="00E226AA">
        <w:rPr>
          <w:rFonts w:ascii="Times New Roman" w:eastAsia="Calibri" w:hAnsi="Times New Roman" w:cs="Times New Roman"/>
          <w:bCs/>
          <w:sz w:val="24"/>
          <w:szCs w:val="24"/>
          <w:lang w:eastAsia="ar-SA"/>
        </w:rPr>
        <w:t xml:space="preserve"> </w:t>
      </w:r>
    </w:p>
    <w:p w:rsidR="00E226AA" w:rsidRPr="00E226AA" w:rsidRDefault="00E226AA" w:rsidP="00E226AA">
      <w:pPr>
        <w:suppressAutoHyphens/>
        <w:spacing w:after="0" w:line="240" w:lineRule="auto"/>
        <w:ind w:firstLine="709"/>
        <w:jc w:val="both"/>
        <w:rPr>
          <w:rFonts w:ascii="Times New Roman" w:eastAsia="Calibri" w:hAnsi="Times New Roman" w:cs="Times New Roman"/>
          <w:b/>
          <w:bCs/>
          <w:sz w:val="24"/>
          <w:szCs w:val="24"/>
          <w:lang w:eastAsia="ar-SA"/>
        </w:rPr>
      </w:pPr>
      <w:r w:rsidRPr="00E226AA">
        <w:rPr>
          <w:rFonts w:ascii="Times New Roman" w:eastAsia="Calibri" w:hAnsi="Times New Roman" w:cs="Times New Roman"/>
          <w:bCs/>
          <w:sz w:val="24"/>
          <w:szCs w:val="24"/>
          <w:lang w:eastAsia="ar-SA"/>
        </w:rPr>
        <w:t xml:space="preserve">Административный регламент по предоставлению муниципальной услуги «Выдача разрешения на строительство, реконструкцию объектов капитального строительства» (далее – Административный регламент) устанавливает сроки и последовательность действий (административные процедуры) при предоставлении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разрешения на строительство, реконструкцию объектов капитального строительства на территории </w:t>
      </w:r>
      <w:proofErr w:type="spellStart"/>
      <w:r>
        <w:rPr>
          <w:rFonts w:ascii="Times New Roman" w:eastAsia="Calibri" w:hAnsi="Times New Roman" w:cs="Times New Roman"/>
          <w:bCs/>
          <w:sz w:val="24"/>
          <w:szCs w:val="24"/>
          <w:lang w:eastAsia="ar-SA"/>
        </w:rPr>
        <w:t>Питишевского</w:t>
      </w:r>
      <w:proofErr w:type="spellEnd"/>
      <w:r>
        <w:rPr>
          <w:rFonts w:ascii="Times New Roman" w:eastAsia="Calibri" w:hAnsi="Times New Roman" w:cs="Times New Roman"/>
          <w:bCs/>
          <w:sz w:val="24"/>
          <w:szCs w:val="24"/>
          <w:lang w:eastAsia="ar-SA"/>
        </w:rPr>
        <w:t xml:space="preserve"> </w:t>
      </w:r>
      <w:r w:rsidRPr="00E226AA">
        <w:rPr>
          <w:rFonts w:ascii="Times New Roman" w:eastAsia="Calibri" w:hAnsi="Times New Roman" w:cs="Times New Roman"/>
          <w:bCs/>
          <w:sz w:val="24"/>
          <w:szCs w:val="24"/>
          <w:lang w:eastAsia="ar-SA"/>
        </w:rPr>
        <w:t xml:space="preserve">сельского поселения </w:t>
      </w:r>
      <w:proofErr w:type="spellStart"/>
      <w:r w:rsidRPr="00E226AA">
        <w:rPr>
          <w:rFonts w:ascii="Times New Roman" w:eastAsia="Times New Roman" w:hAnsi="Times New Roman" w:cs="Times New Roman"/>
          <w:sz w:val="24"/>
          <w:szCs w:val="24"/>
          <w:lang w:eastAsia="ar-SA"/>
        </w:rPr>
        <w:t>Аликовского</w:t>
      </w:r>
      <w:proofErr w:type="spellEnd"/>
      <w:r w:rsidRPr="00E226AA">
        <w:rPr>
          <w:rFonts w:ascii="Times New Roman" w:eastAsia="Times New Roman" w:hAnsi="Times New Roman" w:cs="Times New Roman"/>
          <w:sz w:val="24"/>
          <w:szCs w:val="24"/>
          <w:lang w:eastAsia="ar-SA"/>
        </w:rPr>
        <w:t xml:space="preserve"> района Чувашской Республики</w:t>
      </w:r>
      <w:r w:rsidRPr="00E226AA">
        <w:rPr>
          <w:rFonts w:ascii="Times New Roman" w:eastAsia="Calibri" w:hAnsi="Times New Roman" w:cs="Times New Roman"/>
          <w:bCs/>
          <w:sz w:val="24"/>
          <w:szCs w:val="24"/>
          <w:lang w:eastAsia="ar-SA"/>
        </w:rPr>
        <w:t xml:space="preserve"> (далее – муниципальная услуга).</w:t>
      </w:r>
    </w:p>
    <w:p w:rsidR="00E226AA" w:rsidRPr="00E226AA" w:rsidRDefault="00E226AA" w:rsidP="00E226AA">
      <w:pPr>
        <w:suppressAutoHyphens/>
        <w:spacing w:after="0" w:line="240" w:lineRule="auto"/>
        <w:ind w:firstLine="709"/>
        <w:jc w:val="both"/>
        <w:rPr>
          <w:rFonts w:ascii="Times New Roman" w:eastAsia="Calibri" w:hAnsi="Times New Roman" w:cs="Times New Roman"/>
          <w:b/>
          <w:bCs/>
          <w:sz w:val="24"/>
          <w:szCs w:val="24"/>
          <w:lang w:eastAsia="ar-SA"/>
        </w:rPr>
      </w:pPr>
    </w:p>
    <w:p w:rsidR="00E226AA" w:rsidRPr="00E226AA" w:rsidRDefault="00E226AA" w:rsidP="00E226AA">
      <w:pPr>
        <w:suppressAutoHyphens/>
        <w:spacing w:after="0" w:line="240" w:lineRule="auto"/>
        <w:ind w:firstLine="709"/>
        <w:jc w:val="both"/>
        <w:rPr>
          <w:rFonts w:ascii="Times New Roman" w:eastAsia="Calibri" w:hAnsi="Times New Roman" w:cs="Times New Roman"/>
          <w:bCs/>
          <w:sz w:val="24"/>
          <w:szCs w:val="24"/>
          <w:lang w:eastAsia="ar-SA"/>
        </w:rPr>
      </w:pPr>
      <w:r w:rsidRPr="00E226AA">
        <w:rPr>
          <w:rFonts w:ascii="Times New Roman" w:eastAsia="Calibri" w:hAnsi="Times New Roman" w:cs="Times New Roman"/>
          <w:b/>
          <w:bCs/>
          <w:sz w:val="24"/>
          <w:szCs w:val="24"/>
          <w:lang w:eastAsia="ar-SA"/>
        </w:rPr>
        <w:t xml:space="preserve">1.2. </w:t>
      </w:r>
      <w:r w:rsidRPr="00E226AA">
        <w:rPr>
          <w:rFonts w:ascii="Times New Roman" w:eastAsia="Times New Roman" w:hAnsi="Times New Roman" w:cs="Times New Roman"/>
          <w:b/>
          <w:bCs/>
          <w:sz w:val="24"/>
          <w:szCs w:val="26"/>
          <w:lang w:eastAsia="ar-SA"/>
        </w:rPr>
        <w:t>Описание заявителей на предоставление муниципальной услуги</w:t>
      </w:r>
    </w:p>
    <w:p w:rsidR="00E226AA" w:rsidRPr="00E226AA" w:rsidRDefault="00E226AA" w:rsidP="00E226AA">
      <w:pPr>
        <w:suppressAutoHyphens/>
        <w:spacing w:after="0" w:line="240" w:lineRule="auto"/>
        <w:ind w:firstLine="709"/>
        <w:jc w:val="both"/>
        <w:rPr>
          <w:rFonts w:ascii="Times New Roman" w:eastAsia="Calibri" w:hAnsi="Times New Roman" w:cs="Times New Roman"/>
          <w:b/>
          <w:bCs/>
          <w:sz w:val="24"/>
          <w:szCs w:val="24"/>
          <w:lang w:eastAsia="ar-SA"/>
        </w:rPr>
      </w:pPr>
      <w:r w:rsidRPr="00E226AA">
        <w:rPr>
          <w:rFonts w:ascii="Times New Roman" w:eastAsia="Calibri" w:hAnsi="Times New Roman" w:cs="Times New Roman"/>
          <w:bCs/>
          <w:sz w:val="24"/>
          <w:szCs w:val="24"/>
          <w:lang w:eastAsia="ar-SA"/>
        </w:rP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E226AA" w:rsidRPr="00E226AA" w:rsidRDefault="00E226AA" w:rsidP="00E226AA">
      <w:pPr>
        <w:suppressAutoHyphens/>
        <w:spacing w:after="0" w:line="240" w:lineRule="auto"/>
        <w:ind w:firstLine="709"/>
        <w:jc w:val="both"/>
        <w:rPr>
          <w:rFonts w:ascii="Times New Roman" w:eastAsia="Calibri" w:hAnsi="Times New Roman" w:cs="Times New Roman"/>
          <w:b/>
          <w:bCs/>
          <w:sz w:val="24"/>
          <w:szCs w:val="24"/>
          <w:lang w:eastAsia="ar-SA"/>
        </w:rPr>
      </w:pPr>
    </w:p>
    <w:p w:rsidR="00E226AA" w:rsidRPr="00E226AA" w:rsidRDefault="00E226AA" w:rsidP="00E226AA">
      <w:pPr>
        <w:suppressAutoHyphens/>
        <w:spacing w:after="0" w:line="240" w:lineRule="auto"/>
        <w:ind w:firstLine="720"/>
        <w:jc w:val="both"/>
        <w:rPr>
          <w:rFonts w:ascii="Times New Roman" w:eastAsia="Calibri" w:hAnsi="Times New Roman" w:cs="Times New Roman"/>
          <w:bCs/>
          <w:sz w:val="24"/>
          <w:szCs w:val="24"/>
          <w:lang w:eastAsia="ar-SA"/>
        </w:rPr>
      </w:pPr>
      <w:r w:rsidRPr="00E226AA">
        <w:rPr>
          <w:rFonts w:ascii="Times New Roman" w:eastAsia="Times New Roman" w:hAnsi="Times New Roman" w:cs="Times New Roman"/>
          <w:b/>
          <w:sz w:val="24"/>
          <w:szCs w:val="24"/>
          <w:lang w:eastAsia="ar-SA"/>
        </w:rPr>
        <w:t>1.3. Требования к порядку информирования о предоставлении муниципальной услуги</w:t>
      </w:r>
    </w:p>
    <w:p w:rsidR="00E226AA" w:rsidRPr="00E226AA" w:rsidRDefault="00E226AA" w:rsidP="00E226AA">
      <w:pPr>
        <w:suppressAutoHyphens/>
        <w:spacing w:after="0" w:line="240" w:lineRule="auto"/>
        <w:ind w:firstLine="540"/>
        <w:jc w:val="both"/>
        <w:rPr>
          <w:rFonts w:ascii="Times New Roman" w:eastAsia="Times New Roman" w:hAnsi="Times New Roman" w:cs="Times New Roman"/>
          <w:bCs/>
          <w:sz w:val="24"/>
          <w:szCs w:val="24"/>
          <w:lang w:eastAsia="ar-SA"/>
        </w:rPr>
      </w:pPr>
      <w:r w:rsidRPr="00E226AA">
        <w:rPr>
          <w:rFonts w:ascii="Times New Roman" w:eastAsia="Calibri" w:hAnsi="Times New Roman" w:cs="Times New Roman"/>
          <w:bCs/>
          <w:sz w:val="24"/>
          <w:szCs w:val="24"/>
          <w:lang w:eastAsia="ar-SA"/>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администрации </w:t>
      </w:r>
      <w:proofErr w:type="spellStart"/>
      <w:r>
        <w:rPr>
          <w:rFonts w:ascii="Times New Roman" w:eastAsia="Calibri" w:hAnsi="Times New Roman" w:cs="Times New Roman"/>
          <w:bCs/>
          <w:sz w:val="24"/>
          <w:szCs w:val="24"/>
          <w:lang w:eastAsia="ar-SA"/>
        </w:rPr>
        <w:t>Питишевского</w:t>
      </w:r>
      <w:proofErr w:type="spellEnd"/>
      <w:r>
        <w:rPr>
          <w:rFonts w:ascii="Times New Roman" w:eastAsia="Calibri" w:hAnsi="Times New Roman" w:cs="Times New Roman"/>
          <w:bCs/>
          <w:sz w:val="24"/>
          <w:szCs w:val="24"/>
          <w:lang w:eastAsia="ar-SA"/>
        </w:rPr>
        <w:t xml:space="preserve"> </w:t>
      </w:r>
      <w:r w:rsidRPr="00E226AA">
        <w:rPr>
          <w:rFonts w:ascii="Times New Roman" w:eastAsia="Calibri" w:hAnsi="Times New Roman" w:cs="Times New Roman"/>
          <w:bCs/>
          <w:sz w:val="24"/>
          <w:szCs w:val="24"/>
          <w:lang w:eastAsia="ar-SA"/>
        </w:rPr>
        <w:t xml:space="preserve">сельского поселения </w:t>
      </w:r>
      <w:proofErr w:type="spellStart"/>
      <w:r w:rsidRPr="00E226AA">
        <w:rPr>
          <w:rFonts w:ascii="Times New Roman" w:eastAsia="Calibri" w:hAnsi="Times New Roman" w:cs="Times New Roman"/>
          <w:bCs/>
          <w:sz w:val="24"/>
          <w:szCs w:val="24"/>
          <w:lang w:eastAsia="ar-SA"/>
        </w:rPr>
        <w:t>Аликовского</w:t>
      </w:r>
      <w:proofErr w:type="spellEnd"/>
      <w:r w:rsidRPr="00E226AA">
        <w:rPr>
          <w:rFonts w:ascii="Times New Roman" w:eastAsia="Calibri" w:hAnsi="Times New Roman" w:cs="Times New Roman"/>
          <w:bCs/>
          <w:sz w:val="24"/>
          <w:szCs w:val="24"/>
          <w:lang w:eastAsia="ar-SA"/>
        </w:rPr>
        <w:t xml:space="preserve"> района Чувашской Республики и АУ «Многофункциональный центр   предоставления государственных и муниципальных услуг»  </w:t>
      </w:r>
      <w:proofErr w:type="spellStart"/>
      <w:r w:rsidRPr="00E226AA">
        <w:rPr>
          <w:rFonts w:ascii="Times New Roman" w:eastAsia="Calibri" w:hAnsi="Times New Roman" w:cs="Times New Roman"/>
          <w:bCs/>
          <w:sz w:val="24"/>
          <w:szCs w:val="24"/>
          <w:lang w:eastAsia="ar-SA"/>
        </w:rPr>
        <w:t>Аликовского</w:t>
      </w:r>
      <w:proofErr w:type="spellEnd"/>
      <w:r w:rsidRPr="00E226AA">
        <w:rPr>
          <w:rFonts w:ascii="Times New Roman" w:eastAsia="Calibri" w:hAnsi="Times New Roman" w:cs="Times New Roman"/>
          <w:bCs/>
          <w:sz w:val="24"/>
          <w:szCs w:val="24"/>
          <w:lang w:eastAsia="ar-SA"/>
        </w:rPr>
        <w:t xml:space="preserve"> района Чувашской Республики (далее - МФЦ), участвующих в предоставлении муниципальной услуги представлены в Приложении 7 к Административному регламенту.</w:t>
      </w:r>
    </w:p>
    <w:p w:rsidR="00E226AA" w:rsidRPr="00E226AA" w:rsidRDefault="00E226AA" w:rsidP="00E226AA">
      <w:pPr>
        <w:widowControl w:val="0"/>
        <w:shd w:val="clear" w:color="auto" w:fill="FFFFFF"/>
        <w:suppressAutoHyphens/>
        <w:autoSpaceDE w:val="0"/>
        <w:spacing w:after="0" w:line="240" w:lineRule="auto"/>
        <w:ind w:firstLine="540"/>
        <w:jc w:val="both"/>
        <w:rPr>
          <w:rFonts w:ascii="Times New Roman" w:eastAsia="Calibri" w:hAnsi="Times New Roman" w:cs="Times New Roman"/>
          <w:bCs/>
          <w:sz w:val="24"/>
          <w:szCs w:val="24"/>
          <w:lang w:eastAsia="ar-SA"/>
        </w:rPr>
      </w:pPr>
      <w:proofErr w:type="gramStart"/>
      <w:r w:rsidRPr="00E226AA">
        <w:rPr>
          <w:rFonts w:ascii="Times New Roman" w:eastAsia="Times New Roman" w:hAnsi="Times New Roman" w:cs="Times New Roman"/>
          <w:bCs/>
          <w:sz w:val="24"/>
          <w:szCs w:val="24"/>
          <w:lang w:eastAsia="ar-SA"/>
        </w:rPr>
        <w:t>Информация</w:t>
      </w:r>
      <w:r w:rsidRPr="00E226AA">
        <w:rPr>
          <w:rFonts w:ascii="Times New Roman" w:eastAsia="Calibri" w:hAnsi="Times New Roman" w:cs="Times New Roman"/>
          <w:bCs/>
          <w:sz w:val="24"/>
          <w:szCs w:val="24"/>
          <w:lang w:eastAsia="ar-SA"/>
        </w:rPr>
        <w:t xml:space="preserve"> о местах нахождения и графиках работы, контактные телефоны, адреса сайтов и адреса электронной почты  МФЦ предоставляется непосредственно в администрации сельского поселения, МФЦ с использованием информационных стендов, в ходе личного приема, а также по телефону, электронной почте, посредством ее размещения в средствах массовой информации (далее – СМИ), на официальном сайте </w:t>
      </w:r>
      <w:proofErr w:type="spellStart"/>
      <w:r>
        <w:rPr>
          <w:rFonts w:ascii="Times New Roman" w:eastAsia="Calibri" w:hAnsi="Times New Roman" w:cs="Times New Roman"/>
          <w:bCs/>
          <w:sz w:val="24"/>
          <w:szCs w:val="24"/>
          <w:lang w:eastAsia="ar-SA"/>
        </w:rPr>
        <w:t>Питишевского</w:t>
      </w:r>
      <w:proofErr w:type="spellEnd"/>
      <w:r>
        <w:rPr>
          <w:rFonts w:ascii="Times New Roman" w:eastAsia="Calibri" w:hAnsi="Times New Roman" w:cs="Times New Roman"/>
          <w:bCs/>
          <w:sz w:val="24"/>
          <w:szCs w:val="24"/>
          <w:lang w:eastAsia="ar-SA"/>
        </w:rPr>
        <w:t xml:space="preserve"> </w:t>
      </w:r>
      <w:r w:rsidRPr="00E226AA">
        <w:rPr>
          <w:rFonts w:ascii="Times New Roman" w:eastAsia="Calibri" w:hAnsi="Times New Roman" w:cs="Times New Roman"/>
          <w:bCs/>
          <w:sz w:val="24"/>
          <w:szCs w:val="24"/>
          <w:lang w:eastAsia="ar-SA"/>
        </w:rPr>
        <w:t xml:space="preserve">сельского поселения </w:t>
      </w:r>
      <w:proofErr w:type="spellStart"/>
      <w:r w:rsidRPr="00E226AA">
        <w:rPr>
          <w:rFonts w:ascii="Times New Roman" w:eastAsia="Calibri" w:hAnsi="Times New Roman" w:cs="Times New Roman"/>
          <w:bCs/>
          <w:sz w:val="24"/>
          <w:szCs w:val="24"/>
          <w:lang w:eastAsia="ar-SA"/>
        </w:rPr>
        <w:t>Аликовского</w:t>
      </w:r>
      <w:proofErr w:type="spellEnd"/>
      <w:r w:rsidRPr="00E226AA">
        <w:rPr>
          <w:rFonts w:ascii="Times New Roman" w:eastAsia="Calibri" w:hAnsi="Times New Roman" w:cs="Times New Roman"/>
          <w:bCs/>
          <w:sz w:val="24"/>
          <w:szCs w:val="24"/>
          <w:lang w:eastAsia="ar-SA"/>
        </w:rPr>
        <w:t xml:space="preserve"> района в информационно-телекоммуникационной сети «Интернет» далее — официальный</w:t>
      </w:r>
      <w:proofErr w:type="gramEnd"/>
      <w:r w:rsidRPr="00E226AA">
        <w:rPr>
          <w:rFonts w:ascii="Times New Roman" w:eastAsia="Calibri" w:hAnsi="Times New Roman" w:cs="Times New Roman"/>
          <w:bCs/>
          <w:sz w:val="24"/>
          <w:szCs w:val="24"/>
          <w:lang w:eastAsia="ar-SA"/>
        </w:rPr>
        <w:t xml:space="preserve"> </w:t>
      </w:r>
      <w:proofErr w:type="gramStart"/>
      <w:r w:rsidRPr="00E226AA">
        <w:rPr>
          <w:rFonts w:ascii="Times New Roman" w:eastAsia="Calibri" w:hAnsi="Times New Roman" w:cs="Times New Roman"/>
          <w:bCs/>
          <w:sz w:val="24"/>
          <w:szCs w:val="24"/>
          <w:lang w:eastAsia="ar-SA"/>
        </w:rPr>
        <w:t xml:space="preserve">сайт сельского поселения </w:t>
      </w:r>
      <w:hyperlink r:id="rId7" w:history="1">
        <w:r w:rsidRPr="00E226AA">
          <w:rPr>
            <w:rFonts w:ascii="Times New Roman" w:eastAsia="Calibri" w:hAnsi="Times New Roman" w:cs="Times New Roman"/>
            <w:bCs/>
            <w:color w:val="0000FF"/>
            <w:sz w:val="24"/>
            <w:szCs w:val="24"/>
            <w:u w:val="single"/>
            <w:lang w:eastAsia="ar-SA"/>
          </w:rPr>
          <w:t>http://gov.cap.ru/Default.aspx?gov_id=28</w:t>
        </w:r>
      </w:hyperlink>
      <w:r w:rsidRPr="00E226AA">
        <w:rPr>
          <w:rFonts w:ascii="Times New Roman" w:eastAsia="Calibri" w:hAnsi="Times New Roman" w:cs="Times New Roman"/>
          <w:bCs/>
          <w:color w:val="0000FF"/>
          <w:sz w:val="24"/>
          <w:szCs w:val="24"/>
          <w:u w:val="single"/>
          <w:lang w:eastAsia="ar-SA"/>
        </w:rPr>
        <w:t>7</w:t>
      </w:r>
      <w:r w:rsidRPr="00E226AA">
        <w:rPr>
          <w:rFonts w:ascii="Times New Roman" w:eastAsia="Times New Roman" w:hAnsi="Times New Roman" w:cs="Times New Roman"/>
          <w:sz w:val="24"/>
          <w:szCs w:val="24"/>
          <w:u w:val="single"/>
          <w:lang w:eastAsia="ar-SA"/>
        </w:rPr>
        <w:t>)</w:t>
      </w:r>
      <w:r w:rsidRPr="00E226AA">
        <w:rPr>
          <w:rFonts w:ascii="Times New Roman" w:eastAsia="Calibri" w:hAnsi="Times New Roman" w:cs="Times New Roman"/>
          <w:bCs/>
          <w:sz w:val="24"/>
          <w:szCs w:val="24"/>
          <w:lang w:eastAsia="ar-SA"/>
        </w:rPr>
        <w:t xml:space="preserve"> и МФЦ </w:t>
      </w:r>
      <w:r w:rsidRPr="00E226AA">
        <w:rPr>
          <w:rFonts w:ascii="Times New Roman" w:eastAsia="Calibri" w:hAnsi="Times New Roman" w:cs="Times New Roman"/>
          <w:bCs/>
          <w:sz w:val="24"/>
          <w:szCs w:val="24"/>
          <w:u w:val="single"/>
          <w:lang w:eastAsia="ar-SA"/>
        </w:rPr>
        <w:t>(</w:t>
      </w:r>
      <w:hyperlink r:id="rId8" w:history="1">
        <w:r w:rsidRPr="00E226AA">
          <w:rPr>
            <w:rFonts w:ascii="Times New Roman" w:eastAsia="Calibri" w:hAnsi="Times New Roman" w:cs="Times New Roman"/>
            <w:bCs/>
            <w:color w:val="0000FF"/>
            <w:sz w:val="24"/>
            <w:szCs w:val="24"/>
            <w:u w:val="single"/>
            <w:lang w:eastAsia="ar-SA"/>
          </w:rPr>
          <w:t>http://gov.cap.ru/Default.aspx?gov_id=841</w:t>
        </w:r>
      </w:hyperlink>
      <w:r w:rsidRPr="00E226AA">
        <w:rPr>
          <w:rFonts w:ascii="Times New Roman" w:eastAsia="Calibri" w:hAnsi="Times New Roman" w:cs="Times New Roman"/>
          <w:bCs/>
          <w:sz w:val="24"/>
          <w:szCs w:val="24"/>
          <w:u w:val="single"/>
          <w:lang w:eastAsia="ar-SA"/>
        </w:rPr>
        <w:t>)</w:t>
      </w:r>
      <w:r w:rsidRPr="00E226AA">
        <w:rPr>
          <w:rFonts w:ascii="Times New Roman" w:eastAsia="Calibri" w:hAnsi="Times New Roman" w:cs="Times New Roman"/>
          <w:bCs/>
          <w:sz w:val="24"/>
          <w:szCs w:val="24"/>
          <w:lang w:eastAsia="ar-SA"/>
        </w:rPr>
        <w:t xml:space="preserve"> в региональной информационной системе Чувашской Республике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 (далее – Портал) (</w:t>
      </w:r>
      <w:hyperlink r:id="rId9" w:history="1">
        <w:r w:rsidRPr="00E226AA">
          <w:rPr>
            <w:rFonts w:ascii="Times New Roman" w:eastAsia="Times New Roman" w:hAnsi="Times New Roman" w:cs="Times New Roman"/>
            <w:color w:val="0000FF"/>
            <w:sz w:val="24"/>
            <w:szCs w:val="24"/>
            <w:u w:val="single"/>
            <w:lang w:eastAsia="ar-SA"/>
          </w:rPr>
          <w:t>www.gosuslugi.cap.ru</w:t>
        </w:r>
      </w:hyperlink>
      <w:r w:rsidRPr="00E226AA">
        <w:rPr>
          <w:rFonts w:ascii="Times New Roman" w:eastAsia="Times New Roman" w:hAnsi="Times New Roman" w:cs="Times New Roman"/>
          <w:sz w:val="24"/>
          <w:szCs w:val="24"/>
          <w:lang w:eastAsia="ar-SA"/>
        </w:rPr>
        <w:t>)</w:t>
      </w:r>
      <w:r w:rsidRPr="00E226AA">
        <w:rPr>
          <w:rFonts w:ascii="Times New Roman" w:eastAsia="Calibri" w:hAnsi="Times New Roman" w:cs="Times New Roman"/>
          <w:bCs/>
          <w:sz w:val="24"/>
          <w:szCs w:val="24"/>
          <w:lang w:eastAsia="ar-SA"/>
        </w:rPr>
        <w:t>.</w:t>
      </w:r>
      <w:proofErr w:type="gramEnd"/>
    </w:p>
    <w:p w:rsidR="00E226AA" w:rsidRPr="00E226AA" w:rsidRDefault="00E226AA" w:rsidP="00E226AA">
      <w:pPr>
        <w:suppressAutoHyphens/>
        <w:spacing w:after="0" w:line="240" w:lineRule="auto"/>
        <w:ind w:firstLine="709"/>
        <w:jc w:val="both"/>
        <w:rPr>
          <w:rFonts w:ascii="Times New Roman" w:eastAsia="Times New Roman" w:hAnsi="Times New Roman" w:cs="Times New Roman"/>
          <w:b/>
          <w:sz w:val="24"/>
          <w:szCs w:val="24"/>
          <w:lang w:eastAsia="ar-SA"/>
        </w:rPr>
      </w:pPr>
      <w:r w:rsidRPr="00E226AA">
        <w:rPr>
          <w:rFonts w:ascii="Times New Roman" w:eastAsia="Calibri" w:hAnsi="Times New Roman" w:cs="Times New Roman"/>
          <w:bCs/>
          <w:sz w:val="24"/>
          <w:szCs w:val="24"/>
          <w:lang w:eastAsia="ar-SA"/>
        </w:rPr>
        <w:lastRenderedPageBreak/>
        <w:t xml:space="preserve">Адреса места нахождения, электронной почты и справочные телефоны администрации </w:t>
      </w:r>
      <w:proofErr w:type="spellStart"/>
      <w:r>
        <w:rPr>
          <w:rFonts w:ascii="Times New Roman" w:eastAsia="Calibri" w:hAnsi="Times New Roman" w:cs="Times New Roman"/>
          <w:bCs/>
          <w:sz w:val="24"/>
          <w:szCs w:val="24"/>
          <w:lang w:eastAsia="ar-SA"/>
        </w:rPr>
        <w:t>Питишевского</w:t>
      </w:r>
      <w:proofErr w:type="spellEnd"/>
      <w:r>
        <w:rPr>
          <w:rFonts w:ascii="Times New Roman" w:eastAsia="Calibri" w:hAnsi="Times New Roman" w:cs="Times New Roman"/>
          <w:bCs/>
          <w:sz w:val="24"/>
          <w:szCs w:val="24"/>
          <w:lang w:eastAsia="ar-SA"/>
        </w:rPr>
        <w:t xml:space="preserve"> </w:t>
      </w:r>
      <w:r w:rsidRPr="00E226AA">
        <w:rPr>
          <w:rFonts w:ascii="Times New Roman" w:eastAsia="Calibri" w:hAnsi="Times New Roman" w:cs="Times New Roman"/>
          <w:bCs/>
          <w:sz w:val="24"/>
          <w:szCs w:val="24"/>
          <w:lang w:eastAsia="ar-SA"/>
        </w:rPr>
        <w:t>сельского поселения, МФЦ приведены в приложении №1 к настоящему Административ</w:t>
      </w:r>
      <w:r w:rsidRPr="00E226AA">
        <w:rPr>
          <w:rFonts w:ascii="Times New Roman" w:eastAsia="Calibri" w:hAnsi="Times New Roman" w:cs="Times New Roman"/>
          <w:bCs/>
          <w:sz w:val="24"/>
          <w:szCs w:val="24"/>
          <w:lang w:eastAsia="ar-SA"/>
        </w:rPr>
        <w:softHyphen/>
        <w:t>ному регламенту.</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b/>
          <w:sz w:val="24"/>
          <w:szCs w:val="24"/>
          <w:lang w:eastAsia="ar-SA"/>
        </w:rPr>
        <w:t xml:space="preserve">1.3.1. Порядок получения информации по вопросам предоставления муниципальной услуги. </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Для получения информации о предоставлении муниципальной услуги заинтересованные лица вправе обратиться в администрацию сельского поселения либо в МФЦ:</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в устной форме лично;</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с использованием средств телефонной связи;</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в письменном виде или в форме электронного документа;</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через официальный сайт.</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Основными требованиями к информированию заинтересованных лиц о предоставлении муниципальной услуги являются:</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достоверность предоставляемой информации;</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четкость в изложении информации;</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полнота информирования;</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наглядность форм предоставляемой информации;</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удобство и доступность получения информации;</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оперативность предоставления информации.</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b/>
          <w:sz w:val="24"/>
          <w:szCs w:val="24"/>
          <w:lang w:eastAsia="ar-SA"/>
        </w:rPr>
      </w:pPr>
      <w:r w:rsidRPr="00E226AA">
        <w:rPr>
          <w:rFonts w:ascii="Times New Roman" w:eastAsia="Times New Roman" w:hAnsi="Times New Roman" w:cs="Times New Roman"/>
          <w:sz w:val="24"/>
          <w:szCs w:val="24"/>
          <w:lang w:eastAsia="ar-SA"/>
        </w:rPr>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b/>
          <w:sz w:val="24"/>
          <w:szCs w:val="24"/>
          <w:lang w:eastAsia="ar-SA"/>
        </w:rPr>
        <w:t>1.3.2. Индивидуальное устное информирование.</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Индивидуальное устное информирование о порядке предоставления муниципальной услуги осуществляется специалистом администрации </w:t>
      </w:r>
      <w:proofErr w:type="spellStart"/>
      <w:r>
        <w:rPr>
          <w:rFonts w:ascii="Times New Roman" w:eastAsia="Times New Roman" w:hAnsi="Times New Roman" w:cs="Times New Roman"/>
          <w:sz w:val="24"/>
          <w:szCs w:val="24"/>
          <w:lang w:eastAsia="ar-SA"/>
        </w:rPr>
        <w:t>Питишевского</w:t>
      </w:r>
      <w:proofErr w:type="spellEnd"/>
      <w:r>
        <w:rPr>
          <w:rFonts w:ascii="Times New Roman" w:eastAsia="Times New Roman" w:hAnsi="Times New Roman" w:cs="Times New Roman"/>
          <w:sz w:val="24"/>
          <w:szCs w:val="24"/>
          <w:lang w:eastAsia="ar-SA"/>
        </w:rPr>
        <w:t xml:space="preserve"> </w:t>
      </w:r>
      <w:r w:rsidRPr="00E226AA">
        <w:rPr>
          <w:rFonts w:ascii="Times New Roman" w:eastAsia="Times New Roman" w:hAnsi="Times New Roman" w:cs="Times New Roman"/>
          <w:sz w:val="24"/>
          <w:szCs w:val="24"/>
          <w:lang w:eastAsia="ar-SA"/>
        </w:rPr>
        <w:t>сельского поселения либо специалистом МФЦ при обращении заинтересованного лица за информацией:</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лично;</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по телефону.</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Специалист администрации сельского поселения  либо специалист МФЦ,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его по интересующим его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Специалист администрации </w:t>
      </w:r>
      <w:proofErr w:type="spellStart"/>
      <w:r>
        <w:rPr>
          <w:rFonts w:ascii="Times New Roman" w:eastAsia="Times New Roman" w:hAnsi="Times New Roman" w:cs="Times New Roman"/>
          <w:sz w:val="24"/>
          <w:szCs w:val="24"/>
          <w:lang w:eastAsia="ar-SA"/>
        </w:rPr>
        <w:t>Питишевского</w:t>
      </w:r>
      <w:proofErr w:type="spellEnd"/>
      <w:r>
        <w:rPr>
          <w:rFonts w:ascii="Times New Roman" w:eastAsia="Times New Roman" w:hAnsi="Times New Roman" w:cs="Times New Roman"/>
          <w:sz w:val="24"/>
          <w:szCs w:val="24"/>
          <w:lang w:eastAsia="ar-SA"/>
        </w:rPr>
        <w:t xml:space="preserve"> </w:t>
      </w:r>
      <w:r w:rsidRPr="00E226AA">
        <w:rPr>
          <w:rFonts w:ascii="Times New Roman" w:eastAsia="Times New Roman" w:hAnsi="Times New Roman" w:cs="Times New Roman"/>
          <w:sz w:val="24"/>
          <w:szCs w:val="24"/>
          <w:lang w:eastAsia="ar-SA"/>
        </w:rPr>
        <w:t>сельского поселения либо специалист МФЦ, осуществляющий индивидуальное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E226AA" w:rsidRPr="00E226AA" w:rsidRDefault="00E226AA" w:rsidP="00E226AA">
      <w:pPr>
        <w:suppressAutoHyphens/>
        <w:spacing w:after="0" w:line="240" w:lineRule="auto"/>
        <w:ind w:firstLine="720"/>
        <w:jc w:val="both"/>
        <w:rPr>
          <w:rFonts w:ascii="Times New Roman" w:eastAsia="Calibri"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Специалист администрации </w:t>
      </w:r>
      <w:proofErr w:type="spellStart"/>
      <w:r>
        <w:rPr>
          <w:rFonts w:ascii="Times New Roman" w:eastAsia="Times New Roman" w:hAnsi="Times New Roman" w:cs="Times New Roman"/>
          <w:sz w:val="24"/>
          <w:szCs w:val="24"/>
          <w:lang w:eastAsia="ar-SA"/>
        </w:rPr>
        <w:t>Питишевского</w:t>
      </w:r>
      <w:proofErr w:type="spellEnd"/>
      <w:r>
        <w:rPr>
          <w:rFonts w:ascii="Times New Roman" w:eastAsia="Times New Roman" w:hAnsi="Times New Roman" w:cs="Times New Roman"/>
          <w:sz w:val="24"/>
          <w:szCs w:val="24"/>
          <w:lang w:eastAsia="ar-SA"/>
        </w:rPr>
        <w:t xml:space="preserve"> </w:t>
      </w:r>
      <w:r w:rsidRPr="00E226AA">
        <w:rPr>
          <w:rFonts w:ascii="Times New Roman" w:eastAsia="Times New Roman" w:hAnsi="Times New Roman" w:cs="Times New Roman"/>
          <w:sz w:val="24"/>
          <w:szCs w:val="24"/>
          <w:lang w:eastAsia="ar-SA"/>
        </w:rPr>
        <w:t>сельского поселения либо специалист МФЦ, осуществляющий индивидуальное устное информирование о порядке предоставления муниципальной услуги,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заявителя при индивидуальном устном информировании не может превышать 15 минут. Индивидуальное устное информирование заявителей специалист администрации сельского поселения либо специалист МФЦ осуществляет не более 10 минут.</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Calibri" w:hAnsi="Times New Roman" w:cs="Times New Roman"/>
          <w:sz w:val="24"/>
          <w:szCs w:val="24"/>
          <w:lang w:eastAsia="ar-SA"/>
        </w:rPr>
        <w:t xml:space="preserve">В случае если для подготовки ответа требуется продолжительное время, специалист администрации </w:t>
      </w:r>
      <w:proofErr w:type="spellStart"/>
      <w:r>
        <w:rPr>
          <w:rFonts w:ascii="Times New Roman" w:eastAsia="Calibri" w:hAnsi="Times New Roman" w:cs="Times New Roman"/>
          <w:sz w:val="24"/>
          <w:szCs w:val="24"/>
          <w:lang w:eastAsia="ar-SA"/>
        </w:rPr>
        <w:t>Питишевского</w:t>
      </w:r>
      <w:proofErr w:type="spellEnd"/>
      <w:r>
        <w:rPr>
          <w:rFonts w:ascii="Times New Roman" w:eastAsia="Calibri" w:hAnsi="Times New Roman" w:cs="Times New Roman"/>
          <w:sz w:val="24"/>
          <w:szCs w:val="24"/>
          <w:lang w:eastAsia="ar-SA"/>
        </w:rPr>
        <w:t xml:space="preserve"> </w:t>
      </w:r>
      <w:r w:rsidRPr="00E226AA">
        <w:rPr>
          <w:rFonts w:ascii="Times New Roman" w:eastAsia="Calibri" w:hAnsi="Times New Roman" w:cs="Times New Roman"/>
          <w:sz w:val="24"/>
          <w:szCs w:val="24"/>
          <w:lang w:eastAsia="ar-SA"/>
        </w:rPr>
        <w:t>сельского поселения либо специалист МФЦ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При информировании о порядке предоставления муниципальной услуги по теле</w:t>
      </w:r>
      <w:r w:rsidRPr="00E226AA">
        <w:rPr>
          <w:rFonts w:ascii="Times New Roman" w:eastAsia="Times New Roman" w:hAnsi="Times New Roman" w:cs="Times New Roman"/>
          <w:sz w:val="24"/>
          <w:szCs w:val="24"/>
          <w:lang w:eastAsia="ar-SA"/>
        </w:rPr>
        <w:softHyphen/>
        <w:t xml:space="preserve">фону специалист администрации сельского поселения либо специалист МФЦ, сняв трубку, должен </w:t>
      </w:r>
      <w:r w:rsidRPr="00E226AA">
        <w:rPr>
          <w:rFonts w:ascii="Times New Roman" w:eastAsia="Times New Roman" w:hAnsi="Times New Roman" w:cs="Times New Roman"/>
          <w:sz w:val="24"/>
          <w:szCs w:val="24"/>
          <w:lang w:eastAsia="ar-SA"/>
        </w:rPr>
        <w:lastRenderedPageBreak/>
        <w:t>представиться: назвать фамилию, имя и отчество, должность, наименование своего администрации сельского поселения либо учреждения.</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Во время разговора специалист администрации сельского поселения либо специалист МФЦ должен произносить слова четко. Если на момент поступления звонка от заинтересованного лица специалист администрации сельского поселения либо специалист МФЦ осуществляет личный прием граждан, он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сельского поселения либо специалист МФЦ должен кратко подвести итог разговора и перечислить действия, которые необходимо предпринять. Разговор не должен продолжаться более 10 минут.</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b/>
          <w:sz w:val="24"/>
          <w:szCs w:val="24"/>
          <w:lang w:eastAsia="ar-SA"/>
        </w:rPr>
      </w:pPr>
      <w:r w:rsidRPr="00E226AA">
        <w:rPr>
          <w:rFonts w:ascii="Times New Roman" w:eastAsia="Times New Roman" w:hAnsi="Times New Roman" w:cs="Times New Roman"/>
          <w:sz w:val="24"/>
          <w:szCs w:val="24"/>
          <w:lang w:eastAsia="ar-SA"/>
        </w:rPr>
        <w:t>Специалист администрации сельского поселения либо специалист МФЦ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b/>
          <w:sz w:val="24"/>
          <w:szCs w:val="24"/>
          <w:lang w:eastAsia="ar-SA"/>
        </w:rPr>
        <w:t>1.3.3. Индивидуальное письменное информирование.</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Индивидуальное письменное информирование о порядке предоставления муниципальной услуги при обращении заинтересованного лица в администрацию сельского поселения осуществляется путем направления ответов почтовым отправлением либо посредством электронной почты.</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Ответ на вопрос дается в простой, четкой и понятной форме, с указанием фамилии и номера телефона непосредственного исполнителя.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случае письменного обращения ответ направляется в письменной форме.</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Информация по письменному запросу от заинтересованного лица о порядке предоставления муниципальной услуги, направленная через официальный сайт администрации сельского поселения, размещается на сайте в течение 10 календарных дней со дня по</w:t>
      </w:r>
      <w:r w:rsidRPr="00E226AA">
        <w:rPr>
          <w:rFonts w:ascii="Times New Roman" w:eastAsia="Times New Roman" w:hAnsi="Times New Roman" w:cs="Times New Roman"/>
          <w:sz w:val="24"/>
          <w:szCs w:val="24"/>
          <w:lang w:eastAsia="ar-SA"/>
        </w:rPr>
        <w:softHyphen/>
        <w:t>ступления обращения заявителя.</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b/>
          <w:sz w:val="24"/>
          <w:szCs w:val="24"/>
          <w:lang w:eastAsia="ar-SA"/>
        </w:rPr>
      </w:pPr>
      <w:r w:rsidRPr="00E226AA">
        <w:rPr>
          <w:rFonts w:ascii="Times New Roman" w:eastAsia="Times New Roman" w:hAnsi="Times New Roman" w:cs="Times New Roman"/>
          <w:sz w:val="24"/>
          <w:szCs w:val="24"/>
          <w:lang w:eastAsia="ar-SA"/>
        </w:rPr>
        <w:t xml:space="preserve">При индивидуальном письменном информировании ответ, подписанный главой </w:t>
      </w:r>
      <w:proofErr w:type="spellStart"/>
      <w:r>
        <w:rPr>
          <w:rFonts w:ascii="Times New Roman" w:eastAsia="Times New Roman" w:hAnsi="Times New Roman" w:cs="Times New Roman"/>
          <w:sz w:val="24"/>
          <w:szCs w:val="24"/>
          <w:lang w:eastAsia="ar-SA"/>
        </w:rPr>
        <w:t>Питишевского</w:t>
      </w:r>
      <w:proofErr w:type="spellEnd"/>
      <w:r>
        <w:rPr>
          <w:rFonts w:ascii="Times New Roman" w:eastAsia="Times New Roman" w:hAnsi="Times New Roman" w:cs="Times New Roman"/>
          <w:sz w:val="24"/>
          <w:szCs w:val="24"/>
          <w:lang w:eastAsia="ar-SA"/>
        </w:rPr>
        <w:t xml:space="preserve"> </w:t>
      </w:r>
      <w:r w:rsidRPr="00E226AA">
        <w:rPr>
          <w:rFonts w:ascii="Times New Roman" w:eastAsia="Times New Roman" w:hAnsi="Times New Roman" w:cs="Times New Roman"/>
          <w:sz w:val="24"/>
          <w:szCs w:val="24"/>
          <w:lang w:eastAsia="ar-SA"/>
        </w:rPr>
        <w:t>сельского поселения, направляется заявителю в течение 10 календарных дней со дня регистрации обращения заявителя.</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b/>
          <w:sz w:val="24"/>
          <w:szCs w:val="24"/>
          <w:lang w:eastAsia="ar-SA"/>
        </w:rPr>
        <w:t>1.3.4. Публичное устное информирование.</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b/>
          <w:sz w:val="24"/>
          <w:szCs w:val="24"/>
          <w:lang w:eastAsia="ar-SA"/>
        </w:rPr>
      </w:pPr>
      <w:r w:rsidRPr="00E226AA">
        <w:rPr>
          <w:rFonts w:ascii="Times New Roman" w:eastAsia="Times New Roman" w:hAnsi="Times New Roman" w:cs="Times New Roman"/>
          <w:sz w:val="24"/>
          <w:szCs w:val="24"/>
          <w:lang w:eastAsia="ar-SA"/>
        </w:rPr>
        <w:t>Публичное устное информирование осуществляется с привлечением средств массовой информации.</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b/>
          <w:sz w:val="24"/>
          <w:szCs w:val="24"/>
          <w:lang w:eastAsia="ar-SA"/>
        </w:rPr>
        <w:t>1.3.5.</w:t>
      </w:r>
      <w:r w:rsidRPr="00E226AA">
        <w:rPr>
          <w:rFonts w:ascii="Times New Roman" w:eastAsia="Times New Roman" w:hAnsi="Times New Roman" w:cs="Times New Roman"/>
          <w:sz w:val="24"/>
          <w:szCs w:val="24"/>
          <w:lang w:eastAsia="ar-SA"/>
        </w:rPr>
        <w:t xml:space="preserve"> </w:t>
      </w:r>
      <w:r w:rsidRPr="00E226AA">
        <w:rPr>
          <w:rFonts w:ascii="Times New Roman" w:eastAsia="Times New Roman" w:hAnsi="Times New Roman" w:cs="Times New Roman"/>
          <w:b/>
          <w:sz w:val="24"/>
          <w:szCs w:val="24"/>
          <w:lang w:eastAsia="ar-SA"/>
        </w:rPr>
        <w:t>Публичное письменное информирование.</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Публичное письменное информирование осуществляется путем публикации информационных материалов в СМИ, размещения на официальном сайте администрации сельского поселения и на Портале, использования информационных стендов, размещенных в помещениях администрации сельского поселения и МФЦ.</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На официальном сайте администрации сельского поселения размещается следующая обязательная информация: </w:t>
      </w:r>
    </w:p>
    <w:p w:rsidR="00E226AA" w:rsidRPr="00E226AA" w:rsidRDefault="00E226AA" w:rsidP="00E226AA">
      <w:pPr>
        <w:suppressAutoHyphens/>
        <w:spacing w:after="0" w:line="240" w:lineRule="auto"/>
        <w:ind w:firstLine="720"/>
        <w:jc w:val="both"/>
        <w:rPr>
          <w:rFonts w:ascii="Times New Roman" w:eastAsia="Calibri" w:hAnsi="Times New Roman" w:cs="Times New Roman"/>
          <w:bCs/>
          <w:sz w:val="24"/>
          <w:szCs w:val="24"/>
          <w:lang w:eastAsia="ar-SA"/>
        </w:rPr>
      </w:pPr>
      <w:r w:rsidRPr="00E226AA">
        <w:rPr>
          <w:rFonts w:ascii="Times New Roman" w:eastAsia="Times New Roman" w:hAnsi="Times New Roman" w:cs="Times New Roman"/>
          <w:sz w:val="24"/>
          <w:szCs w:val="24"/>
          <w:lang w:eastAsia="ar-SA"/>
        </w:rPr>
        <w:t>- полное наименование администрации сельского поселения;</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Calibri" w:hAnsi="Times New Roman" w:cs="Times New Roman"/>
          <w:bCs/>
          <w:sz w:val="24"/>
          <w:szCs w:val="24"/>
          <w:lang w:eastAsia="ar-SA"/>
        </w:rPr>
        <w:t>- п</w:t>
      </w:r>
      <w:r w:rsidRPr="00E226AA">
        <w:rPr>
          <w:rFonts w:ascii="Times New Roman" w:eastAsia="Times New Roman" w:hAnsi="Times New Roman" w:cs="Times New Roman"/>
          <w:sz w:val="24"/>
          <w:szCs w:val="24"/>
          <w:lang w:eastAsia="ar-SA"/>
        </w:rPr>
        <w:t>очтовый адрес, адреса электронной почты,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описание процедуры предоставления муниципальной услуги в текстовом виде и в виде блок-схемы;</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перечень документов, представляемых заявителями для получения муниципальной услуги;</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образец заполнения заявления;</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извлечения из законодательных и иных нормативных правовых актов, регулирующих деятельность по предоставлению муниципальной услуги;</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перечень оснований для отказа в предоставлении муниципальной услуги.</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lastRenderedPageBreak/>
        <w:t>На Портале размещается следующая обязательная информация:</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наименование муниципальной услуги;</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наименование администрации сельского поселения;</w:t>
      </w:r>
    </w:p>
    <w:p w:rsidR="00E226AA" w:rsidRPr="00E226AA" w:rsidRDefault="00E226AA" w:rsidP="00E226AA">
      <w:pPr>
        <w:suppressAutoHyphens/>
        <w:spacing w:after="0" w:line="240" w:lineRule="auto"/>
        <w:ind w:firstLine="720"/>
        <w:jc w:val="both"/>
        <w:rPr>
          <w:rFonts w:ascii="Times New Roman" w:eastAsia="Calibri" w:hAnsi="Times New Roman" w:cs="Times New Roman"/>
          <w:sz w:val="24"/>
          <w:szCs w:val="24"/>
          <w:lang w:eastAsia="ar-SA"/>
        </w:rPr>
      </w:pPr>
      <w:r w:rsidRPr="00E226AA">
        <w:rPr>
          <w:rFonts w:ascii="Times New Roman" w:eastAsia="Times New Roman" w:hAnsi="Times New Roman" w:cs="Times New Roman"/>
          <w:sz w:val="24"/>
          <w:szCs w:val="24"/>
          <w:lang w:eastAsia="ar-SA"/>
        </w:rPr>
        <w:t>- категория заявителей, которым предоставляется муниципальной услуги;</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Calibri" w:hAnsi="Times New Roman" w:cs="Times New Roman"/>
          <w:sz w:val="24"/>
          <w:szCs w:val="24"/>
          <w:lang w:eastAsia="ar-SA"/>
        </w:rPr>
        <w:t>- перечень документов, необходимых для получения муниципальной услуги, в том числе шаблоны и образцы для заполнения;</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 сведения о </w:t>
      </w:r>
      <w:proofErr w:type="spellStart"/>
      <w:r w:rsidRPr="00E226AA">
        <w:rPr>
          <w:rFonts w:ascii="Times New Roman" w:eastAsia="Times New Roman" w:hAnsi="Times New Roman" w:cs="Times New Roman"/>
          <w:sz w:val="24"/>
          <w:szCs w:val="24"/>
          <w:lang w:eastAsia="ar-SA"/>
        </w:rPr>
        <w:t>возмездности</w:t>
      </w:r>
      <w:proofErr w:type="spellEnd"/>
      <w:r w:rsidRPr="00E226AA">
        <w:rPr>
          <w:rFonts w:ascii="Times New Roman" w:eastAsia="Times New Roman" w:hAnsi="Times New Roman" w:cs="Times New Roman"/>
          <w:sz w:val="24"/>
          <w:szCs w:val="24"/>
          <w:lang w:eastAsia="ar-SA"/>
        </w:rPr>
        <w:t xml:space="preserve"> (безвозмездности) предоставления муниципальной услуги, правовых основаниях и размерах платы, взимаемой с заявителя (если муниципальная услуга предоставляется на возмездной основе);</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описание результата предоставления муниципальной услуги;</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сроки предоставления муниципальной услуги;</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основания для приостановления услуги или отказа в её предоставлении;</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 </w:t>
      </w:r>
      <w:hyperlink r:id="rId10" w:history="1">
        <w:r w:rsidRPr="00E226AA">
          <w:rPr>
            <w:rFonts w:ascii="Times New Roman" w:eastAsia="Times New Roman" w:hAnsi="Times New Roman" w:cs="Times New Roman"/>
            <w:color w:val="0000FF"/>
            <w:sz w:val="24"/>
            <w:szCs w:val="24"/>
            <w:u w:val="single"/>
            <w:lang w:eastAsia="ar-SA"/>
          </w:rPr>
          <w:t>информация о месте предоставления услуги</w:t>
        </w:r>
      </w:hyperlink>
      <w:r w:rsidRPr="00E226AA">
        <w:rPr>
          <w:rFonts w:ascii="Times New Roman" w:eastAsia="Times New Roman" w:hAnsi="Times New Roman" w:cs="Times New Roman"/>
          <w:sz w:val="24"/>
          <w:szCs w:val="24"/>
          <w:lang w:eastAsia="ar-SA"/>
        </w:rPr>
        <w:t>;</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перечень нормативных правовых актов, непосредственно регулирующих предоставление муниципальной услуги;</w:t>
      </w:r>
    </w:p>
    <w:p w:rsidR="00E226AA" w:rsidRPr="00E226AA" w:rsidRDefault="00E226AA" w:rsidP="00E226AA">
      <w:pPr>
        <w:suppressAutoHyphens/>
        <w:spacing w:after="0" w:line="240" w:lineRule="auto"/>
        <w:ind w:firstLine="720"/>
        <w:jc w:val="both"/>
        <w:rPr>
          <w:rFonts w:ascii="Times New Roman" w:eastAsia="Calibri" w:hAnsi="Times New Roman" w:cs="Times New Roman"/>
          <w:b/>
          <w:sz w:val="24"/>
          <w:szCs w:val="24"/>
          <w:lang w:eastAsia="ar-SA"/>
        </w:rPr>
      </w:pPr>
      <w:r w:rsidRPr="00E226AA">
        <w:rPr>
          <w:rFonts w:ascii="Times New Roman" w:eastAsia="Times New Roman" w:hAnsi="Times New Roman" w:cs="Times New Roman"/>
          <w:sz w:val="24"/>
          <w:szCs w:val="24"/>
          <w:lang w:eastAsia="ar-SA"/>
        </w:rPr>
        <w:t>- сведения о допустимости (возможности) и порядке досудебного (внесудебного) обжалования решений и действий (бездействия) в ходе предоставления муниципальной услуги.</w:t>
      </w:r>
    </w:p>
    <w:p w:rsidR="00E226AA" w:rsidRPr="00E226AA" w:rsidRDefault="00E226AA" w:rsidP="00E226AA">
      <w:pPr>
        <w:suppressAutoHyphens/>
        <w:spacing w:after="0" w:line="240" w:lineRule="auto"/>
        <w:ind w:firstLine="709"/>
        <w:jc w:val="both"/>
        <w:rPr>
          <w:rFonts w:ascii="Times New Roman" w:eastAsia="Calibri" w:hAnsi="Times New Roman" w:cs="Times New Roman"/>
          <w:sz w:val="24"/>
          <w:szCs w:val="24"/>
          <w:lang w:eastAsia="ar-SA"/>
        </w:rPr>
      </w:pPr>
      <w:r w:rsidRPr="00E226AA">
        <w:rPr>
          <w:rFonts w:ascii="Times New Roman" w:eastAsia="Calibri" w:hAnsi="Times New Roman" w:cs="Times New Roman"/>
          <w:b/>
          <w:sz w:val="24"/>
          <w:szCs w:val="24"/>
          <w:lang w:eastAsia="ar-SA"/>
        </w:rPr>
        <w:t xml:space="preserve">1.3.6. Обязанности специалистов администрации </w:t>
      </w:r>
      <w:proofErr w:type="spellStart"/>
      <w:r>
        <w:rPr>
          <w:rFonts w:ascii="Times New Roman" w:eastAsia="Calibri" w:hAnsi="Times New Roman" w:cs="Times New Roman"/>
          <w:b/>
          <w:sz w:val="24"/>
          <w:szCs w:val="24"/>
          <w:lang w:eastAsia="ar-SA"/>
        </w:rPr>
        <w:t>Питишевского</w:t>
      </w:r>
      <w:proofErr w:type="spellEnd"/>
      <w:r>
        <w:rPr>
          <w:rFonts w:ascii="Times New Roman" w:eastAsia="Calibri" w:hAnsi="Times New Roman" w:cs="Times New Roman"/>
          <w:b/>
          <w:sz w:val="24"/>
          <w:szCs w:val="24"/>
          <w:lang w:eastAsia="ar-SA"/>
        </w:rPr>
        <w:t xml:space="preserve"> </w:t>
      </w:r>
      <w:r w:rsidRPr="00E226AA">
        <w:rPr>
          <w:rFonts w:ascii="Times New Roman" w:eastAsia="Calibri" w:hAnsi="Times New Roman" w:cs="Times New Roman"/>
          <w:b/>
          <w:sz w:val="24"/>
          <w:szCs w:val="24"/>
          <w:lang w:eastAsia="ar-SA"/>
        </w:rPr>
        <w:t>сельского поселения при ответе на телефонные звонки, устные и письменные обращения граждан или организаций</w:t>
      </w:r>
    </w:p>
    <w:p w:rsidR="00E226AA" w:rsidRPr="00E226AA" w:rsidRDefault="00E226AA" w:rsidP="00E226AA">
      <w:pPr>
        <w:suppressAutoHyphens/>
        <w:spacing w:after="0" w:line="240" w:lineRule="auto"/>
        <w:ind w:firstLine="709"/>
        <w:jc w:val="both"/>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 xml:space="preserve">При информировании о порядке предоставления муниципальной услуги по телефону специалист администрации сельского поселения, осуществляющий прием и информирование, сняв трубку, должен представиться: назвать фамилию, имя, отчество, занимаемую должность, сообщить заинтересованному лицу адрес администрации </w:t>
      </w:r>
      <w:proofErr w:type="spellStart"/>
      <w:r>
        <w:rPr>
          <w:rFonts w:ascii="Times New Roman" w:eastAsia="Calibri" w:hAnsi="Times New Roman" w:cs="Times New Roman"/>
          <w:bCs/>
          <w:sz w:val="24"/>
          <w:szCs w:val="24"/>
          <w:lang w:eastAsia="ar-SA"/>
        </w:rPr>
        <w:t>Питишевского</w:t>
      </w:r>
      <w:proofErr w:type="spellEnd"/>
      <w:r>
        <w:rPr>
          <w:rFonts w:ascii="Times New Roman" w:eastAsia="Calibri" w:hAnsi="Times New Roman" w:cs="Times New Roman"/>
          <w:bCs/>
          <w:sz w:val="24"/>
          <w:szCs w:val="24"/>
          <w:lang w:eastAsia="ar-SA"/>
        </w:rPr>
        <w:t xml:space="preserve"> </w:t>
      </w:r>
      <w:r w:rsidRPr="00E226AA">
        <w:rPr>
          <w:rFonts w:ascii="Times New Roman" w:eastAsia="Calibri" w:hAnsi="Times New Roman" w:cs="Times New Roman"/>
          <w:bCs/>
          <w:sz w:val="24"/>
          <w:szCs w:val="24"/>
          <w:lang w:eastAsia="ar-SA"/>
        </w:rPr>
        <w:t>сельского поселения</w:t>
      </w:r>
      <w:r w:rsidRPr="00E226AA">
        <w:rPr>
          <w:rFonts w:ascii="Times New Roman" w:eastAsia="Calibri" w:hAnsi="Times New Roman" w:cs="Times New Roman"/>
          <w:sz w:val="24"/>
          <w:szCs w:val="24"/>
          <w:lang w:eastAsia="ar-SA"/>
        </w:rPr>
        <w:t xml:space="preserve"> </w:t>
      </w:r>
      <w:proofErr w:type="spellStart"/>
      <w:r w:rsidRPr="00E226AA">
        <w:rPr>
          <w:rFonts w:ascii="Times New Roman" w:eastAsia="Calibri" w:hAnsi="Times New Roman" w:cs="Times New Roman"/>
          <w:sz w:val="24"/>
          <w:szCs w:val="24"/>
          <w:lang w:eastAsia="ar-SA"/>
        </w:rPr>
        <w:t>Аликовского</w:t>
      </w:r>
      <w:proofErr w:type="spellEnd"/>
      <w:r w:rsidRPr="00E226AA">
        <w:rPr>
          <w:rFonts w:ascii="Times New Roman" w:eastAsia="Calibri" w:hAnsi="Times New Roman" w:cs="Times New Roman"/>
          <w:sz w:val="24"/>
          <w:szCs w:val="24"/>
          <w:lang w:eastAsia="ar-SA"/>
        </w:rPr>
        <w:t xml:space="preserve"> района Чувашской Республики (при необходимости – способ проезда к нему), график работы. </w:t>
      </w:r>
    </w:p>
    <w:p w:rsidR="00E226AA" w:rsidRPr="00E226AA" w:rsidRDefault="00E226AA" w:rsidP="00E226AA">
      <w:pPr>
        <w:suppressAutoHyphens/>
        <w:spacing w:after="0" w:line="240" w:lineRule="auto"/>
        <w:ind w:firstLine="709"/>
        <w:jc w:val="both"/>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Во время разговора специалист администрации сельского поселения должен произносить слова четко, избегать «параллельных разговоров» с окружающими, не прерываться на звонки других телефонных аппаратов. В конце информирования специалист администрации сельского поселения, осуществляющий прием и информирование, должен кратко подвести итог разговора и перечислить действия, которые надо предпринять (кто именно, когда, и что должен сделать). Разговор не должен продолжаться более 15 минут.</w:t>
      </w:r>
    </w:p>
    <w:p w:rsidR="00E226AA" w:rsidRPr="00E226AA" w:rsidRDefault="00E226AA" w:rsidP="00E226AA">
      <w:pPr>
        <w:suppressAutoHyphens/>
        <w:spacing w:after="0" w:line="240" w:lineRule="auto"/>
        <w:ind w:firstLine="709"/>
        <w:jc w:val="both"/>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специалист администрации сельского поселения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E226AA" w:rsidRPr="00E226AA" w:rsidRDefault="00E226AA" w:rsidP="00E226AA">
      <w:pPr>
        <w:suppressAutoHyphens/>
        <w:spacing w:after="0" w:line="240" w:lineRule="auto"/>
        <w:ind w:firstLine="709"/>
        <w:jc w:val="both"/>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Индивидуальное устное информирование осуществляется специалистом сельского поселения при обращении заинтересованных лиц за информацией лично.</w:t>
      </w:r>
    </w:p>
    <w:p w:rsidR="00E226AA" w:rsidRPr="00E226AA" w:rsidRDefault="00E226AA" w:rsidP="00E226AA">
      <w:pPr>
        <w:suppressAutoHyphens/>
        <w:spacing w:after="0" w:line="240" w:lineRule="auto"/>
        <w:ind w:firstLine="709"/>
        <w:jc w:val="both"/>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 xml:space="preserve">специалист администрации сельского поселения,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специалист администрации сельского поселения осуществляет не более 15 минут. </w:t>
      </w:r>
    </w:p>
    <w:p w:rsidR="00E226AA" w:rsidRPr="00E226AA" w:rsidRDefault="00E226AA" w:rsidP="00E226AA">
      <w:pPr>
        <w:suppressAutoHyphens/>
        <w:spacing w:after="0" w:line="240" w:lineRule="auto"/>
        <w:ind w:firstLine="709"/>
        <w:jc w:val="both"/>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В случае если для подготовки ответа требуется продолжительное время, специалист администрации сельского поселения,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E226AA" w:rsidRPr="00E226AA" w:rsidRDefault="00E226AA" w:rsidP="00E226AA">
      <w:pPr>
        <w:suppressAutoHyphens/>
        <w:spacing w:after="0" w:line="240" w:lineRule="auto"/>
        <w:ind w:firstLine="709"/>
        <w:jc w:val="both"/>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При устном обращении заинтересованных лиц лично специалист администрации сельского поселения, осуществляющий прием и информирование, дает ответ самостоятельно. Если специалист администрации сельского поселения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E226AA" w:rsidRPr="00E226AA" w:rsidRDefault="00E226AA" w:rsidP="00E226AA">
      <w:pPr>
        <w:suppressAutoHyphens/>
        <w:spacing w:after="0" w:line="240" w:lineRule="auto"/>
        <w:ind w:firstLine="709"/>
        <w:jc w:val="both"/>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lastRenderedPageBreak/>
        <w:t>специалист администрации сельского поселения,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E226AA" w:rsidRPr="00E226AA" w:rsidRDefault="00E226AA" w:rsidP="00E226AA">
      <w:pPr>
        <w:suppressAutoHyphens/>
        <w:spacing w:after="0" w:line="240" w:lineRule="auto"/>
        <w:ind w:firstLine="709"/>
        <w:jc w:val="both"/>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 xml:space="preserve">Индивидуальное письменное информирование при обращении заинтересованных лиц в администрацию </w:t>
      </w:r>
      <w:proofErr w:type="spellStart"/>
      <w:r>
        <w:rPr>
          <w:rFonts w:ascii="Times New Roman" w:eastAsia="Calibri" w:hAnsi="Times New Roman" w:cs="Times New Roman"/>
          <w:bCs/>
          <w:sz w:val="24"/>
          <w:szCs w:val="24"/>
          <w:lang w:eastAsia="ar-SA"/>
        </w:rPr>
        <w:t>Питишевского</w:t>
      </w:r>
      <w:proofErr w:type="spellEnd"/>
      <w:r>
        <w:rPr>
          <w:rFonts w:ascii="Times New Roman" w:eastAsia="Calibri" w:hAnsi="Times New Roman" w:cs="Times New Roman"/>
          <w:bCs/>
          <w:sz w:val="24"/>
          <w:szCs w:val="24"/>
          <w:lang w:eastAsia="ar-SA"/>
        </w:rPr>
        <w:t xml:space="preserve"> </w:t>
      </w:r>
      <w:r w:rsidRPr="00E226AA">
        <w:rPr>
          <w:rFonts w:ascii="Times New Roman" w:eastAsia="Calibri" w:hAnsi="Times New Roman" w:cs="Times New Roman"/>
          <w:bCs/>
          <w:sz w:val="24"/>
          <w:szCs w:val="24"/>
          <w:lang w:eastAsia="ar-SA"/>
        </w:rPr>
        <w:t>сельского поселения</w:t>
      </w:r>
      <w:r w:rsidRPr="00E226AA">
        <w:rPr>
          <w:rFonts w:ascii="Times New Roman" w:eastAsia="Calibri" w:hAnsi="Times New Roman" w:cs="Times New Roman"/>
          <w:sz w:val="24"/>
          <w:szCs w:val="24"/>
          <w:lang w:eastAsia="ar-SA"/>
        </w:rPr>
        <w:t xml:space="preserve"> </w:t>
      </w:r>
      <w:proofErr w:type="spellStart"/>
      <w:r w:rsidRPr="00E226AA">
        <w:rPr>
          <w:rFonts w:ascii="Times New Roman" w:eastAsia="Calibri" w:hAnsi="Times New Roman" w:cs="Times New Roman"/>
          <w:sz w:val="24"/>
          <w:szCs w:val="24"/>
          <w:lang w:eastAsia="ar-SA"/>
        </w:rPr>
        <w:t>Аликовского</w:t>
      </w:r>
      <w:proofErr w:type="spellEnd"/>
      <w:r w:rsidRPr="00E226AA">
        <w:rPr>
          <w:rFonts w:ascii="Times New Roman" w:eastAsia="Calibri" w:hAnsi="Times New Roman" w:cs="Times New Roman"/>
          <w:sz w:val="24"/>
          <w:szCs w:val="24"/>
          <w:lang w:eastAsia="ar-SA"/>
        </w:rPr>
        <w:t xml:space="preserve"> района Чувашской Республики осуществляется путем почтовых отправлений либо предоставляется лично в администрацию </w:t>
      </w:r>
      <w:proofErr w:type="spellStart"/>
      <w:r>
        <w:rPr>
          <w:rFonts w:ascii="Times New Roman" w:eastAsia="Calibri" w:hAnsi="Times New Roman" w:cs="Times New Roman"/>
          <w:bCs/>
          <w:sz w:val="24"/>
          <w:szCs w:val="24"/>
          <w:lang w:eastAsia="ar-SA"/>
        </w:rPr>
        <w:t>Питишевского</w:t>
      </w:r>
      <w:proofErr w:type="spellEnd"/>
      <w:r>
        <w:rPr>
          <w:rFonts w:ascii="Times New Roman" w:eastAsia="Calibri" w:hAnsi="Times New Roman" w:cs="Times New Roman"/>
          <w:bCs/>
          <w:sz w:val="24"/>
          <w:szCs w:val="24"/>
          <w:lang w:eastAsia="ar-SA"/>
        </w:rPr>
        <w:t xml:space="preserve"> </w:t>
      </w:r>
      <w:r w:rsidRPr="00E226AA">
        <w:rPr>
          <w:rFonts w:ascii="Times New Roman" w:eastAsia="Calibri" w:hAnsi="Times New Roman" w:cs="Times New Roman"/>
          <w:bCs/>
          <w:sz w:val="24"/>
          <w:szCs w:val="24"/>
          <w:lang w:eastAsia="ar-SA"/>
        </w:rPr>
        <w:t>сельского поселения</w:t>
      </w:r>
      <w:r w:rsidRPr="00E226AA">
        <w:rPr>
          <w:rFonts w:ascii="Times New Roman" w:eastAsia="Calibri" w:hAnsi="Times New Roman" w:cs="Times New Roman"/>
          <w:sz w:val="24"/>
          <w:szCs w:val="24"/>
          <w:lang w:eastAsia="ar-SA"/>
        </w:rPr>
        <w:t xml:space="preserve"> </w:t>
      </w:r>
      <w:proofErr w:type="spellStart"/>
      <w:r w:rsidRPr="00E226AA">
        <w:rPr>
          <w:rFonts w:ascii="Times New Roman" w:eastAsia="Calibri" w:hAnsi="Times New Roman" w:cs="Times New Roman"/>
          <w:sz w:val="24"/>
          <w:szCs w:val="24"/>
          <w:lang w:eastAsia="ar-SA"/>
        </w:rPr>
        <w:t>Аликовского</w:t>
      </w:r>
      <w:proofErr w:type="spellEnd"/>
      <w:r w:rsidRPr="00E226AA">
        <w:rPr>
          <w:rFonts w:ascii="Times New Roman" w:eastAsia="Calibri" w:hAnsi="Times New Roman" w:cs="Times New Roman"/>
          <w:sz w:val="24"/>
          <w:szCs w:val="24"/>
          <w:lang w:eastAsia="ar-SA"/>
        </w:rPr>
        <w:t xml:space="preserve"> района Чувашской Республики (физические лица, индивидуальные предприниматели) (</w:t>
      </w:r>
      <w:hyperlink r:id="rId11" w:anchor="pril7" w:history="1">
        <w:r w:rsidRPr="00E226AA">
          <w:rPr>
            <w:rFonts w:ascii="Times New Roman" w:eastAsia="Calibri" w:hAnsi="Times New Roman" w:cs="Times New Roman"/>
            <w:color w:val="0000FF"/>
            <w:sz w:val="24"/>
            <w:szCs w:val="24"/>
            <w:u w:val="single"/>
            <w:lang w:eastAsia="ar-SA"/>
          </w:rPr>
          <w:t xml:space="preserve">Приложение </w:t>
        </w:r>
      </w:hyperlink>
      <w:r w:rsidRPr="00E226AA">
        <w:rPr>
          <w:rFonts w:ascii="Times New Roman" w:eastAsia="Calibri" w:hAnsi="Times New Roman" w:cs="Times New Roman"/>
          <w:sz w:val="24"/>
          <w:szCs w:val="24"/>
          <w:lang w:eastAsia="ar-SA"/>
        </w:rPr>
        <w:t>2 к Административному регламенту).</w:t>
      </w:r>
    </w:p>
    <w:p w:rsidR="00E226AA" w:rsidRPr="00E226AA" w:rsidRDefault="00E226AA" w:rsidP="00E226AA">
      <w:pPr>
        <w:suppressAutoHyphens/>
        <w:spacing w:after="0" w:line="240" w:lineRule="auto"/>
        <w:ind w:firstLine="709"/>
        <w:jc w:val="both"/>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 xml:space="preserve">Специалист  </w:t>
      </w:r>
      <w:proofErr w:type="spellStart"/>
      <w:r>
        <w:rPr>
          <w:rFonts w:ascii="Times New Roman" w:eastAsia="Calibri" w:hAnsi="Times New Roman" w:cs="Times New Roman"/>
          <w:bCs/>
          <w:sz w:val="24"/>
          <w:szCs w:val="24"/>
          <w:lang w:eastAsia="ar-SA"/>
        </w:rPr>
        <w:t>Питишевского</w:t>
      </w:r>
      <w:proofErr w:type="spellEnd"/>
      <w:r>
        <w:rPr>
          <w:rFonts w:ascii="Times New Roman" w:eastAsia="Calibri" w:hAnsi="Times New Roman" w:cs="Times New Roman"/>
          <w:bCs/>
          <w:sz w:val="24"/>
          <w:szCs w:val="24"/>
          <w:lang w:eastAsia="ar-SA"/>
        </w:rPr>
        <w:t xml:space="preserve"> </w:t>
      </w:r>
      <w:r w:rsidRPr="00E226AA">
        <w:rPr>
          <w:rFonts w:ascii="Times New Roman" w:eastAsia="Calibri" w:hAnsi="Times New Roman" w:cs="Times New Roman"/>
          <w:bCs/>
          <w:sz w:val="24"/>
          <w:szCs w:val="24"/>
          <w:lang w:eastAsia="ar-SA"/>
        </w:rPr>
        <w:t>сельского поселения</w:t>
      </w:r>
      <w:r w:rsidRPr="00E226AA">
        <w:rPr>
          <w:rFonts w:ascii="Times New Roman" w:eastAsia="Calibri" w:hAnsi="Times New Roman" w:cs="Times New Roman"/>
          <w:sz w:val="24"/>
          <w:szCs w:val="24"/>
          <w:lang w:eastAsia="ar-SA"/>
        </w:rPr>
        <w:t xml:space="preserve"> </w:t>
      </w:r>
      <w:proofErr w:type="spellStart"/>
      <w:r w:rsidRPr="00E226AA">
        <w:rPr>
          <w:rFonts w:ascii="Times New Roman" w:eastAsia="Calibri" w:hAnsi="Times New Roman" w:cs="Times New Roman"/>
          <w:sz w:val="24"/>
          <w:szCs w:val="24"/>
          <w:lang w:eastAsia="ar-SA"/>
        </w:rPr>
        <w:t>Аликовского</w:t>
      </w:r>
      <w:proofErr w:type="spellEnd"/>
      <w:r w:rsidRPr="00E226AA">
        <w:rPr>
          <w:rFonts w:ascii="Times New Roman" w:eastAsia="Calibri" w:hAnsi="Times New Roman" w:cs="Times New Roman"/>
          <w:sz w:val="24"/>
          <w:szCs w:val="24"/>
          <w:lang w:eastAsia="ar-SA"/>
        </w:rPr>
        <w:t xml:space="preserve"> района Чувашской Республики, курирующий предоставление муниципальной услуги, направляет обращение заинтересованного лица главе </w:t>
      </w:r>
      <w:proofErr w:type="spellStart"/>
      <w:r>
        <w:rPr>
          <w:rFonts w:ascii="Times New Roman" w:eastAsia="Calibri" w:hAnsi="Times New Roman" w:cs="Times New Roman"/>
          <w:bCs/>
          <w:sz w:val="24"/>
          <w:szCs w:val="24"/>
          <w:lang w:eastAsia="ar-SA"/>
        </w:rPr>
        <w:t>Питишевского</w:t>
      </w:r>
      <w:proofErr w:type="spellEnd"/>
      <w:r>
        <w:rPr>
          <w:rFonts w:ascii="Times New Roman" w:eastAsia="Calibri" w:hAnsi="Times New Roman" w:cs="Times New Roman"/>
          <w:bCs/>
          <w:sz w:val="24"/>
          <w:szCs w:val="24"/>
          <w:lang w:eastAsia="ar-SA"/>
        </w:rPr>
        <w:t xml:space="preserve"> </w:t>
      </w:r>
      <w:r w:rsidRPr="00E226AA">
        <w:rPr>
          <w:rFonts w:ascii="Times New Roman" w:eastAsia="Calibri" w:hAnsi="Times New Roman" w:cs="Times New Roman"/>
          <w:bCs/>
          <w:sz w:val="24"/>
          <w:szCs w:val="24"/>
          <w:lang w:eastAsia="ar-SA"/>
        </w:rPr>
        <w:t xml:space="preserve">сельского поселения  </w:t>
      </w:r>
      <w:proofErr w:type="spellStart"/>
      <w:r w:rsidRPr="00E226AA">
        <w:rPr>
          <w:rFonts w:ascii="Times New Roman" w:eastAsia="Calibri" w:hAnsi="Times New Roman" w:cs="Times New Roman"/>
          <w:sz w:val="24"/>
          <w:szCs w:val="24"/>
          <w:lang w:eastAsia="ar-SA"/>
        </w:rPr>
        <w:t>Аликовского</w:t>
      </w:r>
      <w:proofErr w:type="spellEnd"/>
      <w:r w:rsidRPr="00E226AA">
        <w:rPr>
          <w:rFonts w:ascii="Times New Roman" w:eastAsia="Calibri" w:hAnsi="Times New Roman" w:cs="Times New Roman"/>
          <w:sz w:val="24"/>
          <w:szCs w:val="24"/>
          <w:lang w:eastAsia="ar-SA"/>
        </w:rPr>
        <w:t xml:space="preserve"> района Чувашской Республики. Глава </w:t>
      </w:r>
      <w:proofErr w:type="spellStart"/>
      <w:r>
        <w:rPr>
          <w:rFonts w:ascii="Times New Roman" w:eastAsia="Calibri" w:hAnsi="Times New Roman" w:cs="Times New Roman"/>
          <w:bCs/>
          <w:sz w:val="24"/>
          <w:szCs w:val="24"/>
          <w:lang w:eastAsia="ar-SA"/>
        </w:rPr>
        <w:t>Питишевского</w:t>
      </w:r>
      <w:proofErr w:type="spellEnd"/>
      <w:r>
        <w:rPr>
          <w:rFonts w:ascii="Times New Roman" w:eastAsia="Calibri" w:hAnsi="Times New Roman" w:cs="Times New Roman"/>
          <w:bCs/>
          <w:sz w:val="24"/>
          <w:szCs w:val="24"/>
          <w:lang w:eastAsia="ar-SA"/>
        </w:rPr>
        <w:t xml:space="preserve"> </w:t>
      </w:r>
      <w:r w:rsidRPr="00E226AA">
        <w:rPr>
          <w:rFonts w:ascii="Times New Roman" w:eastAsia="Calibri" w:hAnsi="Times New Roman" w:cs="Times New Roman"/>
          <w:bCs/>
          <w:sz w:val="24"/>
          <w:szCs w:val="24"/>
          <w:lang w:eastAsia="ar-SA"/>
        </w:rPr>
        <w:t>сельского поселения</w:t>
      </w:r>
      <w:r w:rsidRPr="00E226AA">
        <w:rPr>
          <w:rFonts w:ascii="Times New Roman" w:eastAsia="Calibri" w:hAnsi="Times New Roman" w:cs="Times New Roman"/>
          <w:sz w:val="24"/>
          <w:szCs w:val="24"/>
          <w:lang w:eastAsia="ar-SA"/>
        </w:rPr>
        <w:t xml:space="preserve"> рассматривает обращение заинтересованного лица лично.</w:t>
      </w:r>
    </w:p>
    <w:p w:rsidR="00E226AA" w:rsidRPr="00E226AA" w:rsidRDefault="00E226AA" w:rsidP="00E226AA">
      <w:pPr>
        <w:suppressAutoHyphens/>
        <w:spacing w:after="0" w:line="240" w:lineRule="auto"/>
        <w:ind w:firstLine="709"/>
        <w:jc w:val="both"/>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w:t>
      </w:r>
      <w:proofErr w:type="spellStart"/>
      <w:r>
        <w:rPr>
          <w:rFonts w:ascii="Times New Roman" w:eastAsia="Calibri" w:hAnsi="Times New Roman" w:cs="Times New Roman"/>
          <w:bCs/>
          <w:sz w:val="24"/>
          <w:szCs w:val="24"/>
          <w:lang w:eastAsia="ar-SA"/>
        </w:rPr>
        <w:t>Питишевского</w:t>
      </w:r>
      <w:proofErr w:type="spellEnd"/>
      <w:r>
        <w:rPr>
          <w:rFonts w:ascii="Times New Roman" w:eastAsia="Calibri" w:hAnsi="Times New Roman" w:cs="Times New Roman"/>
          <w:bCs/>
          <w:sz w:val="24"/>
          <w:szCs w:val="24"/>
          <w:lang w:eastAsia="ar-SA"/>
        </w:rPr>
        <w:t xml:space="preserve"> </w:t>
      </w:r>
      <w:r w:rsidRPr="00E226AA">
        <w:rPr>
          <w:rFonts w:ascii="Times New Roman" w:eastAsia="Calibri" w:hAnsi="Times New Roman" w:cs="Times New Roman"/>
          <w:bCs/>
          <w:sz w:val="24"/>
          <w:szCs w:val="24"/>
          <w:lang w:eastAsia="ar-SA"/>
        </w:rPr>
        <w:t>сельского поселения</w:t>
      </w:r>
      <w:r w:rsidRPr="00E226AA">
        <w:rPr>
          <w:rFonts w:ascii="Times New Roman" w:eastAsia="Calibri" w:hAnsi="Times New Roman" w:cs="Times New Roman"/>
          <w:sz w:val="24"/>
          <w:szCs w:val="24"/>
          <w:lang w:eastAsia="ar-SA"/>
        </w:rPr>
        <w:t xml:space="preserve"> </w:t>
      </w:r>
      <w:proofErr w:type="spellStart"/>
      <w:r w:rsidRPr="00E226AA">
        <w:rPr>
          <w:rFonts w:ascii="Times New Roman" w:eastAsia="Calibri" w:hAnsi="Times New Roman" w:cs="Times New Roman"/>
          <w:sz w:val="24"/>
          <w:szCs w:val="24"/>
          <w:lang w:eastAsia="ar-SA"/>
        </w:rPr>
        <w:t>Аликовского</w:t>
      </w:r>
      <w:proofErr w:type="spellEnd"/>
      <w:r w:rsidRPr="00E226AA">
        <w:rPr>
          <w:rFonts w:ascii="Times New Roman" w:eastAsia="Calibri" w:hAnsi="Times New Roman" w:cs="Times New Roman"/>
          <w:sz w:val="24"/>
          <w:szCs w:val="24"/>
          <w:lang w:eastAsia="ar-SA"/>
        </w:rPr>
        <w:t xml:space="preserve"> района Чувашской Республики.</w:t>
      </w:r>
    </w:p>
    <w:p w:rsidR="00E226AA" w:rsidRPr="00E226AA" w:rsidRDefault="00E226AA" w:rsidP="00E226AA">
      <w:pPr>
        <w:suppressAutoHyphens/>
        <w:spacing w:after="0" w:line="240" w:lineRule="auto"/>
        <w:ind w:firstLine="709"/>
        <w:jc w:val="both"/>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E226AA" w:rsidRPr="00E226AA" w:rsidRDefault="00E226AA" w:rsidP="00E226AA">
      <w:pPr>
        <w:suppressAutoHyphens/>
        <w:spacing w:after="0" w:line="240" w:lineRule="auto"/>
        <w:ind w:firstLine="709"/>
        <w:jc w:val="both"/>
        <w:rPr>
          <w:rFonts w:ascii="Times New Roman" w:eastAsia="Calibri" w:hAnsi="Times New Roman" w:cs="Times New Roman"/>
          <w:b/>
          <w:bCs/>
          <w:sz w:val="24"/>
          <w:szCs w:val="24"/>
          <w:lang w:eastAsia="ar-SA"/>
        </w:rPr>
      </w:pPr>
      <w:r w:rsidRPr="00E226AA">
        <w:rPr>
          <w:rFonts w:ascii="Times New Roman" w:eastAsia="Calibri" w:hAnsi="Times New Roman" w:cs="Times New Roman"/>
          <w:sz w:val="24"/>
          <w:szCs w:val="24"/>
          <w:lang w:eastAsia="ar-SA"/>
        </w:rPr>
        <w:t xml:space="preserve">Ответ направляется в письменном виде в течение 30 календарных дней </w:t>
      </w:r>
      <w:proofErr w:type="gramStart"/>
      <w:r w:rsidRPr="00E226AA">
        <w:rPr>
          <w:rFonts w:ascii="Times New Roman" w:eastAsia="Calibri" w:hAnsi="Times New Roman" w:cs="Times New Roman"/>
          <w:sz w:val="24"/>
          <w:szCs w:val="24"/>
          <w:lang w:eastAsia="ar-SA"/>
        </w:rPr>
        <w:t>с даты регистрации</w:t>
      </w:r>
      <w:proofErr w:type="gramEnd"/>
      <w:r w:rsidRPr="00E226AA">
        <w:rPr>
          <w:rFonts w:ascii="Times New Roman" w:eastAsia="Calibri" w:hAnsi="Times New Roman" w:cs="Times New Roman"/>
          <w:sz w:val="24"/>
          <w:szCs w:val="24"/>
          <w:lang w:eastAsia="ar-SA"/>
        </w:rPr>
        <w:t xml:space="preserve"> обращения специалистом администрации сельского поселения по работе с обращениями граждан администрации </w:t>
      </w:r>
      <w:proofErr w:type="spellStart"/>
      <w:r>
        <w:rPr>
          <w:rFonts w:ascii="Times New Roman" w:eastAsia="Calibri" w:hAnsi="Times New Roman" w:cs="Times New Roman"/>
          <w:bCs/>
          <w:sz w:val="24"/>
          <w:szCs w:val="24"/>
          <w:lang w:eastAsia="ar-SA"/>
        </w:rPr>
        <w:t>Питишевского</w:t>
      </w:r>
      <w:proofErr w:type="spellEnd"/>
      <w:r>
        <w:rPr>
          <w:rFonts w:ascii="Times New Roman" w:eastAsia="Calibri" w:hAnsi="Times New Roman" w:cs="Times New Roman"/>
          <w:bCs/>
          <w:sz w:val="24"/>
          <w:szCs w:val="24"/>
          <w:lang w:eastAsia="ar-SA"/>
        </w:rPr>
        <w:t xml:space="preserve"> </w:t>
      </w:r>
      <w:r w:rsidRPr="00E226AA">
        <w:rPr>
          <w:rFonts w:ascii="Times New Roman" w:eastAsia="Calibri" w:hAnsi="Times New Roman" w:cs="Times New Roman"/>
          <w:bCs/>
          <w:sz w:val="24"/>
          <w:szCs w:val="24"/>
          <w:lang w:eastAsia="ar-SA"/>
        </w:rPr>
        <w:t xml:space="preserve">сельского поселения </w:t>
      </w:r>
      <w:proofErr w:type="spellStart"/>
      <w:r w:rsidRPr="00E226AA">
        <w:rPr>
          <w:rFonts w:ascii="Times New Roman" w:eastAsia="Calibri" w:hAnsi="Times New Roman" w:cs="Times New Roman"/>
          <w:sz w:val="24"/>
          <w:szCs w:val="24"/>
          <w:lang w:eastAsia="ar-SA"/>
        </w:rPr>
        <w:t>Аликовского</w:t>
      </w:r>
      <w:proofErr w:type="spellEnd"/>
      <w:r w:rsidRPr="00E226AA">
        <w:rPr>
          <w:rFonts w:ascii="Times New Roman" w:eastAsia="Calibri" w:hAnsi="Times New Roman" w:cs="Times New Roman"/>
          <w:sz w:val="24"/>
          <w:szCs w:val="24"/>
          <w:lang w:eastAsia="ar-SA"/>
        </w:rPr>
        <w:t xml:space="preserve"> района Чувашской Республики.</w:t>
      </w:r>
    </w:p>
    <w:p w:rsidR="00E226AA" w:rsidRPr="00E226AA" w:rsidRDefault="00E226AA" w:rsidP="00E226AA">
      <w:pPr>
        <w:suppressAutoHyphens/>
        <w:spacing w:after="0" w:line="240" w:lineRule="auto"/>
        <w:ind w:firstLine="709"/>
        <w:jc w:val="both"/>
        <w:rPr>
          <w:rFonts w:ascii="Times New Roman" w:eastAsia="Calibri" w:hAnsi="Times New Roman" w:cs="Times New Roman"/>
          <w:b/>
          <w:bCs/>
          <w:sz w:val="24"/>
          <w:szCs w:val="24"/>
          <w:lang w:eastAsia="ar-SA"/>
        </w:rPr>
      </w:pPr>
    </w:p>
    <w:p w:rsidR="00E226AA" w:rsidRPr="00E226AA" w:rsidRDefault="00E226AA" w:rsidP="00E226AA">
      <w:pPr>
        <w:suppressAutoHyphens/>
        <w:autoSpaceDE w:val="0"/>
        <w:spacing w:after="0" w:line="240" w:lineRule="auto"/>
        <w:ind w:firstLine="709"/>
        <w:jc w:val="center"/>
        <w:rPr>
          <w:rFonts w:ascii="Times New Roman" w:eastAsia="Calibri" w:hAnsi="Times New Roman" w:cs="Times New Roman"/>
          <w:b/>
          <w:bCs/>
          <w:sz w:val="24"/>
          <w:szCs w:val="24"/>
          <w:lang w:eastAsia="ar-SA"/>
        </w:rPr>
      </w:pPr>
      <w:r w:rsidRPr="00E226AA">
        <w:rPr>
          <w:rFonts w:ascii="Times New Roman" w:eastAsia="Times New Roman" w:hAnsi="Times New Roman" w:cs="Times New Roman"/>
          <w:b/>
          <w:sz w:val="24"/>
          <w:szCs w:val="24"/>
          <w:lang w:eastAsia="ar-SA"/>
        </w:rPr>
        <w:t>II. Стандарт предоставления муниципальной услуги</w:t>
      </w:r>
    </w:p>
    <w:p w:rsidR="00E226AA" w:rsidRPr="00E226AA" w:rsidRDefault="00E226AA" w:rsidP="00E226AA">
      <w:pPr>
        <w:suppressAutoHyphens/>
        <w:spacing w:after="0" w:line="240" w:lineRule="auto"/>
        <w:ind w:firstLine="709"/>
        <w:jc w:val="both"/>
        <w:rPr>
          <w:rFonts w:ascii="Times New Roman" w:eastAsia="Calibri" w:hAnsi="Times New Roman" w:cs="Times New Roman"/>
          <w:bCs/>
          <w:sz w:val="24"/>
          <w:szCs w:val="24"/>
          <w:lang w:eastAsia="ar-SA"/>
        </w:rPr>
      </w:pPr>
      <w:r w:rsidRPr="00E226AA">
        <w:rPr>
          <w:rFonts w:ascii="Times New Roman" w:eastAsia="Calibri" w:hAnsi="Times New Roman" w:cs="Times New Roman"/>
          <w:b/>
          <w:bCs/>
          <w:sz w:val="24"/>
          <w:szCs w:val="24"/>
          <w:lang w:eastAsia="ar-SA"/>
        </w:rPr>
        <w:t>2.1. Наименование муниципальной услуги</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Calibri" w:hAnsi="Times New Roman" w:cs="Times New Roman"/>
          <w:bCs/>
          <w:sz w:val="24"/>
          <w:szCs w:val="24"/>
          <w:lang w:eastAsia="ar-SA"/>
        </w:rPr>
        <w:t>Муниципальная услуга имеет следующее наименование:</w:t>
      </w:r>
    </w:p>
    <w:p w:rsidR="00E226AA" w:rsidRPr="00E226AA" w:rsidRDefault="00E226AA" w:rsidP="00E226AA">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w:t>
      </w:r>
      <w:r w:rsidRPr="00E226AA">
        <w:rPr>
          <w:rFonts w:ascii="Times New Roman" w:eastAsia="Calibri" w:hAnsi="Times New Roman" w:cs="Times New Roman"/>
          <w:bCs/>
          <w:sz w:val="24"/>
          <w:szCs w:val="24"/>
          <w:lang w:eastAsia="ar-SA"/>
        </w:rPr>
        <w:t>Выдача разрешения на строительство, реконструкцию объектов капитального строительства</w:t>
      </w:r>
      <w:r w:rsidRPr="00E226AA">
        <w:rPr>
          <w:rFonts w:ascii="Times New Roman" w:eastAsia="Times New Roman" w:hAnsi="Times New Roman" w:cs="Times New Roman"/>
          <w:sz w:val="24"/>
          <w:szCs w:val="24"/>
          <w:lang w:eastAsia="ar-SA"/>
        </w:rPr>
        <w:t>».</w:t>
      </w:r>
    </w:p>
    <w:p w:rsidR="00E226AA" w:rsidRPr="00E226AA" w:rsidRDefault="00E226AA" w:rsidP="00E226AA">
      <w:pPr>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b/>
          <w:bCs/>
          <w:spacing w:val="-2"/>
          <w:sz w:val="24"/>
          <w:szCs w:val="24"/>
          <w:lang w:eastAsia="ar-SA"/>
        </w:rPr>
        <w:t xml:space="preserve">2.2. </w:t>
      </w:r>
      <w:r w:rsidRPr="00E226AA">
        <w:rPr>
          <w:rFonts w:ascii="Times New Roman" w:eastAsia="Times New Roman" w:hAnsi="Times New Roman" w:cs="Times New Roman"/>
          <w:b/>
          <w:sz w:val="24"/>
          <w:szCs w:val="24"/>
          <w:lang w:eastAsia="ar-SA"/>
        </w:rPr>
        <w:t>Наименование органа местного самоуправления, предоставляющего муниципальную услугу</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Муниципальная услуга предоставляется администрацией </w:t>
      </w:r>
      <w:proofErr w:type="spellStart"/>
      <w:r>
        <w:rPr>
          <w:rFonts w:ascii="Times New Roman" w:eastAsia="Times New Roman" w:hAnsi="Times New Roman" w:cs="Times New Roman"/>
          <w:sz w:val="24"/>
          <w:szCs w:val="24"/>
          <w:lang w:eastAsia="ar-SA"/>
        </w:rPr>
        <w:t>Питишевского</w:t>
      </w:r>
      <w:proofErr w:type="spellEnd"/>
      <w:r>
        <w:rPr>
          <w:rFonts w:ascii="Times New Roman" w:eastAsia="Times New Roman" w:hAnsi="Times New Roman" w:cs="Times New Roman"/>
          <w:sz w:val="24"/>
          <w:szCs w:val="24"/>
          <w:lang w:eastAsia="ar-SA"/>
        </w:rPr>
        <w:t xml:space="preserve"> </w:t>
      </w:r>
      <w:r w:rsidRPr="00E226AA">
        <w:rPr>
          <w:rFonts w:ascii="Times New Roman" w:eastAsia="Times New Roman" w:hAnsi="Times New Roman" w:cs="Times New Roman"/>
          <w:sz w:val="24"/>
          <w:szCs w:val="24"/>
          <w:lang w:eastAsia="ar-SA"/>
        </w:rPr>
        <w:t xml:space="preserve">сельского поселения </w:t>
      </w:r>
      <w:proofErr w:type="spellStart"/>
      <w:r w:rsidRPr="00E226AA">
        <w:rPr>
          <w:rFonts w:ascii="Times New Roman" w:eastAsia="Times New Roman" w:hAnsi="Times New Roman" w:cs="Times New Roman"/>
          <w:sz w:val="24"/>
          <w:szCs w:val="24"/>
          <w:lang w:eastAsia="ar-SA"/>
        </w:rPr>
        <w:t>Аликовского</w:t>
      </w:r>
      <w:proofErr w:type="spellEnd"/>
      <w:r w:rsidRPr="00E226AA">
        <w:rPr>
          <w:rFonts w:ascii="Times New Roman" w:eastAsia="Times New Roman" w:hAnsi="Times New Roman" w:cs="Times New Roman"/>
          <w:sz w:val="24"/>
          <w:szCs w:val="24"/>
          <w:lang w:eastAsia="ar-SA"/>
        </w:rPr>
        <w:t xml:space="preserve"> района Чувашской Республики</w:t>
      </w:r>
      <w:r w:rsidRPr="00E226AA">
        <w:rPr>
          <w:rFonts w:ascii="Times New Roman" w:eastAsia="Times New Roman" w:hAnsi="Times New Roman" w:cs="Times New Roman"/>
          <w:bCs/>
          <w:sz w:val="24"/>
          <w:szCs w:val="24"/>
          <w:lang w:eastAsia="ar-SA"/>
        </w:rPr>
        <w:t xml:space="preserve">. </w:t>
      </w:r>
      <w:r w:rsidRPr="00E226AA">
        <w:rPr>
          <w:rFonts w:ascii="Times New Roman" w:eastAsia="Times New Roman" w:hAnsi="Times New Roman" w:cs="Times New Roman"/>
          <w:sz w:val="24"/>
          <w:szCs w:val="24"/>
          <w:lang w:eastAsia="ar-SA"/>
        </w:rPr>
        <w:t>Прием, регистрация заявления и выдача документов могут осуществляться МФЦ.</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При предоставлении муниципальной услуги администрация </w:t>
      </w:r>
      <w:proofErr w:type="spellStart"/>
      <w:r>
        <w:rPr>
          <w:rFonts w:ascii="Times New Roman" w:eastAsia="Times New Roman" w:hAnsi="Times New Roman" w:cs="Times New Roman"/>
          <w:sz w:val="24"/>
          <w:szCs w:val="24"/>
          <w:lang w:eastAsia="ar-SA"/>
        </w:rPr>
        <w:t>Питишевского</w:t>
      </w:r>
      <w:proofErr w:type="spellEnd"/>
      <w:r>
        <w:rPr>
          <w:rFonts w:ascii="Times New Roman" w:eastAsia="Times New Roman" w:hAnsi="Times New Roman" w:cs="Times New Roman"/>
          <w:sz w:val="24"/>
          <w:szCs w:val="24"/>
          <w:lang w:eastAsia="ar-SA"/>
        </w:rPr>
        <w:t xml:space="preserve"> </w:t>
      </w:r>
      <w:r w:rsidRPr="00E226AA">
        <w:rPr>
          <w:rFonts w:ascii="Times New Roman" w:eastAsia="Times New Roman" w:hAnsi="Times New Roman" w:cs="Times New Roman"/>
          <w:sz w:val="24"/>
          <w:szCs w:val="24"/>
          <w:lang w:eastAsia="ar-SA"/>
        </w:rPr>
        <w:t xml:space="preserve">сельского поселения взаимодействует </w:t>
      </w:r>
      <w:proofErr w:type="gramStart"/>
      <w:r w:rsidRPr="00E226AA">
        <w:rPr>
          <w:rFonts w:ascii="Times New Roman" w:eastAsia="Times New Roman" w:hAnsi="Times New Roman" w:cs="Times New Roman"/>
          <w:sz w:val="24"/>
          <w:szCs w:val="24"/>
          <w:lang w:eastAsia="ar-SA"/>
        </w:rPr>
        <w:t>с</w:t>
      </w:r>
      <w:proofErr w:type="gramEnd"/>
      <w:r w:rsidRPr="00E226AA">
        <w:rPr>
          <w:rFonts w:ascii="Times New Roman" w:eastAsia="Times New Roman" w:hAnsi="Times New Roman" w:cs="Times New Roman"/>
          <w:sz w:val="24"/>
          <w:szCs w:val="24"/>
          <w:lang w:eastAsia="ar-SA"/>
        </w:rPr>
        <w:t>:</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Управлением Федеральной службы государственной регистрации, кадастра и картографии по Чувашской Республике;</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Филиалом ФГБУ «Федеральная кадастровая палата Федеральной службы государственной регистрации, кадастра и картографии» по ЧР – Чувашии</w:t>
      </w:r>
    </w:p>
    <w:p w:rsidR="00E226AA" w:rsidRPr="00E226AA" w:rsidRDefault="00E226AA" w:rsidP="00E226AA">
      <w:pPr>
        <w:suppressAutoHyphens/>
        <w:spacing w:after="0" w:line="240" w:lineRule="auto"/>
        <w:ind w:firstLine="708"/>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 Отделом экономики, имущественных и земельных отношений администрации </w:t>
      </w:r>
      <w:proofErr w:type="spellStart"/>
      <w:r w:rsidRPr="00E226AA">
        <w:rPr>
          <w:rFonts w:ascii="Times New Roman" w:eastAsia="Times New Roman" w:hAnsi="Times New Roman" w:cs="Times New Roman"/>
          <w:sz w:val="24"/>
          <w:szCs w:val="24"/>
          <w:lang w:eastAsia="ar-SA"/>
        </w:rPr>
        <w:t>Аликовского</w:t>
      </w:r>
      <w:proofErr w:type="spellEnd"/>
      <w:r w:rsidRPr="00E226AA">
        <w:rPr>
          <w:rFonts w:ascii="Times New Roman" w:eastAsia="Times New Roman" w:hAnsi="Times New Roman" w:cs="Times New Roman"/>
          <w:sz w:val="24"/>
          <w:szCs w:val="24"/>
          <w:lang w:eastAsia="ar-SA"/>
        </w:rPr>
        <w:t xml:space="preserve"> района;</w:t>
      </w:r>
    </w:p>
    <w:p w:rsidR="00E226AA" w:rsidRPr="00E226AA" w:rsidRDefault="00E226AA" w:rsidP="00E226AA">
      <w:pPr>
        <w:suppressAutoHyphens/>
        <w:spacing w:after="0" w:line="240" w:lineRule="auto"/>
        <w:ind w:firstLine="708"/>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АУ «Многофункциональный центр по предоставлению государственных и муниципальных услуг» муниципального образования «</w:t>
      </w:r>
      <w:proofErr w:type="spellStart"/>
      <w:r w:rsidRPr="00E226AA">
        <w:rPr>
          <w:rFonts w:ascii="Times New Roman" w:eastAsia="Times New Roman" w:hAnsi="Times New Roman" w:cs="Times New Roman"/>
          <w:sz w:val="24"/>
          <w:szCs w:val="24"/>
          <w:lang w:eastAsia="ar-SA"/>
        </w:rPr>
        <w:t>Аликовский</w:t>
      </w:r>
      <w:proofErr w:type="spellEnd"/>
      <w:r w:rsidRPr="00E226AA">
        <w:rPr>
          <w:rFonts w:ascii="Times New Roman" w:eastAsia="Times New Roman" w:hAnsi="Times New Roman" w:cs="Times New Roman"/>
          <w:sz w:val="24"/>
          <w:szCs w:val="24"/>
          <w:lang w:eastAsia="ar-SA"/>
        </w:rPr>
        <w:t xml:space="preserve"> район» (далее - МФЦ);</w:t>
      </w:r>
    </w:p>
    <w:p w:rsidR="00E226AA" w:rsidRPr="00E226AA" w:rsidRDefault="00E226AA" w:rsidP="00E226AA">
      <w:pPr>
        <w:suppressAutoHyphens/>
        <w:spacing w:after="0" w:line="240" w:lineRule="auto"/>
        <w:ind w:firstLine="708"/>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ОАО «</w:t>
      </w:r>
      <w:proofErr w:type="spellStart"/>
      <w:r w:rsidRPr="00E226AA">
        <w:rPr>
          <w:rFonts w:ascii="Times New Roman" w:eastAsia="Times New Roman" w:hAnsi="Times New Roman" w:cs="Times New Roman"/>
          <w:sz w:val="24"/>
          <w:szCs w:val="24"/>
          <w:lang w:eastAsia="ar-SA"/>
        </w:rPr>
        <w:t>Чувашсетьгаз</w:t>
      </w:r>
      <w:proofErr w:type="spellEnd"/>
      <w:r w:rsidRPr="00E226AA">
        <w:rPr>
          <w:rFonts w:ascii="Times New Roman" w:eastAsia="Times New Roman" w:hAnsi="Times New Roman" w:cs="Times New Roman"/>
          <w:sz w:val="24"/>
          <w:szCs w:val="24"/>
          <w:lang w:eastAsia="ar-SA"/>
        </w:rPr>
        <w:t>»;</w:t>
      </w:r>
    </w:p>
    <w:p w:rsidR="00E226AA" w:rsidRPr="00E226AA" w:rsidRDefault="00E226AA" w:rsidP="00E226AA">
      <w:pPr>
        <w:suppressAutoHyphens/>
        <w:spacing w:after="0" w:line="240" w:lineRule="auto"/>
        <w:ind w:firstLine="708"/>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Филиалом в Чувашской Республике ПАО «Ростелеком»;</w:t>
      </w:r>
    </w:p>
    <w:p w:rsidR="00E226AA" w:rsidRPr="00E226AA" w:rsidRDefault="00E226AA" w:rsidP="00E226AA">
      <w:pPr>
        <w:suppressAutoHyphens/>
        <w:spacing w:after="0" w:line="240" w:lineRule="auto"/>
        <w:ind w:firstLine="708"/>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Филиалом ОАО «МРСК ВОЛГИ» - «</w:t>
      </w:r>
      <w:proofErr w:type="spellStart"/>
      <w:r w:rsidRPr="00E226AA">
        <w:rPr>
          <w:rFonts w:ascii="Times New Roman" w:eastAsia="Times New Roman" w:hAnsi="Times New Roman" w:cs="Times New Roman"/>
          <w:sz w:val="24"/>
          <w:szCs w:val="24"/>
          <w:lang w:eastAsia="ar-SA"/>
        </w:rPr>
        <w:t>Чувашэнерго</w:t>
      </w:r>
      <w:proofErr w:type="spellEnd"/>
      <w:r w:rsidRPr="00E226AA">
        <w:rPr>
          <w:rFonts w:ascii="Times New Roman" w:eastAsia="Times New Roman" w:hAnsi="Times New Roman" w:cs="Times New Roman"/>
          <w:sz w:val="24"/>
          <w:szCs w:val="24"/>
          <w:lang w:eastAsia="ar-SA"/>
        </w:rPr>
        <w:t>».</w:t>
      </w:r>
    </w:p>
    <w:p w:rsidR="00E226AA" w:rsidRPr="00E226AA" w:rsidRDefault="00E226AA" w:rsidP="00E226AA">
      <w:pPr>
        <w:suppressAutoHyphens/>
        <w:spacing w:after="0" w:line="240" w:lineRule="auto"/>
        <w:ind w:firstLine="720"/>
        <w:jc w:val="both"/>
        <w:rPr>
          <w:rFonts w:ascii="Times New Roman" w:eastAsia="Calibri" w:hAnsi="Times New Roman" w:cs="Times New Roman"/>
          <w:b/>
          <w:sz w:val="24"/>
          <w:szCs w:val="24"/>
          <w:lang w:eastAsia="ar-SA"/>
        </w:rPr>
      </w:pPr>
      <w:r w:rsidRPr="00E226AA">
        <w:rPr>
          <w:rFonts w:ascii="Times New Roman" w:eastAsia="Times New Roman" w:hAnsi="Times New Roman" w:cs="Times New Roman"/>
          <w:sz w:val="24"/>
          <w:szCs w:val="24"/>
          <w:lang w:eastAsia="ar-SA"/>
        </w:rPr>
        <w:t xml:space="preserve">Администрация </w:t>
      </w:r>
      <w:proofErr w:type="spellStart"/>
      <w:r>
        <w:rPr>
          <w:rFonts w:ascii="Times New Roman" w:eastAsia="Times New Roman" w:hAnsi="Times New Roman" w:cs="Times New Roman"/>
          <w:sz w:val="24"/>
          <w:szCs w:val="24"/>
          <w:lang w:eastAsia="ar-SA"/>
        </w:rPr>
        <w:t>Питишевского</w:t>
      </w:r>
      <w:proofErr w:type="spellEnd"/>
      <w:r>
        <w:rPr>
          <w:rFonts w:ascii="Times New Roman" w:eastAsia="Times New Roman" w:hAnsi="Times New Roman" w:cs="Times New Roman"/>
          <w:sz w:val="24"/>
          <w:szCs w:val="24"/>
          <w:lang w:eastAsia="ar-SA"/>
        </w:rPr>
        <w:t xml:space="preserve"> </w:t>
      </w:r>
      <w:r w:rsidRPr="00E226AA">
        <w:rPr>
          <w:rFonts w:ascii="Times New Roman" w:eastAsia="Times New Roman" w:hAnsi="Times New Roman" w:cs="Times New Roman"/>
          <w:sz w:val="24"/>
          <w:szCs w:val="24"/>
          <w:lang w:eastAsia="ar-SA"/>
        </w:rPr>
        <w:t xml:space="preserve">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Pr="00E226AA">
        <w:rPr>
          <w:rFonts w:ascii="Times New Roman" w:eastAsia="Times New Roman" w:hAnsi="Times New Roman" w:cs="Times New Roman"/>
          <w:bCs/>
          <w:sz w:val="24"/>
          <w:szCs w:val="24"/>
          <w:lang w:eastAsia="ar-SA"/>
        </w:rPr>
        <w:t xml:space="preserve">иные государственные органы, органы </w:t>
      </w:r>
      <w:r w:rsidRPr="00E226AA">
        <w:rPr>
          <w:rFonts w:ascii="Times New Roman" w:eastAsia="Times New Roman" w:hAnsi="Times New Roman" w:cs="Times New Roman"/>
          <w:bCs/>
          <w:sz w:val="24"/>
          <w:szCs w:val="24"/>
          <w:lang w:eastAsia="ar-SA"/>
        </w:rPr>
        <w:lastRenderedPageBreak/>
        <w:t>местного самоуправления и организации, за исключением получения услуг</w:t>
      </w:r>
      <w:r w:rsidRPr="00E226AA">
        <w:rPr>
          <w:rFonts w:ascii="Times New Roman" w:eastAsia="Calibri" w:hAnsi="Times New Roman" w:cs="Times New Roman"/>
          <w:sz w:val="24"/>
          <w:szCs w:val="24"/>
          <w:lang w:eastAsia="ar-SA"/>
        </w:rPr>
        <w:t>, которые являются необходимыми и обязательными для предоставления муниципальной услуги.</w:t>
      </w:r>
    </w:p>
    <w:p w:rsidR="00E226AA" w:rsidRPr="00E226AA" w:rsidRDefault="00E226AA" w:rsidP="00E226AA">
      <w:pPr>
        <w:suppressAutoHyphens/>
        <w:spacing w:after="0" w:line="240" w:lineRule="auto"/>
        <w:ind w:firstLine="709"/>
        <w:jc w:val="both"/>
        <w:rPr>
          <w:rFonts w:ascii="Times New Roman" w:eastAsia="Calibri" w:hAnsi="Times New Roman" w:cs="Times New Roman"/>
          <w:b/>
          <w:sz w:val="24"/>
          <w:szCs w:val="24"/>
          <w:lang w:eastAsia="ar-SA"/>
        </w:rPr>
      </w:pP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Calibri" w:hAnsi="Times New Roman" w:cs="Times New Roman"/>
          <w:b/>
          <w:sz w:val="24"/>
          <w:szCs w:val="24"/>
          <w:lang w:eastAsia="ar-SA"/>
        </w:rPr>
        <w:t>2.3. Результат предоставления муниципальной услуги</w:t>
      </w:r>
    </w:p>
    <w:p w:rsidR="00E226AA" w:rsidRPr="00E226AA" w:rsidRDefault="00E226AA" w:rsidP="00E226AA">
      <w:pPr>
        <w:suppressAutoHyphens/>
        <w:spacing w:after="0" w:line="240" w:lineRule="auto"/>
        <w:ind w:firstLine="567"/>
        <w:jc w:val="both"/>
        <w:rPr>
          <w:rFonts w:ascii="Times New Roman" w:eastAsia="Times New Roman" w:hAnsi="Times New Roman" w:cs="Times New Roman"/>
          <w:sz w:val="24"/>
          <w:szCs w:val="24"/>
          <w:lang w:eastAsia="ar-SA"/>
        </w:rPr>
      </w:pPr>
      <w:bookmarkStart w:id="0" w:name="sub_231"/>
      <w:r w:rsidRPr="00E226AA">
        <w:rPr>
          <w:rFonts w:ascii="Times New Roman" w:eastAsia="Times New Roman" w:hAnsi="Times New Roman" w:cs="Times New Roman"/>
          <w:sz w:val="24"/>
          <w:szCs w:val="24"/>
          <w:lang w:eastAsia="ar-SA"/>
        </w:rPr>
        <w:t>Результатом предоставления муниципальной услуги по выдаче разрешения на строительство является:</w:t>
      </w:r>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bookmarkStart w:id="1" w:name="sub_121"/>
      <w:bookmarkEnd w:id="0"/>
      <w:r w:rsidRPr="00E226AA">
        <w:rPr>
          <w:rFonts w:ascii="Times New Roman" w:eastAsia="Times New Roman" w:hAnsi="Times New Roman" w:cs="Times New Roman"/>
          <w:sz w:val="24"/>
          <w:szCs w:val="24"/>
          <w:lang w:eastAsia="ar-SA"/>
        </w:rPr>
        <w:t>1) выдача разрешения на строительство;</w:t>
      </w:r>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bookmarkStart w:id="2" w:name="sub_122"/>
      <w:bookmarkEnd w:id="1"/>
      <w:r w:rsidRPr="00E226AA">
        <w:rPr>
          <w:rFonts w:ascii="Times New Roman" w:eastAsia="Times New Roman" w:hAnsi="Times New Roman" w:cs="Times New Roman"/>
          <w:sz w:val="24"/>
          <w:szCs w:val="24"/>
          <w:lang w:eastAsia="ar-SA"/>
        </w:rPr>
        <w:t>2) отказ в выдаче разрешения на строительство;</w:t>
      </w:r>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bookmarkStart w:id="3" w:name="sub_123"/>
      <w:bookmarkEnd w:id="2"/>
      <w:r w:rsidRPr="00E226AA">
        <w:rPr>
          <w:rFonts w:ascii="Times New Roman" w:eastAsia="Times New Roman" w:hAnsi="Times New Roman" w:cs="Times New Roman"/>
          <w:sz w:val="24"/>
          <w:szCs w:val="24"/>
          <w:lang w:eastAsia="ar-SA"/>
        </w:rPr>
        <w:t>3) продление срока действия разрешения на строительство;</w:t>
      </w:r>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bookmarkStart w:id="4" w:name="sub_124"/>
      <w:bookmarkEnd w:id="3"/>
      <w:r w:rsidRPr="00E226AA">
        <w:rPr>
          <w:rFonts w:ascii="Times New Roman" w:eastAsia="Times New Roman" w:hAnsi="Times New Roman" w:cs="Times New Roman"/>
          <w:sz w:val="24"/>
          <w:szCs w:val="24"/>
          <w:lang w:eastAsia="ar-SA"/>
        </w:rPr>
        <w:t>4) отказ в продлении срока действия разрешения на строительство;</w:t>
      </w:r>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bookmarkStart w:id="5" w:name="sub_125"/>
      <w:bookmarkEnd w:id="4"/>
      <w:r w:rsidRPr="00E226AA">
        <w:rPr>
          <w:rFonts w:ascii="Times New Roman" w:eastAsia="Times New Roman" w:hAnsi="Times New Roman" w:cs="Times New Roman"/>
          <w:sz w:val="24"/>
          <w:szCs w:val="24"/>
          <w:lang w:eastAsia="ar-SA"/>
        </w:rPr>
        <w:t>5) внесение изменений в разрешение на строительство;</w:t>
      </w:r>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bookmarkStart w:id="6" w:name="sub_126"/>
      <w:bookmarkEnd w:id="5"/>
      <w:r w:rsidRPr="00E226AA">
        <w:rPr>
          <w:rFonts w:ascii="Times New Roman" w:eastAsia="Times New Roman" w:hAnsi="Times New Roman" w:cs="Times New Roman"/>
          <w:sz w:val="24"/>
          <w:szCs w:val="24"/>
          <w:lang w:eastAsia="ar-SA"/>
        </w:rPr>
        <w:t>6) отказ во внесении изменений в разрешение на строительство;</w:t>
      </w:r>
    </w:p>
    <w:bookmarkEnd w:id="6"/>
    <w:p w:rsid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7) выдача повторного экземпляра (дубликата) разрешения на строительство.</w:t>
      </w:r>
    </w:p>
    <w:p w:rsid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bookmarkStart w:id="7" w:name="sub_241"/>
      <w:r w:rsidRPr="00E226AA">
        <w:rPr>
          <w:rFonts w:ascii="Times New Roman" w:eastAsia="Times New Roman" w:hAnsi="Times New Roman" w:cs="Times New Roman"/>
          <w:sz w:val="24"/>
          <w:szCs w:val="24"/>
          <w:lang w:eastAsia="ar-SA"/>
        </w:rPr>
        <w:t xml:space="preserve">Разрешение на строительство или отказ в выдаче разрешения на строительство выдается в течение 10 календарных дней со дня получения заявления о выдаче разрешения на строительство, оформленного в соответствии с </w:t>
      </w:r>
      <w:hyperlink r:id="rId12" w:anchor="sub_1200" w:history="1">
        <w:r w:rsidRPr="00E226AA">
          <w:rPr>
            <w:rFonts w:ascii="Times New Roman" w:eastAsia="Times New Roman" w:hAnsi="Times New Roman" w:cs="Times New Roman"/>
            <w:color w:val="0000FF"/>
            <w:sz w:val="24"/>
            <w:szCs w:val="24"/>
            <w:u w:val="single"/>
            <w:lang w:eastAsia="ar-SA"/>
          </w:rPr>
          <w:t>приложением</w:t>
        </w:r>
      </w:hyperlink>
      <w:r w:rsidRPr="00E226AA">
        <w:rPr>
          <w:rFonts w:ascii="Times New Roman" w:eastAsia="Times New Roman" w:hAnsi="Times New Roman" w:cs="Times New Roman"/>
          <w:sz w:val="24"/>
          <w:szCs w:val="24"/>
          <w:lang w:eastAsia="ar-SA"/>
        </w:rPr>
        <w:t xml:space="preserve"> № 2 к Административному регламенту.</w:t>
      </w:r>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bookmarkStart w:id="8" w:name="sub_242"/>
      <w:bookmarkEnd w:id="7"/>
      <w:bookmarkEnd w:id="8"/>
      <w:r w:rsidRPr="00E226AA">
        <w:rPr>
          <w:rFonts w:ascii="Times New Roman" w:eastAsia="Times New Roman" w:hAnsi="Times New Roman" w:cs="Times New Roman"/>
          <w:sz w:val="24"/>
          <w:szCs w:val="24"/>
          <w:lang w:eastAsia="ar-SA"/>
        </w:rPr>
        <w:t>Решение о продлении срока действия разрешения на строительство или отказ в продлении срока действия разрешения на строительство принимается в срок не более чем 10 календарных дней со дня получения заявления о продлении срока действия разрешения на строительство, оформленного в соответствии с приложением № 4 к Административному регламенту.</w:t>
      </w:r>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p>
    <w:p w:rsidR="00E226AA" w:rsidRPr="00E226AA" w:rsidRDefault="00E226AA" w:rsidP="00E226AA">
      <w:pPr>
        <w:suppressAutoHyphens/>
        <w:spacing w:after="0" w:line="240" w:lineRule="auto"/>
        <w:ind w:firstLine="708"/>
        <w:rPr>
          <w:rFonts w:ascii="Times New Roman" w:eastAsia="Times New Roman" w:hAnsi="Times New Roman" w:cs="Times New Roman"/>
          <w:sz w:val="24"/>
          <w:szCs w:val="24"/>
          <w:lang w:eastAsia="ar-SA"/>
        </w:rPr>
      </w:pPr>
      <w:r w:rsidRPr="00E226AA">
        <w:rPr>
          <w:rFonts w:ascii="Times New Roman" w:eastAsia="Calibri" w:hAnsi="Times New Roman" w:cs="Times New Roman"/>
          <w:b/>
          <w:sz w:val="24"/>
          <w:szCs w:val="24"/>
          <w:lang w:eastAsia="ar-SA"/>
        </w:rPr>
        <w:t>2.4. Срок предоставления муниципальной услуги</w:t>
      </w:r>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bookmarkStart w:id="9" w:name="sub_243"/>
      <w:r w:rsidRPr="00E226AA">
        <w:rPr>
          <w:rFonts w:ascii="Times New Roman" w:eastAsia="Times New Roman" w:hAnsi="Times New Roman" w:cs="Times New Roman"/>
          <w:sz w:val="24"/>
          <w:szCs w:val="24"/>
          <w:lang w:eastAsia="ar-SA"/>
        </w:rPr>
        <w:t>Решение о внесении изменений в разрешение на строительство или отказ во внесении изменений в разрешение на строительство принимается в срок не более чем 10 рабочих дней со дня получения письменного уведомления заявителя о переходе прав на земельные участки, об образовании земельного участка.</w:t>
      </w:r>
      <w:bookmarkEnd w:id="9"/>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Повторный экземпляр (дубликата) разрешения на строительство выдается в течение 5 рабочих дней </w:t>
      </w:r>
      <w:proofErr w:type="gramStart"/>
      <w:r w:rsidRPr="00E226AA">
        <w:rPr>
          <w:rFonts w:ascii="Times New Roman" w:eastAsia="Times New Roman" w:hAnsi="Times New Roman" w:cs="Times New Roman"/>
          <w:sz w:val="24"/>
          <w:szCs w:val="24"/>
          <w:lang w:eastAsia="ar-SA"/>
        </w:rPr>
        <w:t>с даты поступления</w:t>
      </w:r>
      <w:proofErr w:type="gramEnd"/>
      <w:r w:rsidRPr="00E226AA">
        <w:rPr>
          <w:rFonts w:ascii="Times New Roman" w:eastAsia="Times New Roman" w:hAnsi="Times New Roman" w:cs="Times New Roman"/>
          <w:sz w:val="24"/>
          <w:szCs w:val="24"/>
          <w:lang w:eastAsia="ar-SA"/>
        </w:rPr>
        <w:t xml:space="preserve"> соответствующего заявления.</w:t>
      </w:r>
    </w:p>
    <w:p w:rsid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Срок выдачи результата предоставления муниципальной услуги составляет 1 день с момента подписания.</w:t>
      </w:r>
    </w:p>
    <w:p w:rsidR="00E226AA" w:rsidRPr="00E226AA" w:rsidRDefault="00E226AA" w:rsidP="00E226AA">
      <w:pPr>
        <w:autoSpaceDE w:val="0"/>
        <w:spacing w:after="0" w:line="240" w:lineRule="auto"/>
        <w:ind w:firstLine="720"/>
        <w:jc w:val="both"/>
        <w:rPr>
          <w:rFonts w:ascii="Times New Roman" w:eastAsia="Times New Roman" w:hAnsi="Times New Roman" w:cs="Times New Roman"/>
          <w:b/>
          <w:sz w:val="24"/>
          <w:szCs w:val="24"/>
          <w:lang w:eastAsia="ar-SA"/>
        </w:rPr>
      </w:pPr>
    </w:p>
    <w:p w:rsidR="00E226AA" w:rsidRPr="00E226AA" w:rsidRDefault="00E226AA" w:rsidP="00E226AA">
      <w:pPr>
        <w:suppressAutoHyphens/>
        <w:spacing w:after="0" w:line="228" w:lineRule="auto"/>
        <w:ind w:firstLine="709"/>
        <w:jc w:val="both"/>
        <w:rPr>
          <w:rFonts w:ascii="Times New Roman" w:eastAsia="Arial Unicode MS" w:hAnsi="Times New Roman" w:cs="Times New Roman"/>
          <w:sz w:val="24"/>
          <w:szCs w:val="24"/>
          <w:lang w:eastAsia="ar-SA"/>
        </w:rPr>
      </w:pPr>
      <w:r w:rsidRPr="00E226AA">
        <w:rPr>
          <w:rFonts w:ascii="Times New Roman" w:eastAsia="Times New Roman" w:hAnsi="Times New Roman" w:cs="Times New Roman"/>
          <w:b/>
          <w:sz w:val="24"/>
          <w:szCs w:val="24"/>
          <w:lang w:eastAsia="ar-SA"/>
        </w:rPr>
        <w:t xml:space="preserve">2.5. </w:t>
      </w:r>
      <w:r w:rsidRPr="00E226AA">
        <w:rPr>
          <w:rFonts w:ascii="Times New Roman" w:eastAsia="Arial Unicode MS" w:hAnsi="Times New Roman" w:cs="Times New Roman"/>
          <w:b/>
          <w:sz w:val="24"/>
          <w:szCs w:val="24"/>
          <w:lang w:eastAsia="ar-SA"/>
        </w:rPr>
        <w:t>Перечень нормативных правовых актов, регулирующих отношения, возникающие в связи с предоставлением муниципальной услуги</w:t>
      </w:r>
    </w:p>
    <w:p w:rsidR="00E226AA" w:rsidRPr="00E226AA" w:rsidRDefault="00E226AA" w:rsidP="00E226AA">
      <w:pPr>
        <w:suppressAutoHyphens/>
        <w:spacing w:after="0" w:line="228" w:lineRule="auto"/>
        <w:ind w:firstLine="709"/>
        <w:jc w:val="both"/>
        <w:rPr>
          <w:rFonts w:ascii="Times New Roman" w:eastAsia="Arial Unicode MS" w:hAnsi="Times New Roman" w:cs="Times New Roman"/>
          <w:bCs/>
          <w:sz w:val="24"/>
          <w:szCs w:val="24"/>
          <w:lang w:eastAsia="ar-SA"/>
        </w:rPr>
      </w:pPr>
      <w:r w:rsidRPr="00E226AA">
        <w:rPr>
          <w:rFonts w:ascii="Times New Roman" w:eastAsia="Arial Unicode MS" w:hAnsi="Times New Roman" w:cs="Times New Roman"/>
          <w:sz w:val="24"/>
          <w:szCs w:val="24"/>
          <w:lang w:eastAsia="ar-SA"/>
        </w:rPr>
        <w:t xml:space="preserve">Предоставление муниципальной услуги осуществляется в соответствии </w:t>
      </w:r>
      <w:proofErr w:type="gramStart"/>
      <w:r w:rsidRPr="00E226AA">
        <w:rPr>
          <w:rFonts w:ascii="Times New Roman" w:eastAsia="Arial Unicode MS" w:hAnsi="Times New Roman" w:cs="Times New Roman"/>
          <w:sz w:val="24"/>
          <w:szCs w:val="24"/>
          <w:lang w:eastAsia="ar-SA"/>
        </w:rPr>
        <w:t>с</w:t>
      </w:r>
      <w:proofErr w:type="gramEnd"/>
      <w:r w:rsidRPr="00E226AA">
        <w:rPr>
          <w:rFonts w:ascii="Times New Roman" w:eastAsia="Arial Unicode MS" w:hAnsi="Times New Roman" w:cs="Times New Roman"/>
          <w:sz w:val="24"/>
          <w:szCs w:val="24"/>
          <w:lang w:eastAsia="ar-SA"/>
        </w:rPr>
        <w:t>:</w:t>
      </w:r>
    </w:p>
    <w:p w:rsidR="00E226AA" w:rsidRPr="00E226AA" w:rsidRDefault="00E226AA" w:rsidP="00E226AA">
      <w:pPr>
        <w:suppressAutoHyphens/>
        <w:spacing w:after="0" w:line="228" w:lineRule="auto"/>
        <w:ind w:firstLine="709"/>
        <w:jc w:val="both"/>
        <w:rPr>
          <w:rFonts w:ascii="Times New Roman" w:eastAsia="Arial Unicode MS" w:hAnsi="Times New Roman" w:cs="Times New Roman"/>
          <w:bCs/>
          <w:sz w:val="24"/>
          <w:szCs w:val="24"/>
          <w:lang w:eastAsia="ar-SA"/>
        </w:rPr>
      </w:pPr>
      <w:r w:rsidRPr="00E226AA">
        <w:rPr>
          <w:rFonts w:ascii="Times New Roman" w:eastAsia="Arial Unicode MS" w:hAnsi="Times New Roman" w:cs="Times New Roman"/>
          <w:bCs/>
          <w:sz w:val="24"/>
          <w:szCs w:val="24"/>
          <w:lang w:eastAsia="ar-SA"/>
        </w:rPr>
        <w:t>Конституцией Российской Федерации, принятой 12 декабря 1993 г. («Российская газета» от 25 декабря 1993 г. №237)&lt;*&gt;;</w:t>
      </w:r>
    </w:p>
    <w:p w:rsidR="00E226AA" w:rsidRPr="00E226AA" w:rsidRDefault="00E226AA" w:rsidP="00E226AA">
      <w:pPr>
        <w:suppressAutoHyphens/>
        <w:spacing w:after="0" w:line="228" w:lineRule="auto"/>
        <w:ind w:firstLine="709"/>
        <w:jc w:val="both"/>
        <w:rPr>
          <w:rFonts w:ascii="Times New Roman" w:eastAsia="Arial Unicode MS" w:hAnsi="Times New Roman" w:cs="Times New Roman"/>
          <w:sz w:val="24"/>
          <w:szCs w:val="24"/>
          <w:lang w:eastAsia="ar-SA"/>
        </w:rPr>
      </w:pPr>
      <w:r w:rsidRPr="00E226AA">
        <w:rPr>
          <w:rFonts w:ascii="Times New Roman" w:eastAsia="Arial Unicode MS" w:hAnsi="Times New Roman" w:cs="Times New Roman"/>
          <w:bCs/>
          <w:sz w:val="24"/>
          <w:szCs w:val="24"/>
          <w:lang w:eastAsia="ar-SA"/>
        </w:rPr>
        <w:t>Конституцией Чувашской Республики, принятой 30 ноября 2000 г. (газета «Республика» от 9 декабря 2000 г. № 52 (225), газета «</w:t>
      </w:r>
      <w:proofErr w:type="spellStart"/>
      <w:r w:rsidRPr="00E226AA">
        <w:rPr>
          <w:rFonts w:ascii="Times New Roman" w:eastAsia="Arial Unicode MS" w:hAnsi="Times New Roman" w:cs="Times New Roman"/>
          <w:bCs/>
          <w:sz w:val="24"/>
          <w:szCs w:val="24"/>
          <w:lang w:eastAsia="ar-SA"/>
        </w:rPr>
        <w:t>Хыпар</w:t>
      </w:r>
      <w:proofErr w:type="spellEnd"/>
      <w:r w:rsidRPr="00E226AA">
        <w:rPr>
          <w:rFonts w:ascii="Times New Roman" w:eastAsia="Arial Unicode MS" w:hAnsi="Times New Roman" w:cs="Times New Roman"/>
          <w:bCs/>
          <w:sz w:val="24"/>
          <w:szCs w:val="24"/>
          <w:lang w:eastAsia="ar-SA"/>
        </w:rPr>
        <w:t>» (на чувашском языке) от 9 декабря 2000 г. № 224 (23144)&lt;*&gt;;</w:t>
      </w:r>
    </w:p>
    <w:p w:rsidR="00E226AA" w:rsidRPr="00E226AA" w:rsidRDefault="00E226AA" w:rsidP="00E226AA">
      <w:pPr>
        <w:suppressAutoHyphens/>
        <w:spacing w:after="0" w:line="228" w:lineRule="auto"/>
        <w:ind w:firstLine="709"/>
        <w:jc w:val="both"/>
        <w:rPr>
          <w:rFonts w:ascii="Times New Roman" w:eastAsia="Arial Unicode MS" w:hAnsi="Times New Roman" w:cs="Times New Roman"/>
          <w:sz w:val="24"/>
          <w:szCs w:val="24"/>
          <w:lang w:eastAsia="ar-SA"/>
        </w:rPr>
      </w:pPr>
      <w:r w:rsidRPr="00E226AA">
        <w:rPr>
          <w:rFonts w:ascii="Times New Roman" w:eastAsia="Arial Unicode MS" w:hAnsi="Times New Roman" w:cs="Times New Roman"/>
          <w:sz w:val="24"/>
          <w:szCs w:val="24"/>
          <w:lang w:eastAsia="ar-SA"/>
        </w:rPr>
        <w:t>Градостроительным кодексом Российской Федерации от 29 декабря 2004 г. №190-ФЗ  («Российская газета» от 30 декабря 2004 г. № 290)</w:t>
      </w:r>
      <w:r w:rsidRPr="00E226AA">
        <w:rPr>
          <w:rFonts w:ascii="Times New Roman" w:eastAsia="Arial Unicode MS" w:hAnsi="Times New Roman" w:cs="Times New Roman"/>
          <w:bCs/>
          <w:sz w:val="24"/>
          <w:szCs w:val="24"/>
          <w:lang w:eastAsia="ar-SA"/>
        </w:rPr>
        <w:t>&lt;*&gt;</w:t>
      </w:r>
      <w:r w:rsidRPr="00E226AA">
        <w:rPr>
          <w:rFonts w:ascii="Times New Roman" w:eastAsia="Arial Unicode MS" w:hAnsi="Times New Roman" w:cs="Times New Roman"/>
          <w:sz w:val="24"/>
          <w:szCs w:val="24"/>
          <w:lang w:eastAsia="ar-SA"/>
        </w:rPr>
        <w:t>;</w:t>
      </w:r>
    </w:p>
    <w:p w:rsidR="00E226AA" w:rsidRPr="00E226AA" w:rsidRDefault="00E226AA" w:rsidP="00E226AA">
      <w:pPr>
        <w:suppressAutoHyphens/>
        <w:spacing w:after="0" w:line="228" w:lineRule="auto"/>
        <w:ind w:firstLine="709"/>
        <w:jc w:val="both"/>
        <w:rPr>
          <w:rFonts w:ascii="Times New Roman" w:eastAsia="Arial Unicode MS" w:hAnsi="Times New Roman" w:cs="Times New Roman"/>
          <w:sz w:val="24"/>
          <w:szCs w:val="24"/>
          <w:lang w:eastAsia="ar-SA"/>
        </w:rPr>
      </w:pPr>
      <w:r w:rsidRPr="00E226AA">
        <w:rPr>
          <w:rFonts w:ascii="Times New Roman" w:eastAsia="Arial Unicode MS" w:hAnsi="Times New Roman" w:cs="Times New Roman"/>
          <w:sz w:val="24"/>
          <w:szCs w:val="24"/>
          <w:lang w:eastAsia="ar-SA"/>
        </w:rPr>
        <w:t>Федеральным законом от 29 декабря 2004 г. № 191-ФЗ «О введении в действие Градостроительного кодекса Российской Федерации» («Российская газета» от 30 декабря 2004 г. № 290)</w:t>
      </w:r>
      <w:r w:rsidRPr="00E226AA">
        <w:rPr>
          <w:rFonts w:ascii="Times New Roman" w:eastAsia="Arial Unicode MS" w:hAnsi="Times New Roman" w:cs="Times New Roman"/>
          <w:bCs/>
          <w:sz w:val="24"/>
          <w:szCs w:val="24"/>
          <w:lang w:eastAsia="ar-SA"/>
        </w:rPr>
        <w:t>&lt;*&gt;</w:t>
      </w:r>
      <w:r w:rsidRPr="00E226AA">
        <w:rPr>
          <w:rFonts w:ascii="Times New Roman" w:eastAsia="Arial Unicode MS" w:hAnsi="Times New Roman" w:cs="Times New Roman"/>
          <w:sz w:val="24"/>
          <w:szCs w:val="24"/>
          <w:lang w:eastAsia="ar-SA"/>
        </w:rPr>
        <w:t>;</w:t>
      </w:r>
    </w:p>
    <w:p w:rsidR="00E226AA" w:rsidRPr="00E226AA" w:rsidRDefault="00E226AA" w:rsidP="00E226AA">
      <w:pPr>
        <w:suppressAutoHyphens/>
        <w:spacing w:after="0" w:line="228" w:lineRule="auto"/>
        <w:ind w:firstLine="709"/>
        <w:jc w:val="both"/>
        <w:rPr>
          <w:rFonts w:ascii="Times New Roman" w:eastAsia="Arial Unicode MS" w:hAnsi="Times New Roman" w:cs="Times New Roman"/>
          <w:sz w:val="24"/>
          <w:szCs w:val="24"/>
          <w:lang w:eastAsia="ar-SA"/>
        </w:rPr>
      </w:pPr>
      <w:r w:rsidRPr="00E226AA">
        <w:rPr>
          <w:rFonts w:ascii="Times New Roman" w:eastAsia="Arial Unicode MS" w:hAnsi="Times New Roman" w:cs="Times New Roman"/>
          <w:sz w:val="24"/>
          <w:szCs w:val="24"/>
          <w:lang w:eastAsia="ar-SA"/>
        </w:rPr>
        <w:t>Земельным кодексом Российской Федерации от 25 октября 2001 г. № 136-ФЗ  («Российской газете» от 30 октября 2001 г. №211-212, в «Парламентской газете» от 30 октября 2001 г. №204-205, в Собрании законодательства Российской Федерации от 29 октября 2001 г. №44 ст. 4147)</w:t>
      </w:r>
      <w:r w:rsidRPr="00E226AA">
        <w:rPr>
          <w:rFonts w:ascii="Times New Roman" w:eastAsia="Arial Unicode MS" w:hAnsi="Times New Roman" w:cs="Times New Roman"/>
          <w:bCs/>
          <w:sz w:val="24"/>
          <w:szCs w:val="24"/>
          <w:lang w:eastAsia="ar-SA"/>
        </w:rPr>
        <w:t>&lt;*&gt;</w:t>
      </w:r>
      <w:r w:rsidRPr="00E226AA">
        <w:rPr>
          <w:rFonts w:ascii="Times New Roman" w:eastAsia="Arial Unicode MS" w:hAnsi="Times New Roman" w:cs="Times New Roman"/>
          <w:sz w:val="24"/>
          <w:szCs w:val="24"/>
          <w:lang w:eastAsia="ar-SA"/>
        </w:rPr>
        <w:t>;</w:t>
      </w:r>
    </w:p>
    <w:p w:rsidR="00E226AA" w:rsidRPr="00E226AA" w:rsidRDefault="00E226AA" w:rsidP="00E226AA">
      <w:pPr>
        <w:suppressAutoHyphens/>
        <w:spacing w:after="0" w:line="228" w:lineRule="auto"/>
        <w:ind w:firstLine="709"/>
        <w:jc w:val="both"/>
        <w:rPr>
          <w:rFonts w:ascii="Times New Roman" w:eastAsia="Arial Unicode MS" w:hAnsi="Times New Roman" w:cs="Times New Roman"/>
          <w:sz w:val="24"/>
          <w:szCs w:val="24"/>
          <w:lang w:eastAsia="ar-SA"/>
        </w:rPr>
      </w:pPr>
      <w:r w:rsidRPr="00E226AA">
        <w:rPr>
          <w:rFonts w:ascii="Times New Roman" w:eastAsia="Arial Unicode MS" w:hAnsi="Times New Roman" w:cs="Times New Roman"/>
          <w:sz w:val="24"/>
          <w:szCs w:val="24"/>
          <w:lang w:eastAsia="ar-SA"/>
        </w:rPr>
        <w:t>Федеральным законом от 25 октября 2001 г. № 137-ФЗ «О введении в действие Земельного кодекса Российской Федерации» («Российская газета» от 30 октября 2001 г. №211-</w:t>
      </w:r>
      <w:r w:rsidRPr="00E226AA">
        <w:rPr>
          <w:rFonts w:ascii="Times New Roman" w:eastAsia="Arial Unicode MS" w:hAnsi="Times New Roman" w:cs="Times New Roman"/>
          <w:sz w:val="24"/>
          <w:szCs w:val="24"/>
          <w:lang w:eastAsia="ar-SA"/>
        </w:rPr>
        <w:lastRenderedPageBreak/>
        <w:t>212, «Парламентская газета» от 30 октября 2001 г. №204-205, в Собрании законодательства Российской Федерации от 29 октября 2001 г. №44 ст. 4148)</w:t>
      </w:r>
      <w:r w:rsidRPr="00E226AA">
        <w:rPr>
          <w:rFonts w:ascii="Times New Roman" w:eastAsia="Arial Unicode MS" w:hAnsi="Times New Roman" w:cs="Times New Roman"/>
          <w:bCs/>
          <w:sz w:val="24"/>
          <w:szCs w:val="24"/>
          <w:lang w:eastAsia="ar-SA"/>
        </w:rPr>
        <w:t>&lt;*&gt;</w:t>
      </w:r>
      <w:r w:rsidRPr="00E226AA">
        <w:rPr>
          <w:rFonts w:ascii="Times New Roman" w:eastAsia="Arial Unicode MS" w:hAnsi="Times New Roman" w:cs="Times New Roman"/>
          <w:sz w:val="24"/>
          <w:szCs w:val="24"/>
          <w:lang w:eastAsia="ar-SA"/>
        </w:rPr>
        <w:t>;</w:t>
      </w:r>
    </w:p>
    <w:p w:rsidR="00E226AA" w:rsidRPr="00E226AA" w:rsidRDefault="00E226AA" w:rsidP="00E226AA">
      <w:pPr>
        <w:suppressAutoHyphens/>
        <w:spacing w:after="0" w:line="228" w:lineRule="auto"/>
        <w:ind w:firstLine="709"/>
        <w:jc w:val="both"/>
        <w:rPr>
          <w:rFonts w:ascii="Times New Roman" w:eastAsia="Arial Unicode MS" w:hAnsi="Times New Roman" w:cs="Times New Roman"/>
          <w:sz w:val="24"/>
          <w:szCs w:val="24"/>
          <w:lang w:eastAsia="ar-SA"/>
        </w:rPr>
      </w:pPr>
      <w:r w:rsidRPr="00E226AA">
        <w:rPr>
          <w:rFonts w:ascii="Times New Roman" w:eastAsia="Arial Unicode MS" w:hAnsi="Times New Roman" w:cs="Times New Roman"/>
          <w:sz w:val="24"/>
          <w:szCs w:val="24"/>
          <w:lang w:eastAsia="ar-SA"/>
        </w:rPr>
        <w:t>Федеральным законом от 06 октября 2003 г. №131-ФЗ «Об общих принципах организации местного самоуправления в Российской Федерации» («Российская газета» от 8 октября 2003 г. № 202, «Парламентская газета» от 8 октября 2003 г. № 186, Собрание законодательства Российской Федерации от 6 октября 2003 г. № 40 ст. 3822)</w:t>
      </w:r>
      <w:r w:rsidRPr="00E226AA">
        <w:rPr>
          <w:rFonts w:ascii="Times New Roman" w:eastAsia="Arial Unicode MS" w:hAnsi="Times New Roman" w:cs="Times New Roman"/>
          <w:bCs/>
          <w:sz w:val="24"/>
          <w:szCs w:val="24"/>
          <w:lang w:eastAsia="ar-SA"/>
        </w:rPr>
        <w:t>&lt;*&gt;</w:t>
      </w:r>
      <w:r w:rsidRPr="00E226AA">
        <w:rPr>
          <w:rFonts w:ascii="Times New Roman" w:eastAsia="Arial Unicode MS" w:hAnsi="Times New Roman" w:cs="Times New Roman"/>
          <w:sz w:val="24"/>
          <w:szCs w:val="24"/>
          <w:lang w:eastAsia="ar-SA"/>
        </w:rPr>
        <w:t>;</w:t>
      </w:r>
    </w:p>
    <w:p w:rsidR="00E226AA" w:rsidRPr="00E226AA" w:rsidRDefault="00E226AA" w:rsidP="00E226AA">
      <w:pPr>
        <w:suppressAutoHyphens/>
        <w:spacing w:after="0" w:line="228" w:lineRule="auto"/>
        <w:ind w:firstLine="709"/>
        <w:jc w:val="both"/>
        <w:rPr>
          <w:rFonts w:ascii="Times New Roman" w:eastAsia="Arial Unicode MS" w:hAnsi="Times New Roman" w:cs="Times New Roman"/>
          <w:sz w:val="24"/>
          <w:szCs w:val="24"/>
          <w:lang w:eastAsia="ar-SA"/>
        </w:rPr>
      </w:pPr>
      <w:r w:rsidRPr="00E226AA">
        <w:rPr>
          <w:rFonts w:ascii="Times New Roman" w:eastAsia="Arial Unicode MS" w:hAnsi="Times New Roman" w:cs="Times New Roman"/>
          <w:sz w:val="24"/>
          <w:szCs w:val="24"/>
          <w:lang w:eastAsia="ar-SA"/>
        </w:rPr>
        <w:t>Федеральным законом от 02 мая 2006 г. № 59-ФЗ «О порядке рассмотрения обращений граждан Российской Федерации» («Парламентская газета» от 11 мая 2006 г. № 70-71, «Российская газета» от 5 мая 2006 г. № 95, Собрание законодательства Российской Федерации от 8 мая 2006 г. № 19 ст. 2060)</w:t>
      </w:r>
      <w:r w:rsidRPr="00E226AA">
        <w:rPr>
          <w:rFonts w:ascii="Times New Roman" w:eastAsia="Arial Unicode MS" w:hAnsi="Times New Roman" w:cs="Times New Roman"/>
          <w:bCs/>
          <w:sz w:val="24"/>
          <w:szCs w:val="24"/>
          <w:lang w:eastAsia="ar-SA"/>
        </w:rPr>
        <w:t>&lt;*&gt;</w:t>
      </w:r>
      <w:r w:rsidRPr="00E226AA">
        <w:rPr>
          <w:rFonts w:ascii="Times New Roman" w:eastAsia="Arial Unicode MS" w:hAnsi="Times New Roman" w:cs="Times New Roman"/>
          <w:sz w:val="24"/>
          <w:szCs w:val="24"/>
          <w:lang w:eastAsia="ar-SA"/>
        </w:rPr>
        <w:t>;</w:t>
      </w:r>
    </w:p>
    <w:p w:rsidR="00E226AA" w:rsidRPr="00E226AA" w:rsidRDefault="00E226AA" w:rsidP="00E226AA">
      <w:pPr>
        <w:suppressAutoHyphens/>
        <w:spacing w:after="0" w:line="228" w:lineRule="auto"/>
        <w:ind w:firstLine="709"/>
        <w:jc w:val="both"/>
        <w:rPr>
          <w:rFonts w:ascii="Times New Roman" w:eastAsia="Arial Unicode MS" w:hAnsi="Times New Roman" w:cs="Times New Roman"/>
          <w:sz w:val="24"/>
          <w:szCs w:val="24"/>
          <w:lang w:eastAsia="ar-SA"/>
        </w:rPr>
      </w:pPr>
      <w:r w:rsidRPr="00E226AA">
        <w:rPr>
          <w:rFonts w:ascii="Times New Roman" w:eastAsia="Arial Unicode MS" w:hAnsi="Times New Roman" w:cs="Times New Roman"/>
          <w:sz w:val="24"/>
          <w:szCs w:val="24"/>
          <w:lang w:eastAsia="ar-SA"/>
        </w:rPr>
        <w:t>Федеральным законом от 27 июля 2010 г. № 210-ФЗ «Об организации предоставления государственных и муниципальных услуг» («Российская газета» от 30 июля 2010 г. № 168)</w:t>
      </w:r>
      <w:r w:rsidRPr="00E226AA">
        <w:rPr>
          <w:rFonts w:ascii="Times New Roman" w:eastAsia="Arial Unicode MS" w:hAnsi="Times New Roman" w:cs="Times New Roman"/>
          <w:bCs/>
          <w:sz w:val="24"/>
          <w:szCs w:val="24"/>
          <w:lang w:eastAsia="ar-SA"/>
        </w:rPr>
        <w:t>&lt;*&gt;</w:t>
      </w:r>
      <w:r w:rsidRPr="00E226AA">
        <w:rPr>
          <w:rFonts w:ascii="Times New Roman" w:eastAsia="Arial Unicode MS" w:hAnsi="Times New Roman" w:cs="Times New Roman"/>
          <w:sz w:val="24"/>
          <w:szCs w:val="24"/>
          <w:lang w:eastAsia="ar-SA"/>
        </w:rPr>
        <w:t>;</w:t>
      </w:r>
    </w:p>
    <w:p w:rsidR="00E226AA" w:rsidRPr="00E226AA" w:rsidRDefault="00E226AA" w:rsidP="00E226AA">
      <w:pPr>
        <w:suppressAutoHyphens/>
        <w:spacing w:after="0" w:line="228" w:lineRule="auto"/>
        <w:ind w:firstLine="709"/>
        <w:jc w:val="both"/>
        <w:rPr>
          <w:rFonts w:ascii="Times New Roman" w:eastAsia="Arial Unicode MS" w:hAnsi="Times New Roman" w:cs="Times New Roman"/>
          <w:sz w:val="24"/>
          <w:szCs w:val="24"/>
          <w:lang w:eastAsia="ar-SA"/>
        </w:rPr>
      </w:pPr>
      <w:proofErr w:type="gramStart"/>
      <w:r w:rsidRPr="00E226AA">
        <w:rPr>
          <w:rFonts w:ascii="Times New Roman" w:eastAsia="Arial Unicode MS" w:hAnsi="Times New Roman" w:cs="Times New Roman"/>
          <w:sz w:val="24"/>
          <w:szCs w:val="24"/>
          <w:lang w:eastAsia="ar-SA"/>
        </w:rPr>
        <w:t>Приказом Министерства регионального развития Российской Федерации от 11 августа 2006 г. № 93 «Об утверждении инструкции о порядке заполнения формы градостроительного плана земельного участка» («Российской газете» от 16 ноября 2006 г. № 257,  Бюллетень нормативных актов федеральных органов исполнительной власти от 20 ноября 2006 г. № 47, журнал «Еженедельный бюллетень законодательных и ведомственных актов», сентябрь 2006 г. № 39)</w:t>
      </w:r>
      <w:r w:rsidRPr="00E226AA">
        <w:rPr>
          <w:rFonts w:ascii="Times New Roman" w:eastAsia="Arial Unicode MS" w:hAnsi="Times New Roman" w:cs="Times New Roman"/>
          <w:bCs/>
          <w:sz w:val="24"/>
          <w:szCs w:val="24"/>
          <w:lang w:eastAsia="ar-SA"/>
        </w:rPr>
        <w:t>&lt;*&gt;</w:t>
      </w:r>
      <w:r w:rsidRPr="00E226AA">
        <w:rPr>
          <w:rFonts w:ascii="Times New Roman" w:eastAsia="Arial Unicode MS" w:hAnsi="Times New Roman" w:cs="Times New Roman"/>
          <w:sz w:val="24"/>
          <w:szCs w:val="24"/>
          <w:lang w:eastAsia="ar-SA"/>
        </w:rPr>
        <w:t>;</w:t>
      </w:r>
      <w:proofErr w:type="gramEnd"/>
    </w:p>
    <w:p w:rsidR="00E226AA" w:rsidRPr="00E226AA" w:rsidRDefault="00E226AA" w:rsidP="00E226AA">
      <w:pPr>
        <w:suppressAutoHyphens/>
        <w:spacing w:after="0" w:line="228" w:lineRule="auto"/>
        <w:ind w:firstLine="709"/>
        <w:jc w:val="both"/>
        <w:rPr>
          <w:rFonts w:ascii="Times New Roman" w:eastAsia="Times New Roman" w:hAnsi="Times New Roman" w:cs="Times New Roman"/>
          <w:sz w:val="24"/>
          <w:szCs w:val="24"/>
          <w:lang w:eastAsia="ar-SA"/>
        </w:rPr>
      </w:pPr>
      <w:r w:rsidRPr="00E226AA">
        <w:rPr>
          <w:rFonts w:ascii="Times New Roman" w:eastAsia="Arial Unicode MS" w:hAnsi="Times New Roman" w:cs="Times New Roman"/>
          <w:sz w:val="24"/>
          <w:szCs w:val="24"/>
          <w:lang w:eastAsia="ar-SA"/>
        </w:rPr>
        <w:t>П</w:t>
      </w:r>
      <w:proofErr w:type="spellStart"/>
      <w:r w:rsidRPr="00E226AA">
        <w:rPr>
          <w:rFonts w:ascii="Times New Roman" w:eastAsia="Arial Unicode MS" w:hAnsi="Times New Roman" w:cs="Times New Roman"/>
          <w:sz w:val="24"/>
          <w:szCs w:val="24"/>
          <w:lang w:val="x-none" w:eastAsia="ar-SA"/>
        </w:rPr>
        <w:t>риказом</w:t>
      </w:r>
      <w:proofErr w:type="spellEnd"/>
      <w:r w:rsidRPr="00E226AA">
        <w:rPr>
          <w:rFonts w:ascii="Times New Roman" w:eastAsia="Arial Unicode MS" w:hAnsi="Times New Roman" w:cs="Times New Roman"/>
          <w:sz w:val="24"/>
          <w:szCs w:val="24"/>
          <w:lang w:val="x-none" w:eastAsia="ar-SA"/>
        </w:rPr>
        <w:t xml:space="preserve"> Министерства регионального  развития Российской Федерации от 10 мая 2011 года № 207 «Об утверждении формы градостроительного плана земельного участка» (</w:t>
      </w:r>
      <w:r w:rsidRPr="00E226AA">
        <w:rPr>
          <w:rFonts w:ascii="Times New Roman" w:eastAsia="Arial Unicode MS" w:hAnsi="Times New Roman" w:cs="Times New Roman"/>
          <w:sz w:val="24"/>
          <w:szCs w:val="24"/>
          <w:lang w:eastAsia="ar-SA"/>
        </w:rPr>
        <w:t>«</w:t>
      </w:r>
      <w:r w:rsidRPr="00E226AA">
        <w:rPr>
          <w:rFonts w:ascii="Times New Roman" w:eastAsia="Arial Unicode MS" w:hAnsi="Times New Roman" w:cs="Times New Roman"/>
          <w:sz w:val="24"/>
          <w:szCs w:val="24"/>
          <w:lang w:val="x-none" w:eastAsia="ar-SA"/>
        </w:rPr>
        <w:t>Российской газете</w:t>
      </w:r>
      <w:r w:rsidRPr="00E226AA">
        <w:rPr>
          <w:rFonts w:ascii="Times New Roman" w:eastAsia="Arial Unicode MS" w:hAnsi="Times New Roman" w:cs="Times New Roman"/>
          <w:sz w:val="24"/>
          <w:szCs w:val="24"/>
          <w:lang w:eastAsia="ar-SA"/>
        </w:rPr>
        <w:t>»</w:t>
      </w:r>
      <w:r w:rsidRPr="00E226AA">
        <w:rPr>
          <w:rFonts w:ascii="Times New Roman" w:eastAsia="Arial Unicode MS" w:hAnsi="Times New Roman" w:cs="Times New Roman"/>
          <w:sz w:val="24"/>
          <w:szCs w:val="24"/>
          <w:lang w:val="x-none" w:eastAsia="ar-SA"/>
        </w:rPr>
        <w:t xml:space="preserve"> от 8 июня 2011 г. № 122)</w:t>
      </w:r>
      <w:r w:rsidRPr="00E226AA">
        <w:rPr>
          <w:rFonts w:ascii="Times New Roman" w:eastAsia="Arial Unicode MS" w:hAnsi="Times New Roman" w:cs="Times New Roman"/>
          <w:bCs/>
          <w:sz w:val="24"/>
          <w:szCs w:val="24"/>
          <w:lang w:eastAsia="ar-SA"/>
        </w:rPr>
        <w:t>&lt;*&gt;</w:t>
      </w:r>
      <w:r w:rsidRPr="00E226AA">
        <w:rPr>
          <w:rFonts w:ascii="Times New Roman" w:eastAsia="Arial Unicode MS" w:hAnsi="Times New Roman" w:cs="Times New Roman"/>
          <w:sz w:val="24"/>
          <w:szCs w:val="24"/>
          <w:lang w:eastAsia="ar-SA"/>
        </w:rPr>
        <w:t>;</w:t>
      </w:r>
    </w:p>
    <w:p w:rsidR="00E226AA" w:rsidRPr="00E226AA" w:rsidRDefault="00E226AA" w:rsidP="00E226AA">
      <w:pPr>
        <w:suppressAutoHyphens/>
        <w:spacing w:after="0" w:line="240" w:lineRule="auto"/>
        <w:ind w:firstLine="567"/>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Решением Собрания депутатов </w:t>
      </w:r>
      <w:proofErr w:type="spellStart"/>
      <w:r>
        <w:rPr>
          <w:rFonts w:ascii="Times New Roman" w:eastAsia="Times New Roman" w:hAnsi="Times New Roman" w:cs="Times New Roman"/>
          <w:sz w:val="24"/>
          <w:szCs w:val="24"/>
          <w:lang w:eastAsia="ar-SA"/>
        </w:rPr>
        <w:t>Питишевского</w:t>
      </w:r>
      <w:proofErr w:type="spellEnd"/>
      <w:r>
        <w:rPr>
          <w:rFonts w:ascii="Times New Roman" w:eastAsia="Times New Roman" w:hAnsi="Times New Roman" w:cs="Times New Roman"/>
          <w:sz w:val="24"/>
          <w:szCs w:val="24"/>
          <w:lang w:eastAsia="ar-SA"/>
        </w:rPr>
        <w:t xml:space="preserve"> </w:t>
      </w:r>
      <w:r w:rsidRPr="00E226AA">
        <w:rPr>
          <w:rFonts w:ascii="Times New Roman" w:eastAsia="Times New Roman" w:hAnsi="Times New Roman" w:cs="Times New Roman"/>
          <w:sz w:val="24"/>
          <w:szCs w:val="24"/>
          <w:lang w:eastAsia="ar-SA"/>
        </w:rPr>
        <w:t xml:space="preserve">сельского поселения </w:t>
      </w:r>
      <w:proofErr w:type="spellStart"/>
      <w:r w:rsidRPr="00E226AA">
        <w:rPr>
          <w:rFonts w:ascii="Times New Roman" w:eastAsia="Times New Roman" w:hAnsi="Times New Roman" w:cs="Times New Roman"/>
          <w:sz w:val="24"/>
          <w:szCs w:val="24"/>
          <w:lang w:eastAsia="ar-SA"/>
        </w:rPr>
        <w:t>Аликовского</w:t>
      </w:r>
      <w:proofErr w:type="spellEnd"/>
      <w:r w:rsidRPr="00E226AA">
        <w:rPr>
          <w:rFonts w:ascii="Times New Roman" w:eastAsia="Times New Roman" w:hAnsi="Times New Roman" w:cs="Times New Roman"/>
          <w:sz w:val="24"/>
          <w:szCs w:val="24"/>
          <w:lang w:eastAsia="ar-SA"/>
        </w:rPr>
        <w:t xml:space="preserve"> района Чувашской Республики от </w:t>
      </w:r>
      <w:r w:rsidRPr="00E226AA">
        <w:rPr>
          <w:rFonts w:ascii="Times New Roman" w:eastAsia="Times New Roman" w:hAnsi="Times New Roman" w:cs="Times New Roman"/>
          <w:lang w:eastAsia="ar-SA"/>
        </w:rPr>
        <w:t> 07 мая  2011 года № 21 (с изменениями и дополнениями от  07.06.2012г. №50, от 18.05.2013г. №71, от 19.05.2014г. №102, от 24.11.2014г. №112, от 23.06.2015 г. №135, от 31.03.2016г. №31)</w:t>
      </w:r>
      <w:r w:rsidRPr="00E226AA">
        <w:rPr>
          <w:rFonts w:ascii="Times New Roman" w:eastAsia="Times New Roman" w:hAnsi="Times New Roman" w:cs="Times New Roman"/>
          <w:sz w:val="24"/>
          <w:szCs w:val="24"/>
          <w:lang w:eastAsia="ar-SA"/>
        </w:rPr>
        <w:t xml:space="preserve">. Тексты опубликованы в периодическом печатном издании «Вестник </w:t>
      </w:r>
      <w:proofErr w:type="spellStart"/>
      <w:r w:rsidRPr="00E226AA">
        <w:rPr>
          <w:rFonts w:ascii="Times New Roman" w:eastAsia="Times New Roman" w:hAnsi="Times New Roman" w:cs="Times New Roman"/>
          <w:sz w:val="24"/>
          <w:szCs w:val="24"/>
          <w:lang w:eastAsia="ar-SA"/>
        </w:rPr>
        <w:t>Аликовского</w:t>
      </w:r>
      <w:proofErr w:type="spellEnd"/>
      <w:r w:rsidRPr="00E226AA">
        <w:rPr>
          <w:rFonts w:ascii="Times New Roman" w:eastAsia="Times New Roman" w:hAnsi="Times New Roman" w:cs="Times New Roman"/>
          <w:sz w:val="24"/>
          <w:szCs w:val="24"/>
          <w:lang w:eastAsia="ar-SA"/>
        </w:rPr>
        <w:t xml:space="preserve"> района», «Бюллетень </w:t>
      </w:r>
      <w:proofErr w:type="spellStart"/>
      <w:r>
        <w:rPr>
          <w:rFonts w:ascii="Times New Roman" w:eastAsia="Times New Roman" w:hAnsi="Times New Roman" w:cs="Times New Roman"/>
          <w:sz w:val="24"/>
          <w:szCs w:val="24"/>
          <w:lang w:eastAsia="ar-SA"/>
        </w:rPr>
        <w:t>Питишевского</w:t>
      </w:r>
      <w:proofErr w:type="spellEnd"/>
      <w:r>
        <w:rPr>
          <w:rFonts w:ascii="Times New Roman" w:eastAsia="Times New Roman" w:hAnsi="Times New Roman" w:cs="Times New Roman"/>
          <w:sz w:val="24"/>
          <w:szCs w:val="24"/>
          <w:lang w:eastAsia="ar-SA"/>
        </w:rPr>
        <w:t xml:space="preserve"> </w:t>
      </w:r>
      <w:r w:rsidRPr="00E226AA">
        <w:rPr>
          <w:rFonts w:ascii="Times New Roman" w:eastAsia="Times New Roman" w:hAnsi="Times New Roman" w:cs="Times New Roman"/>
          <w:sz w:val="24"/>
          <w:szCs w:val="24"/>
          <w:lang w:eastAsia="ar-SA"/>
        </w:rPr>
        <w:t>сельского поселения».</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p>
    <w:p w:rsidR="00E226AA" w:rsidRPr="00E226AA" w:rsidRDefault="00E226AA" w:rsidP="00E226AA">
      <w:pPr>
        <w:keepNext/>
        <w:tabs>
          <w:tab w:val="left" w:pos="708"/>
        </w:tabs>
        <w:suppressAutoHyphens/>
        <w:spacing w:after="0" w:line="240" w:lineRule="auto"/>
        <w:ind w:firstLine="709"/>
        <w:jc w:val="both"/>
        <w:outlineLvl w:val="0"/>
        <w:rPr>
          <w:rFonts w:ascii="Times New Roman" w:eastAsia="Times New Roman" w:hAnsi="Times New Roman" w:cs="Times New Roman"/>
          <w:sz w:val="28"/>
          <w:szCs w:val="20"/>
          <w:lang w:eastAsia="ar-SA"/>
        </w:rPr>
      </w:pPr>
      <w:r w:rsidRPr="00E226AA">
        <w:rPr>
          <w:rFonts w:ascii="Times New Roman" w:eastAsia="Times New Roman" w:hAnsi="Times New Roman" w:cs="Times New Roman"/>
          <w:b/>
          <w:sz w:val="24"/>
          <w:szCs w:val="24"/>
          <w:lang w:eastAsia="ar-SA"/>
        </w:rPr>
        <w:t>2.6. Перечень документов, необходимых для предоставления муниципальной услуги</w:t>
      </w:r>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bookmarkStart w:id="10" w:name="sub_201"/>
      <w:r w:rsidRPr="00E226AA">
        <w:rPr>
          <w:rFonts w:ascii="Times New Roman" w:eastAsia="Times New Roman" w:hAnsi="Times New Roman" w:cs="Times New Roman"/>
          <w:sz w:val="24"/>
          <w:szCs w:val="24"/>
          <w:lang w:eastAsia="ar-SA"/>
        </w:rPr>
        <w:t xml:space="preserve">1) </w:t>
      </w:r>
      <w:hyperlink r:id="rId13" w:anchor="sub_1100" w:history="1">
        <w:r w:rsidRPr="00E226AA">
          <w:rPr>
            <w:rFonts w:ascii="Times New Roman" w:eastAsia="Times New Roman" w:hAnsi="Times New Roman" w:cs="Times New Roman"/>
            <w:color w:val="0000FF"/>
            <w:sz w:val="24"/>
            <w:szCs w:val="24"/>
            <w:u w:val="single"/>
            <w:lang w:eastAsia="ar-SA"/>
          </w:rPr>
          <w:t>заявление</w:t>
        </w:r>
      </w:hyperlink>
      <w:r w:rsidRPr="00E226AA">
        <w:rPr>
          <w:rFonts w:ascii="Times New Roman" w:eastAsia="Times New Roman" w:hAnsi="Times New Roman" w:cs="Times New Roman"/>
          <w:sz w:val="24"/>
          <w:szCs w:val="24"/>
          <w:lang w:eastAsia="ar-SA"/>
        </w:rPr>
        <w:t xml:space="preserve"> о выдаче разрешения на строительство;</w:t>
      </w:r>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bookmarkStart w:id="11" w:name="sub_202"/>
      <w:bookmarkEnd w:id="10"/>
      <w:r w:rsidRPr="00E226AA">
        <w:rPr>
          <w:rFonts w:ascii="Times New Roman" w:eastAsia="Times New Roman" w:hAnsi="Times New Roman" w:cs="Times New Roman"/>
          <w:sz w:val="24"/>
          <w:szCs w:val="24"/>
          <w:lang w:eastAsia="ar-SA"/>
        </w:rPr>
        <w:t>2) правоустанавливающие документы на земельный участок (в случае если в Едином государственном реестре прав на недвижимое имущество и сделок с ним отсутствуют правоустанавливающие документы (их копии или сведения, содержащиеся в них), указанные документы направляются заявителем самостоятельно);</w:t>
      </w:r>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bookmarkStart w:id="12" w:name="sub_203"/>
      <w:bookmarkEnd w:id="11"/>
      <w:proofErr w:type="gramStart"/>
      <w:r w:rsidRPr="00E226AA">
        <w:rPr>
          <w:rFonts w:ascii="Times New Roman" w:eastAsia="Times New Roman" w:hAnsi="Times New Roman" w:cs="Times New Roman"/>
          <w:sz w:val="24"/>
          <w:szCs w:val="24"/>
          <w:lang w:eastAsia="ar-SA"/>
        </w:rPr>
        <w:t xml:space="preserve">3) при наличии соглашения о передаче в случаях, установленных </w:t>
      </w:r>
      <w:hyperlink r:id="rId14" w:history="1">
        <w:r w:rsidRPr="00E226AA">
          <w:rPr>
            <w:rFonts w:ascii="Times New Roman" w:eastAsia="Times New Roman" w:hAnsi="Times New Roman" w:cs="Times New Roman"/>
            <w:color w:val="0000FF"/>
            <w:sz w:val="24"/>
            <w:szCs w:val="24"/>
            <w:u w:val="single"/>
            <w:lang w:eastAsia="ar-SA"/>
          </w:rPr>
          <w:t>бюджетным законодательством</w:t>
        </w:r>
      </w:hyperlink>
      <w:r w:rsidRPr="00E226AA">
        <w:rPr>
          <w:rFonts w:ascii="Times New Roman" w:eastAsia="Times New Roman" w:hAnsi="Times New Roman" w:cs="Times New Roman"/>
          <w:sz w:val="24"/>
          <w:szCs w:val="24"/>
          <w:lang w:eastAsia="ar-SA"/>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E226AA">
        <w:rPr>
          <w:rFonts w:ascii="Times New Roman" w:eastAsia="Times New Roman" w:hAnsi="Times New Roman" w:cs="Times New Roman"/>
          <w:sz w:val="24"/>
          <w:szCs w:val="24"/>
          <w:lang w:eastAsia="ar-SA"/>
        </w:rPr>
        <w:t>Росатом</w:t>
      </w:r>
      <w:proofErr w:type="spellEnd"/>
      <w:r w:rsidRPr="00E226AA">
        <w:rPr>
          <w:rFonts w:ascii="Times New Roman" w:eastAsia="Times New Roman" w:hAnsi="Times New Roman" w:cs="Times New Roman"/>
          <w:sz w:val="24"/>
          <w:szCs w:val="24"/>
          <w:lang w:eastAsia="ar-SA"/>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bookmarkStart w:id="13" w:name="sub_204"/>
      <w:bookmarkEnd w:id="12"/>
      <w:r w:rsidRPr="00E226AA">
        <w:rPr>
          <w:rFonts w:ascii="Times New Roman" w:eastAsia="Times New Roman" w:hAnsi="Times New Roman" w:cs="Times New Roman"/>
          <w:sz w:val="24"/>
          <w:szCs w:val="24"/>
          <w:lang w:eastAsia="ar-SA"/>
        </w:rPr>
        <w:t>4)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bookmarkStart w:id="14" w:name="sub_205"/>
      <w:bookmarkEnd w:id="13"/>
      <w:r w:rsidRPr="00E226AA">
        <w:rPr>
          <w:rFonts w:ascii="Times New Roman" w:eastAsia="Times New Roman" w:hAnsi="Times New Roman" w:cs="Times New Roman"/>
          <w:sz w:val="24"/>
          <w:szCs w:val="24"/>
          <w:lang w:eastAsia="ar-SA"/>
        </w:rPr>
        <w:t>5) материалы, содержащиеся в проектной документации:</w:t>
      </w:r>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bookmarkStart w:id="15" w:name="sub_2051"/>
      <w:bookmarkEnd w:id="14"/>
      <w:r w:rsidRPr="00E226AA">
        <w:rPr>
          <w:rFonts w:ascii="Times New Roman" w:eastAsia="Times New Roman" w:hAnsi="Times New Roman" w:cs="Times New Roman"/>
          <w:sz w:val="24"/>
          <w:szCs w:val="24"/>
          <w:lang w:eastAsia="ar-SA"/>
        </w:rPr>
        <w:t>а) пояснительная записка;</w:t>
      </w:r>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bookmarkStart w:id="16" w:name="sub_2052"/>
      <w:bookmarkEnd w:id="15"/>
      <w:r w:rsidRPr="00E226AA">
        <w:rPr>
          <w:rFonts w:ascii="Times New Roman" w:eastAsia="Times New Roman" w:hAnsi="Times New Roman" w:cs="Times New Roman"/>
          <w:sz w:val="24"/>
          <w:szCs w:val="24"/>
          <w:lang w:eastAsia="ar-SA"/>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bookmarkStart w:id="17" w:name="sub_2053"/>
      <w:bookmarkEnd w:id="16"/>
      <w:r w:rsidRPr="00E226AA">
        <w:rPr>
          <w:rFonts w:ascii="Times New Roman" w:eastAsia="Times New Roman" w:hAnsi="Times New Roman" w:cs="Times New Roman"/>
          <w:sz w:val="24"/>
          <w:szCs w:val="24"/>
          <w:lang w:eastAsia="ar-SA"/>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bookmarkStart w:id="18" w:name="sub_2054"/>
      <w:bookmarkEnd w:id="17"/>
      <w:r w:rsidRPr="00E226AA">
        <w:rPr>
          <w:rFonts w:ascii="Times New Roman" w:eastAsia="Times New Roman" w:hAnsi="Times New Roman" w:cs="Times New Roman"/>
          <w:sz w:val="24"/>
          <w:szCs w:val="24"/>
          <w:lang w:eastAsia="ar-SA"/>
        </w:rPr>
        <w:t>г) схемы, отображающие архитектурные решения;</w:t>
      </w:r>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bookmarkStart w:id="19" w:name="sub_2055"/>
      <w:bookmarkEnd w:id="18"/>
      <w:r w:rsidRPr="00E226AA">
        <w:rPr>
          <w:rFonts w:ascii="Times New Roman" w:eastAsia="Times New Roman" w:hAnsi="Times New Roman" w:cs="Times New Roman"/>
          <w:sz w:val="24"/>
          <w:szCs w:val="24"/>
          <w:lang w:eastAsia="ar-SA"/>
        </w:rPr>
        <w:lastRenderedPageBreak/>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bookmarkStart w:id="20" w:name="sub_2056"/>
      <w:bookmarkEnd w:id="19"/>
      <w:r w:rsidRPr="00E226AA">
        <w:rPr>
          <w:rFonts w:ascii="Times New Roman" w:eastAsia="Times New Roman" w:hAnsi="Times New Roman" w:cs="Times New Roman"/>
          <w:sz w:val="24"/>
          <w:szCs w:val="24"/>
          <w:lang w:eastAsia="ar-SA"/>
        </w:rPr>
        <w:t>е) проект организации строительства объекта капитального строительства;</w:t>
      </w:r>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bookmarkStart w:id="21" w:name="sub_2057"/>
      <w:bookmarkEnd w:id="20"/>
      <w:r w:rsidRPr="00E226AA">
        <w:rPr>
          <w:rFonts w:ascii="Times New Roman" w:eastAsia="Times New Roman" w:hAnsi="Times New Roman" w:cs="Times New Roman"/>
          <w:sz w:val="24"/>
          <w:szCs w:val="24"/>
          <w:lang w:eastAsia="ar-SA"/>
        </w:rPr>
        <w:t>ж) проект организации работ по сносу или демонтажу объектов капитального строительства, их частей;</w:t>
      </w:r>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proofErr w:type="gramStart"/>
      <w:r w:rsidRPr="00E226AA">
        <w:rPr>
          <w:rFonts w:ascii="Times New Roman" w:eastAsia="Times New Roman" w:hAnsi="Times New Roman" w:cs="Times New Roman"/>
          <w:sz w:val="24"/>
          <w:szCs w:val="24"/>
          <w:lang w:eastAsia="ar-SA"/>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5" w:anchor="sub_49" w:history="1">
        <w:r w:rsidRPr="00E226AA">
          <w:rPr>
            <w:rFonts w:ascii="Times New Roman" w:eastAsia="Times New Roman" w:hAnsi="Times New Roman" w:cs="Times New Roman"/>
            <w:color w:val="0000FF"/>
            <w:sz w:val="24"/>
            <w:szCs w:val="24"/>
            <w:u w:val="single"/>
            <w:lang w:eastAsia="ar-SA"/>
          </w:rPr>
          <w:t>статьей 49</w:t>
        </w:r>
      </w:hyperlink>
      <w:r w:rsidRPr="00E226AA">
        <w:rPr>
          <w:rFonts w:ascii="Times New Roman" w:eastAsia="Times New Roman" w:hAnsi="Times New Roman" w:cs="Times New Roman"/>
          <w:sz w:val="24"/>
          <w:szCs w:val="24"/>
          <w:lang w:eastAsia="ar-SA"/>
        </w:rPr>
        <w:t xml:space="preserve"> настоящего Кодекса;</w:t>
      </w:r>
      <w:proofErr w:type="gramEnd"/>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bookmarkStart w:id="22" w:name="sub_206"/>
      <w:bookmarkEnd w:id="21"/>
      <w:proofErr w:type="gramStart"/>
      <w:r w:rsidRPr="00E226AA">
        <w:rPr>
          <w:rFonts w:ascii="Times New Roman" w:eastAsia="Times New Roman" w:hAnsi="Times New Roman" w:cs="Times New Roman"/>
          <w:sz w:val="24"/>
          <w:szCs w:val="24"/>
          <w:lang w:eastAsia="ar-SA"/>
        </w:rPr>
        <w:t xml:space="preserve">6)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6" w:history="1">
        <w:r w:rsidRPr="00E226AA">
          <w:rPr>
            <w:rFonts w:ascii="Times New Roman" w:eastAsia="Times New Roman" w:hAnsi="Times New Roman" w:cs="Times New Roman"/>
            <w:color w:val="0000FF"/>
            <w:sz w:val="24"/>
            <w:szCs w:val="24"/>
            <w:u w:val="single"/>
            <w:lang w:eastAsia="ar-SA"/>
          </w:rPr>
          <w:t>частью 12.1 статьи 48</w:t>
        </w:r>
      </w:hyperlink>
      <w:r w:rsidRPr="00E226AA">
        <w:rPr>
          <w:rFonts w:ascii="Times New Roman" w:eastAsia="Times New Roman" w:hAnsi="Times New Roman" w:cs="Times New Roman"/>
          <w:sz w:val="24"/>
          <w:szCs w:val="24"/>
          <w:lang w:eastAsia="ar-SA"/>
        </w:rPr>
        <w:t xml:space="preserve">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7" w:history="1">
        <w:r w:rsidRPr="00E226AA">
          <w:rPr>
            <w:rFonts w:ascii="Times New Roman" w:eastAsia="Times New Roman" w:hAnsi="Times New Roman" w:cs="Times New Roman"/>
            <w:color w:val="0000FF"/>
            <w:sz w:val="24"/>
            <w:szCs w:val="24"/>
            <w:u w:val="single"/>
            <w:lang w:eastAsia="ar-SA"/>
          </w:rPr>
          <w:t>частью 3.4 статьи 49</w:t>
        </w:r>
      </w:hyperlink>
      <w:r w:rsidRPr="00E226AA">
        <w:rPr>
          <w:rFonts w:ascii="Times New Roman" w:eastAsia="Times New Roman" w:hAnsi="Times New Roman" w:cs="Times New Roman"/>
          <w:sz w:val="24"/>
          <w:szCs w:val="24"/>
          <w:lang w:eastAsia="ar-SA"/>
        </w:rPr>
        <w:t xml:space="preserve"> Градостроительного кодекса Российской Федерации, положительное заключение государственной</w:t>
      </w:r>
      <w:proofErr w:type="gramEnd"/>
      <w:r w:rsidRPr="00E226AA">
        <w:rPr>
          <w:rFonts w:ascii="Times New Roman" w:eastAsia="Times New Roman" w:hAnsi="Times New Roman" w:cs="Times New Roman"/>
          <w:sz w:val="24"/>
          <w:szCs w:val="24"/>
          <w:lang w:eastAsia="ar-SA"/>
        </w:rPr>
        <w:t xml:space="preserve"> экологической экспертизы проектной документации в случаях, предусмотренных </w:t>
      </w:r>
      <w:hyperlink r:id="rId18" w:history="1">
        <w:r w:rsidRPr="00E226AA">
          <w:rPr>
            <w:rFonts w:ascii="Times New Roman" w:eastAsia="Times New Roman" w:hAnsi="Times New Roman" w:cs="Times New Roman"/>
            <w:color w:val="0000FF"/>
            <w:sz w:val="24"/>
            <w:szCs w:val="24"/>
            <w:u w:val="single"/>
            <w:lang w:eastAsia="ar-SA"/>
          </w:rPr>
          <w:t>частью 6 статьи 49</w:t>
        </w:r>
      </w:hyperlink>
      <w:r w:rsidRPr="00E226AA">
        <w:rPr>
          <w:rFonts w:ascii="Times New Roman" w:eastAsia="Times New Roman" w:hAnsi="Times New Roman" w:cs="Times New Roman"/>
          <w:sz w:val="24"/>
          <w:szCs w:val="24"/>
          <w:lang w:eastAsia="ar-SA"/>
        </w:rPr>
        <w:t xml:space="preserve"> Градостроительного кодекса Российской Федерации;</w:t>
      </w:r>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bookmarkStart w:id="23" w:name="sub_207"/>
      <w:bookmarkEnd w:id="22"/>
      <w:r w:rsidRPr="00E226AA">
        <w:rPr>
          <w:rFonts w:ascii="Times New Roman" w:eastAsia="Times New Roman" w:hAnsi="Times New Roman" w:cs="Times New Roman"/>
          <w:sz w:val="24"/>
          <w:szCs w:val="24"/>
          <w:lang w:eastAsia="ar-SA"/>
        </w:rPr>
        <w:t xml:space="preserve">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9" w:history="1">
        <w:r w:rsidRPr="00E226AA">
          <w:rPr>
            <w:rFonts w:ascii="Times New Roman" w:eastAsia="Times New Roman" w:hAnsi="Times New Roman" w:cs="Times New Roman"/>
            <w:color w:val="0000FF"/>
            <w:sz w:val="24"/>
            <w:szCs w:val="24"/>
            <w:u w:val="single"/>
            <w:lang w:eastAsia="ar-SA"/>
          </w:rPr>
          <w:t>статьей 40</w:t>
        </w:r>
      </w:hyperlink>
      <w:r w:rsidRPr="00E226AA">
        <w:rPr>
          <w:rFonts w:ascii="Times New Roman" w:eastAsia="Times New Roman" w:hAnsi="Times New Roman" w:cs="Times New Roman"/>
          <w:sz w:val="24"/>
          <w:szCs w:val="24"/>
          <w:lang w:eastAsia="ar-SA"/>
        </w:rPr>
        <w:t xml:space="preserve"> Градостроительного кодекса Российской Федерации);</w:t>
      </w:r>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bookmarkStart w:id="24" w:name="sub_208"/>
      <w:bookmarkEnd w:id="23"/>
      <w:r w:rsidRPr="00E226AA">
        <w:rPr>
          <w:rFonts w:ascii="Times New Roman" w:eastAsia="Times New Roman" w:hAnsi="Times New Roman" w:cs="Times New Roman"/>
          <w:sz w:val="24"/>
          <w:szCs w:val="24"/>
          <w:lang w:eastAsia="ar-SA"/>
        </w:rPr>
        <w:t xml:space="preserve">8) согласие всех правообладателей объекта капитального строительства в случае реконструкции такого объекта, за исключением указанных </w:t>
      </w:r>
      <w:hyperlink r:id="rId20" w:history="1">
        <w:r w:rsidRPr="00E226AA">
          <w:rPr>
            <w:rFonts w:ascii="Times New Roman" w:eastAsia="Times New Roman" w:hAnsi="Times New Roman" w:cs="Times New Roman"/>
            <w:color w:val="0000FF"/>
            <w:sz w:val="24"/>
            <w:szCs w:val="24"/>
            <w:u w:val="single"/>
            <w:lang w:eastAsia="ar-SA"/>
          </w:rPr>
          <w:t>в пункте 6.2 части 7 статьи 51</w:t>
        </w:r>
      </w:hyperlink>
      <w:r w:rsidRPr="00E226AA">
        <w:rPr>
          <w:rFonts w:ascii="Times New Roman" w:eastAsia="Times New Roman" w:hAnsi="Times New Roman" w:cs="Times New Roman"/>
          <w:sz w:val="24"/>
          <w:szCs w:val="24"/>
          <w:lang w:eastAsia="ar-SA"/>
        </w:rPr>
        <w:t xml:space="preserve"> Градостроительного кодекса Российской Федерации случаев реконструкции многоквартирного дома;</w:t>
      </w:r>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bookmarkStart w:id="25" w:name="sub_209"/>
      <w:bookmarkEnd w:id="24"/>
      <w:proofErr w:type="gramStart"/>
      <w:r w:rsidRPr="00E226AA">
        <w:rPr>
          <w:rFonts w:ascii="Times New Roman" w:eastAsia="Times New Roman" w:hAnsi="Times New Roman" w:cs="Times New Roman"/>
          <w:sz w:val="24"/>
          <w:szCs w:val="24"/>
          <w:lang w:eastAsia="ar-SA"/>
        </w:rPr>
        <w:t>9)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E226AA">
        <w:rPr>
          <w:rFonts w:ascii="Times New Roman" w:eastAsia="Times New Roman" w:hAnsi="Times New Roman" w:cs="Times New Roman"/>
          <w:sz w:val="24"/>
          <w:szCs w:val="24"/>
          <w:lang w:eastAsia="ar-SA"/>
        </w:rPr>
        <w:t>Росатом</w:t>
      </w:r>
      <w:proofErr w:type="spellEnd"/>
      <w:r w:rsidRPr="00E226AA">
        <w:rPr>
          <w:rFonts w:ascii="Times New Roman" w:eastAsia="Times New Roman" w:hAnsi="Times New Roman" w:cs="Times New Roman"/>
          <w:sz w:val="24"/>
          <w:szCs w:val="24"/>
          <w:lang w:eastAsia="ar-SA"/>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Pr="00E226AA">
        <w:rPr>
          <w:rFonts w:ascii="Times New Roman" w:eastAsia="Times New Roman" w:hAnsi="Times New Roman" w:cs="Times New Roman"/>
          <w:sz w:val="24"/>
          <w:szCs w:val="24"/>
          <w:lang w:eastAsia="ar-SA"/>
        </w:rPr>
        <w:t xml:space="preserve"> или права собственника имущества, - соглашение о проведении такой реконструкции, </w:t>
      </w:r>
      <w:proofErr w:type="gramStart"/>
      <w:r w:rsidRPr="00E226AA">
        <w:rPr>
          <w:rFonts w:ascii="Times New Roman" w:eastAsia="Times New Roman" w:hAnsi="Times New Roman" w:cs="Times New Roman"/>
          <w:sz w:val="24"/>
          <w:szCs w:val="24"/>
          <w:lang w:eastAsia="ar-SA"/>
        </w:rPr>
        <w:t>определяющее</w:t>
      </w:r>
      <w:proofErr w:type="gramEnd"/>
      <w:r w:rsidRPr="00E226AA">
        <w:rPr>
          <w:rFonts w:ascii="Times New Roman" w:eastAsia="Times New Roman" w:hAnsi="Times New Roman" w:cs="Times New Roman"/>
          <w:sz w:val="24"/>
          <w:szCs w:val="24"/>
          <w:lang w:eastAsia="ar-SA"/>
        </w:rPr>
        <w:t xml:space="preserve"> в том числе условия и порядок возмещения ущерба, причиненного указанному объекту при осуществлении реконструкции;</w:t>
      </w:r>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bookmarkStart w:id="26" w:name="sub_2010"/>
      <w:bookmarkEnd w:id="25"/>
      <w:r w:rsidRPr="00E226AA">
        <w:rPr>
          <w:rFonts w:ascii="Times New Roman" w:eastAsia="Times New Roman" w:hAnsi="Times New Roman" w:cs="Times New Roman"/>
          <w:sz w:val="24"/>
          <w:szCs w:val="24"/>
          <w:lang w:eastAsia="ar-SA"/>
        </w:rPr>
        <w:t xml:space="preserve">10) решение общего собрания собственников помещений в многоквартирном доме, принятое в соответствии с </w:t>
      </w:r>
      <w:hyperlink r:id="rId21" w:history="1">
        <w:r w:rsidRPr="00E226AA">
          <w:rPr>
            <w:rFonts w:ascii="Times New Roman" w:eastAsia="Times New Roman" w:hAnsi="Times New Roman" w:cs="Times New Roman"/>
            <w:color w:val="0000FF"/>
            <w:sz w:val="24"/>
            <w:szCs w:val="24"/>
            <w:u w:val="single"/>
            <w:lang w:eastAsia="ar-SA"/>
          </w:rPr>
          <w:t>жилищным законодательством</w:t>
        </w:r>
      </w:hyperlink>
      <w:r w:rsidRPr="00E226AA">
        <w:rPr>
          <w:rFonts w:ascii="Times New Roman" w:eastAsia="Times New Roman" w:hAnsi="Times New Roman" w:cs="Times New Roman"/>
          <w:sz w:val="24"/>
          <w:szCs w:val="24"/>
          <w:lang w:eastAsia="ar-SA"/>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bookmarkStart w:id="27" w:name="sub_2011"/>
      <w:bookmarkEnd w:id="26"/>
      <w:r w:rsidRPr="00E226AA">
        <w:rPr>
          <w:rFonts w:ascii="Times New Roman" w:eastAsia="Times New Roman" w:hAnsi="Times New Roman" w:cs="Times New Roman"/>
          <w:sz w:val="24"/>
          <w:szCs w:val="24"/>
          <w:lang w:eastAsia="ar-SA"/>
        </w:rPr>
        <w:t>11)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bookmarkEnd w:id="27"/>
    <w:p w:rsidR="00E226AA" w:rsidRPr="00E226AA" w:rsidRDefault="00E226AA" w:rsidP="00E226AA">
      <w:pPr>
        <w:autoSpaceDE w:val="0"/>
        <w:spacing w:after="0" w:line="240" w:lineRule="auto"/>
        <w:ind w:firstLine="720"/>
        <w:jc w:val="both"/>
        <w:rPr>
          <w:rFonts w:ascii="Times New Roman" w:eastAsia="Times New Roman" w:hAnsi="Times New Roman" w:cs="Times New Roman"/>
          <w:b/>
          <w:sz w:val="24"/>
          <w:szCs w:val="24"/>
          <w:lang w:eastAsia="ar-SA"/>
        </w:rPr>
      </w:pPr>
      <w:r w:rsidRPr="00E226AA">
        <w:rPr>
          <w:rFonts w:ascii="Times New Roman" w:eastAsia="Times New Roman" w:hAnsi="Times New Roman" w:cs="Times New Roman"/>
          <w:sz w:val="24"/>
          <w:szCs w:val="24"/>
          <w:lang w:eastAsia="ar-SA"/>
        </w:rPr>
        <w:t>12)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bookmarkStart w:id="28" w:name="sub_5107012"/>
      <w:r w:rsidRPr="00E226AA">
        <w:rPr>
          <w:rFonts w:ascii="Times New Roman" w:eastAsia="Times New Roman" w:hAnsi="Times New Roman" w:cs="Times New Roman"/>
          <w:b/>
          <w:sz w:val="24"/>
          <w:szCs w:val="24"/>
          <w:lang w:eastAsia="ar-SA"/>
        </w:rPr>
        <w:lastRenderedPageBreak/>
        <w:t>2.6.1. Документы, которые заявитель вправе представить по собственной инициативе</w:t>
      </w:r>
      <w:r w:rsidRPr="00E226AA">
        <w:rPr>
          <w:rFonts w:ascii="Times New Roman" w:eastAsia="Times New Roman" w:hAnsi="Times New Roman" w:cs="Times New Roman"/>
          <w:sz w:val="24"/>
          <w:szCs w:val="24"/>
          <w:lang w:eastAsia="ar-SA"/>
        </w:rPr>
        <w:t xml:space="preserve"> </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В соответствии с </w:t>
      </w:r>
      <w:hyperlink r:id="rId22" w:history="1">
        <w:r w:rsidRPr="00E226AA">
          <w:rPr>
            <w:rFonts w:ascii="Times New Roman" w:eastAsia="Times New Roman" w:hAnsi="Times New Roman" w:cs="Times New Roman"/>
            <w:b/>
            <w:color w:val="106BBE"/>
            <w:sz w:val="24"/>
            <w:szCs w:val="24"/>
            <w:lang w:eastAsia="ar-SA"/>
          </w:rPr>
          <w:t>Федеральным законом</w:t>
        </w:r>
      </w:hyperlink>
      <w:r w:rsidRPr="00E226AA">
        <w:rPr>
          <w:rFonts w:ascii="Times New Roman" w:eastAsia="Times New Roman" w:hAnsi="Times New Roman" w:cs="Times New Roman"/>
          <w:sz w:val="24"/>
          <w:szCs w:val="24"/>
          <w:lang w:eastAsia="ar-SA"/>
        </w:rPr>
        <w:t xml:space="preserve"> от 27 июля 2010 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3" w:history="1">
        <w:r w:rsidRPr="00E226AA">
          <w:rPr>
            <w:rFonts w:ascii="Times New Roman" w:eastAsia="Times New Roman" w:hAnsi="Times New Roman" w:cs="Times New Roman"/>
            <w:b/>
            <w:color w:val="106BBE"/>
            <w:sz w:val="24"/>
            <w:szCs w:val="24"/>
            <w:lang w:eastAsia="ar-SA"/>
          </w:rPr>
          <w:t>статьей 40</w:t>
        </w:r>
      </w:hyperlink>
      <w:r w:rsidRPr="00E226AA">
        <w:rPr>
          <w:rFonts w:ascii="Times New Roman" w:eastAsia="Times New Roman" w:hAnsi="Times New Roman" w:cs="Times New Roman"/>
          <w:sz w:val="24"/>
          <w:szCs w:val="24"/>
          <w:lang w:eastAsia="ar-SA"/>
        </w:rPr>
        <w:t xml:space="preserve"> Градостроительного кодекса РФ).</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b/>
          <w:sz w:val="24"/>
          <w:szCs w:val="24"/>
          <w:lang w:eastAsia="ar-SA"/>
        </w:rPr>
      </w:pPr>
      <w:r w:rsidRPr="00E226AA">
        <w:rPr>
          <w:rFonts w:ascii="Times New Roman" w:eastAsia="Times New Roman" w:hAnsi="Times New Roman" w:cs="Times New Roman"/>
          <w:sz w:val="24"/>
          <w:szCs w:val="24"/>
          <w:lang w:eastAsia="ar-SA"/>
        </w:rPr>
        <w:t xml:space="preserve">Документы, указанные в </w:t>
      </w:r>
      <w:hyperlink r:id="rId24" w:anchor="sub_26111" w:history="1">
        <w:r w:rsidRPr="00E226AA">
          <w:rPr>
            <w:rFonts w:ascii="Times New Roman" w:eastAsia="Times New Roman" w:hAnsi="Times New Roman" w:cs="Times New Roman"/>
            <w:b/>
            <w:color w:val="106BBE"/>
            <w:sz w:val="24"/>
            <w:szCs w:val="24"/>
            <w:lang w:eastAsia="ar-SA"/>
          </w:rPr>
          <w:t>подпункте 1</w:t>
        </w:r>
      </w:hyperlink>
      <w:r w:rsidRPr="00E226AA">
        <w:rPr>
          <w:rFonts w:ascii="Times New Roman" w:eastAsia="Times New Roman" w:hAnsi="Times New Roman" w:cs="Times New Roman"/>
          <w:sz w:val="24"/>
          <w:szCs w:val="24"/>
          <w:lang w:eastAsia="ar-SA"/>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bookmarkStart w:id="29" w:name="sub_262"/>
      <w:bookmarkEnd w:id="28"/>
      <w:r w:rsidRPr="00E226AA">
        <w:rPr>
          <w:rFonts w:ascii="Times New Roman" w:eastAsia="Times New Roman" w:hAnsi="Times New Roman" w:cs="Times New Roman"/>
          <w:b/>
          <w:sz w:val="24"/>
          <w:szCs w:val="24"/>
          <w:lang w:eastAsia="ar-SA"/>
        </w:rPr>
        <w:t xml:space="preserve">2.6.2. Продление срока действия разрешения на строительство </w:t>
      </w:r>
    </w:p>
    <w:bookmarkEnd w:id="29"/>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В целях продления срока действия разрешения на строительство заявитель представляет в администрацию </w:t>
      </w:r>
      <w:proofErr w:type="spellStart"/>
      <w:r>
        <w:rPr>
          <w:rFonts w:ascii="Times New Roman" w:eastAsia="Times New Roman" w:hAnsi="Times New Roman" w:cs="Times New Roman"/>
          <w:sz w:val="24"/>
          <w:szCs w:val="24"/>
          <w:lang w:eastAsia="ar-SA"/>
        </w:rPr>
        <w:t>Питишевского</w:t>
      </w:r>
      <w:proofErr w:type="spellEnd"/>
      <w:r>
        <w:rPr>
          <w:rFonts w:ascii="Times New Roman" w:eastAsia="Times New Roman" w:hAnsi="Times New Roman" w:cs="Times New Roman"/>
          <w:sz w:val="24"/>
          <w:szCs w:val="24"/>
          <w:lang w:eastAsia="ar-SA"/>
        </w:rPr>
        <w:t xml:space="preserve"> </w:t>
      </w:r>
      <w:r w:rsidRPr="00E226AA">
        <w:rPr>
          <w:rFonts w:ascii="Times New Roman" w:eastAsia="Times New Roman" w:hAnsi="Times New Roman" w:cs="Times New Roman"/>
          <w:sz w:val="24"/>
          <w:szCs w:val="24"/>
          <w:lang w:eastAsia="ar-SA"/>
        </w:rPr>
        <w:t xml:space="preserve">сельского поселения </w:t>
      </w:r>
      <w:proofErr w:type="spellStart"/>
      <w:r w:rsidRPr="00E226AA">
        <w:rPr>
          <w:rFonts w:ascii="Times New Roman" w:eastAsia="Times New Roman" w:hAnsi="Times New Roman" w:cs="Times New Roman"/>
          <w:sz w:val="24"/>
          <w:szCs w:val="24"/>
          <w:lang w:eastAsia="ar-SA"/>
        </w:rPr>
        <w:t>Аликовского</w:t>
      </w:r>
      <w:proofErr w:type="spellEnd"/>
      <w:r w:rsidRPr="00E226AA">
        <w:rPr>
          <w:rFonts w:ascii="Times New Roman" w:eastAsia="Times New Roman" w:hAnsi="Times New Roman" w:cs="Times New Roman"/>
          <w:sz w:val="24"/>
          <w:szCs w:val="24"/>
          <w:lang w:eastAsia="ar-SA"/>
        </w:rPr>
        <w:t xml:space="preserve"> района заявление, оформленное в соответствии с </w:t>
      </w:r>
      <w:hyperlink r:id="rId25" w:anchor="sub_1400" w:history="1">
        <w:r w:rsidRPr="00E226AA">
          <w:rPr>
            <w:rFonts w:ascii="Times New Roman" w:eastAsia="Times New Roman" w:hAnsi="Times New Roman" w:cs="Times New Roman"/>
            <w:b/>
            <w:color w:val="106BBE"/>
            <w:sz w:val="24"/>
            <w:szCs w:val="24"/>
            <w:lang w:eastAsia="ar-SA"/>
          </w:rPr>
          <w:t>приложением</w:t>
        </w:r>
      </w:hyperlink>
      <w:r w:rsidRPr="00E226AA">
        <w:rPr>
          <w:rFonts w:ascii="Times New Roman" w:eastAsia="Times New Roman" w:hAnsi="Times New Roman" w:cs="Times New Roman"/>
          <w:sz w:val="24"/>
          <w:szCs w:val="24"/>
          <w:lang w:eastAsia="ar-SA"/>
        </w:rPr>
        <w:t xml:space="preserve"> №4 к настоящему Административному регламенту.</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b/>
          <w:sz w:val="24"/>
          <w:szCs w:val="24"/>
          <w:lang w:eastAsia="ar-SA"/>
        </w:rPr>
      </w:pPr>
      <w:r w:rsidRPr="00E226AA">
        <w:rPr>
          <w:rFonts w:ascii="Times New Roman" w:eastAsia="Times New Roman" w:hAnsi="Times New Roman" w:cs="Times New Roman"/>
          <w:sz w:val="24"/>
          <w:szCs w:val="24"/>
          <w:lang w:eastAsia="ar-SA"/>
        </w:rPr>
        <w:t>В случае</w:t>
      </w:r>
      <w:proofErr w:type="gramStart"/>
      <w:r w:rsidRPr="00E226AA">
        <w:rPr>
          <w:rFonts w:ascii="Times New Roman" w:eastAsia="Times New Roman" w:hAnsi="Times New Roman" w:cs="Times New Roman"/>
          <w:sz w:val="24"/>
          <w:szCs w:val="24"/>
          <w:lang w:eastAsia="ar-SA"/>
        </w:rPr>
        <w:t>,</w:t>
      </w:r>
      <w:proofErr w:type="gramEnd"/>
      <w:r w:rsidRPr="00E226AA">
        <w:rPr>
          <w:rFonts w:ascii="Times New Roman" w:eastAsia="Times New Roman" w:hAnsi="Times New Roman" w:cs="Times New Roman"/>
          <w:sz w:val="24"/>
          <w:szCs w:val="24"/>
          <w:lang w:eastAsia="ar-SA"/>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E226AA">
        <w:rPr>
          <w:rFonts w:ascii="Times New Roman" w:eastAsia="Times New Roman" w:hAnsi="Times New Roman" w:cs="Times New Roman"/>
          <w:sz w:val="24"/>
          <w:szCs w:val="24"/>
          <w:lang w:eastAsia="ar-SA"/>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E226AA" w:rsidRPr="00E226AA" w:rsidRDefault="00E226AA" w:rsidP="00E226AA">
      <w:pPr>
        <w:numPr>
          <w:ilvl w:val="2"/>
          <w:numId w:val="5"/>
        </w:num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b/>
          <w:sz w:val="24"/>
          <w:szCs w:val="24"/>
          <w:lang w:eastAsia="ar-SA"/>
        </w:rPr>
        <w:t>Внесение изменений в разрешение на строительство</w:t>
      </w:r>
    </w:p>
    <w:p w:rsidR="00E226AA" w:rsidRPr="00E226AA" w:rsidRDefault="00E226AA" w:rsidP="00E226AA">
      <w:pPr>
        <w:numPr>
          <w:ilvl w:val="2"/>
          <w:numId w:val="5"/>
        </w:num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В целях внесения изменений в разрешение на строительство заявитель представляет в администрацию </w:t>
      </w:r>
      <w:proofErr w:type="spellStart"/>
      <w:r>
        <w:rPr>
          <w:rFonts w:ascii="Times New Roman" w:eastAsia="Times New Roman" w:hAnsi="Times New Roman" w:cs="Times New Roman"/>
          <w:sz w:val="24"/>
          <w:szCs w:val="24"/>
          <w:lang w:eastAsia="ar-SA"/>
        </w:rPr>
        <w:t>Питишевского</w:t>
      </w:r>
      <w:proofErr w:type="spellEnd"/>
      <w:r>
        <w:rPr>
          <w:rFonts w:ascii="Times New Roman" w:eastAsia="Times New Roman" w:hAnsi="Times New Roman" w:cs="Times New Roman"/>
          <w:sz w:val="24"/>
          <w:szCs w:val="24"/>
          <w:lang w:eastAsia="ar-SA"/>
        </w:rPr>
        <w:t xml:space="preserve"> </w:t>
      </w:r>
      <w:r w:rsidRPr="00E226AA">
        <w:rPr>
          <w:rFonts w:ascii="Times New Roman" w:eastAsia="Times New Roman" w:hAnsi="Times New Roman" w:cs="Times New Roman"/>
          <w:sz w:val="24"/>
          <w:szCs w:val="24"/>
          <w:lang w:eastAsia="ar-SA"/>
        </w:rPr>
        <w:t xml:space="preserve">сельского поселения </w:t>
      </w:r>
      <w:proofErr w:type="spellStart"/>
      <w:r w:rsidRPr="00E226AA">
        <w:rPr>
          <w:rFonts w:ascii="Times New Roman" w:eastAsia="Times New Roman" w:hAnsi="Times New Roman" w:cs="Times New Roman"/>
          <w:sz w:val="24"/>
          <w:szCs w:val="24"/>
          <w:lang w:eastAsia="ar-SA"/>
        </w:rPr>
        <w:t>Аликовского</w:t>
      </w:r>
      <w:proofErr w:type="spellEnd"/>
      <w:r w:rsidRPr="00E226AA">
        <w:rPr>
          <w:rFonts w:ascii="Times New Roman" w:eastAsia="Times New Roman" w:hAnsi="Times New Roman" w:cs="Times New Roman"/>
          <w:sz w:val="24"/>
          <w:szCs w:val="24"/>
          <w:lang w:eastAsia="ar-SA"/>
        </w:rPr>
        <w:t xml:space="preserve"> района уведомление, оформленное в письменной форме, о переходе к нему прав на земельные участки, права пользования недрами, об образовании земельного участка с указанием реквизитов:</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bookmarkStart w:id="30" w:name="sub_2631"/>
      <w:r w:rsidRPr="00E226AA">
        <w:rPr>
          <w:rFonts w:ascii="Times New Roman" w:eastAsia="Times New Roman" w:hAnsi="Times New Roman" w:cs="Times New Roman"/>
          <w:sz w:val="24"/>
          <w:szCs w:val="24"/>
          <w:lang w:eastAsia="ar-SA"/>
        </w:rPr>
        <w:t xml:space="preserve">1) правоустанавливающих документов на такие земельные участки в случае, указанном в </w:t>
      </w:r>
      <w:hyperlink r:id="rId26" w:anchor="sub_31412" w:history="1">
        <w:r w:rsidRPr="00E226AA">
          <w:rPr>
            <w:rFonts w:ascii="Times New Roman" w:eastAsia="Times New Roman" w:hAnsi="Times New Roman" w:cs="Times New Roman"/>
            <w:b/>
            <w:color w:val="106BBE"/>
            <w:sz w:val="24"/>
            <w:szCs w:val="24"/>
            <w:lang w:eastAsia="ar-SA"/>
          </w:rPr>
          <w:t>абзаце 12 пункта 3.1.4</w:t>
        </w:r>
      </w:hyperlink>
      <w:r w:rsidRPr="00E226AA">
        <w:rPr>
          <w:rFonts w:ascii="Times New Roman" w:eastAsia="Times New Roman" w:hAnsi="Times New Roman" w:cs="Times New Roman"/>
          <w:sz w:val="24"/>
          <w:szCs w:val="24"/>
          <w:lang w:eastAsia="ar-SA"/>
        </w:rPr>
        <w:t xml:space="preserve"> настоящего Административного регламента;</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bookmarkStart w:id="31" w:name="sub_2632"/>
      <w:bookmarkEnd w:id="30"/>
      <w:r w:rsidRPr="00E226AA">
        <w:rPr>
          <w:rFonts w:ascii="Times New Roman" w:eastAsia="Times New Roman" w:hAnsi="Times New Roman" w:cs="Times New Roman"/>
          <w:sz w:val="24"/>
          <w:szCs w:val="24"/>
          <w:lang w:eastAsia="ar-SA"/>
        </w:rPr>
        <w:t xml:space="preserve">2) решения об образовании земельных участков в случаях, предусмотренных </w:t>
      </w:r>
      <w:hyperlink r:id="rId27" w:anchor="sub_31413" w:history="1">
        <w:r w:rsidRPr="00E226AA">
          <w:rPr>
            <w:rFonts w:ascii="Times New Roman" w:eastAsia="Times New Roman" w:hAnsi="Times New Roman" w:cs="Times New Roman"/>
            <w:b/>
            <w:color w:val="106BBE"/>
            <w:sz w:val="24"/>
            <w:szCs w:val="24"/>
            <w:lang w:eastAsia="ar-SA"/>
          </w:rPr>
          <w:t>абзацами 13</w:t>
        </w:r>
      </w:hyperlink>
      <w:r w:rsidRPr="00E226AA">
        <w:rPr>
          <w:rFonts w:ascii="Times New Roman" w:eastAsia="Times New Roman" w:hAnsi="Times New Roman" w:cs="Times New Roman"/>
          <w:sz w:val="24"/>
          <w:szCs w:val="24"/>
          <w:lang w:eastAsia="ar-SA"/>
        </w:rPr>
        <w:t xml:space="preserve"> и </w:t>
      </w:r>
      <w:hyperlink r:id="rId28" w:anchor="sub_31414" w:history="1">
        <w:r w:rsidRPr="00E226AA">
          <w:rPr>
            <w:rFonts w:ascii="Times New Roman" w:eastAsia="Times New Roman" w:hAnsi="Times New Roman" w:cs="Times New Roman"/>
            <w:b/>
            <w:color w:val="106BBE"/>
            <w:sz w:val="24"/>
            <w:szCs w:val="24"/>
            <w:lang w:eastAsia="ar-SA"/>
          </w:rPr>
          <w:t>14 пункта 3.1.4</w:t>
        </w:r>
      </w:hyperlink>
      <w:r w:rsidRPr="00E226AA">
        <w:rPr>
          <w:rFonts w:ascii="Times New Roman" w:eastAsia="Times New Roman" w:hAnsi="Times New Roman" w:cs="Times New Roman"/>
          <w:sz w:val="24"/>
          <w:szCs w:val="24"/>
          <w:lang w:eastAsia="ar-SA"/>
        </w:rPr>
        <w:t xml:space="preserve"> настоящего Административного регламента;</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bookmarkStart w:id="32" w:name="sub_2633"/>
      <w:bookmarkEnd w:id="31"/>
      <w:r w:rsidRPr="00E226AA">
        <w:rPr>
          <w:rFonts w:ascii="Times New Roman" w:eastAsia="Times New Roman" w:hAnsi="Times New Roman" w:cs="Times New Roman"/>
          <w:sz w:val="24"/>
          <w:szCs w:val="24"/>
          <w:lang w:eastAsia="ar-SA"/>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9" w:anchor="sub_31414" w:history="1">
        <w:r w:rsidRPr="00E226AA">
          <w:rPr>
            <w:rFonts w:ascii="Times New Roman" w:eastAsia="Times New Roman" w:hAnsi="Times New Roman" w:cs="Times New Roman"/>
            <w:b/>
            <w:color w:val="106BBE"/>
            <w:sz w:val="24"/>
            <w:szCs w:val="24"/>
            <w:lang w:eastAsia="ar-SA"/>
          </w:rPr>
          <w:t>абзацем 14 пункта 3.1.4</w:t>
        </w:r>
      </w:hyperlink>
      <w:r w:rsidRPr="00E226AA">
        <w:rPr>
          <w:rFonts w:ascii="Times New Roman" w:eastAsia="Times New Roman" w:hAnsi="Times New Roman" w:cs="Times New Roman"/>
          <w:sz w:val="24"/>
          <w:szCs w:val="24"/>
          <w:lang w:eastAsia="ar-SA"/>
        </w:rPr>
        <w:t xml:space="preserve"> настоящего Административного регламента;</w:t>
      </w:r>
    </w:p>
    <w:bookmarkEnd w:id="32"/>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0" w:anchor="sub_31416" w:history="1">
        <w:r w:rsidRPr="00E226AA">
          <w:rPr>
            <w:rFonts w:ascii="Times New Roman" w:eastAsia="Times New Roman" w:hAnsi="Times New Roman" w:cs="Times New Roman"/>
            <w:b/>
            <w:color w:val="106BBE"/>
            <w:sz w:val="24"/>
            <w:szCs w:val="24"/>
            <w:lang w:eastAsia="ar-SA"/>
          </w:rPr>
          <w:t>абзацем 16 пункта 3.1.4</w:t>
        </w:r>
      </w:hyperlink>
      <w:r w:rsidRPr="00E226AA">
        <w:rPr>
          <w:rFonts w:ascii="Times New Roman" w:eastAsia="Times New Roman" w:hAnsi="Times New Roman" w:cs="Times New Roman"/>
          <w:sz w:val="24"/>
          <w:szCs w:val="24"/>
          <w:lang w:eastAsia="ar-SA"/>
        </w:rPr>
        <w:t xml:space="preserve"> настоящего Административного регламента.</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Заявители, указанные в </w:t>
      </w:r>
      <w:hyperlink r:id="rId31" w:anchor="sub_31412" w:history="1">
        <w:r w:rsidRPr="00E226AA">
          <w:rPr>
            <w:rFonts w:ascii="Times New Roman" w:eastAsia="Times New Roman" w:hAnsi="Times New Roman" w:cs="Times New Roman"/>
            <w:b/>
            <w:color w:val="106BBE"/>
            <w:sz w:val="24"/>
            <w:szCs w:val="24"/>
            <w:lang w:eastAsia="ar-SA"/>
          </w:rPr>
          <w:t>абзацах 12 - 14</w:t>
        </w:r>
      </w:hyperlink>
      <w:r w:rsidRPr="00E226AA">
        <w:rPr>
          <w:rFonts w:ascii="Times New Roman" w:eastAsia="Times New Roman" w:hAnsi="Times New Roman" w:cs="Times New Roman"/>
          <w:sz w:val="24"/>
          <w:szCs w:val="24"/>
          <w:lang w:eastAsia="ar-SA"/>
        </w:rPr>
        <w:t xml:space="preserve">, </w:t>
      </w:r>
      <w:hyperlink r:id="rId32" w:anchor="sub_31416" w:history="1">
        <w:r w:rsidRPr="00E226AA">
          <w:rPr>
            <w:rFonts w:ascii="Times New Roman" w:eastAsia="Times New Roman" w:hAnsi="Times New Roman" w:cs="Times New Roman"/>
            <w:b/>
            <w:color w:val="106BBE"/>
            <w:sz w:val="24"/>
            <w:szCs w:val="24"/>
            <w:lang w:eastAsia="ar-SA"/>
          </w:rPr>
          <w:t>16 пункта 3.1.4</w:t>
        </w:r>
      </w:hyperlink>
      <w:r w:rsidRPr="00E226AA">
        <w:rPr>
          <w:rFonts w:ascii="Times New Roman" w:eastAsia="Times New Roman" w:hAnsi="Times New Roman" w:cs="Times New Roman"/>
          <w:sz w:val="24"/>
          <w:szCs w:val="24"/>
          <w:lang w:eastAsia="ar-SA"/>
        </w:rPr>
        <w:t xml:space="preserve"> настоящего Административного регламента,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администрацию </w:t>
      </w:r>
      <w:proofErr w:type="spellStart"/>
      <w:r>
        <w:rPr>
          <w:rFonts w:ascii="Times New Roman" w:eastAsia="Times New Roman" w:hAnsi="Times New Roman" w:cs="Times New Roman"/>
          <w:sz w:val="24"/>
          <w:szCs w:val="24"/>
          <w:lang w:eastAsia="ar-SA"/>
        </w:rPr>
        <w:lastRenderedPageBreak/>
        <w:t>Питишевского</w:t>
      </w:r>
      <w:proofErr w:type="spellEnd"/>
      <w:r>
        <w:rPr>
          <w:rFonts w:ascii="Times New Roman" w:eastAsia="Times New Roman" w:hAnsi="Times New Roman" w:cs="Times New Roman"/>
          <w:sz w:val="24"/>
          <w:szCs w:val="24"/>
          <w:lang w:eastAsia="ar-SA"/>
        </w:rPr>
        <w:t xml:space="preserve"> </w:t>
      </w:r>
      <w:r w:rsidRPr="00E226AA">
        <w:rPr>
          <w:rFonts w:ascii="Times New Roman" w:eastAsia="Times New Roman" w:hAnsi="Times New Roman" w:cs="Times New Roman"/>
          <w:sz w:val="24"/>
          <w:szCs w:val="24"/>
          <w:lang w:eastAsia="ar-SA"/>
        </w:rPr>
        <w:t xml:space="preserve">сельского поселения </w:t>
      </w:r>
      <w:proofErr w:type="spellStart"/>
      <w:r w:rsidRPr="00E226AA">
        <w:rPr>
          <w:rFonts w:ascii="Times New Roman" w:eastAsia="Times New Roman" w:hAnsi="Times New Roman" w:cs="Times New Roman"/>
          <w:sz w:val="24"/>
          <w:szCs w:val="24"/>
          <w:lang w:eastAsia="ar-SA"/>
        </w:rPr>
        <w:t>Аликовского</w:t>
      </w:r>
      <w:proofErr w:type="spellEnd"/>
      <w:r w:rsidRPr="00E226AA">
        <w:rPr>
          <w:rFonts w:ascii="Times New Roman" w:eastAsia="Times New Roman" w:hAnsi="Times New Roman" w:cs="Times New Roman"/>
          <w:sz w:val="24"/>
          <w:szCs w:val="24"/>
          <w:lang w:eastAsia="ar-SA"/>
        </w:rPr>
        <w:t xml:space="preserve"> района копии документов, предусмотренных </w:t>
      </w:r>
      <w:hyperlink r:id="rId33" w:anchor="sub_2631" w:history="1">
        <w:r w:rsidRPr="00E226AA">
          <w:rPr>
            <w:rFonts w:ascii="Times New Roman" w:eastAsia="Times New Roman" w:hAnsi="Times New Roman" w:cs="Times New Roman"/>
            <w:b/>
            <w:color w:val="106BBE"/>
            <w:sz w:val="24"/>
            <w:szCs w:val="24"/>
            <w:lang w:eastAsia="ar-SA"/>
          </w:rPr>
          <w:t>подпунктами 1 - 4</w:t>
        </w:r>
      </w:hyperlink>
      <w:r w:rsidRPr="00E226AA">
        <w:rPr>
          <w:rFonts w:ascii="Times New Roman" w:eastAsia="Times New Roman" w:hAnsi="Times New Roman" w:cs="Times New Roman"/>
          <w:sz w:val="24"/>
          <w:szCs w:val="24"/>
          <w:lang w:eastAsia="ar-SA"/>
        </w:rPr>
        <w:t xml:space="preserve"> настоящего пункта Административного регламента.</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E226AA">
        <w:rPr>
          <w:rFonts w:ascii="Times New Roman" w:eastAsia="Times New Roman" w:hAnsi="Times New Roman" w:cs="Times New Roman"/>
          <w:sz w:val="24"/>
          <w:szCs w:val="24"/>
          <w:lang w:eastAsia="ar-SA"/>
        </w:rPr>
        <w:t xml:space="preserve">В случае если документы, предусмотренные </w:t>
      </w:r>
      <w:hyperlink r:id="rId34" w:anchor="sub_2631" w:history="1">
        <w:r w:rsidRPr="00E226AA">
          <w:rPr>
            <w:rFonts w:ascii="Times New Roman" w:eastAsia="Times New Roman" w:hAnsi="Times New Roman" w:cs="Times New Roman"/>
            <w:b/>
            <w:color w:val="106BBE"/>
            <w:sz w:val="24"/>
            <w:szCs w:val="24"/>
            <w:lang w:eastAsia="ar-SA"/>
          </w:rPr>
          <w:t>подпунктами 1 - 4</w:t>
        </w:r>
      </w:hyperlink>
      <w:r w:rsidRPr="00E226AA">
        <w:rPr>
          <w:rFonts w:ascii="Times New Roman" w:eastAsia="Times New Roman" w:hAnsi="Times New Roman" w:cs="Times New Roman"/>
          <w:sz w:val="24"/>
          <w:szCs w:val="24"/>
          <w:lang w:eastAsia="ar-SA"/>
        </w:rPr>
        <w:t xml:space="preserve"> настоящего пункта Административного регламента, не представлены заявителем, администрация </w:t>
      </w:r>
      <w:proofErr w:type="spellStart"/>
      <w:r>
        <w:rPr>
          <w:rFonts w:ascii="Times New Roman" w:eastAsia="Times New Roman" w:hAnsi="Times New Roman" w:cs="Times New Roman"/>
          <w:sz w:val="24"/>
          <w:szCs w:val="24"/>
          <w:lang w:eastAsia="ar-SA"/>
        </w:rPr>
        <w:t>Питишевского</w:t>
      </w:r>
      <w:proofErr w:type="spellEnd"/>
      <w:r>
        <w:rPr>
          <w:rFonts w:ascii="Times New Roman" w:eastAsia="Times New Roman" w:hAnsi="Times New Roman" w:cs="Times New Roman"/>
          <w:sz w:val="24"/>
          <w:szCs w:val="24"/>
          <w:lang w:eastAsia="ar-SA"/>
        </w:rPr>
        <w:t xml:space="preserve"> </w:t>
      </w:r>
      <w:r w:rsidRPr="00E226AA">
        <w:rPr>
          <w:rFonts w:ascii="Times New Roman" w:eastAsia="Times New Roman" w:hAnsi="Times New Roman" w:cs="Times New Roman"/>
          <w:sz w:val="24"/>
          <w:szCs w:val="24"/>
          <w:lang w:eastAsia="ar-SA"/>
        </w:rPr>
        <w:t xml:space="preserve">сельского поселения </w:t>
      </w:r>
      <w:proofErr w:type="spellStart"/>
      <w:r w:rsidRPr="00E226AA">
        <w:rPr>
          <w:rFonts w:ascii="Times New Roman" w:eastAsia="Times New Roman" w:hAnsi="Times New Roman" w:cs="Times New Roman"/>
          <w:sz w:val="24"/>
          <w:szCs w:val="24"/>
          <w:lang w:eastAsia="ar-SA"/>
        </w:rPr>
        <w:t>Аликовского</w:t>
      </w:r>
      <w:proofErr w:type="spellEnd"/>
      <w:r w:rsidRPr="00E226AA">
        <w:rPr>
          <w:rFonts w:ascii="Times New Roman" w:eastAsia="Times New Roman" w:hAnsi="Times New Roman" w:cs="Times New Roman"/>
          <w:sz w:val="24"/>
          <w:szCs w:val="24"/>
          <w:lang w:eastAsia="ar-SA"/>
        </w:rPr>
        <w:t xml:space="preserve"> района запрашивает такие документы или сведения, содержащиеся в них, в соответствующих органах государственной власти или органах местного самоуправления.</w:t>
      </w:r>
      <w:proofErr w:type="gramEnd"/>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администрацию </w:t>
      </w:r>
      <w:proofErr w:type="spellStart"/>
      <w:r>
        <w:rPr>
          <w:rFonts w:ascii="Times New Roman" w:eastAsia="Times New Roman" w:hAnsi="Times New Roman" w:cs="Times New Roman"/>
          <w:sz w:val="24"/>
          <w:szCs w:val="24"/>
          <w:lang w:eastAsia="ar-SA"/>
        </w:rPr>
        <w:t>Питишевского</w:t>
      </w:r>
      <w:proofErr w:type="spellEnd"/>
      <w:r>
        <w:rPr>
          <w:rFonts w:ascii="Times New Roman" w:eastAsia="Times New Roman" w:hAnsi="Times New Roman" w:cs="Times New Roman"/>
          <w:sz w:val="24"/>
          <w:szCs w:val="24"/>
          <w:lang w:eastAsia="ar-SA"/>
        </w:rPr>
        <w:t xml:space="preserve"> </w:t>
      </w:r>
      <w:r w:rsidRPr="00E226AA">
        <w:rPr>
          <w:rFonts w:ascii="Times New Roman" w:eastAsia="Times New Roman" w:hAnsi="Times New Roman" w:cs="Times New Roman"/>
          <w:sz w:val="24"/>
          <w:szCs w:val="24"/>
          <w:lang w:eastAsia="ar-SA"/>
        </w:rPr>
        <w:t xml:space="preserve">сельского поселения </w:t>
      </w:r>
      <w:proofErr w:type="spellStart"/>
      <w:r w:rsidRPr="00E226AA">
        <w:rPr>
          <w:rFonts w:ascii="Times New Roman" w:eastAsia="Times New Roman" w:hAnsi="Times New Roman" w:cs="Times New Roman"/>
          <w:sz w:val="24"/>
          <w:szCs w:val="24"/>
          <w:lang w:eastAsia="ar-SA"/>
        </w:rPr>
        <w:t>Аликовского</w:t>
      </w:r>
      <w:proofErr w:type="spellEnd"/>
      <w:r w:rsidRPr="00E226AA">
        <w:rPr>
          <w:rFonts w:ascii="Times New Roman" w:eastAsia="Times New Roman" w:hAnsi="Times New Roman" w:cs="Times New Roman"/>
          <w:sz w:val="24"/>
          <w:szCs w:val="24"/>
          <w:lang w:eastAsia="ar-SA"/>
        </w:rPr>
        <w:t xml:space="preserve"> района обязано представить лицо, указанное в </w:t>
      </w:r>
      <w:hyperlink r:id="rId35" w:anchor="sub_31412" w:history="1">
        <w:r w:rsidRPr="00E226AA">
          <w:rPr>
            <w:rFonts w:ascii="Times New Roman" w:eastAsia="Times New Roman" w:hAnsi="Times New Roman" w:cs="Times New Roman"/>
            <w:b/>
            <w:color w:val="106BBE"/>
            <w:sz w:val="24"/>
            <w:szCs w:val="24"/>
            <w:lang w:eastAsia="ar-SA"/>
          </w:rPr>
          <w:t>абзаце 12 пункта 3.1.4</w:t>
        </w:r>
      </w:hyperlink>
      <w:r w:rsidRPr="00E226AA">
        <w:rPr>
          <w:rFonts w:ascii="Times New Roman" w:eastAsia="Times New Roman" w:hAnsi="Times New Roman" w:cs="Times New Roman"/>
          <w:sz w:val="24"/>
          <w:szCs w:val="24"/>
          <w:lang w:eastAsia="ar-SA"/>
        </w:rPr>
        <w:t xml:space="preserve"> настоящего Административного регламента.</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b/>
          <w:sz w:val="24"/>
          <w:szCs w:val="24"/>
          <w:lang w:eastAsia="ar-SA"/>
        </w:rPr>
      </w:pPr>
      <w:r w:rsidRPr="00E226AA">
        <w:rPr>
          <w:rFonts w:ascii="Times New Roman" w:eastAsia="Times New Roman" w:hAnsi="Times New Roman" w:cs="Times New Roman"/>
          <w:sz w:val="24"/>
          <w:szCs w:val="24"/>
          <w:lang w:eastAsia="ar-SA"/>
        </w:rPr>
        <w:t>Заявители предоставляют оригиналы вышеперечисленных документов, либо заверенные копии, которые в случае выдачи положительного решения не возвращаются.</w:t>
      </w:r>
    </w:p>
    <w:p w:rsidR="00E226AA" w:rsidRPr="00E226AA" w:rsidRDefault="00E226AA" w:rsidP="00E226AA">
      <w:pPr>
        <w:autoSpaceDE w:val="0"/>
        <w:spacing w:after="0" w:line="240" w:lineRule="auto"/>
        <w:ind w:firstLine="720"/>
        <w:jc w:val="both"/>
        <w:rPr>
          <w:rFonts w:ascii="Times New Roman" w:eastAsia="Times New Roman" w:hAnsi="Times New Roman" w:cs="Times New Roman"/>
          <w:b/>
          <w:sz w:val="24"/>
          <w:szCs w:val="24"/>
          <w:lang w:eastAsia="ar-SA"/>
        </w:rPr>
      </w:pPr>
      <w:bookmarkStart w:id="33" w:name="sub_291"/>
      <w:r w:rsidRPr="00E226AA">
        <w:rPr>
          <w:rFonts w:ascii="Times New Roman" w:eastAsia="Times New Roman" w:hAnsi="Times New Roman" w:cs="Times New Roman"/>
          <w:b/>
          <w:sz w:val="24"/>
          <w:szCs w:val="24"/>
          <w:lang w:eastAsia="ar-SA"/>
        </w:rPr>
        <w:t xml:space="preserve">2.7. Основаниями для отказа в выдаче разрешения на строительство </w:t>
      </w:r>
      <w:bookmarkStart w:id="34" w:name="sub_2911"/>
      <w:bookmarkEnd w:id="33"/>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b/>
          <w:sz w:val="24"/>
          <w:szCs w:val="24"/>
          <w:lang w:eastAsia="ar-SA"/>
        </w:rPr>
        <w:t>2.7.1. Основаниями для отказа в выдаче разрешения на строительство являются:</w:t>
      </w:r>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1) отсутствие документов, перечисленных в п.2.6. Административного регламента, необходимых для предоставления муниципальной услуги;</w:t>
      </w:r>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bookmarkStart w:id="35" w:name="sub_2912"/>
      <w:bookmarkEnd w:id="34"/>
      <w:r w:rsidRPr="00E226AA">
        <w:rPr>
          <w:rFonts w:ascii="Times New Roman" w:eastAsia="Times New Roman" w:hAnsi="Times New Roman" w:cs="Times New Roman"/>
          <w:sz w:val="24"/>
          <w:szCs w:val="24"/>
          <w:lang w:eastAsia="ar-SA"/>
        </w:rPr>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bookmarkEnd w:id="35"/>
    <w:p w:rsidR="00E226AA" w:rsidRPr="00E226AA" w:rsidRDefault="00E226AA" w:rsidP="00E226AA">
      <w:pPr>
        <w:autoSpaceDE w:val="0"/>
        <w:spacing w:after="0" w:line="240" w:lineRule="auto"/>
        <w:ind w:firstLine="720"/>
        <w:jc w:val="both"/>
        <w:rPr>
          <w:rFonts w:ascii="Times New Roman" w:eastAsia="Times New Roman" w:hAnsi="Times New Roman" w:cs="Times New Roman"/>
          <w:b/>
          <w:sz w:val="24"/>
          <w:szCs w:val="24"/>
          <w:lang w:eastAsia="ar-SA"/>
        </w:rPr>
      </w:pPr>
      <w:r w:rsidRPr="00E226AA">
        <w:rPr>
          <w:rFonts w:ascii="Times New Roman" w:eastAsia="Times New Roman" w:hAnsi="Times New Roman" w:cs="Times New Roman"/>
          <w:sz w:val="24"/>
          <w:szCs w:val="24"/>
          <w:lang w:eastAsia="ar-SA"/>
        </w:rPr>
        <w:t xml:space="preserve">Неполучение или несвоевременное получение документов, запрошенных в соответствии с </w:t>
      </w:r>
      <w:hyperlink r:id="rId36" w:anchor="sub_261" w:history="1">
        <w:r w:rsidRPr="00E226AA">
          <w:rPr>
            <w:rFonts w:ascii="Times New Roman" w:eastAsia="Times New Roman" w:hAnsi="Times New Roman" w:cs="Times New Roman"/>
            <w:color w:val="0000FF"/>
            <w:sz w:val="24"/>
            <w:szCs w:val="24"/>
            <w:u w:val="single"/>
            <w:lang w:eastAsia="ar-SA"/>
          </w:rPr>
          <w:t>пунктом</w:t>
        </w:r>
      </w:hyperlink>
      <w:r w:rsidRPr="00E226AA">
        <w:rPr>
          <w:rFonts w:ascii="Times New Roman" w:eastAsia="Times New Roman" w:hAnsi="Times New Roman" w:cs="Times New Roman"/>
          <w:sz w:val="24"/>
          <w:szCs w:val="24"/>
          <w:lang w:eastAsia="ar-SA"/>
        </w:rPr>
        <w:t xml:space="preserve"> 2.6. Административного регламента, не может являться основанием для отказа в выдаче разрешения. </w:t>
      </w:r>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bookmarkStart w:id="36" w:name="sub_292"/>
      <w:r w:rsidRPr="00E226AA">
        <w:rPr>
          <w:rFonts w:ascii="Times New Roman" w:eastAsia="Times New Roman" w:hAnsi="Times New Roman" w:cs="Times New Roman"/>
          <w:b/>
          <w:sz w:val="24"/>
          <w:szCs w:val="24"/>
          <w:lang w:eastAsia="ar-SA"/>
        </w:rPr>
        <w:t>2.7.2. Основаниями для отказа в продлении срока действия разрешения на строительство являются:</w:t>
      </w:r>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bookmarkStart w:id="37" w:name="sub_2921"/>
      <w:bookmarkEnd w:id="36"/>
      <w:r w:rsidRPr="00E226AA">
        <w:rPr>
          <w:rFonts w:ascii="Times New Roman" w:eastAsia="Times New Roman" w:hAnsi="Times New Roman" w:cs="Times New Roman"/>
          <w:sz w:val="24"/>
          <w:szCs w:val="24"/>
          <w:lang w:eastAsia="ar-SA"/>
        </w:rPr>
        <w:t>строительство, реконструкция объекта капитального строительства не начаты до истечения срока подачи заявления о продлении срока действия разрешения.</w:t>
      </w:r>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Отказ в выдаче разрешения на строительство может быть оспорен заявителем в судебном порядке.</w:t>
      </w:r>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p>
    <w:bookmarkEnd w:id="37"/>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b/>
          <w:sz w:val="24"/>
          <w:szCs w:val="24"/>
          <w:lang w:eastAsia="ar-SA"/>
        </w:rPr>
        <w:t>2.7.3. Основаниями для отказа во внесении изменений в разрешение на строительство являются:</w:t>
      </w:r>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bookmarkStart w:id="38" w:name="sub_2931"/>
      <w:proofErr w:type="gramStart"/>
      <w:r w:rsidRPr="00E226AA">
        <w:rPr>
          <w:rFonts w:ascii="Times New Roman" w:eastAsia="Times New Roman" w:hAnsi="Times New Roman" w:cs="Times New Roman"/>
          <w:sz w:val="24"/>
          <w:szCs w:val="24"/>
          <w:lang w:eastAsia="ar-SA"/>
        </w:rPr>
        <w:t xml:space="preserve">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w:t>
      </w:r>
      <w:hyperlink r:id="rId37" w:anchor="sub_2631" w:history="1">
        <w:r w:rsidRPr="00E226AA">
          <w:rPr>
            <w:rFonts w:ascii="Times New Roman" w:eastAsia="Times New Roman" w:hAnsi="Times New Roman" w:cs="Times New Roman"/>
            <w:color w:val="0000FF"/>
            <w:sz w:val="24"/>
            <w:szCs w:val="24"/>
            <w:u w:val="single"/>
            <w:lang w:eastAsia="ar-SA"/>
          </w:rPr>
          <w:t>подпунктами 1 - 4 пункта 2.6.3</w:t>
        </w:r>
      </w:hyperlink>
      <w:r w:rsidRPr="00E226AA">
        <w:rPr>
          <w:rFonts w:ascii="Times New Roman" w:eastAsia="Times New Roman" w:hAnsi="Times New Roman" w:cs="Times New Roman"/>
          <w:sz w:val="24"/>
          <w:szCs w:val="24"/>
          <w:lang w:eastAsia="ar-SA"/>
        </w:rPr>
        <w:t xml:space="preserve">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представление копий таких документов заявителем;</w:t>
      </w:r>
      <w:proofErr w:type="gramEnd"/>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bookmarkStart w:id="39" w:name="sub_2932"/>
      <w:bookmarkEnd w:id="38"/>
      <w:r w:rsidRPr="00E226AA">
        <w:rPr>
          <w:rFonts w:ascii="Times New Roman" w:eastAsia="Times New Roman" w:hAnsi="Times New Roman" w:cs="Times New Roman"/>
          <w:sz w:val="24"/>
          <w:szCs w:val="24"/>
          <w:lang w:eastAsia="ar-SA"/>
        </w:rPr>
        <w:t>2) недостоверность сведений, указанных в уведомлении о переходе прав на земельный участок, об образовании земельного участка;</w:t>
      </w:r>
    </w:p>
    <w:bookmarkEnd w:id="39"/>
    <w:p w:rsidR="00E226AA" w:rsidRPr="00E226AA" w:rsidRDefault="00E226AA" w:rsidP="00E226AA">
      <w:pPr>
        <w:autoSpaceDE w:val="0"/>
        <w:spacing w:after="0" w:line="240" w:lineRule="auto"/>
        <w:ind w:firstLine="720"/>
        <w:jc w:val="both"/>
        <w:rPr>
          <w:rFonts w:ascii="Times New Roman" w:eastAsia="Times New Roman" w:hAnsi="Times New Roman" w:cs="Times New Roman"/>
          <w:b/>
          <w:sz w:val="24"/>
          <w:szCs w:val="24"/>
          <w:lang w:eastAsia="ar-SA"/>
        </w:rPr>
      </w:pPr>
      <w:r w:rsidRPr="00E226AA">
        <w:rPr>
          <w:rFonts w:ascii="Times New Roman" w:eastAsia="Times New Roman" w:hAnsi="Times New Roman" w:cs="Times New Roman"/>
          <w:sz w:val="24"/>
          <w:szCs w:val="24"/>
          <w:lang w:eastAsia="ar-SA"/>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38" w:anchor="sub_31414" w:history="1">
        <w:r w:rsidRPr="00E226AA">
          <w:rPr>
            <w:rFonts w:ascii="Times New Roman" w:eastAsia="Times New Roman" w:hAnsi="Times New Roman" w:cs="Times New Roman"/>
            <w:color w:val="0000FF"/>
            <w:sz w:val="24"/>
            <w:szCs w:val="24"/>
            <w:u w:val="single"/>
            <w:lang w:eastAsia="ar-SA"/>
          </w:rPr>
          <w:t>абзацем 14 пункта 3.1.4</w:t>
        </w:r>
      </w:hyperlink>
      <w:r w:rsidRPr="00E226AA">
        <w:rPr>
          <w:rFonts w:ascii="Times New Roman" w:eastAsia="Times New Roman" w:hAnsi="Times New Roman" w:cs="Times New Roman"/>
          <w:sz w:val="24"/>
          <w:szCs w:val="24"/>
          <w:lang w:eastAsia="ar-SA"/>
        </w:rPr>
        <w:t xml:space="preserve"> настоящего Административного регламента.</w:t>
      </w:r>
    </w:p>
    <w:p w:rsidR="00E226AA" w:rsidRPr="00E226AA" w:rsidRDefault="00E226AA" w:rsidP="00E226AA">
      <w:pPr>
        <w:suppressAutoHyphens/>
        <w:spacing w:after="0" w:line="240" w:lineRule="auto"/>
        <w:ind w:firstLine="709"/>
        <w:jc w:val="both"/>
        <w:rPr>
          <w:rFonts w:ascii="Times New Roman" w:eastAsia="Calibri" w:hAnsi="Times New Roman" w:cs="Times New Roman"/>
          <w:sz w:val="24"/>
          <w:szCs w:val="24"/>
          <w:lang w:eastAsia="ar-SA"/>
        </w:rPr>
      </w:pPr>
      <w:r w:rsidRPr="00E226AA">
        <w:rPr>
          <w:rFonts w:ascii="Times New Roman" w:eastAsia="Times New Roman" w:hAnsi="Times New Roman" w:cs="Times New Roman"/>
          <w:b/>
          <w:sz w:val="24"/>
          <w:szCs w:val="24"/>
          <w:lang w:eastAsia="ar-SA"/>
        </w:rPr>
        <w:t xml:space="preserve">2.8. </w:t>
      </w:r>
      <w:r w:rsidRPr="00E226AA">
        <w:rPr>
          <w:rFonts w:ascii="Times New Roman" w:eastAsia="Calibri" w:hAnsi="Times New Roman" w:cs="Times New Roman"/>
          <w:b/>
          <w:sz w:val="24"/>
          <w:szCs w:val="24"/>
          <w:lang w:eastAsia="ar-SA"/>
        </w:rPr>
        <w:t>Порядок, размер и основания взимания платы за предоставление муниципальной услуги</w:t>
      </w:r>
    </w:p>
    <w:p w:rsidR="00E226AA" w:rsidRPr="00E226AA" w:rsidRDefault="00E226AA" w:rsidP="00E226AA">
      <w:pPr>
        <w:suppressAutoHyphens/>
        <w:spacing w:after="0" w:line="240" w:lineRule="auto"/>
        <w:ind w:firstLine="709"/>
        <w:rPr>
          <w:rFonts w:ascii="Times New Roman" w:eastAsia="Calibri" w:hAnsi="Times New Roman" w:cs="Times New Roman"/>
          <w:b/>
          <w:sz w:val="24"/>
          <w:szCs w:val="24"/>
          <w:lang w:eastAsia="ar-SA"/>
        </w:rPr>
      </w:pPr>
      <w:r w:rsidRPr="00E226AA">
        <w:rPr>
          <w:rFonts w:ascii="Times New Roman" w:eastAsia="Calibri" w:hAnsi="Times New Roman" w:cs="Times New Roman"/>
          <w:sz w:val="24"/>
          <w:szCs w:val="24"/>
          <w:lang w:eastAsia="ar-SA"/>
        </w:rPr>
        <w:t>Муниципальная услуга предоставляется на безвозмездной основе.</w:t>
      </w:r>
    </w:p>
    <w:p w:rsidR="00E226AA" w:rsidRPr="00E226AA" w:rsidRDefault="00E226AA" w:rsidP="00E226AA">
      <w:pPr>
        <w:suppressAutoHyphens/>
        <w:spacing w:after="0" w:line="240" w:lineRule="auto"/>
        <w:ind w:firstLine="709"/>
        <w:rPr>
          <w:rFonts w:ascii="Times New Roman" w:eastAsia="Times New Roman" w:hAnsi="Times New Roman" w:cs="Times New Roman"/>
          <w:sz w:val="24"/>
          <w:szCs w:val="24"/>
          <w:lang w:eastAsia="ar-SA"/>
        </w:rPr>
      </w:pPr>
      <w:r w:rsidRPr="00E226AA">
        <w:rPr>
          <w:rFonts w:ascii="Times New Roman" w:eastAsia="Calibri" w:hAnsi="Times New Roman" w:cs="Times New Roman"/>
          <w:b/>
          <w:sz w:val="24"/>
          <w:szCs w:val="24"/>
          <w:lang w:eastAsia="ar-SA"/>
        </w:rPr>
        <w:t>2.9. Срок ожидания заявителя в очереди при подаче документов, получении информации, получении документов</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Время ожидания заявителей в очереди в администрацию </w:t>
      </w:r>
      <w:proofErr w:type="spellStart"/>
      <w:r>
        <w:rPr>
          <w:rFonts w:ascii="Times New Roman" w:eastAsia="Times New Roman" w:hAnsi="Times New Roman" w:cs="Times New Roman"/>
          <w:sz w:val="24"/>
          <w:szCs w:val="24"/>
          <w:lang w:eastAsia="ar-SA"/>
        </w:rPr>
        <w:t>Питишевского</w:t>
      </w:r>
      <w:proofErr w:type="spellEnd"/>
      <w:r>
        <w:rPr>
          <w:rFonts w:ascii="Times New Roman" w:eastAsia="Times New Roman" w:hAnsi="Times New Roman" w:cs="Times New Roman"/>
          <w:sz w:val="24"/>
          <w:szCs w:val="24"/>
          <w:lang w:eastAsia="ar-SA"/>
        </w:rPr>
        <w:t xml:space="preserve"> </w:t>
      </w:r>
      <w:r w:rsidRPr="00E226AA">
        <w:rPr>
          <w:rFonts w:ascii="Times New Roman" w:eastAsia="Times New Roman" w:hAnsi="Times New Roman" w:cs="Times New Roman"/>
          <w:sz w:val="24"/>
          <w:szCs w:val="24"/>
          <w:lang w:eastAsia="ar-SA"/>
        </w:rPr>
        <w:t>сельского поселения и в МФЦ:</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lastRenderedPageBreak/>
        <w:t>для получения информации (консультации) не должно превышать 15 минут;</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для подачи документов не должно превышать 15 минут;</w:t>
      </w:r>
    </w:p>
    <w:p w:rsidR="00E226AA" w:rsidRPr="00E226AA" w:rsidRDefault="00E226AA" w:rsidP="00E226AA">
      <w:pPr>
        <w:suppressAutoHyphens/>
        <w:spacing w:after="0" w:line="240" w:lineRule="auto"/>
        <w:ind w:firstLine="709"/>
        <w:jc w:val="both"/>
        <w:rPr>
          <w:rFonts w:ascii="Times New Roman" w:eastAsia="Calibri" w:hAnsi="Times New Roman" w:cs="Times New Roman"/>
          <w:b/>
          <w:sz w:val="24"/>
          <w:szCs w:val="24"/>
          <w:lang w:eastAsia="ar-SA"/>
        </w:rPr>
      </w:pPr>
      <w:r w:rsidRPr="00E226AA">
        <w:rPr>
          <w:rFonts w:ascii="Times New Roman" w:eastAsia="Times New Roman" w:hAnsi="Times New Roman" w:cs="Times New Roman"/>
          <w:sz w:val="24"/>
          <w:szCs w:val="24"/>
          <w:lang w:eastAsia="ar-SA"/>
        </w:rPr>
        <w:t>для получения документов не должно превышать 15 минут.</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Calibri" w:hAnsi="Times New Roman" w:cs="Times New Roman"/>
          <w:b/>
          <w:sz w:val="24"/>
          <w:szCs w:val="24"/>
          <w:lang w:eastAsia="ar-SA"/>
        </w:rPr>
        <w:t>2.10. Срок и порядок регистрации запроса заявителя о предоставлении муниципальной услуги</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Заявление на предоставление муниципальной услуги регистрируется:</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в журнале регистрации заявлений администрации </w:t>
      </w:r>
      <w:proofErr w:type="spellStart"/>
      <w:r>
        <w:rPr>
          <w:rFonts w:ascii="Times New Roman" w:eastAsia="Times New Roman" w:hAnsi="Times New Roman" w:cs="Times New Roman"/>
          <w:sz w:val="24"/>
          <w:szCs w:val="24"/>
          <w:lang w:eastAsia="ar-SA"/>
        </w:rPr>
        <w:t>Питишевского</w:t>
      </w:r>
      <w:proofErr w:type="spellEnd"/>
      <w:r>
        <w:rPr>
          <w:rFonts w:ascii="Times New Roman" w:eastAsia="Times New Roman" w:hAnsi="Times New Roman" w:cs="Times New Roman"/>
          <w:sz w:val="24"/>
          <w:szCs w:val="24"/>
          <w:lang w:eastAsia="ar-SA"/>
        </w:rPr>
        <w:t xml:space="preserve"> </w:t>
      </w:r>
      <w:r w:rsidRPr="00E226AA">
        <w:rPr>
          <w:rFonts w:ascii="Times New Roman" w:eastAsia="Times New Roman" w:hAnsi="Times New Roman" w:cs="Times New Roman"/>
          <w:sz w:val="24"/>
          <w:szCs w:val="24"/>
          <w:lang w:eastAsia="ar-SA"/>
        </w:rPr>
        <w:t xml:space="preserve">сельского поселения путем присвоения входящего номера и даты поступления документа в течение 1 рабочего дня </w:t>
      </w:r>
      <w:proofErr w:type="gramStart"/>
      <w:r w:rsidRPr="00E226AA">
        <w:rPr>
          <w:rFonts w:ascii="Times New Roman" w:eastAsia="Times New Roman" w:hAnsi="Times New Roman" w:cs="Times New Roman"/>
          <w:sz w:val="24"/>
          <w:szCs w:val="24"/>
          <w:lang w:eastAsia="ar-SA"/>
        </w:rPr>
        <w:t>с даты поступления</w:t>
      </w:r>
      <w:proofErr w:type="gramEnd"/>
      <w:r w:rsidRPr="00E226AA">
        <w:rPr>
          <w:rFonts w:ascii="Times New Roman" w:eastAsia="Times New Roman" w:hAnsi="Times New Roman" w:cs="Times New Roman"/>
          <w:sz w:val="24"/>
          <w:szCs w:val="24"/>
          <w:lang w:eastAsia="ar-SA"/>
        </w:rPr>
        <w:t>;</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b/>
          <w:sz w:val="24"/>
          <w:szCs w:val="24"/>
          <w:lang w:eastAsia="ar-SA"/>
        </w:rPr>
      </w:pPr>
      <w:r w:rsidRPr="00E226AA">
        <w:rPr>
          <w:rFonts w:ascii="Times New Roman" w:eastAsia="Times New Roman" w:hAnsi="Times New Roman" w:cs="Times New Roman"/>
          <w:sz w:val="24"/>
          <w:szCs w:val="24"/>
          <w:lang w:eastAsia="ar-SA"/>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E226AA">
        <w:rPr>
          <w:rFonts w:ascii="Times New Roman" w:eastAsia="Times New Roman" w:hAnsi="Times New Roman" w:cs="Times New Roman"/>
          <w:sz w:val="24"/>
          <w:szCs w:val="24"/>
          <w:lang w:eastAsia="ar-SA"/>
        </w:rPr>
        <w:t>с даты поступления</w:t>
      </w:r>
      <w:proofErr w:type="gramEnd"/>
      <w:r w:rsidRPr="00E226AA">
        <w:rPr>
          <w:rFonts w:ascii="Times New Roman" w:eastAsia="Times New Roman" w:hAnsi="Times New Roman" w:cs="Times New Roman"/>
          <w:sz w:val="24"/>
          <w:szCs w:val="24"/>
          <w:lang w:eastAsia="ar-SA"/>
        </w:rPr>
        <w:t xml:space="preserve"> (МФЦ).</w:t>
      </w:r>
    </w:p>
    <w:p w:rsidR="00E226AA" w:rsidRPr="00E226AA" w:rsidRDefault="00E226AA" w:rsidP="00E226AA">
      <w:pPr>
        <w:tabs>
          <w:tab w:val="left" w:pos="720"/>
        </w:tabs>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b/>
          <w:sz w:val="24"/>
          <w:szCs w:val="24"/>
          <w:lang w:eastAsia="ar-SA"/>
        </w:rPr>
        <w:t>2.11. Требования к помещениям предоставления муниципальной услуги</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Вход в здание администрации </w:t>
      </w:r>
      <w:proofErr w:type="spellStart"/>
      <w:r>
        <w:rPr>
          <w:rFonts w:ascii="Times New Roman" w:eastAsia="Times New Roman" w:hAnsi="Times New Roman" w:cs="Times New Roman"/>
          <w:sz w:val="24"/>
          <w:szCs w:val="24"/>
          <w:lang w:eastAsia="ar-SA"/>
        </w:rPr>
        <w:t>Питишевского</w:t>
      </w:r>
      <w:proofErr w:type="spellEnd"/>
      <w:r>
        <w:rPr>
          <w:rFonts w:ascii="Times New Roman" w:eastAsia="Times New Roman" w:hAnsi="Times New Roman" w:cs="Times New Roman"/>
          <w:sz w:val="24"/>
          <w:szCs w:val="24"/>
          <w:lang w:eastAsia="ar-SA"/>
        </w:rPr>
        <w:t xml:space="preserve"> </w:t>
      </w:r>
      <w:r w:rsidRPr="00E226AA">
        <w:rPr>
          <w:rFonts w:ascii="Times New Roman" w:eastAsia="Times New Roman" w:hAnsi="Times New Roman" w:cs="Times New Roman"/>
          <w:sz w:val="24"/>
          <w:szCs w:val="24"/>
          <w:lang w:eastAsia="ar-SA"/>
        </w:rPr>
        <w:t xml:space="preserve">сельского поселения </w:t>
      </w:r>
      <w:proofErr w:type="spellStart"/>
      <w:r w:rsidRPr="00E226AA">
        <w:rPr>
          <w:rFonts w:ascii="Times New Roman" w:eastAsia="Times New Roman" w:hAnsi="Times New Roman" w:cs="Times New Roman"/>
          <w:sz w:val="24"/>
          <w:szCs w:val="24"/>
          <w:lang w:eastAsia="ar-SA"/>
        </w:rPr>
        <w:t>Аликовского</w:t>
      </w:r>
      <w:proofErr w:type="spellEnd"/>
      <w:r w:rsidRPr="00E226AA">
        <w:rPr>
          <w:rFonts w:ascii="Times New Roman" w:eastAsia="Times New Roman" w:hAnsi="Times New Roman" w:cs="Times New Roman"/>
          <w:sz w:val="24"/>
          <w:szCs w:val="24"/>
          <w:lang w:eastAsia="ar-SA"/>
        </w:rPr>
        <w:t xml:space="preserve"> района Чувашской Республики оформлен вывеской с указанием основных реквизитов администрации </w:t>
      </w:r>
      <w:proofErr w:type="spellStart"/>
      <w:r>
        <w:rPr>
          <w:rFonts w:ascii="Times New Roman" w:eastAsia="Times New Roman" w:hAnsi="Times New Roman" w:cs="Times New Roman"/>
          <w:sz w:val="24"/>
          <w:szCs w:val="24"/>
          <w:lang w:eastAsia="ar-SA"/>
        </w:rPr>
        <w:t>Питишевского</w:t>
      </w:r>
      <w:proofErr w:type="spellEnd"/>
      <w:r>
        <w:rPr>
          <w:rFonts w:ascii="Times New Roman" w:eastAsia="Times New Roman" w:hAnsi="Times New Roman" w:cs="Times New Roman"/>
          <w:sz w:val="24"/>
          <w:szCs w:val="24"/>
          <w:lang w:eastAsia="ar-SA"/>
        </w:rPr>
        <w:t xml:space="preserve"> </w:t>
      </w:r>
      <w:r w:rsidRPr="00E226AA">
        <w:rPr>
          <w:rFonts w:ascii="Times New Roman" w:eastAsia="Times New Roman" w:hAnsi="Times New Roman" w:cs="Times New Roman"/>
          <w:sz w:val="24"/>
          <w:szCs w:val="24"/>
          <w:lang w:eastAsia="ar-SA"/>
        </w:rPr>
        <w:t xml:space="preserve">сельского поселения </w:t>
      </w:r>
      <w:proofErr w:type="spellStart"/>
      <w:r w:rsidRPr="00E226AA">
        <w:rPr>
          <w:rFonts w:ascii="Times New Roman" w:eastAsia="Times New Roman" w:hAnsi="Times New Roman" w:cs="Times New Roman"/>
          <w:sz w:val="24"/>
          <w:szCs w:val="24"/>
          <w:lang w:eastAsia="ar-SA"/>
        </w:rPr>
        <w:t>Аликовского</w:t>
      </w:r>
      <w:proofErr w:type="spellEnd"/>
      <w:r w:rsidRPr="00E226AA">
        <w:rPr>
          <w:rFonts w:ascii="Times New Roman" w:eastAsia="Times New Roman" w:hAnsi="Times New Roman" w:cs="Times New Roman"/>
          <w:sz w:val="24"/>
          <w:szCs w:val="24"/>
          <w:lang w:eastAsia="ar-SA"/>
        </w:rPr>
        <w:t xml:space="preserve"> района Чувашской Республики на русском и чувашском языках, и графиком работы специалистов администрации сельского поселения.</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Прием заявителей для оказания муниципальной услуги осуществляется согласно графику приёма граждан специалистами администрации </w:t>
      </w:r>
      <w:proofErr w:type="spellStart"/>
      <w:r>
        <w:rPr>
          <w:rFonts w:ascii="Times New Roman" w:eastAsia="Calibri" w:hAnsi="Times New Roman" w:cs="Times New Roman"/>
          <w:bCs/>
          <w:sz w:val="24"/>
          <w:szCs w:val="24"/>
          <w:lang w:eastAsia="ar-SA"/>
        </w:rPr>
        <w:t>Питишевского</w:t>
      </w:r>
      <w:proofErr w:type="spellEnd"/>
      <w:r>
        <w:rPr>
          <w:rFonts w:ascii="Times New Roman" w:eastAsia="Calibri" w:hAnsi="Times New Roman" w:cs="Times New Roman"/>
          <w:bCs/>
          <w:sz w:val="24"/>
          <w:szCs w:val="24"/>
          <w:lang w:eastAsia="ar-SA"/>
        </w:rPr>
        <w:t xml:space="preserve"> </w:t>
      </w:r>
      <w:r w:rsidRPr="00E226AA">
        <w:rPr>
          <w:rFonts w:ascii="Times New Roman" w:eastAsia="Calibri" w:hAnsi="Times New Roman" w:cs="Times New Roman"/>
          <w:bCs/>
          <w:sz w:val="24"/>
          <w:szCs w:val="24"/>
          <w:lang w:eastAsia="ar-SA"/>
        </w:rPr>
        <w:t xml:space="preserve">сельского поселения </w:t>
      </w:r>
      <w:proofErr w:type="spellStart"/>
      <w:r w:rsidRPr="00E226AA">
        <w:rPr>
          <w:rFonts w:ascii="Times New Roman" w:eastAsia="Times New Roman" w:hAnsi="Times New Roman" w:cs="Times New Roman"/>
          <w:sz w:val="24"/>
          <w:szCs w:val="24"/>
          <w:lang w:eastAsia="ar-SA"/>
        </w:rPr>
        <w:t>Аликовского</w:t>
      </w:r>
      <w:proofErr w:type="spellEnd"/>
      <w:r w:rsidRPr="00E226AA">
        <w:rPr>
          <w:rFonts w:ascii="Times New Roman" w:eastAsia="Times New Roman" w:hAnsi="Times New Roman" w:cs="Times New Roman"/>
          <w:sz w:val="24"/>
          <w:szCs w:val="24"/>
          <w:lang w:eastAsia="ar-SA"/>
        </w:rPr>
        <w:t xml:space="preserve"> района Чувашской Республики.</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Помещение для оказания муниципальной услуги должно быть оснащено стульями, столами, компьютером с возможностью печати и выхода в сеть «Интернет».</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специалистами администрации </w:t>
      </w:r>
      <w:proofErr w:type="spellStart"/>
      <w:r>
        <w:rPr>
          <w:rFonts w:ascii="Times New Roman" w:eastAsia="Times New Roman" w:hAnsi="Times New Roman" w:cs="Times New Roman"/>
          <w:sz w:val="24"/>
          <w:szCs w:val="24"/>
          <w:lang w:eastAsia="ar-SA"/>
        </w:rPr>
        <w:t>Питишевского</w:t>
      </w:r>
      <w:proofErr w:type="spellEnd"/>
      <w:r>
        <w:rPr>
          <w:rFonts w:ascii="Times New Roman" w:eastAsia="Times New Roman" w:hAnsi="Times New Roman" w:cs="Times New Roman"/>
          <w:sz w:val="24"/>
          <w:szCs w:val="24"/>
          <w:lang w:eastAsia="ar-SA"/>
        </w:rPr>
        <w:t xml:space="preserve"> </w:t>
      </w:r>
      <w:r w:rsidRPr="00E226AA">
        <w:rPr>
          <w:rFonts w:ascii="Times New Roman" w:eastAsia="Times New Roman" w:hAnsi="Times New Roman" w:cs="Times New Roman"/>
          <w:sz w:val="24"/>
          <w:szCs w:val="24"/>
          <w:lang w:eastAsia="ar-SA"/>
        </w:rPr>
        <w:t xml:space="preserve">сельского поселения </w:t>
      </w:r>
      <w:proofErr w:type="spellStart"/>
      <w:r w:rsidRPr="00E226AA">
        <w:rPr>
          <w:rFonts w:ascii="Times New Roman" w:eastAsia="Times New Roman" w:hAnsi="Times New Roman" w:cs="Times New Roman"/>
          <w:sz w:val="24"/>
          <w:szCs w:val="24"/>
          <w:lang w:eastAsia="ar-SA"/>
        </w:rPr>
        <w:t>Аликовского</w:t>
      </w:r>
      <w:proofErr w:type="spellEnd"/>
      <w:r w:rsidRPr="00E226AA">
        <w:rPr>
          <w:rFonts w:ascii="Times New Roman" w:eastAsia="Times New Roman" w:hAnsi="Times New Roman" w:cs="Times New Roman"/>
          <w:sz w:val="24"/>
          <w:szCs w:val="24"/>
          <w:lang w:eastAsia="ar-SA"/>
        </w:rPr>
        <w:t xml:space="preserve"> района Чувашской Республики, номера телефонов для справок, процедура предоставления муниципальной услуги.</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специалист администрации </w:t>
      </w:r>
      <w:proofErr w:type="spellStart"/>
      <w:r>
        <w:rPr>
          <w:rFonts w:ascii="Times New Roman" w:eastAsia="Calibri" w:hAnsi="Times New Roman" w:cs="Times New Roman"/>
          <w:bCs/>
          <w:sz w:val="24"/>
          <w:szCs w:val="24"/>
          <w:lang w:eastAsia="ar-SA"/>
        </w:rPr>
        <w:t>Питишевского</w:t>
      </w:r>
      <w:proofErr w:type="spellEnd"/>
      <w:r>
        <w:rPr>
          <w:rFonts w:ascii="Times New Roman" w:eastAsia="Calibri" w:hAnsi="Times New Roman" w:cs="Times New Roman"/>
          <w:bCs/>
          <w:sz w:val="24"/>
          <w:szCs w:val="24"/>
          <w:lang w:eastAsia="ar-SA"/>
        </w:rPr>
        <w:t xml:space="preserve"> </w:t>
      </w:r>
      <w:r w:rsidRPr="00E226AA">
        <w:rPr>
          <w:rFonts w:ascii="Times New Roman" w:eastAsia="Calibri" w:hAnsi="Times New Roman" w:cs="Times New Roman"/>
          <w:bCs/>
          <w:sz w:val="24"/>
          <w:szCs w:val="24"/>
          <w:lang w:eastAsia="ar-SA"/>
        </w:rPr>
        <w:t>сельского поселения</w:t>
      </w:r>
      <w:r w:rsidRPr="00E226AA">
        <w:rPr>
          <w:rFonts w:ascii="Times New Roman" w:eastAsia="Times New Roman" w:hAnsi="Times New Roman" w:cs="Times New Roman"/>
          <w:sz w:val="24"/>
          <w:szCs w:val="24"/>
          <w:lang w:eastAsia="ar-SA"/>
        </w:rPr>
        <w:t xml:space="preserve"> </w:t>
      </w:r>
      <w:proofErr w:type="spellStart"/>
      <w:r w:rsidRPr="00E226AA">
        <w:rPr>
          <w:rFonts w:ascii="Times New Roman" w:eastAsia="Times New Roman" w:hAnsi="Times New Roman" w:cs="Times New Roman"/>
          <w:sz w:val="24"/>
          <w:szCs w:val="24"/>
          <w:lang w:eastAsia="ar-SA"/>
        </w:rPr>
        <w:t>Аликовского</w:t>
      </w:r>
      <w:proofErr w:type="spellEnd"/>
      <w:r w:rsidRPr="00E226AA">
        <w:rPr>
          <w:rFonts w:ascii="Times New Roman" w:eastAsia="Times New Roman" w:hAnsi="Times New Roman" w:cs="Times New Roman"/>
          <w:sz w:val="24"/>
          <w:szCs w:val="24"/>
          <w:lang w:eastAsia="ar-SA"/>
        </w:rPr>
        <w:t xml:space="preserve"> района Чувашской Республики имеет настольные таблички с указанием должности, фамилии, имени, отчества.</w:t>
      </w:r>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Помещение, в котором предоставляется муниципальная услуга, </w:t>
      </w:r>
      <w:proofErr w:type="gramStart"/>
      <w:r w:rsidRPr="00E226AA">
        <w:rPr>
          <w:rFonts w:ascii="Times New Roman" w:eastAsia="Times New Roman" w:hAnsi="Times New Roman" w:cs="Times New Roman"/>
          <w:sz w:val="24"/>
          <w:szCs w:val="24"/>
          <w:lang w:eastAsia="ar-SA"/>
        </w:rPr>
        <w:t>должны</w:t>
      </w:r>
      <w:proofErr w:type="gramEnd"/>
      <w:r w:rsidRPr="00E226AA">
        <w:rPr>
          <w:rFonts w:ascii="Times New Roman" w:eastAsia="Times New Roman" w:hAnsi="Times New Roman" w:cs="Times New Roman"/>
          <w:sz w:val="24"/>
          <w:szCs w:val="24"/>
          <w:lang w:eastAsia="ar-SA"/>
        </w:rPr>
        <w:t>:</w:t>
      </w:r>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оборудоваться информационными табличками (вывесками) с указанием номера кабинета, фамилии, имени, отчества и должности специалиста, режима работы;</w:t>
      </w:r>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соответствовать комфортным условиям для заявителей, в том числе для лиц с ограниченными возможностями здоровья, и оптимальным условиям работы государственных служащих с заявителями, по оказанию помощи инвалидам в преодолении барьеров, мешающих получению ими услуг наравне с другими лицами;</w:t>
      </w:r>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обеспечивать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удовлетворять санитарным правилам, а также обеспечивать возможность предоставления государственной услуги лицам с ограниченными возможностями здоровья.</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Здание, в котором размещается МФЦ (далее - здание),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Помещения МФЦ,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 кулер с питьевой водой.</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lastRenderedPageBreak/>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В здании предусмотрено место для хранения верхней одежды посетителей МФЦ, а также отдельный бесплатный туалет для посетителей, в том числе предназначенный специально для инвалидов.</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На территории, прилегающей к зданию,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В МФЦ для организации взаимодействия с заявителями помещение разделено на следующие функциональные сектора (зоны):</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сектор информирования;</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сектор ожидания;</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сектор приема заявителей.</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В секторе информирования предусматривается наличие не менее 2 окон для осуществления информирования о порядке предоставления услуг, предоставляемых через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E226AA" w:rsidRPr="00E226AA" w:rsidRDefault="00E226AA" w:rsidP="00E226AA">
      <w:pPr>
        <w:suppressAutoHyphens/>
        <w:spacing w:after="0" w:line="240" w:lineRule="auto"/>
        <w:ind w:firstLine="709"/>
        <w:jc w:val="both"/>
        <w:rPr>
          <w:rFonts w:ascii="Times New Roman" w:eastAsia="Calibri" w:hAnsi="Times New Roman" w:cs="Times New Roman"/>
          <w:b/>
          <w:sz w:val="24"/>
          <w:szCs w:val="24"/>
          <w:lang w:eastAsia="ar-SA"/>
        </w:rPr>
      </w:pPr>
      <w:r w:rsidRPr="00E226AA">
        <w:rPr>
          <w:rFonts w:ascii="Times New Roman" w:eastAsia="Times New Roman" w:hAnsi="Times New Roman" w:cs="Times New Roman"/>
          <w:sz w:val="24"/>
          <w:szCs w:val="24"/>
          <w:lang w:eastAsia="ar-SA"/>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Calibri" w:hAnsi="Times New Roman" w:cs="Times New Roman"/>
          <w:b/>
          <w:sz w:val="24"/>
          <w:szCs w:val="24"/>
          <w:lang w:eastAsia="ar-SA"/>
        </w:rPr>
        <w:t>2.12. Показатели доступности и качества муниципальной услуги</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Показатели доступности и качества предоставления муниципальной услуги:</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организация предоставления муниципальной услуги через МФЦ, предусматривающая: повышенные условия комфортности, меньший срок ожидания в очереди при подаче документов, получении консультации и результатов предоставления муниципальной услуги;</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возможность получения информации о муниципальной услуге в электронной форме, при личном обращении, по телефону;</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b/>
          <w:bCs/>
          <w:iCs/>
          <w:sz w:val="24"/>
          <w:szCs w:val="24"/>
          <w:lang w:eastAsia="ar-SA"/>
        </w:rPr>
      </w:pPr>
      <w:r w:rsidRPr="00E226AA">
        <w:rPr>
          <w:rFonts w:ascii="Times New Roman" w:eastAsia="Times New Roman" w:hAnsi="Times New Roman" w:cs="Times New Roman"/>
          <w:sz w:val="24"/>
          <w:szCs w:val="24"/>
          <w:lang w:eastAsia="ar-SA"/>
        </w:rPr>
        <w:t>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Портал.</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b/>
          <w:bCs/>
          <w:iCs/>
          <w:sz w:val="24"/>
          <w:szCs w:val="24"/>
          <w:lang w:eastAsia="ar-SA"/>
        </w:rPr>
      </w:pPr>
    </w:p>
    <w:p w:rsidR="00E226AA" w:rsidRPr="00E226AA" w:rsidRDefault="00E226AA" w:rsidP="00E226AA">
      <w:pPr>
        <w:suppressAutoHyphens/>
        <w:spacing w:after="0" w:line="240" w:lineRule="auto"/>
        <w:ind w:firstLine="709"/>
        <w:jc w:val="center"/>
        <w:rPr>
          <w:rFonts w:ascii="Times New Roman" w:eastAsia="Times New Roman" w:hAnsi="Times New Roman" w:cs="Times New Roman"/>
          <w:b/>
          <w:sz w:val="24"/>
          <w:szCs w:val="24"/>
          <w:lang w:eastAsia="ar-SA"/>
        </w:rPr>
      </w:pPr>
      <w:r w:rsidRPr="00E226AA">
        <w:rPr>
          <w:rFonts w:ascii="Times New Roman" w:eastAsia="Times New Roman" w:hAnsi="Times New Roman" w:cs="Times New Roman"/>
          <w:b/>
          <w:bCs/>
          <w:iCs/>
          <w:sz w:val="24"/>
          <w:szCs w:val="24"/>
          <w:lang w:val="en-US" w:eastAsia="ar-SA"/>
        </w:rPr>
        <w:t>III</w:t>
      </w:r>
      <w:r w:rsidRPr="00E226AA">
        <w:rPr>
          <w:rFonts w:ascii="Times New Roman" w:eastAsia="Times New Roman" w:hAnsi="Times New Roman" w:cs="Times New Roman"/>
          <w:b/>
          <w:bCs/>
          <w:iCs/>
          <w:sz w:val="24"/>
          <w:szCs w:val="24"/>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b/>
          <w:sz w:val="24"/>
          <w:szCs w:val="24"/>
          <w:lang w:eastAsia="ar-SA"/>
        </w:rPr>
        <w:t xml:space="preserve">3.1. </w:t>
      </w:r>
      <w:r w:rsidRPr="00E226AA">
        <w:rPr>
          <w:rFonts w:ascii="Times New Roman" w:eastAsia="Calibri" w:hAnsi="Times New Roman" w:cs="Times New Roman"/>
          <w:b/>
          <w:sz w:val="24"/>
          <w:szCs w:val="24"/>
          <w:lang w:eastAsia="ar-SA"/>
        </w:rPr>
        <w:t>Перечень административных процедур, необходимых для предоставления муниципальной услуги</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Описание </w:t>
      </w:r>
      <w:proofErr w:type="gramStart"/>
      <w:r w:rsidRPr="00E226AA">
        <w:rPr>
          <w:rFonts w:ascii="Times New Roman" w:eastAsia="Times New Roman" w:hAnsi="Times New Roman" w:cs="Times New Roman"/>
          <w:sz w:val="24"/>
          <w:szCs w:val="24"/>
          <w:lang w:eastAsia="ar-SA"/>
        </w:rPr>
        <w:t>последовательности прохождения процедуры предоставления муниципальной услуги</w:t>
      </w:r>
      <w:proofErr w:type="gramEnd"/>
      <w:r w:rsidRPr="00E226AA">
        <w:rPr>
          <w:rFonts w:ascii="Times New Roman" w:eastAsia="Times New Roman" w:hAnsi="Times New Roman" w:cs="Times New Roman"/>
          <w:sz w:val="24"/>
          <w:szCs w:val="24"/>
          <w:lang w:eastAsia="ar-SA"/>
        </w:rPr>
        <w:t xml:space="preserve"> представлено в блок–схемах (</w:t>
      </w:r>
      <w:hyperlink r:id="rId39" w:anchor="pril6" w:history="1">
        <w:r w:rsidRPr="00E226AA">
          <w:rPr>
            <w:rFonts w:ascii="Times New Roman" w:eastAsia="Times New Roman" w:hAnsi="Times New Roman" w:cs="Times New Roman"/>
            <w:color w:val="0000FF"/>
            <w:sz w:val="24"/>
            <w:szCs w:val="24"/>
            <w:u w:val="single"/>
            <w:lang w:eastAsia="ar-SA"/>
          </w:rPr>
          <w:t xml:space="preserve">Приложение </w:t>
        </w:r>
      </w:hyperlink>
      <w:r w:rsidRPr="00E226AA">
        <w:rPr>
          <w:rFonts w:ascii="Times New Roman" w:eastAsia="Times New Roman" w:hAnsi="Times New Roman" w:cs="Times New Roman"/>
          <w:sz w:val="24"/>
          <w:szCs w:val="24"/>
          <w:lang w:eastAsia="ar-SA"/>
        </w:rPr>
        <w:t>7).</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Для предоставления муниципальной услуги осуществляются следующие административные процедуры:</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lastRenderedPageBreak/>
        <w:t xml:space="preserve">прием и регистрация заявления о выдаче разрешения на строительство, </w:t>
      </w:r>
      <w:r w:rsidRPr="00E226AA">
        <w:rPr>
          <w:rFonts w:ascii="Times New Roman" w:eastAsia="Times New Roman" w:hAnsi="Times New Roman" w:cs="Times New Roman"/>
          <w:bCs/>
          <w:sz w:val="24"/>
          <w:szCs w:val="24"/>
          <w:lang w:eastAsia="ar-SA"/>
        </w:rPr>
        <w:t>реконструкцию объектов капитального строительства</w:t>
      </w:r>
      <w:r w:rsidRPr="00E226AA">
        <w:rPr>
          <w:rFonts w:ascii="Times New Roman" w:eastAsia="Times New Roman" w:hAnsi="Times New Roman" w:cs="Times New Roman"/>
          <w:sz w:val="24"/>
          <w:szCs w:val="24"/>
          <w:lang w:eastAsia="ar-SA"/>
        </w:rPr>
        <w:t xml:space="preserve"> и прилагаемых документов;</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формирование и направление запросов в органы (организации), участвующие в предоставлении муниципальной услуги;</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письменное уведомление об отказе в предоставлении муниципальной услуги;</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подготовка и выдача разрешения;</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исправление технических ошибок и внесение изменений в разрешение;</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основания для прекращения действия разрешения;</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предоставление ответа на письменное обращение заявителя;</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b/>
          <w:sz w:val="24"/>
          <w:szCs w:val="24"/>
          <w:lang w:eastAsia="ar-SA"/>
        </w:rPr>
      </w:pPr>
      <w:r w:rsidRPr="00E226AA">
        <w:rPr>
          <w:rFonts w:ascii="Times New Roman" w:eastAsia="Times New Roman" w:hAnsi="Times New Roman" w:cs="Times New Roman"/>
          <w:sz w:val="24"/>
          <w:szCs w:val="24"/>
          <w:lang w:eastAsia="ar-SA"/>
        </w:rPr>
        <w:t>рассмотрение устного обращения и предоставление ответа заявителю.</w:t>
      </w:r>
    </w:p>
    <w:p w:rsidR="00E226AA" w:rsidRPr="00E226AA" w:rsidRDefault="00E226AA" w:rsidP="00E226AA">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b/>
          <w:sz w:val="24"/>
          <w:szCs w:val="24"/>
          <w:lang w:eastAsia="ar-SA"/>
        </w:rPr>
        <w:t xml:space="preserve">3.1.1. Прием и регистрация заявления о выдаче разрешения на строительство, </w:t>
      </w:r>
      <w:r w:rsidRPr="00E226AA">
        <w:rPr>
          <w:rFonts w:ascii="Times New Roman" w:eastAsia="Times New Roman" w:hAnsi="Times New Roman" w:cs="Times New Roman"/>
          <w:b/>
          <w:bCs/>
          <w:sz w:val="24"/>
          <w:szCs w:val="24"/>
          <w:lang w:eastAsia="ar-SA"/>
        </w:rPr>
        <w:t>реконструкцию объектов капитального строительства</w:t>
      </w:r>
      <w:r w:rsidRPr="00E226AA">
        <w:rPr>
          <w:rFonts w:ascii="Times New Roman" w:eastAsia="Times New Roman" w:hAnsi="Times New Roman" w:cs="Times New Roman"/>
          <w:b/>
          <w:sz w:val="24"/>
          <w:szCs w:val="24"/>
          <w:lang w:eastAsia="ar-SA"/>
        </w:rPr>
        <w:t xml:space="preserve"> и прилагаемых документов</w:t>
      </w:r>
    </w:p>
    <w:p w:rsidR="00E226AA" w:rsidRPr="00E226AA" w:rsidRDefault="00E226AA" w:rsidP="00E226AA">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Основанием для начала процедуры является поступление в администрацию сельского поселения либо в МФЦ </w:t>
      </w:r>
      <w:hyperlink r:id="rId40" w:history="1">
        <w:r w:rsidRPr="00E226AA">
          <w:rPr>
            <w:rFonts w:ascii="Times New Roman" w:eastAsia="Times New Roman" w:hAnsi="Times New Roman" w:cs="Times New Roman"/>
            <w:color w:val="0000FF"/>
            <w:sz w:val="24"/>
            <w:szCs w:val="24"/>
            <w:u w:val="single"/>
            <w:lang w:eastAsia="ar-SA"/>
          </w:rPr>
          <w:t>заявления</w:t>
        </w:r>
      </w:hyperlink>
      <w:r w:rsidRPr="00E226AA">
        <w:rPr>
          <w:rFonts w:ascii="Times New Roman" w:eastAsia="Times New Roman" w:hAnsi="Times New Roman" w:cs="Times New Roman"/>
          <w:sz w:val="24"/>
          <w:szCs w:val="24"/>
          <w:lang w:eastAsia="ar-SA"/>
        </w:rPr>
        <w:t xml:space="preserve"> о разрешения на строительство, </w:t>
      </w:r>
      <w:r w:rsidRPr="00E226AA">
        <w:rPr>
          <w:rFonts w:ascii="Times New Roman" w:eastAsia="Times New Roman" w:hAnsi="Times New Roman" w:cs="Times New Roman"/>
          <w:bCs/>
          <w:sz w:val="24"/>
          <w:szCs w:val="24"/>
          <w:lang w:eastAsia="ar-SA"/>
        </w:rPr>
        <w:t>реконструкцию объектов капитального строительства</w:t>
      </w:r>
      <w:r w:rsidRPr="00E226AA">
        <w:rPr>
          <w:rFonts w:ascii="Times New Roman" w:eastAsia="Times New Roman" w:hAnsi="Times New Roman" w:cs="Times New Roman"/>
          <w:sz w:val="24"/>
          <w:szCs w:val="24"/>
          <w:lang w:eastAsia="ar-SA"/>
        </w:rPr>
        <w:t>, оформленного в соответствии с приложением №4 к настоящему Административному регламенту и прилагаемых документов, необходимых для предоставления муниципальной услуги.</w:t>
      </w:r>
    </w:p>
    <w:p w:rsidR="00E226AA" w:rsidRPr="00E226AA" w:rsidRDefault="00E226AA" w:rsidP="00E226AA">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В администрации сельского поселения.</w:t>
      </w:r>
    </w:p>
    <w:p w:rsidR="00E226AA" w:rsidRPr="00E226AA" w:rsidRDefault="00E226AA" w:rsidP="00E226AA">
      <w:pPr>
        <w:suppressAutoHyphens/>
        <w:autoSpaceDE w:val="0"/>
        <w:spacing w:after="0" w:line="240" w:lineRule="auto"/>
        <w:ind w:firstLine="540"/>
        <w:jc w:val="both"/>
        <w:rPr>
          <w:rFonts w:ascii="Times New Roman" w:eastAsia="Times New Roman" w:hAnsi="Times New Roman" w:cs="Times New Roman"/>
          <w:sz w:val="24"/>
          <w:szCs w:val="24"/>
          <w:lang w:eastAsia="ar-SA"/>
        </w:rPr>
      </w:pPr>
      <w:proofErr w:type="gramStart"/>
      <w:r w:rsidRPr="00E226AA">
        <w:rPr>
          <w:rFonts w:ascii="Times New Roman" w:eastAsia="Times New Roman" w:hAnsi="Times New Roman" w:cs="Times New Roman"/>
          <w:sz w:val="24"/>
          <w:szCs w:val="24"/>
          <w:lang w:eastAsia="ar-SA"/>
        </w:rPr>
        <w:t xml:space="preserve">В день поступления заявления о выдаче разрешения на строительство, </w:t>
      </w:r>
      <w:r w:rsidRPr="00E226AA">
        <w:rPr>
          <w:rFonts w:ascii="Times New Roman" w:eastAsia="Times New Roman" w:hAnsi="Times New Roman" w:cs="Times New Roman"/>
          <w:bCs/>
          <w:sz w:val="24"/>
          <w:szCs w:val="24"/>
          <w:lang w:eastAsia="ar-SA"/>
        </w:rPr>
        <w:t>реконструкцию объектов капитального строительства</w:t>
      </w:r>
      <w:r w:rsidRPr="00E226AA">
        <w:rPr>
          <w:rFonts w:ascii="Times New Roman" w:eastAsia="Times New Roman" w:hAnsi="Times New Roman" w:cs="Times New Roman"/>
          <w:sz w:val="24"/>
          <w:szCs w:val="24"/>
          <w:lang w:eastAsia="ar-SA"/>
        </w:rPr>
        <w:t xml:space="preserve"> и документов, необходимых для предоставления муниципальной услуги, специалист администрации сельского поселения, ответственный за делопроизводство, регистрирует принятый пакет документов в системе электронного документооборота </w:t>
      </w:r>
      <w:r w:rsidRPr="00E226AA">
        <w:rPr>
          <w:rFonts w:ascii="Times New Roman" w:eastAsia="Calibri" w:hAnsi="Times New Roman" w:cs="Times New Roman"/>
          <w:sz w:val="24"/>
          <w:szCs w:val="24"/>
          <w:lang w:eastAsia="ar-SA"/>
        </w:rPr>
        <w:t xml:space="preserve">(далее – СЭД) </w:t>
      </w:r>
      <w:r w:rsidRPr="00E226AA">
        <w:rPr>
          <w:rFonts w:ascii="Times New Roman" w:eastAsia="Times New Roman" w:hAnsi="Times New Roman" w:cs="Times New Roman"/>
          <w:sz w:val="24"/>
          <w:szCs w:val="24"/>
          <w:lang w:eastAsia="ar-SA"/>
        </w:rPr>
        <w:t>с присвоением регистрационного номера и даты получения и в этот же день передает полученные документы на рассмотрение главе сельского поселения.</w:t>
      </w:r>
      <w:proofErr w:type="gramEnd"/>
    </w:p>
    <w:p w:rsidR="00E226AA" w:rsidRPr="00E226AA" w:rsidRDefault="00E226AA" w:rsidP="00E226AA">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Глава </w:t>
      </w:r>
      <w:proofErr w:type="spellStart"/>
      <w:r>
        <w:rPr>
          <w:rFonts w:ascii="Times New Roman" w:eastAsia="Times New Roman" w:hAnsi="Times New Roman" w:cs="Times New Roman"/>
          <w:sz w:val="24"/>
          <w:szCs w:val="24"/>
          <w:lang w:eastAsia="ar-SA"/>
        </w:rPr>
        <w:t>Питишевского</w:t>
      </w:r>
      <w:proofErr w:type="spellEnd"/>
      <w:r>
        <w:rPr>
          <w:rFonts w:ascii="Times New Roman" w:eastAsia="Times New Roman" w:hAnsi="Times New Roman" w:cs="Times New Roman"/>
          <w:sz w:val="24"/>
          <w:szCs w:val="24"/>
          <w:lang w:eastAsia="ar-SA"/>
        </w:rPr>
        <w:t xml:space="preserve"> </w:t>
      </w:r>
      <w:r w:rsidRPr="00E226AA">
        <w:rPr>
          <w:rFonts w:ascii="Times New Roman" w:eastAsia="Times New Roman" w:hAnsi="Times New Roman" w:cs="Times New Roman"/>
          <w:sz w:val="24"/>
          <w:szCs w:val="24"/>
          <w:lang w:eastAsia="ar-SA"/>
        </w:rPr>
        <w:t>сельского поселения рассматривает поступившее заявление и накладывает визу для рассмотрения специалистом администрации сельского поселения.</w:t>
      </w:r>
    </w:p>
    <w:p w:rsidR="00E226AA" w:rsidRPr="00E226AA" w:rsidRDefault="00E226AA" w:rsidP="00E226AA">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Зарегистрированные и завизированные заявления направляются специалистом, ответственным за делопроизводство, на рассмотрение специалисту администрации сельского поселения, ответственным за предоставление муниципальной услуги по выдаче градостроительного плана земельного участка. </w:t>
      </w:r>
    </w:p>
    <w:p w:rsidR="00E226AA" w:rsidRPr="00E226AA" w:rsidRDefault="00E226AA" w:rsidP="00E226AA">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Специалист администрации сельского поселения, ответственный за предоставление муниципальной услуги по выдаче градостроительного плана земельного участка, фиксирует факт получения заявления и прилагаемых документов путем записи в журнале регистрации заявлений о выдаче разрешений. </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В МФЦ:</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noProof/>
          <w:sz w:val="24"/>
          <w:szCs w:val="24"/>
          <w:lang w:eastAsia="ru-RU"/>
        </w:rPr>
        <mc:AlternateContent>
          <mc:Choice Requires="wps">
            <w:drawing>
              <wp:anchor distT="0" distB="0" distL="0" distR="0" simplePos="0" relativeHeight="251664384" behindDoc="0" locked="0" layoutInCell="1" allowOverlap="1" wp14:anchorId="65E891F0" wp14:editId="26339F85">
                <wp:simplePos x="0" y="0"/>
                <wp:positionH relativeFrom="column">
                  <wp:posOffset>0</wp:posOffset>
                </wp:positionH>
                <wp:positionV relativeFrom="paragraph">
                  <wp:posOffset>0</wp:posOffset>
                </wp:positionV>
                <wp:extent cx="5843905" cy="523240"/>
                <wp:effectExtent l="0" t="0" r="4445" b="635"/>
                <wp:wrapSquare wrapText="largest"/>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905" cy="523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6AA" w:rsidRDefault="00E226AA" w:rsidP="00E226AA">
                            <w:pPr>
                              <w:ind w:firstLine="709"/>
                              <w:jc w:val="both"/>
                            </w:pPr>
                            <w: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МФЦ.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0;margin-top:0;width:460.15pt;height:41.2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" stroked="f">
                <v:fill opacity="0"/>
                <v:textbox inset="0,0,0,0">
                  <w:txbxContent>
                    <w:p w:rsidR="00E226AA" w:rsidRDefault="00E226AA" w:rsidP="00E226AA">
                      <w:pPr>
                        <w:ind w:firstLine="709"/>
                        <w:jc w:val="both"/>
                      </w:pPr>
                      <w: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МФЦ.</w:t>
                      </w:r>
                    </w:p>
                  </w:txbxContent>
                </v:textbox>
                <w10:wrap type="square" side="largest"/>
              </v:shape>
            </w:pict>
          </mc:Fallback>
        </mc:AlternateContent>
      </w:r>
      <w:r w:rsidRPr="00E226AA">
        <w:rPr>
          <w:rFonts w:ascii="Times New Roman" w:eastAsia="Times New Roman" w:hAnsi="Times New Roman" w:cs="Times New Roman"/>
          <w:sz w:val="24"/>
          <w:szCs w:val="24"/>
          <w:lang w:eastAsia="ar-SA"/>
        </w:rPr>
        <w:t xml:space="preserve">Специалист МФЦ, ответственный за прием и регистрацию документов осуществляет действия, предусмотренные </w:t>
      </w:r>
      <w:proofErr w:type="spellStart"/>
      <w:r w:rsidRPr="00E226AA">
        <w:rPr>
          <w:rFonts w:ascii="Times New Roman" w:eastAsia="Times New Roman" w:hAnsi="Times New Roman" w:cs="Times New Roman"/>
          <w:sz w:val="24"/>
          <w:szCs w:val="24"/>
          <w:lang w:eastAsia="ar-SA"/>
        </w:rPr>
        <w:t>абз</w:t>
      </w:r>
      <w:proofErr w:type="spellEnd"/>
      <w:r w:rsidRPr="00E226AA">
        <w:rPr>
          <w:rFonts w:ascii="Times New Roman" w:eastAsia="Times New Roman" w:hAnsi="Times New Roman" w:cs="Times New Roman"/>
          <w:sz w:val="24"/>
          <w:szCs w:val="24"/>
          <w:lang w:eastAsia="ar-SA"/>
        </w:rPr>
        <w:t xml:space="preserve">. 4, </w:t>
      </w:r>
      <w:proofErr w:type="spellStart"/>
      <w:r w:rsidRPr="00E226AA">
        <w:rPr>
          <w:rFonts w:ascii="Times New Roman" w:eastAsia="Times New Roman" w:hAnsi="Times New Roman" w:cs="Times New Roman"/>
          <w:sz w:val="24"/>
          <w:szCs w:val="24"/>
          <w:lang w:eastAsia="ar-SA"/>
        </w:rPr>
        <w:t>абз</w:t>
      </w:r>
      <w:proofErr w:type="spellEnd"/>
      <w:r w:rsidRPr="00E226AA">
        <w:rPr>
          <w:rFonts w:ascii="Times New Roman" w:eastAsia="Times New Roman" w:hAnsi="Times New Roman" w:cs="Times New Roman"/>
          <w:sz w:val="24"/>
          <w:szCs w:val="24"/>
          <w:lang w:eastAsia="ar-SA"/>
        </w:rPr>
        <w:t>. 5 подпункта 3.1.1. Административного регламента.</w:t>
      </w:r>
    </w:p>
    <w:p w:rsidR="00E226AA" w:rsidRPr="00E226AA" w:rsidRDefault="00E226AA" w:rsidP="00E226AA">
      <w:pPr>
        <w:suppressAutoHyphens/>
        <w:spacing w:after="0" w:line="240" w:lineRule="auto"/>
        <w:ind w:firstLine="709"/>
        <w:jc w:val="both"/>
        <w:rPr>
          <w:rFonts w:ascii="Times New Roman" w:eastAsia="Calibri"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При отсутствии одного или нескольких документов, несоответствии представленных документов требованиям </w:t>
      </w:r>
      <w:hyperlink r:id="rId41" w:anchor="Подпункт2_6" w:history="1">
        <w:r w:rsidRPr="00E226AA">
          <w:rPr>
            <w:rFonts w:ascii="Times New Roman" w:eastAsia="Times New Roman" w:hAnsi="Times New Roman" w:cs="Times New Roman"/>
            <w:color w:val="0000FF"/>
            <w:sz w:val="24"/>
            <w:szCs w:val="24"/>
            <w:u w:val="single"/>
            <w:lang w:eastAsia="ar-SA"/>
          </w:rPr>
          <w:t>пункта 2.6.</w:t>
        </w:r>
      </w:hyperlink>
      <w:r w:rsidRPr="00E226AA">
        <w:rPr>
          <w:rFonts w:ascii="Times New Roman" w:eastAsia="Times New Roman" w:hAnsi="Times New Roman" w:cs="Times New Roman"/>
          <w:sz w:val="24"/>
          <w:szCs w:val="24"/>
          <w:lang w:eastAsia="ar-SA"/>
        </w:rP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226AA" w:rsidRPr="00E226AA" w:rsidRDefault="00E226AA" w:rsidP="00E226AA">
      <w:pPr>
        <w:suppressAutoHyphens/>
        <w:spacing w:after="0" w:line="240" w:lineRule="auto"/>
        <w:ind w:right="29" w:firstLine="709"/>
        <w:jc w:val="both"/>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 xml:space="preserve">В случае принятия документов специалист МФЦ, ответственный за прием и регистрацию документов, фиксирует обращения заявителей в системе электронного документооборота (далее - СЭД) с присвоением статуса «зарегистрировано». </w:t>
      </w:r>
      <w:proofErr w:type="gramStart"/>
      <w:r w:rsidRPr="00E226AA">
        <w:rPr>
          <w:rFonts w:ascii="Times New Roman" w:eastAsia="Calibri" w:hAnsi="Times New Roman" w:cs="Times New Roman"/>
          <w:sz w:val="24"/>
          <w:szCs w:val="24"/>
          <w:lang w:eastAsia="ar-SA"/>
        </w:rPr>
        <w:t xml:space="preserve">После регистрации в СЭД готовит расписку о принятии документов, согласие на обработку персональных данных (далее - расписка) в 3-х экземплярах (1 экземпляр выдает заявителю, 2 - ой с Заявлением и принятым пакетом документов направляется в администрацию </w:t>
      </w:r>
      <w:proofErr w:type="spellStart"/>
      <w:r>
        <w:rPr>
          <w:rFonts w:ascii="Times New Roman" w:eastAsia="Calibri" w:hAnsi="Times New Roman" w:cs="Times New Roman"/>
          <w:sz w:val="24"/>
          <w:szCs w:val="24"/>
          <w:lang w:eastAsia="ar-SA"/>
        </w:rPr>
        <w:t>Питишевского</w:t>
      </w:r>
      <w:proofErr w:type="spellEnd"/>
      <w:r>
        <w:rPr>
          <w:rFonts w:ascii="Times New Roman" w:eastAsia="Calibri" w:hAnsi="Times New Roman" w:cs="Times New Roman"/>
          <w:sz w:val="24"/>
          <w:szCs w:val="24"/>
          <w:lang w:eastAsia="ar-SA"/>
        </w:rPr>
        <w:t xml:space="preserve"> </w:t>
      </w:r>
      <w:r w:rsidRPr="00E226AA">
        <w:rPr>
          <w:rFonts w:ascii="Times New Roman" w:eastAsia="Calibri" w:hAnsi="Times New Roman" w:cs="Times New Roman"/>
          <w:sz w:val="24"/>
          <w:szCs w:val="24"/>
          <w:lang w:eastAsia="ar-SA"/>
        </w:rPr>
        <w:t xml:space="preserve">сельского поселения </w:t>
      </w:r>
      <w:proofErr w:type="spellStart"/>
      <w:r w:rsidRPr="00E226AA">
        <w:rPr>
          <w:rFonts w:ascii="Times New Roman" w:eastAsia="Calibri" w:hAnsi="Times New Roman" w:cs="Times New Roman"/>
          <w:sz w:val="24"/>
          <w:szCs w:val="24"/>
          <w:lang w:eastAsia="ar-SA"/>
        </w:rPr>
        <w:t>Аликовского</w:t>
      </w:r>
      <w:proofErr w:type="spellEnd"/>
      <w:r w:rsidRPr="00E226AA">
        <w:rPr>
          <w:rFonts w:ascii="Times New Roman" w:eastAsia="Calibri" w:hAnsi="Times New Roman" w:cs="Times New Roman"/>
          <w:sz w:val="24"/>
          <w:szCs w:val="24"/>
          <w:lang w:eastAsia="ar-SA"/>
        </w:rPr>
        <w:t xml:space="preserve"> </w:t>
      </w:r>
      <w:r w:rsidRPr="00E226AA">
        <w:rPr>
          <w:rFonts w:ascii="Times New Roman" w:eastAsia="Calibri" w:hAnsi="Times New Roman" w:cs="Times New Roman"/>
          <w:sz w:val="24"/>
          <w:szCs w:val="24"/>
          <w:lang w:eastAsia="ar-SA"/>
        </w:rPr>
        <w:lastRenderedPageBreak/>
        <w:t xml:space="preserve">района Чувашской Республики, 3 - </w:t>
      </w:r>
      <w:proofErr w:type="spellStart"/>
      <w:r w:rsidRPr="00E226AA">
        <w:rPr>
          <w:rFonts w:ascii="Times New Roman" w:eastAsia="Calibri" w:hAnsi="Times New Roman" w:cs="Times New Roman"/>
          <w:sz w:val="24"/>
          <w:szCs w:val="24"/>
          <w:lang w:eastAsia="ar-SA"/>
        </w:rPr>
        <w:t>ий</w:t>
      </w:r>
      <w:proofErr w:type="spellEnd"/>
      <w:r w:rsidRPr="00E226AA">
        <w:rPr>
          <w:rFonts w:ascii="Times New Roman" w:eastAsia="Calibri" w:hAnsi="Times New Roman" w:cs="Times New Roman"/>
          <w:sz w:val="24"/>
          <w:szCs w:val="24"/>
          <w:lang w:eastAsia="ar-SA"/>
        </w:rPr>
        <w:t xml:space="preserve"> остается в МФЦ) в соответствии с действующими правилами ведения учета документов.</w:t>
      </w:r>
      <w:proofErr w:type="gramEnd"/>
    </w:p>
    <w:p w:rsidR="00E226AA" w:rsidRPr="00E226AA" w:rsidRDefault="00E226AA" w:rsidP="00E226AA">
      <w:pPr>
        <w:suppressAutoHyphens/>
        <w:spacing w:after="0" w:line="240" w:lineRule="auto"/>
        <w:ind w:right="29" w:firstLine="709"/>
        <w:jc w:val="both"/>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В расписке указываются следующие пункты:</w:t>
      </w:r>
    </w:p>
    <w:p w:rsidR="00E226AA" w:rsidRPr="00E226AA" w:rsidRDefault="00E226AA" w:rsidP="00E226AA">
      <w:pPr>
        <w:suppressAutoHyphens/>
        <w:spacing w:after="0" w:line="240" w:lineRule="auto"/>
        <w:ind w:right="29" w:firstLine="709"/>
        <w:jc w:val="both"/>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согласие на обработку персональных данных; данные о заявителе;</w:t>
      </w:r>
    </w:p>
    <w:p w:rsidR="00E226AA" w:rsidRPr="00E226AA" w:rsidRDefault="00E226AA" w:rsidP="00E226AA">
      <w:pPr>
        <w:suppressAutoHyphens/>
        <w:spacing w:after="0" w:line="240" w:lineRule="auto"/>
        <w:ind w:right="29" w:firstLine="709"/>
        <w:jc w:val="both"/>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расписка – уведомление о принятии документов; порядковый номер заявления;</w:t>
      </w:r>
    </w:p>
    <w:p w:rsidR="00E226AA" w:rsidRPr="00E226AA" w:rsidRDefault="00E226AA" w:rsidP="00E226AA">
      <w:pPr>
        <w:suppressAutoHyphens/>
        <w:spacing w:after="0" w:line="240" w:lineRule="auto"/>
        <w:ind w:right="29" w:firstLine="709"/>
        <w:jc w:val="both"/>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дата поступления документов; подпись специалиста; перечень принятых   документов; сроки предоставления услуги;  расписка о выдаче результата.</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Calibri" w:hAnsi="Times New Roman" w:cs="Times New Roman"/>
          <w:sz w:val="24"/>
          <w:szCs w:val="24"/>
          <w:lang w:eastAsia="ar-SA"/>
        </w:rPr>
        <w:t xml:space="preserve">После регистрации заявления специалист МФЦ  в течение одного рабочего дня, организуют доставку представленного заявителем пакета документов из МФЦ в администрацию </w:t>
      </w:r>
      <w:proofErr w:type="spellStart"/>
      <w:r>
        <w:rPr>
          <w:rFonts w:ascii="Times New Roman" w:eastAsia="Calibri" w:hAnsi="Times New Roman" w:cs="Times New Roman"/>
          <w:sz w:val="24"/>
          <w:szCs w:val="24"/>
          <w:lang w:eastAsia="ar-SA"/>
        </w:rPr>
        <w:t>Питишевского</w:t>
      </w:r>
      <w:proofErr w:type="spellEnd"/>
      <w:r>
        <w:rPr>
          <w:rFonts w:ascii="Times New Roman" w:eastAsia="Calibri" w:hAnsi="Times New Roman" w:cs="Times New Roman"/>
          <w:sz w:val="24"/>
          <w:szCs w:val="24"/>
          <w:lang w:eastAsia="ar-SA"/>
        </w:rPr>
        <w:t xml:space="preserve"> </w:t>
      </w:r>
      <w:r w:rsidRPr="00E226AA">
        <w:rPr>
          <w:rFonts w:ascii="Times New Roman" w:eastAsia="Calibri" w:hAnsi="Times New Roman" w:cs="Times New Roman"/>
          <w:sz w:val="24"/>
          <w:szCs w:val="24"/>
          <w:lang w:eastAsia="ar-SA"/>
        </w:rPr>
        <w:t xml:space="preserve">сельского поселения </w:t>
      </w:r>
      <w:proofErr w:type="spellStart"/>
      <w:r w:rsidRPr="00E226AA">
        <w:rPr>
          <w:rFonts w:ascii="Times New Roman" w:eastAsia="Calibri" w:hAnsi="Times New Roman" w:cs="Times New Roman"/>
          <w:sz w:val="24"/>
          <w:szCs w:val="24"/>
          <w:lang w:eastAsia="ar-SA"/>
        </w:rPr>
        <w:t>Аликовского</w:t>
      </w:r>
      <w:proofErr w:type="spellEnd"/>
      <w:r w:rsidRPr="00E226AA">
        <w:rPr>
          <w:rFonts w:ascii="Times New Roman" w:eastAsia="Calibri" w:hAnsi="Times New Roman" w:cs="Times New Roman"/>
          <w:sz w:val="24"/>
          <w:szCs w:val="24"/>
          <w:lang w:eastAsia="ar-SA"/>
        </w:rPr>
        <w:t xml:space="preserve"> района Чувашской Республики,  при этом меняя статус в СЭД </w:t>
      </w:r>
      <w:proofErr w:type="gramStart"/>
      <w:r w:rsidRPr="00E226AA">
        <w:rPr>
          <w:rFonts w:ascii="Times New Roman" w:eastAsia="Calibri" w:hAnsi="Times New Roman" w:cs="Times New Roman"/>
          <w:sz w:val="24"/>
          <w:szCs w:val="24"/>
          <w:lang w:eastAsia="ar-SA"/>
        </w:rPr>
        <w:t>на</w:t>
      </w:r>
      <w:proofErr w:type="gramEnd"/>
      <w:r w:rsidRPr="00E226AA">
        <w:rPr>
          <w:rFonts w:ascii="Times New Roman" w:eastAsia="Calibri" w:hAnsi="Times New Roman" w:cs="Times New Roman"/>
          <w:sz w:val="24"/>
          <w:szCs w:val="24"/>
          <w:lang w:eastAsia="ar-SA"/>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b/>
          <w:sz w:val="24"/>
          <w:szCs w:val="24"/>
          <w:lang w:eastAsia="ar-SA"/>
        </w:rPr>
      </w:pPr>
      <w:r w:rsidRPr="00E226AA">
        <w:rPr>
          <w:rFonts w:ascii="Times New Roman" w:eastAsia="Times New Roman" w:hAnsi="Times New Roman" w:cs="Times New Roman"/>
          <w:sz w:val="24"/>
          <w:szCs w:val="24"/>
          <w:lang w:eastAsia="ar-SA"/>
        </w:rPr>
        <w:t xml:space="preserve">Результатом предоставления муниципальной услуги является регистрация Заявления с приложениями документов в журнале регистрации входящих документов. </w:t>
      </w:r>
    </w:p>
    <w:p w:rsidR="00E226AA" w:rsidRPr="00E226AA" w:rsidRDefault="00E226AA" w:rsidP="00E226AA">
      <w:pPr>
        <w:widowControl w:val="0"/>
        <w:tabs>
          <w:tab w:val="left" w:pos="1406"/>
        </w:tabs>
        <w:suppressAutoHyphens/>
        <w:autoSpaceDE w:val="0"/>
        <w:spacing w:after="0" w:line="240" w:lineRule="auto"/>
        <w:ind w:right="-1" w:firstLine="709"/>
        <w:jc w:val="both"/>
        <w:rPr>
          <w:rFonts w:ascii="Arial" w:eastAsia="Times New Roman" w:hAnsi="Arial" w:cs="Arial"/>
          <w:sz w:val="20"/>
          <w:szCs w:val="20"/>
          <w:lang w:eastAsia="ar-SA"/>
        </w:rPr>
      </w:pPr>
      <w:r w:rsidRPr="00E226AA">
        <w:rPr>
          <w:rFonts w:ascii="Times New Roman" w:eastAsia="Times New Roman" w:hAnsi="Times New Roman" w:cs="Times New Roman"/>
          <w:b/>
          <w:sz w:val="24"/>
          <w:szCs w:val="24"/>
          <w:lang w:eastAsia="ar-SA"/>
        </w:rPr>
        <w:t>3.1.2. Формирование и направление запросов в органы (организации), участвующие в предоставлении муниципальной услуги</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E226AA">
        <w:rPr>
          <w:rFonts w:ascii="Times New Roman" w:eastAsia="Times New Roman" w:hAnsi="Times New Roman" w:cs="Times New Roman"/>
          <w:sz w:val="24"/>
          <w:szCs w:val="24"/>
          <w:lang w:eastAsia="ar-SA"/>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E226AA">
        <w:rPr>
          <w:rFonts w:ascii="Times New Roman" w:eastAsia="Times New Roman" w:hAnsi="Times New Roman" w:cs="Times New Roman"/>
          <w:sz w:val="24"/>
          <w:szCs w:val="24"/>
          <w:lang w:eastAsia="ar-SA"/>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Межведомственный запрос администрации </w:t>
      </w:r>
      <w:proofErr w:type="spellStart"/>
      <w:r>
        <w:rPr>
          <w:rFonts w:ascii="Times New Roman" w:eastAsia="Calibri" w:hAnsi="Times New Roman" w:cs="Times New Roman"/>
          <w:bCs/>
          <w:sz w:val="24"/>
          <w:szCs w:val="24"/>
          <w:lang w:eastAsia="ar-SA"/>
        </w:rPr>
        <w:t>Питишевского</w:t>
      </w:r>
      <w:proofErr w:type="spellEnd"/>
      <w:r>
        <w:rPr>
          <w:rFonts w:ascii="Times New Roman" w:eastAsia="Calibri" w:hAnsi="Times New Roman" w:cs="Times New Roman"/>
          <w:bCs/>
          <w:sz w:val="24"/>
          <w:szCs w:val="24"/>
          <w:lang w:eastAsia="ar-SA"/>
        </w:rPr>
        <w:t xml:space="preserve"> </w:t>
      </w:r>
      <w:r w:rsidRPr="00E226AA">
        <w:rPr>
          <w:rFonts w:ascii="Times New Roman" w:eastAsia="Calibri" w:hAnsi="Times New Roman" w:cs="Times New Roman"/>
          <w:bCs/>
          <w:sz w:val="24"/>
          <w:szCs w:val="24"/>
          <w:lang w:eastAsia="ar-SA"/>
        </w:rPr>
        <w:t xml:space="preserve">сельского поселения  </w:t>
      </w:r>
      <w:proofErr w:type="spellStart"/>
      <w:r w:rsidRPr="00E226AA">
        <w:rPr>
          <w:rFonts w:ascii="Times New Roman" w:eastAsia="Times New Roman" w:hAnsi="Times New Roman" w:cs="Times New Roman"/>
          <w:sz w:val="24"/>
          <w:szCs w:val="24"/>
          <w:lang w:eastAsia="ar-SA"/>
        </w:rPr>
        <w:t>Аликовского</w:t>
      </w:r>
      <w:proofErr w:type="spellEnd"/>
      <w:r w:rsidRPr="00E226AA">
        <w:rPr>
          <w:rFonts w:ascii="Times New Roman" w:eastAsia="Times New Roman" w:hAnsi="Times New Roman" w:cs="Times New Roman"/>
          <w:sz w:val="24"/>
          <w:szCs w:val="24"/>
          <w:lang w:eastAsia="ar-SA"/>
        </w:rPr>
        <w:t xml:space="preserve"> района Чувашской Республики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наименование органа, направляющего межведомственный запрос;</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наименование органа, в адрес которого направляется межведомственный запрос;</w:t>
      </w:r>
    </w:p>
    <w:p w:rsidR="00E226AA" w:rsidRPr="00E226AA" w:rsidRDefault="00E226AA" w:rsidP="00E226AA">
      <w:pPr>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226AA" w:rsidRPr="00E226AA" w:rsidRDefault="00E226AA" w:rsidP="00E226AA">
      <w:pPr>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E226AA">
        <w:rPr>
          <w:rFonts w:ascii="Times New Roman" w:eastAsia="Times New Roman" w:hAnsi="Times New Roman" w:cs="Times New Roman"/>
          <w:sz w:val="24"/>
          <w:szCs w:val="24"/>
          <w:lang w:eastAsia="ar-SA"/>
        </w:rPr>
        <w:t>необходимых</w:t>
      </w:r>
      <w:proofErr w:type="gramEnd"/>
      <w:r w:rsidRPr="00E226AA">
        <w:rPr>
          <w:rFonts w:ascii="Times New Roman" w:eastAsia="Times New Roman" w:hAnsi="Times New Roman" w:cs="Times New Roman"/>
          <w:sz w:val="24"/>
          <w:szCs w:val="24"/>
          <w:lang w:eastAsia="ar-SA"/>
        </w:rPr>
        <w:t xml:space="preserve"> для предоставления муниципальной услуги, и указание на реквизиты данного нормативного правового акта;</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контактная информация для направления ответа на межведомственный запрос;</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дата направления межведомственного запроса;</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226AA" w:rsidRPr="00E226AA" w:rsidRDefault="00E226AA" w:rsidP="00E226AA">
      <w:pPr>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lastRenderedPageBreak/>
        <w:t xml:space="preserve">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 </w:t>
      </w:r>
    </w:p>
    <w:p w:rsidR="00E226AA" w:rsidRPr="00E226AA" w:rsidRDefault="00E226AA" w:rsidP="00E226AA">
      <w:pPr>
        <w:tabs>
          <w:tab w:val="left" w:pos="0"/>
          <w:tab w:val="left" w:pos="1440"/>
        </w:tabs>
        <w:suppressAutoHyphens/>
        <w:spacing w:after="0" w:line="240" w:lineRule="auto"/>
        <w:ind w:firstLine="720"/>
        <w:jc w:val="both"/>
        <w:rPr>
          <w:rFonts w:ascii="Times New Roman" w:eastAsia="Times New Roman" w:hAnsi="Times New Roman" w:cs="Times New Roman"/>
          <w:b/>
          <w:sz w:val="28"/>
          <w:szCs w:val="24"/>
          <w:lang w:eastAsia="ar-SA"/>
        </w:rPr>
      </w:pPr>
      <w:r w:rsidRPr="00E226AA">
        <w:rPr>
          <w:rFonts w:ascii="Times New Roman" w:eastAsia="Times New Roman" w:hAnsi="Times New Roman" w:cs="Times New Roman"/>
          <w:sz w:val="24"/>
          <w:szCs w:val="24"/>
          <w:lang w:eastAsia="ar-SA"/>
        </w:rPr>
        <w:t>Результатом процедуры является направление межведомственного запроса в соответствующий орган (организацию).</w:t>
      </w:r>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b/>
          <w:sz w:val="24"/>
          <w:szCs w:val="24"/>
          <w:lang w:eastAsia="ar-SA"/>
        </w:rPr>
        <w:t>3.1.3. Выдача разрешения на строительство</w:t>
      </w:r>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Основанием для начала административной процедуры является подписанное главой </w:t>
      </w:r>
      <w:proofErr w:type="spellStart"/>
      <w:r>
        <w:rPr>
          <w:rFonts w:ascii="Times New Roman" w:eastAsia="Times New Roman" w:hAnsi="Times New Roman" w:cs="Times New Roman"/>
          <w:sz w:val="24"/>
          <w:szCs w:val="24"/>
          <w:lang w:eastAsia="ar-SA"/>
        </w:rPr>
        <w:t>Питишевского</w:t>
      </w:r>
      <w:proofErr w:type="spellEnd"/>
      <w:r>
        <w:rPr>
          <w:rFonts w:ascii="Times New Roman" w:eastAsia="Times New Roman" w:hAnsi="Times New Roman" w:cs="Times New Roman"/>
          <w:sz w:val="24"/>
          <w:szCs w:val="24"/>
          <w:lang w:eastAsia="ar-SA"/>
        </w:rPr>
        <w:t xml:space="preserve"> </w:t>
      </w:r>
      <w:r w:rsidRPr="00E226AA">
        <w:rPr>
          <w:rFonts w:ascii="Times New Roman" w:eastAsia="Times New Roman" w:hAnsi="Times New Roman" w:cs="Times New Roman"/>
          <w:sz w:val="24"/>
          <w:szCs w:val="24"/>
          <w:lang w:eastAsia="ar-SA"/>
        </w:rPr>
        <w:t xml:space="preserve">сельского поселения </w:t>
      </w:r>
      <w:proofErr w:type="spellStart"/>
      <w:r w:rsidRPr="00E226AA">
        <w:rPr>
          <w:rFonts w:ascii="Times New Roman" w:eastAsia="Times New Roman" w:hAnsi="Times New Roman" w:cs="Times New Roman"/>
          <w:sz w:val="24"/>
          <w:szCs w:val="24"/>
          <w:lang w:eastAsia="ar-SA"/>
        </w:rPr>
        <w:t>Аликовского</w:t>
      </w:r>
      <w:proofErr w:type="spellEnd"/>
      <w:r w:rsidRPr="00E226AA">
        <w:rPr>
          <w:rFonts w:ascii="Times New Roman" w:eastAsia="Times New Roman" w:hAnsi="Times New Roman" w:cs="Times New Roman"/>
          <w:sz w:val="24"/>
          <w:szCs w:val="24"/>
          <w:lang w:eastAsia="ar-SA"/>
        </w:rPr>
        <w:t xml:space="preserve"> района разрешение на строительство (1 экземпляр), которое выдается заявителю не позднее 1 рабочего дня с момента подписания.</w:t>
      </w:r>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Разрешение на строительство выдается заявителю или его уполномоченному представителю лично под роспись.</w:t>
      </w:r>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В случае если Заявление содержит просьбу о направлении результата предоставления муниципальной услуги посредством почтового отправления, разрешение направляется посредством почтового отправления с уведомлением о вручении по указанному в Заявлении почтовому адресу в течение рабочего дня, следующего за днем подписания главой </w:t>
      </w:r>
      <w:proofErr w:type="spellStart"/>
      <w:r>
        <w:rPr>
          <w:rFonts w:ascii="Times New Roman" w:eastAsia="Times New Roman" w:hAnsi="Times New Roman" w:cs="Times New Roman"/>
          <w:sz w:val="24"/>
          <w:szCs w:val="24"/>
          <w:lang w:eastAsia="ar-SA"/>
        </w:rPr>
        <w:t>Питишевского</w:t>
      </w:r>
      <w:proofErr w:type="spellEnd"/>
      <w:r>
        <w:rPr>
          <w:rFonts w:ascii="Times New Roman" w:eastAsia="Times New Roman" w:hAnsi="Times New Roman" w:cs="Times New Roman"/>
          <w:sz w:val="24"/>
          <w:szCs w:val="24"/>
          <w:lang w:eastAsia="ar-SA"/>
        </w:rPr>
        <w:t xml:space="preserve"> </w:t>
      </w:r>
      <w:r w:rsidRPr="00E226AA">
        <w:rPr>
          <w:rFonts w:ascii="Times New Roman" w:eastAsia="Times New Roman" w:hAnsi="Times New Roman" w:cs="Times New Roman"/>
          <w:sz w:val="24"/>
          <w:szCs w:val="24"/>
          <w:lang w:eastAsia="ar-SA"/>
        </w:rPr>
        <w:t xml:space="preserve">сельского поселения </w:t>
      </w:r>
      <w:proofErr w:type="spellStart"/>
      <w:r w:rsidRPr="00E226AA">
        <w:rPr>
          <w:rFonts w:ascii="Times New Roman" w:eastAsia="Times New Roman" w:hAnsi="Times New Roman" w:cs="Times New Roman"/>
          <w:sz w:val="24"/>
          <w:szCs w:val="24"/>
          <w:lang w:eastAsia="ar-SA"/>
        </w:rPr>
        <w:t>Аликовского</w:t>
      </w:r>
      <w:proofErr w:type="spellEnd"/>
      <w:r w:rsidRPr="00E226AA">
        <w:rPr>
          <w:rFonts w:ascii="Times New Roman" w:eastAsia="Times New Roman" w:hAnsi="Times New Roman" w:cs="Times New Roman"/>
          <w:sz w:val="24"/>
          <w:szCs w:val="24"/>
          <w:lang w:eastAsia="ar-SA"/>
        </w:rPr>
        <w:t xml:space="preserve"> района.</w:t>
      </w:r>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proofErr w:type="gramStart"/>
      <w:r w:rsidRPr="00E226AA">
        <w:rPr>
          <w:rFonts w:ascii="Times New Roman" w:eastAsia="Times New Roman" w:hAnsi="Times New Roman" w:cs="Times New Roman"/>
          <w:sz w:val="24"/>
          <w:szCs w:val="24"/>
          <w:lang w:eastAsia="ar-SA"/>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w:t>
      </w:r>
      <w:proofErr w:type="spellStart"/>
      <w:r>
        <w:rPr>
          <w:rFonts w:ascii="Times New Roman" w:eastAsia="Times New Roman" w:hAnsi="Times New Roman" w:cs="Times New Roman"/>
          <w:sz w:val="24"/>
          <w:szCs w:val="24"/>
          <w:lang w:eastAsia="ar-SA"/>
        </w:rPr>
        <w:t>Питишевского</w:t>
      </w:r>
      <w:proofErr w:type="spellEnd"/>
      <w:r>
        <w:rPr>
          <w:rFonts w:ascii="Times New Roman" w:eastAsia="Times New Roman" w:hAnsi="Times New Roman" w:cs="Times New Roman"/>
          <w:sz w:val="24"/>
          <w:szCs w:val="24"/>
          <w:lang w:eastAsia="ar-SA"/>
        </w:rPr>
        <w:t xml:space="preserve"> </w:t>
      </w:r>
      <w:r w:rsidRPr="00E226AA">
        <w:rPr>
          <w:rFonts w:ascii="Times New Roman" w:eastAsia="Times New Roman" w:hAnsi="Times New Roman" w:cs="Times New Roman"/>
          <w:sz w:val="24"/>
          <w:szCs w:val="24"/>
          <w:lang w:eastAsia="ar-SA"/>
        </w:rPr>
        <w:t xml:space="preserve">сельского поселения </w:t>
      </w:r>
      <w:proofErr w:type="spellStart"/>
      <w:r w:rsidRPr="00E226AA">
        <w:rPr>
          <w:rFonts w:ascii="Times New Roman" w:eastAsia="Times New Roman" w:hAnsi="Times New Roman" w:cs="Times New Roman"/>
          <w:sz w:val="24"/>
          <w:szCs w:val="24"/>
          <w:lang w:eastAsia="ar-SA"/>
        </w:rPr>
        <w:t>Аликовского</w:t>
      </w:r>
      <w:proofErr w:type="spellEnd"/>
      <w:r w:rsidRPr="00E226AA">
        <w:rPr>
          <w:rFonts w:ascii="Times New Roman" w:eastAsia="Times New Roman" w:hAnsi="Times New Roman" w:cs="Times New Roman"/>
          <w:sz w:val="24"/>
          <w:szCs w:val="24"/>
          <w:lang w:eastAsia="ar-SA"/>
        </w:rPr>
        <w:t xml:space="preserve"> района и ему не был выдан экземпляр разрешения на строительство лично под расписку о получении на 2 экземпляре разрешения, разрешение на строительство передается посредством</w:t>
      </w:r>
      <w:proofErr w:type="gramEnd"/>
      <w:r w:rsidRPr="00E226AA">
        <w:rPr>
          <w:rFonts w:ascii="Times New Roman" w:eastAsia="Times New Roman" w:hAnsi="Times New Roman" w:cs="Times New Roman"/>
          <w:sz w:val="24"/>
          <w:szCs w:val="24"/>
          <w:lang w:eastAsia="ar-SA"/>
        </w:rPr>
        <w:t xml:space="preserve"> почтового отправления </w:t>
      </w:r>
      <w:proofErr w:type="gramStart"/>
      <w:r w:rsidRPr="00E226AA">
        <w:rPr>
          <w:rFonts w:ascii="Times New Roman" w:eastAsia="Times New Roman" w:hAnsi="Times New Roman" w:cs="Times New Roman"/>
          <w:sz w:val="24"/>
          <w:szCs w:val="24"/>
          <w:lang w:eastAsia="ar-SA"/>
        </w:rPr>
        <w:t>с уведомлением о вручении по указанному в Заявлении почтовому адресу в течение</w:t>
      </w:r>
      <w:proofErr w:type="gramEnd"/>
      <w:r w:rsidRPr="00E226AA">
        <w:rPr>
          <w:rFonts w:ascii="Times New Roman" w:eastAsia="Times New Roman" w:hAnsi="Times New Roman" w:cs="Times New Roman"/>
          <w:sz w:val="24"/>
          <w:szCs w:val="24"/>
          <w:lang w:eastAsia="ar-SA"/>
        </w:rPr>
        <w:t xml:space="preserve"> 1 рабочего дня.</w:t>
      </w:r>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После выдачи разрешения на строительство специалист сельского поселения производит необходимые действия по подготовке дела к хранению (2 экземпляр разрешения на строительство, документы в соответствии с </w:t>
      </w:r>
      <w:hyperlink r:id="rId42" w:anchor="sub_26" w:history="1">
        <w:r w:rsidRPr="00E226AA">
          <w:rPr>
            <w:rFonts w:ascii="Times New Roman" w:eastAsia="Times New Roman" w:hAnsi="Times New Roman" w:cs="Times New Roman"/>
            <w:color w:val="0000FF"/>
            <w:sz w:val="24"/>
            <w:szCs w:val="24"/>
            <w:u w:val="single"/>
            <w:lang w:eastAsia="ar-SA"/>
          </w:rPr>
          <w:t>пунктом 2.6</w:t>
        </w:r>
      </w:hyperlink>
      <w:r w:rsidRPr="00E226AA">
        <w:rPr>
          <w:rFonts w:ascii="Times New Roman" w:eastAsia="Times New Roman" w:hAnsi="Times New Roman" w:cs="Times New Roman"/>
          <w:sz w:val="24"/>
          <w:szCs w:val="24"/>
          <w:lang w:eastAsia="ar-SA"/>
        </w:rPr>
        <w:t xml:space="preserve"> настоящего Административного регламента).</w:t>
      </w:r>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Действие разрешения на строительство прекращается на основании решения администрации </w:t>
      </w:r>
      <w:proofErr w:type="spellStart"/>
      <w:r>
        <w:rPr>
          <w:rFonts w:ascii="Times New Roman" w:eastAsia="Times New Roman" w:hAnsi="Times New Roman" w:cs="Times New Roman"/>
          <w:sz w:val="24"/>
          <w:szCs w:val="24"/>
          <w:lang w:eastAsia="ar-SA"/>
        </w:rPr>
        <w:t>Питишевского</w:t>
      </w:r>
      <w:proofErr w:type="spellEnd"/>
      <w:r>
        <w:rPr>
          <w:rFonts w:ascii="Times New Roman" w:eastAsia="Times New Roman" w:hAnsi="Times New Roman" w:cs="Times New Roman"/>
          <w:sz w:val="24"/>
          <w:szCs w:val="24"/>
          <w:lang w:eastAsia="ar-SA"/>
        </w:rPr>
        <w:t xml:space="preserve"> </w:t>
      </w:r>
      <w:r w:rsidRPr="00E226AA">
        <w:rPr>
          <w:rFonts w:ascii="Times New Roman" w:eastAsia="Times New Roman" w:hAnsi="Times New Roman" w:cs="Times New Roman"/>
          <w:sz w:val="24"/>
          <w:szCs w:val="24"/>
          <w:lang w:eastAsia="ar-SA"/>
        </w:rPr>
        <w:t>сельского поселения в случае:</w:t>
      </w:r>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bookmarkStart w:id="40" w:name="sub_512111"/>
      <w:r w:rsidRPr="00E226AA">
        <w:rPr>
          <w:rFonts w:ascii="Times New Roman" w:eastAsia="Times New Roman" w:hAnsi="Times New Roman" w:cs="Times New Roman"/>
          <w:sz w:val="24"/>
          <w:szCs w:val="24"/>
          <w:lang w:eastAsia="ar-SA"/>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bookmarkStart w:id="41" w:name="sub_512112"/>
      <w:bookmarkEnd w:id="40"/>
      <w:r w:rsidRPr="00E226AA">
        <w:rPr>
          <w:rFonts w:ascii="Times New Roman" w:eastAsia="Times New Roman" w:hAnsi="Times New Roman" w:cs="Times New Roman"/>
          <w:sz w:val="24"/>
          <w:szCs w:val="24"/>
          <w:lang w:eastAsia="ar-SA"/>
        </w:rPr>
        <w:t>2) отказа от права собственности и иных прав на земельные участки;</w:t>
      </w:r>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bookmarkStart w:id="42" w:name="sub_512113"/>
      <w:bookmarkEnd w:id="41"/>
      <w:r w:rsidRPr="00E226AA">
        <w:rPr>
          <w:rFonts w:ascii="Times New Roman" w:eastAsia="Times New Roman" w:hAnsi="Times New Roman" w:cs="Times New Roman"/>
          <w:sz w:val="24"/>
          <w:szCs w:val="24"/>
          <w:lang w:eastAsia="ar-SA"/>
        </w:rPr>
        <w:t>3) расторжения договора аренды и иных договоров, на основании которых у граждан и юридических лиц возникли права на земельные участки;</w:t>
      </w:r>
    </w:p>
    <w:bookmarkEnd w:id="42"/>
    <w:p w:rsid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E7770" w:rsidRPr="00E226AA" w:rsidRDefault="00BE7770" w:rsidP="00E226AA">
      <w:pPr>
        <w:autoSpaceDE w:val="0"/>
        <w:spacing w:after="0" w:line="240" w:lineRule="auto"/>
        <w:ind w:firstLine="720"/>
        <w:jc w:val="both"/>
        <w:rPr>
          <w:rFonts w:ascii="Times New Roman" w:eastAsia="Times New Roman" w:hAnsi="Times New Roman" w:cs="Times New Roman"/>
          <w:sz w:val="24"/>
          <w:szCs w:val="24"/>
          <w:lang w:eastAsia="ar-SA"/>
        </w:rPr>
      </w:pPr>
    </w:p>
    <w:bookmarkStart w:id="43" w:name="sub_31412"/>
    <w:p w:rsidR="00E226AA" w:rsidRPr="00E226AA" w:rsidRDefault="00BE7770" w:rsidP="00E226AA">
      <w:pPr>
        <w:autoSpaceDE w:val="0"/>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noProof/>
          <w:sz w:val="24"/>
          <w:szCs w:val="24"/>
          <w:lang w:eastAsia="ru-RU"/>
        </w:rPr>
        <mc:AlternateContent>
          <mc:Choice Requires="wps">
            <w:drawing>
              <wp:anchor distT="0" distB="0" distL="0" distR="0" simplePos="0" relativeHeight="251665408" behindDoc="0" locked="0" layoutInCell="1" allowOverlap="1" wp14:anchorId="7A2CE4DA" wp14:editId="27548638">
                <wp:simplePos x="0" y="0"/>
                <wp:positionH relativeFrom="column">
                  <wp:posOffset>-211455</wp:posOffset>
                </wp:positionH>
                <wp:positionV relativeFrom="paragraph">
                  <wp:posOffset>1270</wp:posOffset>
                </wp:positionV>
                <wp:extent cx="123825" cy="1049020"/>
                <wp:effectExtent l="0" t="0" r="0" b="0"/>
                <wp:wrapSquare wrapText="largest"/>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49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6AA" w:rsidRDefault="00E226AA" w:rsidP="00E226AA">
                            <w:pPr>
                              <w:autoSpaceDE w:val="0"/>
                              <w:ind w:firstLine="720"/>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16.65pt;margin-top:.1pt;width:9.75pt;height:82.6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" stroked="f">
                <v:fill opacity="0"/>
                <v:textbox inset="0,0,0,0">
                  <w:txbxContent>
                    <w:p w:rsidR="00E226AA" w:rsidRDefault="00E226AA" w:rsidP="00E226AA">
                      <w:pPr>
                        <w:autoSpaceDE w:val="0"/>
                        <w:ind w:firstLine="720"/>
                        <w:jc w:val="both"/>
                      </w:pPr>
                    </w:p>
                  </w:txbxContent>
                </v:textbox>
                <w10:wrap type="square" side="largest"/>
              </v:shape>
            </w:pict>
          </mc:Fallback>
        </mc:AlternateContent>
      </w:r>
      <w:r w:rsidR="00E226AA" w:rsidRPr="00E226AA">
        <w:rPr>
          <w:rFonts w:ascii="Times New Roman" w:eastAsia="Times New Roman" w:hAnsi="Times New Roman" w:cs="Times New Roman"/>
          <w:sz w:val="24"/>
          <w:szCs w:val="24"/>
          <w:lang w:eastAsia="ar-SA"/>
        </w:rP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bookmarkStart w:id="44" w:name="sub_31413"/>
      <w:bookmarkEnd w:id="43"/>
      <w:proofErr w:type="gramStart"/>
      <w:r w:rsidRPr="00E226AA">
        <w:rPr>
          <w:rFonts w:ascii="Times New Roman" w:eastAsia="Times New Roman" w:hAnsi="Times New Roman" w:cs="Times New Roman"/>
          <w:sz w:val="24"/>
          <w:szCs w:val="24"/>
          <w:lang w:eastAsia="ar-SA"/>
        </w:rPr>
        <w:t xml:space="preserve">В случае образования земельного участка путем объединения земельных участков, в отношении которых или одного из которых в соответствии с </w:t>
      </w:r>
      <w:hyperlink r:id="rId43" w:history="1">
        <w:r w:rsidRPr="00E226AA">
          <w:rPr>
            <w:rFonts w:ascii="Times New Roman" w:eastAsia="Times New Roman" w:hAnsi="Times New Roman" w:cs="Times New Roman"/>
            <w:color w:val="0000FF"/>
            <w:sz w:val="24"/>
            <w:szCs w:val="24"/>
            <w:u w:val="single"/>
            <w:lang w:eastAsia="ar-SA"/>
          </w:rPr>
          <w:t>Градостроительным кодексом</w:t>
        </w:r>
      </w:hyperlink>
      <w:r w:rsidRPr="00E226AA">
        <w:rPr>
          <w:rFonts w:ascii="Times New Roman" w:eastAsia="Times New Roman" w:hAnsi="Times New Roman" w:cs="Times New Roman"/>
          <w:sz w:val="24"/>
          <w:szCs w:val="24"/>
          <w:lang w:eastAsia="ar-SA"/>
        </w:rPr>
        <w:t xml:space="preserve">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bookmarkStart w:id="45" w:name="sub_31414"/>
      <w:bookmarkEnd w:id="44"/>
      <w:proofErr w:type="gramStart"/>
      <w:r w:rsidRPr="00E226AA">
        <w:rPr>
          <w:rFonts w:ascii="Times New Roman" w:eastAsia="Times New Roman" w:hAnsi="Times New Roman" w:cs="Times New Roman"/>
          <w:sz w:val="24"/>
          <w:szCs w:val="24"/>
          <w:lang w:eastAsia="ar-SA"/>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hyperlink r:id="rId44" w:history="1">
        <w:r w:rsidRPr="00E226AA">
          <w:rPr>
            <w:rFonts w:ascii="Times New Roman" w:eastAsia="Times New Roman" w:hAnsi="Times New Roman" w:cs="Times New Roman"/>
            <w:color w:val="0000FF"/>
            <w:sz w:val="24"/>
            <w:szCs w:val="24"/>
            <w:u w:val="single"/>
            <w:lang w:eastAsia="ar-SA"/>
          </w:rPr>
          <w:t>Градостроительным кодексом</w:t>
        </w:r>
      </w:hyperlink>
      <w:r w:rsidRPr="00E226AA">
        <w:rPr>
          <w:rFonts w:ascii="Times New Roman" w:eastAsia="Times New Roman" w:hAnsi="Times New Roman" w:cs="Times New Roman"/>
          <w:sz w:val="24"/>
          <w:szCs w:val="24"/>
          <w:lang w:eastAsia="ar-SA"/>
        </w:rPr>
        <w:t xml:space="preserve"> Российской Федерации выдано разрешение на строительство, физическое или юридическое лицо, у которого возникло право на образованные земельные </w:t>
      </w:r>
      <w:r w:rsidRPr="00E226AA">
        <w:rPr>
          <w:rFonts w:ascii="Times New Roman" w:eastAsia="Times New Roman" w:hAnsi="Times New Roman" w:cs="Times New Roman"/>
          <w:sz w:val="24"/>
          <w:szCs w:val="24"/>
          <w:lang w:eastAsia="ar-SA"/>
        </w:rPr>
        <w:lastRenderedPageBreak/>
        <w:t>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E226AA">
        <w:rPr>
          <w:rFonts w:ascii="Times New Roman" w:eastAsia="Times New Roman" w:hAnsi="Times New Roman" w:cs="Times New Roman"/>
          <w:sz w:val="24"/>
          <w:szCs w:val="24"/>
          <w:lang w:eastAsia="ar-SA"/>
        </w:rPr>
        <w:t xml:space="preserve"> размещению объектов капитального строительства, установленных в соответствии с Градостроительным кодексом Российской Федерации и </w:t>
      </w:r>
      <w:hyperlink r:id="rId45" w:history="1">
        <w:r w:rsidRPr="00E226AA">
          <w:rPr>
            <w:rFonts w:ascii="Times New Roman" w:eastAsia="Times New Roman" w:hAnsi="Times New Roman" w:cs="Times New Roman"/>
            <w:color w:val="0000FF"/>
            <w:sz w:val="24"/>
            <w:szCs w:val="24"/>
            <w:u w:val="single"/>
            <w:lang w:eastAsia="ar-SA"/>
          </w:rPr>
          <w:t>земельным законодательством</w:t>
        </w:r>
      </w:hyperlink>
      <w:r w:rsidRPr="00E226AA">
        <w:rPr>
          <w:rFonts w:ascii="Times New Roman" w:eastAsia="Times New Roman" w:hAnsi="Times New Roman" w:cs="Times New Roman"/>
          <w:sz w:val="24"/>
          <w:szCs w:val="24"/>
          <w:lang w:eastAsia="ar-SA"/>
        </w:rPr>
        <w:t>.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bookmarkEnd w:id="45"/>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В случае</w:t>
      </w:r>
      <w:proofErr w:type="gramStart"/>
      <w:r w:rsidRPr="00E226AA">
        <w:rPr>
          <w:rFonts w:ascii="Times New Roman" w:eastAsia="Times New Roman" w:hAnsi="Times New Roman" w:cs="Times New Roman"/>
          <w:sz w:val="24"/>
          <w:szCs w:val="24"/>
          <w:lang w:eastAsia="ar-SA"/>
        </w:rPr>
        <w:t>,</w:t>
      </w:r>
      <w:proofErr w:type="gramEnd"/>
      <w:r w:rsidRPr="00E226AA">
        <w:rPr>
          <w:rFonts w:ascii="Times New Roman" w:eastAsia="Times New Roman" w:hAnsi="Times New Roman" w:cs="Times New Roman"/>
          <w:sz w:val="24"/>
          <w:szCs w:val="24"/>
          <w:lang w:eastAsia="ar-SA"/>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bookmarkStart w:id="46" w:name="sub_31416"/>
      <w:r w:rsidRPr="00E226AA">
        <w:rPr>
          <w:rFonts w:ascii="Times New Roman" w:eastAsia="Times New Roman" w:hAnsi="Times New Roman" w:cs="Times New Roman"/>
          <w:sz w:val="24"/>
          <w:szCs w:val="24"/>
          <w:lang w:eastAsia="ar-SA"/>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bookmarkEnd w:id="46"/>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w:t>
      </w:r>
      <w:hyperlink r:id="rId46" w:history="1">
        <w:r w:rsidRPr="00E226AA">
          <w:rPr>
            <w:rFonts w:ascii="Times New Roman" w:eastAsia="Times New Roman" w:hAnsi="Times New Roman" w:cs="Times New Roman"/>
            <w:color w:val="0000FF"/>
            <w:sz w:val="24"/>
            <w:szCs w:val="24"/>
            <w:u w:val="single"/>
            <w:lang w:eastAsia="ar-SA"/>
          </w:rPr>
          <w:t>законодательства</w:t>
        </w:r>
      </w:hyperlink>
      <w:r w:rsidRPr="00E226AA">
        <w:rPr>
          <w:rFonts w:ascii="Times New Roman" w:eastAsia="Times New Roman" w:hAnsi="Times New Roman" w:cs="Times New Roman"/>
          <w:sz w:val="24"/>
          <w:szCs w:val="24"/>
          <w:lang w:eastAsia="ar-SA"/>
        </w:rPr>
        <w:t xml:space="preserve"> Российской Федерации о государственной тайне.</w:t>
      </w:r>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Специалист МФЦ в день поступления разрешения фиксирует в АИС МФЦ смену статуса документа </w:t>
      </w:r>
      <w:proofErr w:type="gramStart"/>
      <w:r w:rsidRPr="00E226AA">
        <w:rPr>
          <w:rFonts w:ascii="Times New Roman" w:eastAsia="Times New Roman" w:hAnsi="Times New Roman" w:cs="Times New Roman"/>
          <w:sz w:val="24"/>
          <w:szCs w:val="24"/>
          <w:lang w:eastAsia="ar-SA"/>
        </w:rPr>
        <w:t>на</w:t>
      </w:r>
      <w:proofErr w:type="gramEnd"/>
      <w:r w:rsidRPr="00E226AA">
        <w:rPr>
          <w:rFonts w:ascii="Times New Roman" w:eastAsia="Times New Roman" w:hAnsi="Times New Roman" w:cs="Times New Roman"/>
          <w:sz w:val="24"/>
          <w:szCs w:val="24"/>
          <w:lang w:eastAsia="ar-SA"/>
        </w:rPr>
        <w:t xml:space="preserve"> "готово </w:t>
      </w:r>
      <w:proofErr w:type="gramStart"/>
      <w:r w:rsidRPr="00E226AA">
        <w:rPr>
          <w:rFonts w:ascii="Times New Roman" w:eastAsia="Times New Roman" w:hAnsi="Times New Roman" w:cs="Times New Roman"/>
          <w:sz w:val="24"/>
          <w:szCs w:val="24"/>
          <w:lang w:eastAsia="ar-SA"/>
        </w:rPr>
        <w:t>к</w:t>
      </w:r>
      <w:proofErr w:type="gramEnd"/>
      <w:r w:rsidRPr="00E226AA">
        <w:rPr>
          <w:rFonts w:ascii="Times New Roman" w:eastAsia="Times New Roman" w:hAnsi="Times New Roman" w:cs="Times New Roman"/>
          <w:sz w:val="24"/>
          <w:szCs w:val="24"/>
          <w:lang w:eastAsia="ar-SA"/>
        </w:rPr>
        <w:t xml:space="preserve"> выдаче" и извещает заявителя по телефону.</w:t>
      </w:r>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Разрешение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proofErr w:type="gramStart"/>
      <w:r w:rsidRPr="00E226AA">
        <w:rPr>
          <w:rFonts w:ascii="Times New Roman" w:eastAsia="Times New Roman" w:hAnsi="Times New Roman" w:cs="Times New Roman"/>
          <w:sz w:val="24"/>
          <w:szCs w:val="24"/>
          <w:lang w:eastAsia="ar-SA"/>
        </w:rPr>
        <w:t xml:space="preserve">Заявитель в течение 10 календарных дней со дня получения разрешения на строительство обязан безвозмездно передать в администрацию </w:t>
      </w:r>
      <w:proofErr w:type="spellStart"/>
      <w:r>
        <w:rPr>
          <w:rFonts w:ascii="Times New Roman" w:eastAsia="Times New Roman" w:hAnsi="Times New Roman" w:cs="Times New Roman"/>
          <w:sz w:val="24"/>
          <w:szCs w:val="24"/>
          <w:lang w:eastAsia="ar-SA"/>
        </w:rPr>
        <w:t>Питишевского</w:t>
      </w:r>
      <w:proofErr w:type="spellEnd"/>
      <w:r>
        <w:rPr>
          <w:rFonts w:ascii="Times New Roman" w:eastAsia="Times New Roman" w:hAnsi="Times New Roman" w:cs="Times New Roman"/>
          <w:sz w:val="24"/>
          <w:szCs w:val="24"/>
          <w:lang w:eastAsia="ar-SA"/>
        </w:rPr>
        <w:t xml:space="preserve"> </w:t>
      </w:r>
      <w:r w:rsidRPr="00E226AA">
        <w:rPr>
          <w:rFonts w:ascii="Times New Roman" w:eastAsia="Times New Roman" w:hAnsi="Times New Roman" w:cs="Times New Roman"/>
          <w:sz w:val="24"/>
          <w:szCs w:val="24"/>
          <w:lang w:eastAsia="ar-SA"/>
        </w:rPr>
        <w:t xml:space="preserve">сельского поселения </w:t>
      </w:r>
      <w:proofErr w:type="spellStart"/>
      <w:r w:rsidRPr="00E226AA">
        <w:rPr>
          <w:rFonts w:ascii="Times New Roman" w:eastAsia="Times New Roman" w:hAnsi="Times New Roman" w:cs="Times New Roman"/>
          <w:sz w:val="24"/>
          <w:szCs w:val="24"/>
          <w:lang w:eastAsia="ar-SA"/>
        </w:rPr>
        <w:t>Аликовского</w:t>
      </w:r>
      <w:proofErr w:type="spellEnd"/>
      <w:r w:rsidRPr="00E226AA">
        <w:rPr>
          <w:rFonts w:ascii="Times New Roman" w:eastAsia="Times New Roman" w:hAnsi="Times New Roman" w:cs="Times New Roman"/>
          <w:sz w:val="24"/>
          <w:szCs w:val="24"/>
          <w:lang w:eastAsia="ar-SA"/>
        </w:rPr>
        <w:t xml:space="preserve"> района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47" w:history="1">
        <w:r w:rsidRPr="00E226AA">
          <w:rPr>
            <w:rFonts w:ascii="Times New Roman" w:eastAsia="Times New Roman" w:hAnsi="Times New Roman" w:cs="Times New Roman"/>
            <w:color w:val="0000FF"/>
            <w:sz w:val="24"/>
            <w:szCs w:val="24"/>
            <w:u w:val="single"/>
            <w:lang w:eastAsia="ar-SA"/>
          </w:rPr>
          <w:t>пунктами 2</w:t>
        </w:r>
      </w:hyperlink>
      <w:r w:rsidRPr="00E226AA">
        <w:rPr>
          <w:rFonts w:ascii="Times New Roman" w:eastAsia="Times New Roman" w:hAnsi="Times New Roman" w:cs="Times New Roman"/>
          <w:sz w:val="24"/>
          <w:szCs w:val="24"/>
          <w:lang w:eastAsia="ar-SA"/>
        </w:rPr>
        <w:t xml:space="preserve">, </w:t>
      </w:r>
      <w:hyperlink r:id="rId48" w:history="1">
        <w:r w:rsidRPr="00E226AA">
          <w:rPr>
            <w:rFonts w:ascii="Times New Roman" w:eastAsia="Times New Roman" w:hAnsi="Times New Roman" w:cs="Times New Roman"/>
            <w:color w:val="0000FF"/>
            <w:sz w:val="24"/>
            <w:szCs w:val="24"/>
            <w:u w:val="single"/>
            <w:lang w:eastAsia="ar-SA"/>
          </w:rPr>
          <w:t>8 - 10</w:t>
        </w:r>
      </w:hyperlink>
      <w:r w:rsidRPr="00E226AA">
        <w:rPr>
          <w:rFonts w:ascii="Times New Roman" w:eastAsia="Times New Roman" w:hAnsi="Times New Roman" w:cs="Times New Roman"/>
          <w:sz w:val="24"/>
          <w:szCs w:val="24"/>
          <w:lang w:eastAsia="ar-SA"/>
        </w:rPr>
        <w:t xml:space="preserve"> и </w:t>
      </w:r>
      <w:hyperlink r:id="rId49" w:history="1">
        <w:r w:rsidRPr="00E226AA">
          <w:rPr>
            <w:rFonts w:ascii="Times New Roman" w:eastAsia="Times New Roman" w:hAnsi="Times New Roman" w:cs="Times New Roman"/>
            <w:color w:val="0000FF"/>
            <w:sz w:val="24"/>
            <w:szCs w:val="24"/>
            <w:u w:val="single"/>
            <w:lang w:eastAsia="ar-SA"/>
          </w:rPr>
          <w:t>11.1 части</w:t>
        </w:r>
        <w:proofErr w:type="gramEnd"/>
        <w:r w:rsidRPr="00E226AA">
          <w:rPr>
            <w:rFonts w:ascii="Times New Roman" w:eastAsia="Times New Roman" w:hAnsi="Times New Roman" w:cs="Times New Roman"/>
            <w:color w:val="0000FF"/>
            <w:sz w:val="24"/>
            <w:szCs w:val="24"/>
            <w:u w:val="single"/>
            <w:lang w:eastAsia="ar-SA"/>
          </w:rPr>
          <w:t xml:space="preserve"> 12 статьи 48</w:t>
        </w:r>
      </w:hyperlink>
      <w:r w:rsidRPr="00E226AA">
        <w:rPr>
          <w:rFonts w:ascii="Times New Roman" w:eastAsia="Times New Roman" w:hAnsi="Times New Roman" w:cs="Times New Roman"/>
          <w:sz w:val="24"/>
          <w:szCs w:val="24"/>
          <w:lang w:eastAsia="ar-SA"/>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Застройщик до начала строительных работ на объекте:</w:t>
      </w:r>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 оформляет ордер на земляные работы в администрации </w:t>
      </w:r>
      <w:proofErr w:type="spellStart"/>
      <w:r>
        <w:rPr>
          <w:rFonts w:ascii="Times New Roman" w:eastAsia="Times New Roman" w:hAnsi="Times New Roman" w:cs="Times New Roman"/>
          <w:sz w:val="24"/>
          <w:szCs w:val="24"/>
          <w:lang w:eastAsia="ar-SA"/>
        </w:rPr>
        <w:t>Питишевского</w:t>
      </w:r>
      <w:proofErr w:type="spellEnd"/>
      <w:r>
        <w:rPr>
          <w:rFonts w:ascii="Times New Roman" w:eastAsia="Times New Roman" w:hAnsi="Times New Roman" w:cs="Times New Roman"/>
          <w:sz w:val="24"/>
          <w:szCs w:val="24"/>
          <w:lang w:eastAsia="ar-SA"/>
        </w:rPr>
        <w:t xml:space="preserve"> </w:t>
      </w:r>
      <w:r w:rsidRPr="00E226AA">
        <w:rPr>
          <w:rFonts w:ascii="Times New Roman" w:eastAsia="Times New Roman" w:hAnsi="Times New Roman" w:cs="Times New Roman"/>
          <w:sz w:val="24"/>
          <w:szCs w:val="24"/>
          <w:lang w:eastAsia="ar-SA"/>
        </w:rPr>
        <w:t>сельского поселения;</w:t>
      </w:r>
    </w:p>
    <w:p w:rsidR="00E226AA" w:rsidRPr="00E226AA" w:rsidRDefault="00E226AA" w:rsidP="00E226AA">
      <w:pPr>
        <w:autoSpaceDE w:val="0"/>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 извещает о начале строительных работ не позднее семи рабочих дней до начала строительства в администрацию </w:t>
      </w:r>
      <w:proofErr w:type="spellStart"/>
      <w:r>
        <w:rPr>
          <w:rFonts w:ascii="Times New Roman" w:eastAsia="Times New Roman" w:hAnsi="Times New Roman" w:cs="Times New Roman"/>
          <w:sz w:val="24"/>
          <w:szCs w:val="24"/>
          <w:lang w:eastAsia="ar-SA"/>
        </w:rPr>
        <w:t>Питишевского</w:t>
      </w:r>
      <w:proofErr w:type="spellEnd"/>
      <w:r>
        <w:rPr>
          <w:rFonts w:ascii="Times New Roman" w:eastAsia="Times New Roman" w:hAnsi="Times New Roman" w:cs="Times New Roman"/>
          <w:sz w:val="24"/>
          <w:szCs w:val="24"/>
          <w:lang w:eastAsia="ar-SA"/>
        </w:rPr>
        <w:t xml:space="preserve"> </w:t>
      </w:r>
      <w:r w:rsidRPr="00E226AA">
        <w:rPr>
          <w:rFonts w:ascii="Times New Roman" w:eastAsia="Times New Roman" w:hAnsi="Times New Roman" w:cs="Times New Roman"/>
          <w:sz w:val="24"/>
          <w:szCs w:val="24"/>
          <w:lang w:eastAsia="ar-SA"/>
        </w:rPr>
        <w:t>сельского поселения.</w:t>
      </w:r>
    </w:p>
    <w:p w:rsidR="00E226AA" w:rsidRPr="00E226AA" w:rsidRDefault="00E226AA" w:rsidP="00E226AA">
      <w:pPr>
        <w:autoSpaceDE w:val="0"/>
        <w:spacing w:after="0" w:line="240" w:lineRule="auto"/>
        <w:ind w:firstLine="720"/>
        <w:jc w:val="both"/>
        <w:rPr>
          <w:rFonts w:ascii="Times New Roman" w:eastAsia="Calibri" w:hAnsi="Times New Roman" w:cs="Times New Roman"/>
          <w:b/>
          <w:sz w:val="24"/>
          <w:szCs w:val="24"/>
          <w:lang w:eastAsia="ar-SA"/>
        </w:rPr>
      </w:pPr>
      <w:r w:rsidRPr="00E226AA">
        <w:rPr>
          <w:rFonts w:ascii="Times New Roman" w:eastAsia="Times New Roman" w:hAnsi="Times New Roman" w:cs="Times New Roman"/>
          <w:sz w:val="24"/>
          <w:szCs w:val="24"/>
          <w:lang w:eastAsia="ar-SA"/>
        </w:rPr>
        <w:t>Результатом процедуры является выдача разрешения на строительство.</w:t>
      </w:r>
    </w:p>
    <w:p w:rsidR="00E226AA" w:rsidRPr="00E226AA" w:rsidRDefault="00E226AA" w:rsidP="00E226AA">
      <w:pPr>
        <w:suppressAutoHyphens/>
        <w:spacing w:after="0" w:line="240" w:lineRule="auto"/>
        <w:ind w:firstLine="709"/>
        <w:jc w:val="both"/>
        <w:rPr>
          <w:rFonts w:ascii="Times New Roman" w:eastAsia="Calibri" w:hAnsi="Times New Roman" w:cs="Times New Roman"/>
          <w:sz w:val="24"/>
          <w:szCs w:val="24"/>
          <w:lang w:eastAsia="ar-SA"/>
        </w:rPr>
      </w:pPr>
      <w:r w:rsidRPr="00E226AA">
        <w:rPr>
          <w:rFonts w:ascii="Times New Roman" w:eastAsia="Calibri" w:hAnsi="Times New Roman" w:cs="Times New Roman"/>
          <w:b/>
          <w:sz w:val="24"/>
          <w:szCs w:val="24"/>
          <w:lang w:eastAsia="ar-SA"/>
        </w:rPr>
        <w:lastRenderedPageBreak/>
        <w:t>3.1.4. Уведомление об изменении условий, в соответствии с которыми выдано разрешение на строительство.</w:t>
      </w:r>
    </w:p>
    <w:p w:rsidR="00E226AA" w:rsidRPr="00E226AA" w:rsidRDefault="00E226AA" w:rsidP="00E226AA">
      <w:pPr>
        <w:suppressAutoHyphens/>
        <w:spacing w:after="0" w:line="240" w:lineRule="auto"/>
        <w:ind w:right="29" w:firstLine="709"/>
        <w:jc w:val="both"/>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E226AA" w:rsidRPr="00E226AA" w:rsidRDefault="00E226AA" w:rsidP="00E226AA">
      <w:pPr>
        <w:suppressAutoHyphens/>
        <w:spacing w:after="0" w:line="240" w:lineRule="auto"/>
        <w:ind w:right="29" w:firstLine="709"/>
        <w:jc w:val="both"/>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Случаи образования земельных участков:</w:t>
      </w:r>
    </w:p>
    <w:p w:rsidR="00E226AA" w:rsidRPr="00E226AA" w:rsidRDefault="00E226AA" w:rsidP="00E226AA">
      <w:pPr>
        <w:suppressAutoHyphens/>
        <w:spacing w:after="0" w:line="240" w:lineRule="auto"/>
        <w:ind w:right="29" w:firstLine="709"/>
        <w:jc w:val="both"/>
        <w:rPr>
          <w:rFonts w:ascii="Times New Roman" w:eastAsia="Calibri" w:hAnsi="Times New Roman" w:cs="Times New Roman"/>
          <w:sz w:val="24"/>
          <w:szCs w:val="24"/>
          <w:lang w:eastAsia="ar-SA"/>
        </w:rPr>
      </w:pPr>
      <w:proofErr w:type="gramStart"/>
      <w:r w:rsidRPr="00E226AA">
        <w:rPr>
          <w:rFonts w:ascii="Times New Roman" w:eastAsia="Calibri" w:hAnsi="Times New Roman" w:cs="Times New Roman"/>
          <w:sz w:val="24"/>
          <w:szCs w:val="24"/>
          <w:lang w:eastAsia="ar-SA"/>
        </w:rPr>
        <w:t>1) образование земельного участка путем объединения земельных участков, в отношении которых или одного из которых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E226AA" w:rsidRPr="00E226AA" w:rsidRDefault="00E226AA" w:rsidP="00E226AA">
      <w:pPr>
        <w:suppressAutoHyphens/>
        <w:spacing w:after="0" w:line="240" w:lineRule="auto"/>
        <w:ind w:right="29" w:firstLine="709"/>
        <w:jc w:val="both"/>
        <w:rPr>
          <w:rFonts w:ascii="Times New Roman" w:eastAsia="Calibri" w:hAnsi="Times New Roman" w:cs="Times New Roman"/>
          <w:sz w:val="24"/>
          <w:szCs w:val="24"/>
          <w:lang w:eastAsia="ar-SA"/>
        </w:rPr>
      </w:pPr>
      <w:proofErr w:type="gramStart"/>
      <w:r w:rsidRPr="00E226AA">
        <w:rPr>
          <w:rFonts w:ascii="Times New Roman" w:eastAsia="Calibri" w:hAnsi="Times New Roman" w:cs="Times New Roman"/>
          <w:sz w:val="24"/>
          <w:szCs w:val="24"/>
          <w:lang w:eastAsia="ar-SA"/>
        </w:rPr>
        <w:t>2) образование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w:t>
      </w:r>
      <w:proofErr w:type="gramEnd"/>
      <w:r w:rsidRPr="00E226AA">
        <w:rPr>
          <w:rFonts w:ascii="Times New Roman" w:eastAsia="Calibri" w:hAnsi="Times New Roman" w:cs="Times New Roman"/>
          <w:sz w:val="24"/>
          <w:szCs w:val="24"/>
          <w:lang w:eastAsia="ar-SA"/>
        </w:rPr>
        <w:t xml:space="preserve"> строительства, </w:t>
      </w:r>
      <w:proofErr w:type="gramStart"/>
      <w:r w:rsidRPr="00E226AA">
        <w:rPr>
          <w:rFonts w:ascii="Times New Roman" w:eastAsia="Calibri" w:hAnsi="Times New Roman" w:cs="Times New Roman"/>
          <w:sz w:val="24"/>
          <w:szCs w:val="24"/>
          <w:lang w:eastAsia="ar-SA"/>
        </w:rPr>
        <w:t>установленных</w:t>
      </w:r>
      <w:proofErr w:type="gramEnd"/>
      <w:r w:rsidRPr="00E226AA">
        <w:rPr>
          <w:rFonts w:ascii="Times New Roman" w:eastAsia="Calibri" w:hAnsi="Times New Roman" w:cs="Times New Roman"/>
          <w:sz w:val="24"/>
          <w:szCs w:val="24"/>
          <w:lang w:eastAsia="ar-SA"/>
        </w:rPr>
        <w:t xml:space="preserve"> в соответствии с настоящим Кодексом и </w:t>
      </w:r>
      <w:hyperlink r:id="rId50" w:history="1">
        <w:r w:rsidRPr="00E226AA">
          <w:rPr>
            <w:rFonts w:ascii="Times New Roman" w:eastAsia="Calibri" w:hAnsi="Times New Roman" w:cs="Times New Roman"/>
            <w:color w:val="0000FF"/>
            <w:sz w:val="24"/>
            <w:szCs w:val="24"/>
            <w:u w:val="single"/>
            <w:lang w:eastAsia="ar-SA"/>
          </w:rPr>
          <w:t>земельным</w:t>
        </w:r>
      </w:hyperlink>
      <w:r w:rsidRPr="00E226AA">
        <w:rPr>
          <w:rFonts w:ascii="Times New Roman" w:eastAsia="Calibri" w:hAnsi="Times New Roman" w:cs="Times New Roman"/>
          <w:sz w:val="24"/>
          <w:szCs w:val="24"/>
          <w:lang w:eastAsia="ar-SA"/>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E226AA" w:rsidRPr="00E226AA" w:rsidRDefault="00E226AA" w:rsidP="00E226AA">
      <w:pPr>
        <w:suppressAutoHyphens/>
        <w:spacing w:after="0" w:line="240" w:lineRule="auto"/>
        <w:ind w:right="29" w:firstLine="709"/>
        <w:jc w:val="both"/>
        <w:rPr>
          <w:rFonts w:ascii="Times New Roman" w:eastAsia="Calibri" w:hAnsi="Times New Roman" w:cs="Times New Roman"/>
          <w:sz w:val="24"/>
          <w:szCs w:val="24"/>
          <w:lang w:eastAsia="ar-SA"/>
        </w:rPr>
      </w:pPr>
      <w:proofErr w:type="gramStart"/>
      <w:r w:rsidRPr="00E226AA">
        <w:rPr>
          <w:rFonts w:ascii="Times New Roman" w:eastAsia="Calibri" w:hAnsi="Times New Roman" w:cs="Times New Roman"/>
          <w:sz w:val="24"/>
          <w:szCs w:val="24"/>
          <w:lang w:eastAsia="ar-SA"/>
        </w:rPr>
        <w:t>3)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roofErr w:type="gramEnd"/>
    </w:p>
    <w:p w:rsidR="00E226AA" w:rsidRPr="00E226AA" w:rsidRDefault="00E226AA" w:rsidP="00E226AA">
      <w:pPr>
        <w:suppressAutoHyphens/>
        <w:spacing w:after="0" w:line="240" w:lineRule="auto"/>
        <w:ind w:right="29" w:firstLine="709"/>
        <w:jc w:val="both"/>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E226AA" w:rsidRPr="00E226AA" w:rsidRDefault="00E226AA" w:rsidP="00E226AA">
      <w:pPr>
        <w:suppressAutoHyphens/>
        <w:spacing w:after="0" w:line="240" w:lineRule="auto"/>
        <w:ind w:right="29" w:firstLine="709"/>
        <w:jc w:val="both"/>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 xml:space="preserve">Лица, указанные в </w:t>
      </w:r>
      <w:hyperlink r:id="rId51" w:anchor="sub_01" w:history="1">
        <w:proofErr w:type="spellStart"/>
        <w:r w:rsidRPr="00E226AA">
          <w:rPr>
            <w:rFonts w:ascii="Times New Roman" w:eastAsia="Calibri" w:hAnsi="Times New Roman" w:cs="Times New Roman"/>
            <w:color w:val="0000FF"/>
            <w:sz w:val="24"/>
            <w:szCs w:val="24"/>
            <w:u w:val="single"/>
            <w:lang w:eastAsia="ar-SA"/>
          </w:rPr>
          <w:t>абз</w:t>
        </w:r>
        <w:proofErr w:type="spellEnd"/>
        <w:r w:rsidRPr="00E226AA">
          <w:rPr>
            <w:rFonts w:ascii="Times New Roman" w:eastAsia="Calibri" w:hAnsi="Times New Roman" w:cs="Times New Roman"/>
            <w:color w:val="0000FF"/>
            <w:sz w:val="24"/>
            <w:szCs w:val="24"/>
            <w:u w:val="single"/>
            <w:lang w:eastAsia="ar-SA"/>
          </w:rPr>
          <w:t>. 1</w:t>
        </w:r>
      </w:hyperlink>
      <w:r w:rsidRPr="00E226AA">
        <w:rPr>
          <w:rFonts w:ascii="Times New Roman" w:eastAsia="Calibri" w:hAnsi="Times New Roman" w:cs="Times New Roman"/>
          <w:sz w:val="24"/>
          <w:szCs w:val="24"/>
          <w:lang w:eastAsia="ar-SA"/>
        </w:rPr>
        <w:t xml:space="preserve">,  </w:t>
      </w:r>
      <w:hyperlink r:id="rId52" w:anchor="sub_01_1" w:history="1">
        <w:r w:rsidRPr="00E226AA">
          <w:rPr>
            <w:rFonts w:ascii="Times New Roman" w:eastAsia="Calibri" w:hAnsi="Times New Roman" w:cs="Times New Roman"/>
            <w:color w:val="0000FF"/>
            <w:sz w:val="24"/>
            <w:szCs w:val="24"/>
            <w:u w:val="single"/>
            <w:lang w:eastAsia="ar-SA"/>
          </w:rPr>
          <w:t>3</w:t>
        </w:r>
      </w:hyperlink>
      <w:r w:rsidRPr="00E226AA">
        <w:rPr>
          <w:rFonts w:ascii="Times New Roman" w:eastAsia="Calibri" w:hAnsi="Times New Roman" w:cs="Times New Roman"/>
          <w:sz w:val="24"/>
          <w:szCs w:val="24"/>
          <w:lang w:eastAsia="ar-SA"/>
        </w:rPr>
        <w:t xml:space="preserve">, </w:t>
      </w:r>
      <w:hyperlink r:id="rId53" w:anchor="sub_01_2" w:history="1">
        <w:r w:rsidRPr="00E226AA">
          <w:rPr>
            <w:rFonts w:ascii="Times New Roman" w:eastAsia="Calibri" w:hAnsi="Times New Roman" w:cs="Times New Roman"/>
            <w:color w:val="0000FF"/>
            <w:sz w:val="24"/>
            <w:szCs w:val="24"/>
            <w:u w:val="single"/>
            <w:lang w:eastAsia="ar-SA"/>
          </w:rPr>
          <w:t>4</w:t>
        </w:r>
      </w:hyperlink>
      <w:r w:rsidRPr="00E226AA">
        <w:rPr>
          <w:rFonts w:ascii="Times New Roman" w:eastAsia="Calibri" w:hAnsi="Times New Roman" w:cs="Times New Roman"/>
          <w:sz w:val="24"/>
          <w:szCs w:val="24"/>
          <w:lang w:eastAsia="ar-SA"/>
        </w:rPr>
        <w:t xml:space="preserve">, </w:t>
      </w:r>
      <w:hyperlink r:id="rId54" w:anchor="sub_01_4" w:history="1">
        <w:r w:rsidRPr="00E226AA">
          <w:rPr>
            <w:rFonts w:ascii="Times New Roman" w:eastAsia="Calibri" w:hAnsi="Times New Roman" w:cs="Times New Roman"/>
            <w:color w:val="0000FF"/>
            <w:sz w:val="24"/>
            <w:szCs w:val="24"/>
            <w:u w:val="single"/>
            <w:lang w:eastAsia="ar-SA"/>
          </w:rPr>
          <w:t>6</w:t>
        </w:r>
      </w:hyperlink>
      <w:r w:rsidRPr="00E226AA">
        <w:rPr>
          <w:rFonts w:ascii="Times New Roman" w:eastAsia="Calibri" w:hAnsi="Times New Roman" w:cs="Times New Roman"/>
          <w:sz w:val="24"/>
          <w:szCs w:val="24"/>
          <w:lang w:eastAsia="ar-SA"/>
        </w:rPr>
        <w:t xml:space="preserve"> данного пункта, обязаны уведомить в письменной форме о переходе к ним прав на земельные участки, права пользования недрами, об образовании земельного участка отдел градостроительной деятельности, с указанием реквизитов:</w:t>
      </w:r>
    </w:p>
    <w:p w:rsidR="00E226AA" w:rsidRPr="00E226AA" w:rsidRDefault="00E226AA" w:rsidP="00E226AA">
      <w:pPr>
        <w:suppressAutoHyphens/>
        <w:spacing w:after="0" w:line="240" w:lineRule="auto"/>
        <w:ind w:right="29" w:firstLine="709"/>
        <w:jc w:val="both"/>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 xml:space="preserve">1) правоустанавливающих документов на такие земельные участки в случае, указанном в </w:t>
      </w:r>
      <w:hyperlink r:id="rId55" w:anchor="sub_01" w:history="1">
        <w:proofErr w:type="spellStart"/>
        <w:r w:rsidRPr="00E226AA">
          <w:rPr>
            <w:rFonts w:ascii="Times New Roman" w:eastAsia="Calibri" w:hAnsi="Times New Roman" w:cs="Times New Roman"/>
            <w:color w:val="0000FF"/>
            <w:sz w:val="24"/>
            <w:szCs w:val="24"/>
            <w:u w:val="single"/>
            <w:lang w:eastAsia="ar-SA"/>
          </w:rPr>
          <w:t>абз</w:t>
        </w:r>
        <w:proofErr w:type="spellEnd"/>
        <w:r w:rsidRPr="00E226AA">
          <w:rPr>
            <w:rFonts w:ascii="Times New Roman" w:eastAsia="Calibri" w:hAnsi="Times New Roman" w:cs="Times New Roman"/>
            <w:color w:val="0000FF"/>
            <w:sz w:val="24"/>
            <w:szCs w:val="24"/>
            <w:u w:val="single"/>
            <w:lang w:eastAsia="ar-SA"/>
          </w:rPr>
          <w:t>. 1</w:t>
        </w:r>
      </w:hyperlink>
      <w:r w:rsidRPr="00E226AA">
        <w:rPr>
          <w:rFonts w:ascii="Times New Roman" w:eastAsia="Calibri" w:hAnsi="Times New Roman" w:cs="Times New Roman"/>
          <w:sz w:val="24"/>
          <w:szCs w:val="24"/>
          <w:lang w:eastAsia="ar-SA"/>
        </w:rPr>
        <w:t>;</w:t>
      </w:r>
    </w:p>
    <w:p w:rsidR="00E226AA" w:rsidRPr="00E226AA" w:rsidRDefault="00E226AA" w:rsidP="00E226AA">
      <w:pPr>
        <w:suppressAutoHyphens/>
        <w:spacing w:after="0" w:line="240" w:lineRule="auto"/>
        <w:ind w:right="29" w:firstLine="709"/>
        <w:jc w:val="both"/>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 xml:space="preserve">2) решения об образовании земельных участков в случаях, предусмотренных </w:t>
      </w:r>
      <w:hyperlink r:id="rId56" w:anchor="sub_01_1" w:history="1">
        <w:proofErr w:type="spellStart"/>
        <w:r w:rsidRPr="00E226AA">
          <w:rPr>
            <w:rFonts w:ascii="Times New Roman" w:eastAsia="Calibri" w:hAnsi="Times New Roman" w:cs="Times New Roman"/>
            <w:color w:val="0000FF"/>
            <w:sz w:val="24"/>
            <w:szCs w:val="24"/>
            <w:u w:val="single"/>
            <w:lang w:eastAsia="ar-SA"/>
          </w:rPr>
          <w:t>абз</w:t>
        </w:r>
        <w:proofErr w:type="spellEnd"/>
        <w:r w:rsidRPr="00E226AA">
          <w:rPr>
            <w:rFonts w:ascii="Times New Roman" w:eastAsia="Calibri" w:hAnsi="Times New Roman" w:cs="Times New Roman"/>
            <w:color w:val="0000FF"/>
            <w:sz w:val="24"/>
            <w:szCs w:val="24"/>
            <w:u w:val="single"/>
            <w:lang w:eastAsia="ar-SA"/>
          </w:rPr>
          <w:t>. 3</w:t>
        </w:r>
      </w:hyperlink>
      <w:r w:rsidRPr="00E226AA">
        <w:rPr>
          <w:rFonts w:ascii="Times New Roman" w:eastAsia="Calibri" w:hAnsi="Times New Roman" w:cs="Times New Roman"/>
          <w:sz w:val="24"/>
          <w:szCs w:val="24"/>
          <w:lang w:eastAsia="ar-SA"/>
        </w:rPr>
        <w:t xml:space="preserve"> и </w:t>
      </w:r>
      <w:hyperlink r:id="rId57" w:anchor="sub_01_2" w:history="1">
        <w:proofErr w:type="spellStart"/>
        <w:r w:rsidRPr="00E226AA">
          <w:rPr>
            <w:rFonts w:ascii="Times New Roman" w:eastAsia="Calibri" w:hAnsi="Times New Roman" w:cs="Times New Roman"/>
            <w:color w:val="0000FF"/>
            <w:sz w:val="24"/>
            <w:szCs w:val="24"/>
            <w:u w:val="single"/>
            <w:lang w:eastAsia="ar-SA"/>
          </w:rPr>
          <w:t>абз</w:t>
        </w:r>
        <w:proofErr w:type="spellEnd"/>
        <w:r w:rsidRPr="00E226AA">
          <w:rPr>
            <w:rFonts w:ascii="Times New Roman" w:eastAsia="Calibri" w:hAnsi="Times New Roman" w:cs="Times New Roman"/>
            <w:color w:val="0000FF"/>
            <w:sz w:val="24"/>
            <w:szCs w:val="24"/>
            <w:u w:val="single"/>
            <w:lang w:eastAsia="ar-SA"/>
          </w:rPr>
          <w:t>. 4</w:t>
        </w:r>
      </w:hyperlink>
      <w:r w:rsidRPr="00E226AA">
        <w:rPr>
          <w:rFonts w:ascii="Times New Roman" w:eastAsia="Calibri" w:hAnsi="Times New Roman" w:cs="Times New Roman"/>
          <w:sz w:val="24"/>
          <w:szCs w:val="24"/>
          <w:lang w:eastAsia="ar-SA"/>
        </w:rPr>
        <w:t xml:space="preserve"> настоящего пункта, если в соответствии с земельным </w:t>
      </w:r>
      <w:hyperlink r:id="rId58" w:history="1">
        <w:r w:rsidRPr="00E226AA">
          <w:rPr>
            <w:rFonts w:ascii="Times New Roman" w:eastAsia="Calibri" w:hAnsi="Times New Roman" w:cs="Times New Roman"/>
            <w:color w:val="0000FF"/>
            <w:sz w:val="24"/>
            <w:szCs w:val="24"/>
            <w:u w:val="single"/>
            <w:lang w:eastAsia="ar-SA"/>
          </w:rPr>
          <w:t>законодательством</w:t>
        </w:r>
      </w:hyperlink>
      <w:r w:rsidRPr="00E226AA">
        <w:rPr>
          <w:rFonts w:ascii="Times New Roman" w:eastAsia="Calibri" w:hAnsi="Times New Roman" w:cs="Times New Roman"/>
          <w:sz w:val="24"/>
          <w:szCs w:val="24"/>
          <w:lang w:eastAsia="ar-SA"/>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226AA" w:rsidRPr="00E226AA" w:rsidRDefault="00E226AA" w:rsidP="00E226AA">
      <w:pPr>
        <w:suppressAutoHyphens/>
        <w:spacing w:after="0" w:line="240" w:lineRule="auto"/>
        <w:ind w:right="29" w:firstLine="709"/>
        <w:jc w:val="both"/>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59" w:anchor="sub_01_2" w:history="1">
        <w:proofErr w:type="spellStart"/>
        <w:r w:rsidRPr="00E226AA">
          <w:rPr>
            <w:rFonts w:ascii="Times New Roman" w:eastAsia="Calibri" w:hAnsi="Times New Roman" w:cs="Times New Roman"/>
            <w:color w:val="0000FF"/>
            <w:sz w:val="24"/>
            <w:szCs w:val="24"/>
            <w:u w:val="single"/>
            <w:lang w:eastAsia="ar-SA"/>
          </w:rPr>
          <w:t>абз</w:t>
        </w:r>
        <w:proofErr w:type="spellEnd"/>
        <w:r w:rsidRPr="00E226AA">
          <w:rPr>
            <w:rFonts w:ascii="Times New Roman" w:eastAsia="Calibri" w:hAnsi="Times New Roman" w:cs="Times New Roman"/>
            <w:color w:val="0000FF"/>
            <w:sz w:val="24"/>
            <w:szCs w:val="24"/>
            <w:u w:val="single"/>
            <w:lang w:eastAsia="ar-SA"/>
          </w:rPr>
          <w:t>. 4</w:t>
        </w:r>
      </w:hyperlink>
      <w:r w:rsidRPr="00E226AA">
        <w:rPr>
          <w:rFonts w:ascii="Times New Roman" w:eastAsia="Calibri" w:hAnsi="Times New Roman" w:cs="Times New Roman"/>
          <w:sz w:val="24"/>
          <w:szCs w:val="24"/>
          <w:lang w:eastAsia="ar-SA"/>
        </w:rPr>
        <w:t xml:space="preserve"> настоящего пункта;</w:t>
      </w:r>
    </w:p>
    <w:p w:rsidR="00E226AA" w:rsidRPr="00E226AA" w:rsidRDefault="00E226AA" w:rsidP="00E226AA">
      <w:pPr>
        <w:suppressAutoHyphens/>
        <w:spacing w:after="0" w:line="240" w:lineRule="auto"/>
        <w:ind w:right="29" w:firstLine="709"/>
        <w:jc w:val="both"/>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60" w:anchor="sub_01_4" w:history="1">
        <w:proofErr w:type="spellStart"/>
        <w:r w:rsidRPr="00E226AA">
          <w:rPr>
            <w:rFonts w:ascii="Times New Roman" w:eastAsia="Calibri" w:hAnsi="Times New Roman" w:cs="Times New Roman"/>
            <w:color w:val="0000FF"/>
            <w:sz w:val="24"/>
            <w:szCs w:val="24"/>
            <w:u w:val="single"/>
            <w:lang w:eastAsia="ar-SA"/>
          </w:rPr>
          <w:t>абз</w:t>
        </w:r>
        <w:proofErr w:type="spellEnd"/>
        <w:r w:rsidRPr="00E226AA">
          <w:rPr>
            <w:rFonts w:ascii="Times New Roman" w:eastAsia="Calibri" w:hAnsi="Times New Roman" w:cs="Times New Roman"/>
            <w:color w:val="0000FF"/>
            <w:sz w:val="24"/>
            <w:szCs w:val="24"/>
            <w:u w:val="single"/>
            <w:lang w:eastAsia="ar-SA"/>
          </w:rPr>
          <w:t>. 6</w:t>
        </w:r>
      </w:hyperlink>
      <w:r w:rsidRPr="00E226AA">
        <w:rPr>
          <w:rFonts w:ascii="Times New Roman" w:eastAsia="Calibri" w:hAnsi="Times New Roman" w:cs="Times New Roman"/>
          <w:sz w:val="24"/>
          <w:szCs w:val="24"/>
          <w:lang w:eastAsia="ar-SA"/>
        </w:rPr>
        <w:t xml:space="preserve"> настоящего пункта.</w:t>
      </w:r>
    </w:p>
    <w:p w:rsidR="00E226AA" w:rsidRPr="00E226AA" w:rsidRDefault="00E226AA" w:rsidP="00E226AA">
      <w:pPr>
        <w:suppressAutoHyphens/>
        <w:spacing w:after="0" w:line="240" w:lineRule="auto"/>
        <w:ind w:right="29" w:firstLine="709"/>
        <w:jc w:val="both"/>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 xml:space="preserve">Лица, указанные в </w:t>
      </w:r>
      <w:hyperlink r:id="rId61" w:anchor="sub_01" w:history="1">
        <w:proofErr w:type="spellStart"/>
        <w:r w:rsidRPr="00E226AA">
          <w:rPr>
            <w:rFonts w:ascii="Times New Roman" w:eastAsia="Calibri" w:hAnsi="Times New Roman" w:cs="Times New Roman"/>
            <w:color w:val="0000FF"/>
            <w:sz w:val="24"/>
            <w:szCs w:val="24"/>
            <w:u w:val="single"/>
            <w:lang w:eastAsia="ar-SA"/>
          </w:rPr>
          <w:t>абз</w:t>
        </w:r>
        <w:proofErr w:type="spellEnd"/>
        <w:r w:rsidRPr="00E226AA">
          <w:rPr>
            <w:rFonts w:ascii="Times New Roman" w:eastAsia="Calibri" w:hAnsi="Times New Roman" w:cs="Times New Roman"/>
            <w:color w:val="0000FF"/>
            <w:sz w:val="24"/>
            <w:szCs w:val="24"/>
            <w:u w:val="single"/>
            <w:lang w:eastAsia="ar-SA"/>
          </w:rPr>
          <w:t>. 1</w:t>
        </w:r>
      </w:hyperlink>
      <w:r w:rsidRPr="00E226AA">
        <w:rPr>
          <w:rFonts w:ascii="Times New Roman" w:eastAsia="Calibri" w:hAnsi="Times New Roman" w:cs="Times New Roman"/>
          <w:sz w:val="24"/>
          <w:szCs w:val="24"/>
          <w:lang w:eastAsia="ar-SA"/>
        </w:rPr>
        <w:t xml:space="preserve">, </w:t>
      </w:r>
      <w:hyperlink r:id="rId62" w:anchor="sub_01_1" w:history="1">
        <w:r w:rsidRPr="00E226AA">
          <w:rPr>
            <w:rFonts w:ascii="Times New Roman" w:eastAsia="Calibri" w:hAnsi="Times New Roman" w:cs="Times New Roman"/>
            <w:color w:val="0000FF"/>
            <w:sz w:val="24"/>
            <w:szCs w:val="24"/>
            <w:u w:val="single"/>
            <w:lang w:eastAsia="ar-SA"/>
          </w:rPr>
          <w:t>3</w:t>
        </w:r>
      </w:hyperlink>
      <w:r w:rsidRPr="00E226AA">
        <w:rPr>
          <w:rFonts w:ascii="Times New Roman" w:eastAsia="Calibri" w:hAnsi="Times New Roman" w:cs="Times New Roman"/>
          <w:sz w:val="24"/>
          <w:szCs w:val="24"/>
          <w:lang w:eastAsia="ar-SA"/>
        </w:rPr>
        <w:t xml:space="preserve">, </w:t>
      </w:r>
      <w:hyperlink r:id="rId63" w:anchor="sub_01_2" w:history="1">
        <w:r w:rsidRPr="00E226AA">
          <w:rPr>
            <w:rFonts w:ascii="Times New Roman" w:eastAsia="Calibri" w:hAnsi="Times New Roman" w:cs="Times New Roman"/>
            <w:color w:val="0000FF"/>
            <w:sz w:val="24"/>
            <w:szCs w:val="24"/>
            <w:u w:val="single"/>
            <w:lang w:eastAsia="ar-SA"/>
          </w:rPr>
          <w:t>4</w:t>
        </w:r>
      </w:hyperlink>
      <w:r w:rsidRPr="00E226AA">
        <w:rPr>
          <w:rFonts w:ascii="Times New Roman" w:eastAsia="Calibri" w:hAnsi="Times New Roman" w:cs="Times New Roman"/>
          <w:sz w:val="24"/>
          <w:szCs w:val="24"/>
          <w:lang w:eastAsia="ar-SA"/>
        </w:rPr>
        <w:t xml:space="preserve">, </w:t>
      </w:r>
      <w:hyperlink r:id="rId64" w:anchor="sub_01_4" w:history="1">
        <w:r w:rsidRPr="00E226AA">
          <w:rPr>
            <w:rFonts w:ascii="Times New Roman" w:eastAsia="Calibri" w:hAnsi="Times New Roman" w:cs="Times New Roman"/>
            <w:color w:val="0000FF"/>
            <w:sz w:val="24"/>
            <w:szCs w:val="24"/>
            <w:u w:val="single"/>
            <w:lang w:eastAsia="ar-SA"/>
          </w:rPr>
          <w:t>6</w:t>
        </w:r>
      </w:hyperlink>
      <w:r w:rsidRPr="00E226AA">
        <w:rPr>
          <w:rFonts w:ascii="Times New Roman" w:eastAsia="Calibri" w:hAnsi="Times New Roman" w:cs="Times New Roman"/>
          <w:sz w:val="24"/>
          <w:szCs w:val="24"/>
          <w:lang w:eastAsia="ar-SA"/>
        </w:rPr>
        <w:t xml:space="preserve"> данного пункта, вправе одновременно с уведомлением о переходе к ним прав на земельные участки, права пользования недрами, об образовании </w:t>
      </w:r>
      <w:r w:rsidRPr="00E226AA">
        <w:rPr>
          <w:rFonts w:ascii="Times New Roman" w:eastAsia="Calibri" w:hAnsi="Times New Roman" w:cs="Times New Roman"/>
          <w:sz w:val="24"/>
          <w:szCs w:val="24"/>
          <w:lang w:eastAsia="ar-SA"/>
        </w:rPr>
        <w:lastRenderedPageBreak/>
        <w:t xml:space="preserve">земельного участка представить в отдел градостроительной деятельности, копии документов, предусмотренных </w:t>
      </w:r>
      <w:hyperlink r:id="rId65" w:anchor="sub_8_11" w:history="1">
        <w:proofErr w:type="spellStart"/>
        <w:r w:rsidRPr="00E226AA">
          <w:rPr>
            <w:rFonts w:ascii="Times New Roman" w:eastAsia="Calibri" w:hAnsi="Times New Roman" w:cs="Times New Roman"/>
            <w:color w:val="0000FF"/>
            <w:sz w:val="24"/>
            <w:szCs w:val="24"/>
            <w:u w:val="single"/>
            <w:lang w:eastAsia="ar-SA"/>
          </w:rPr>
          <w:t>абз</w:t>
        </w:r>
        <w:proofErr w:type="spellEnd"/>
        <w:r w:rsidRPr="00E226AA">
          <w:rPr>
            <w:rFonts w:ascii="Times New Roman" w:eastAsia="Calibri" w:hAnsi="Times New Roman" w:cs="Times New Roman"/>
            <w:color w:val="0000FF"/>
            <w:sz w:val="24"/>
            <w:szCs w:val="24"/>
            <w:u w:val="single"/>
            <w:lang w:eastAsia="ar-SA"/>
          </w:rPr>
          <w:t>. 8-11</w:t>
        </w:r>
      </w:hyperlink>
      <w:r w:rsidRPr="00E226AA">
        <w:rPr>
          <w:rFonts w:ascii="Times New Roman" w:eastAsia="Calibri" w:hAnsi="Times New Roman" w:cs="Times New Roman"/>
          <w:sz w:val="24"/>
          <w:szCs w:val="24"/>
          <w:lang w:eastAsia="ar-SA"/>
        </w:rPr>
        <w:t xml:space="preserve"> настоящего пункта.</w:t>
      </w:r>
    </w:p>
    <w:p w:rsidR="00E226AA" w:rsidRPr="00E226AA" w:rsidRDefault="00E226AA" w:rsidP="00E226AA">
      <w:pPr>
        <w:suppressAutoHyphens/>
        <w:spacing w:after="0" w:line="240" w:lineRule="auto"/>
        <w:ind w:right="29" w:firstLine="709"/>
        <w:jc w:val="both"/>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 xml:space="preserve">В случае если документы, предусмотренные </w:t>
      </w:r>
      <w:hyperlink r:id="rId66" w:anchor="sub_8_11" w:history="1">
        <w:proofErr w:type="spellStart"/>
        <w:r w:rsidRPr="00E226AA">
          <w:rPr>
            <w:rFonts w:ascii="Times New Roman" w:eastAsia="Calibri" w:hAnsi="Times New Roman" w:cs="Times New Roman"/>
            <w:color w:val="0000FF"/>
            <w:sz w:val="24"/>
            <w:szCs w:val="24"/>
            <w:u w:val="single"/>
            <w:lang w:eastAsia="ar-SA"/>
          </w:rPr>
          <w:t>абз</w:t>
        </w:r>
        <w:proofErr w:type="spellEnd"/>
        <w:r w:rsidRPr="00E226AA">
          <w:rPr>
            <w:rFonts w:ascii="Times New Roman" w:eastAsia="Calibri" w:hAnsi="Times New Roman" w:cs="Times New Roman"/>
            <w:color w:val="0000FF"/>
            <w:sz w:val="24"/>
            <w:szCs w:val="24"/>
            <w:u w:val="single"/>
            <w:lang w:eastAsia="ar-SA"/>
          </w:rPr>
          <w:t>. 8-11</w:t>
        </w:r>
      </w:hyperlink>
      <w:r w:rsidRPr="00E226AA">
        <w:rPr>
          <w:rFonts w:ascii="Times New Roman" w:eastAsia="Calibri" w:hAnsi="Times New Roman" w:cs="Times New Roman"/>
          <w:sz w:val="24"/>
          <w:szCs w:val="24"/>
          <w:lang w:eastAsia="ar-SA"/>
        </w:rPr>
        <w:t xml:space="preserve"> настоящего пункта, не представлены заявителем, уполномоченные на выдачу разрешений на строительство, специалисты отдела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E226AA" w:rsidRPr="00E226AA" w:rsidRDefault="00E226AA" w:rsidP="00E226AA">
      <w:pPr>
        <w:suppressAutoHyphens/>
        <w:spacing w:after="0" w:line="240" w:lineRule="auto"/>
        <w:ind w:right="29" w:firstLine="709"/>
        <w:jc w:val="both"/>
        <w:rPr>
          <w:rFonts w:ascii="Times New Roman" w:eastAsia="Calibri" w:hAnsi="Times New Roman" w:cs="Times New Roman"/>
          <w:b/>
          <w:sz w:val="24"/>
          <w:szCs w:val="24"/>
          <w:lang w:eastAsia="ar-SA"/>
        </w:rPr>
      </w:pPr>
      <w:r w:rsidRPr="00E226AA">
        <w:rPr>
          <w:rFonts w:ascii="Times New Roman" w:eastAsia="Calibri" w:hAnsi="Times New Roman" w:cs="Times New Roman"/>
          <w:sz w:val="24"/>
          <w:szCs w:val="24"/>
          <w:lang w:eastAsia="ar-SA"/>
        </w:rPr>
        <w:t xml:space="preserve">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отдел градостроительной деятельности, обязано представить лицо, указанное в </w:t>
      </w:r>
      <w:hyperlink r:id="rId67" w:anchor="sub_01" w:history="1">
        <w:proofErr w:type="spellStart"/>
        <w:r w:rsidRPr="00E226AA">
          <w:rPr>
            <w:rFonts w:ascii="Times New Roman" w:eastAsia="Calibri" w:hAnsi="Times New Roman" w:cs="Times New Roman"/>
            <w:color w:val="0000FF"/>
            <w:sz w:val="24"/>
            <w:szCs w:val="24"/>
            <w:u w:val="single"/>
            <w:lang w:eastAsia="ar-SA"/>
          </w:rPr>
          <w:t>абз</w:t>
        </w:r>
        <w:proofErr w:type="spellEnd"/>
        <w:r w:rsidRPr="00E226AA">
          <w:rPr>
            <w:rFonts w:ascii="Times New Roman" w:eastAsia="Calibri" w:hAnsi="Times New Roman" w:cs="Times New Roman"/>
            <w:color w:val="0000FF"/>
            <w:sz w:val="24"/>
            <w:szCs w:val="24"/>
            <w:u w:val="single"/>
            <w:lang w:eastAsia="ar-SA"/>
          </w:rPr>
          <w:t>. 1</w:t>
        </w:r>
      </w:hyperlink>
      <w:r w:rsidRPr="00E226AA">
        <w:rPr>
          <w:rFonts w:ascii="Times New Roman" w:eastAsia="Calibri" w:hAnsi="Times New Roman" w:cs="Times New Roman"/>
          <w:sz w:val="24"/>
          <w:szCs w:val="24"/>
          <w:lang w:eastAsia="ar-SA"/>
        </w:rPr>
        <w:t xml:space="preserve"> настоящего пункта.</w:t>
      </w:r>
    </w:p>
    <w:p w:rsidR="00E226AA" w:rsidRPr="00E226AA" w:rsidRDefault="00E226AA" w:rsidP="00E226AA">
      <w:pPr>
        <w:suppressAutoHyphens/>
        <w:spacing w:after="0" w:line="240" w:lineRule="auto"/>
        <w:ind w:firstLine="709"/>
        <w:jc w:val="both"/>
        <w:rPr>
          <w:rFonts w:ascii="Times New Roman" w:eastAsia="Calibri" w:hAnsi="Times New Roman" w:cs="Times New Roman"/>
          <w:sz w:val="24"/>
          <w:szCs w:val="24"/>
          <w:lang w:eastAsia="ar-SA"/>
        </w:rPr>
      </w:pPr>
      <w:r w:rsidRPr="00E226AA">
        <w:rPr>
          <w:rFonts w:ascii="Times New Roman" w:eastAsia="Calibri" w:hAnsi="Times New Roman" w:cs="Times New Roman"/>
          <w:b/>
          <w:sz w:val="24"/>
          <w:szCs w:val="24"/>
          <w:lang w:eastAsia="ar-SA"/>
        </w:rPr>
        <w:t xml:space="preserve">3.1.5. Исправление технических ошибок и внесение изменений в разрешение </w:t>
      </w:r>
    </w:p>
    <w:p w:rsidR="00E226AA" w:rsidRPr="00E226AA" w:rsidRDefault="00E226AA" w:rsidP="00E226AA">
      <w:pPr>
        <w:suppressAutoHyphens/>
        <w:spacing w:after="0" w:line="240" w:lineRule="auto"/>
        <w:ind w:right="29" w:firstLine="709"/>
        <w:jc w:val="both"/>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Основанием является допущение технических ошибок в разрешении.</w:t>
      </w:r>
    </w:p>
    <w:p w:rsidR="00E226AA" w:rsidRPr="00E226AA" w:rsidRDefault="00E226AA" w:rsidP="00E226AA">
      <w:pPr>
        <w:suppressAutoHyphens/>
        <w:spacing w:after="0" w:line="240" w:lineRule="auto"/>
        <w:ind w:right="29" w:firstLine="709"/>
        <w:jc w:val="both"/>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Исправление технических ошибок, допущенных при подготовке разрешения, осуществляется в случае, если нет оснований полагать, что такое исправление может причинить ущерб, либо нарушить законные права заявителя (застройщика).</w:t>
      </w:r>
    </w:p>
    <w:p w:rsidR="00E226AA" w:rsidRPr="00E226AA" w:rsidRDefault="00E226AA" w:rsidP="00E226AA">
      <w:pPr>
        <w:suppressAutoHyphens/>
        <w:spacing w:after="0" w:line="240" w:lineRule="auto"/>
        <w:ind w:right="29" w:firstLine="709"/>
        <w:jc w:val="both"/>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 xml:space="preserve">В случае обнаружения технической ошибки в Разрешении заявитель (застройщик) письменно обращается в администрацию </w:t>
      </w:r>
      <w:proofErr w:type="spellStart"/>
      <w:r>
        <w:rPr>
          <w:rFonts w:ascii="Times New Roman" w:eastAsia="Calibri" w:hAnsi="Times New Roman" w:cs="Times New Roman"/>
          <w:sz w:val="24"/>
          <w:szCs w:val="24"/>
          <w:lang w:eastAsia="ar-SA"/>
        </w:rPr>
        <w:t>Питишевского</w:t>
      </w:r>
      <w:proofErr w:type="spellEnd"/>
      <w:r>
        <w:rPr>
          <w:rFonts w:ascii="Times New Roman" w:eastAsia="Calibri" w:hAnsi="Times New Roman" w:cs="Times New Roman"/>
          <w:sz w:val="24"/>
          <w:szCs w:val="24"/>
          <w:lang w:eastAsia="ar-SA"/>
        </w:rPr>
        <w:t xml:space="preserve"> </w:t>
      </w:r>
      <w:r w:rsidRPr="00E226AA">
        <w:rPr>
          <w:rFonts w:ascii="Times New Roman" w:eastAsia="Calibri" w:hAnsi="Times New Roman" w:cs="Times New Roman"/>
          <w:sz w:val="24"/>
          <w:szCs w:val="24"/>
          <w:lang w:eastAsia="ar-SA"/>
        </w:rPr>
        <w:t xml:space="preserve">сельского поселения </w:t>
      </w:r>
      <w:proofErr w:type="spellStart"/>
      <w:r w:rsidRPr="00E226AA">
        <w:rPr>
          <w:rFonts w:ascii="Times New Roman" w:eastAsia="Times New Roman" w:hAnsi="Times New Roman" w:cs="Times New Roman"/>
          <w:sz w:val="24"/>
          <w:szCs w:val="24"/>
          <w:lang w:eastAsia="ar-SA"/>
        </w:rPr>
        <w:t>Аликовского</w:t>
      </w:r>
      <w:proofErr w:type="spellEnd"/>
      <w:r w:rsidRPr="00E226AA">
        <w:rPr>
          <w:rFonts w:ascii="Times New Roman" w:eastAsia="Times New Roman" w:hAnsi="Times New Roman" w:cs="Times New Roman"/>
          <w:sz w:val="24"/>
          <w:szCs w:val="24"/>
          <w:lang w:eastAsia="ar-SA"/>
        </w:rPr>
        <w:t xml:space="preserve"> района Чувашской Республики</w:t>
      </w:r>
      <w:r w:rsidRPr="00E226AA">
        <w:rPr>
          <w:rFonts w:ascii="Times New Roman" w:eastAsia="Calibri" w:hAnsi="Times New Roman" w:cs="Times New Roman"/>
          <w:sz w:val="24"/>
          <w:szCs w:val="24"/>
          <w:lang w:eastAsia="ar-SA"/>
        </w:rPr>
        <w:t xml:space="preserve"> либо в МФЦ с просьбой об устранении технических ошибок на своем экземпляре разрешения. </w:t>
      </w:r>
    </w:p>
    <w:p w:rsidR="00E226AA" w:rsidRPr="00E226AA" w:rsidRDefault="00E226AA" w:rsidP="00E226AA">
      <w:pPr>
        <w:suppressAutoHyphens/>
        <w:spacing w:after="0" w:line="240" w:lineRule="auto"/>
        <w:ind w:right="29" w:firstLine="709"/>
        <w:jc w:val="both"/>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Срок устранения технических ошибок в разрешении на строительство составляет 10 дней.</w:t>
      </w:r>
    </w:p>
    <w:p w:rsidR="00E226AA" w:rsidRPr="00E226AA" w:rsidRDefault="00E226AA" w:rsidP="00E226AA">
      <w:pPr>
        <w:suppressAutoHyphens/>
        <w:spacing w:after="0" w:line="240" w:lineRule="auto"/>
        <w:ind w:right="29" w:firstLine="709"/>
        <w:jc w:val="both"/>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 xml:space="preserve">В срок не более чем десять рабочих дней со дня получения уведомления, указанного в </w:t>
      </w:r>
      <w:hyperlink r:id="rId68" w:anchor="sub_7" w:history="1">
        <w:r w:rsidRPr="00E226AA">
          <w:rPr>
            <w:rFonts w:ascii="Times New Roman" w:eastAsia="Calibri" w:hAnsi="Times New Roman" w:cs="Times New Roman"/>
            <w:color w:val="0000FF"/>
            <w:sz w:val="24"/>
            <w:szCs w:val="24"/>
            <w:u w:val="single"/>
            <w:lang w:eastAsia="ar-SA"/>
          </w:rPr>
          <w:t>абз.7 п.3.1.4.1</w:t>
        </w:r>
      </w:hyperlink>
      <w:r w:rsidRPr="00E226AA">
        <w:rPr>
          <w:rFonts w:ascii="Times New Roman" w:eastAsia="Calibri" w:hAnsi="Times New Roman" w:cs="Times New Roman"/>
          <w:sz w:val="24"/>
          <w:szCs w:val="24"/>
          <w:lang w:eastAsia="ar-SA"/>
        </w:rPr>
        <w:t xml:space="preserve">, специалисты администрации </w:t>
      </w:r>
      <w:proofErr w:type="spellStart"/>
      <w:r>
        <w:rPr>
          <w:rFonts w:ascii="Times New Roman" w:eastAsia="Calibri" w:hAnsi="Times New Roman" w:cs="Times New Roman"/>
          <w:sz w:val="24"/>
          <w:szCs w:val="24"/>
          <w:lang w:eastAsia="ar-SA"/>
        </w:rPr>
        <w:t>Питишевского</w:t>
      </w:r>
      <w:proofErr w:type="spellEnd"/>
      <w:r>
        <w:rPr>
          <w:rFonts w:ascii="Times New Roman" w:eastAsia="Calibri" w:hAnsi="Times New Roman" w:cs="Times New Roman"/>
          <w:sz w:val="24"/>
          <w:szCs w:val="24"/>
          <w:lang w:eastAsia="ar-SA"/>
        </w:rPr>
        <w:t xml:space="preserve"> </w:t>
      </w:r>
      <w:r w:rsidRPr="00E226AA">
        <w:rPr>
          <w:rFonts w:ascii="Times New Roman" w:eastAsia="Calibri" w:hAnsi="Times New Roman" w:cs="Times New Roman"/>
          <w:sz w:val="24"/>
          <w:szCs w:val="24"/>
          <w:lang w:eastAsia="ar-SA"/>
        </w:rPr>
        <w:t>сельского поселения принимают решение о внесении изменений в разрешение на строительство.</w:t>
      </w:r>
    </w:p>
    <w:p w:rsidR="00E226AA" w:rsidRPr="00E226AA" w:rsidRDefault="00E226AA" w:rsidP="00E226AA">
      <w:pPr>
        <w:suppressAutoHyphens/>
        <w:spacing w:after="0" w:line="240" w:lineRule="auto"/>
        <w:ind w:right="29" w:firstLine="709"/>
        <w:jc w:val="both"/>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Основанием для отказа во внесении изменений в разрешение на строительство является:</w:t>
      </w:r>
    </w:p>
    <w:p w:rsidR="00E226AA" w:rsidRPr="00E226AA" w:rsidRDefault="00E226AA" w:rsidP="00E226AA">
      <w:pPr>
        <w:suppressAutoHyphens/>
        <w:spacing w:after="0" w:line="240" w:lineRule="auto"/>
        <w:ind w:right="29" w:firstLine="709"/>
        <w:jc w:val="both"/>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69" w:anchor="sub_8_11" w:history="1">
        <w:proofErr w:type="spellStart"/>
        <w:r w:rsidRPr="00E226AA">
          <w:rPr>
            <w:rFonts w:ascii="Times New Roman" w:eastAsia="Calibri" w:hAnsi="Times New Roman" w:cs="Times New Roman"/>
            <w:color w:val="0000FF"/>
            <w:sz w:val="24"/>
            <w:szCs w:val="24"/>
            <w:u w:val="single"/>
            <w:lang w:eastAsia="ar-SA"/>
          </w:rPr>
          <w:t>абз</w:t>
        </w:r>
        <w:proofErr w:type="spellEnd"/>
        <w:r w:rsidRPr="00E226AA">
          <w:rPr>
            <w:rFonts w:ascii="Times New Roman" w:eastAsia="Calibri" w:hAnsi="Times New Roman" w:cs="Times New Roman"/>
            <w:color w:val="0000FF"/>
            <w:sz w:val="24"/>
            <w:szCs w:val="24"/>
            <w:u w:val="single"/>
            <w:lang w:eastAsia="ar-SA"/>
          </w:rPr>
          <w:t>. 8-11 п. 3.1.4.1</w:t>
        </w:r>
      </w:hyperlink>
      <w:r w:rsidRPr="00E226AA">
        <w:rPr>
          <w:rFonts w:ascii="Times New Roman" w:eastAsia="Calibri" w:hAnsi="Times New Roman" w:cs="Times New Roman"/>
          <w:sz w:val="24"/>
          <w:szCs w:val="24"/>
          <w:lang w:eastAsia="ar-SA"/>
        </w:rPr>
        <w:t xml:space="preserve">, или отсутствие правоустанавливающего документа на земельный участок в случае, указанном в </w:t>
      </w:r>
      <w:hyperlink r:id="rId70" w:anchor="sub_14" w:history="1">
        <w:proofErr w:type="spellStart"/>
        <w:r w:rsidRPr="00E226AA">
          <w:rPr>
            <w:rFonts w:ascii="Times New Roman" w:eastAsia="Calibri" w:hAnsi="Times New Roman" w:cs="Times New Roman"/>
            <w:color w:val="0000FF"/>
            <w:sz w:val="24"/>
            <w:szCs w:val="24"/>
            <w:u w:val="single"/>
            <w:lang w:eastAsia="ar-SA"/>
          </w:rPr>
          <w:t>абз</w:t>
        </w:r>
        <w:proofErr w:type="spellEnd"/>
        <w:r w:rsidRPr="00E226AA">
          <w:rPr>
            <w:rFonts w:ascii="Times New Roman" w:eastAsia="Calibri" w:hAnsi="Times New Roman" w:cs="Times New Roman"/>
            <w:color w:val="0000FF"/>
            <w:sz w:val="24"/>
            <w:szCs w:val="24"/>
            <w:u w:val="single"/>
            <w:lang w:eastAsia="ar-SA"/>
          </w:rPr>
          <w:t xml:space="preserve">. 14 п. 3.1.4.1 </w:t>
        </w:r>
      </w:hyperlink>
      <w:r w:rsidRPr="00E226AA">
        <w:rPr>
          <w:rFonts w:ascii="Times New Roman" w:eastAsia="Calibri" w:hAnsi="Times New Roman" w:cs="Times New Roman"/>
          <w:sz w:val="24"/>
          <w:szCs w:val="24"/>
          <w:lang w:eastAsia="ar-SA"/>
        </w:rPr>
        <w:t>;</w:t>
      </w:r>
    </w:p>
    <w:p w:rsidR="00E226AA" w:rsidRPr="00E226AA" w:rsidRDefault="00E226AA" w:rsidP="00E226AA">
      <w:pPr>
        <w:suppressAutoHyphens/>
        <w:spacing w:after="0" w:line="240" w:lineRule="auto"/>
        <w:ind w:right="29" w:firstLine="709"/>
        <w:jc w:val="both"/>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226AA" w:rsidRPr="00E226AA" w:rsidRDefault="00E226AA" w:rsidP="00E226AA">
      <w:pPr>
        <w:suppressAutoHyphens/>
        <w:spacing w:after="0" w:line="240" w:lineRule="auto"/>
        <w:ind w:right="29" w:firstLine="709"/>
        <w:jc w:val="both"/>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71" w:anchor="sub_01_2" w:history="1">
        <w:r w:rsidRPr="00E226AA">
          <w:rPr>
            <w:rFonts w:ascii="Times New Roman" w:eastAsia="Calibri" w:hAnsi="Times New Roman" w:cs="Times New Roman"/>
            <w:color w:val="0000FF"/>
            <w:sz w:val="24"/>
            <w:szCs w:val="24"/>
            <w:u w:val="single"/>
            <w:lang w:eastAsia="ar-SA"/>
          </w:rPr>
          <w:t>абз.4 п.3.1.4.1</w:t>
        </w:r>
      </w:hyperlink>
      <w:r w:rsidRPr="00E226AA">
        <w:rPr>
          <w:rFonts w:ascii="Times New Roman" w:eastAsia="Calibri" w:hAnsi="Times New Roman" w:cs="Times New Roman"/>
          <w:sz w:val="24"/>
          <w:szCs w:val="24"/>
          <w:lang w:eastAsia="ar-SA"/>
        </w:rPr>
        <w:t xml:space="preserve"> настоящей статьи.</w:t>
      </w:r>
    </w:p>
    <w:p w:rsidR="00E226AA" w:rsidRPr="00E226AA" w:rsidRDefault="00E226AA" w:rsidP="00E226AA">
      <w:pPr>
        <w:suppressAutoHyphens/>
        <w:spacing w:after="0" w:line="240" w:lineRule="auto"/>
        <w:ind w:right="29" w:firstLine="709"/>
        <w:jc w:val="both"/>
        <w:rPr>
          <w:rFonts w:ascii="Times New Roman" w:eastAsia="Calibri" w:hAnsi="Times New Roman" w:cs="Times New Roman"/>
          <w:b/>
          <w:sz w:val="24"/>
          <w:szCs w:val="24"/>
          <w:lang w:eastAsia="ar-SA"/>
        </w:rPr>
      </w:pPr>
      <w:r w:rsidRPr="00E226AA">
        <w:rPr>
          <w:rFonts w:ascii="Times New Roman" w:eastAsia="Calibri" w:hAnsi="Times New Roman" w:cs="Times New Roman"/>
          <w:sz w:val="24"/>
          <w:szCs w:val="24"/>
          <w:lang w:eastAsia="ar-SA"/>
        </w:rPr>
        <w:t>Результатом является устранение допущенных ошибок в разрешении на строительство.</w:t>
      </w:r>
    </w:p>
    <w:p w:rsidR="00E226AA" w:rsidRPr="00E226AA" w:rsidRDefault="00E226AA" w:rsidP="00E226AA">
      <w:pPr>
        <w:suppressAutoHyphens/>
        <w:spacing w:after="0" w:line="240" w:lineRule="auto"/>
        <w:ind w:firstLine="709"/>
        <w:jc w:val="both"/>
        <w:rPr>
          <w:rFonts w:ascii="Times New Roman" w:eastAsia="Calibri" w:hAnsi="Times New Roman" w:cs="Times New Roman"/>
          <w:sz w:val="24"/>
          <w:szCs w:val="24"/>
          <w:lang w:eastAsia="ar-SA"/>
        </w:rPr>
      </w:pPr>
      <w:r w:rsidRPr="00E226AA">
        <w:rPr>
          <w:rFonts w:ascii="Times New Roman" w:eastAsia="Calibri" w:hAnsi="Times New Roman" w:cs="Times New Roman"/>
          <w:b/>
          <w:sz w:val="24"/>
          <w:szCs w:val="24"/>
          <w:lang w:eastAsia="ar-SA"/>
        </w:rPr>
        <w:t xml:space="preserve">3.1.6. Основания для прекращения разрешения </w:t>
      </w:r>
    </w:p>
    <w:p w:rsidR="00E226AA" w:rsidRPr="00E226AA" w:rsidRDefault="00E226AA" w:rsidP="00E226AA">
      <w:pPr>
        <w:suppressAutoHyphens/>
        <w:spacing w:after="0" w:line="240" w:lineRule="auto"/>
        <w:ind w:right="29" w:firstLine="709"/>
        <w:jc w:val="both"/>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1. Действие разрешения на строительство прекращается на основании решения в случае:</w:t>
      </w:r>
    </w:p>
    <w:p w:rsidR="00E226AA" w:rsidRPr="00E226AA" w:rsidRDefault="00E226AA" w:rsidP="00E226AA">
      <w:pPr>
        <w:suppressAutoHyphens/>
        <w:spacing w:after="0" w:line="240" w:lineRule="auto"/>
        <w:ind w:firstLine="709"/>
        <w:jc w:val="both"/>
        <w:rPr>
          <w:rFonts w:ascii="Times New Roman" w:eastAsia="Calibri" w:hAnsi="Times New Roman" w:cs="Times New Roman"/>
          <w:sz w:val="24"/>
          <w:szCs w:val="24"/>
          <w:lang w:eastAsia="ar-SA"/>
        </w:rPr>
      </w:pPr>
      <w:bookmarkStart w:id="47" w:name="%252525D0%2525259F%252525D1%25252580%252"/>
      <w:bookmarkEnd w:id="47"/>
      <w:r w:rsidRPr="00E226AA">
        <w:rPr>
          <w:rFonts w:ascii="Times New Roman" w:eastAsia="Calibri" w:hAnsi="Times New Roman" w:cs="Times New Roman"/>
          <w:sz w:val="24"/>
          <w:szCs w:val="24"/>
          <w:lang w:eastAsia="ar-SA"/>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E226AA" w:rsidRPr="00E226AA" w:rsidRDefault="00E226AA" w:rsidP="00E226AA">
      <w:pPr>
        <w:suppressAutoHyphens/>
        <w:spacing w:after="0" w:line="240" w:lineRule="auto"/>
        <w:ind w:firstLine="709"/>
        <w:jc w:val="both"/>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2) отказа от права собственности и иных прав на земельные участки;</w:t>
      </w:r>
    </w:p>
    <w:p w:rsidR="00E226AA" w:rsidRPr="00E226AA" w:rsidRDefault="00E226AA" w:rsidP="00E226AA">
      <w:pPr>
        <w:suppressAutoHyphens/>
        <w:spacing w:after="0" w:line="240" w:lineRule="auto"/>
        <w:ind w:firstLine="709"/>
        <w:jc w:val="both"/>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3) расторжения договора аренды и иных договоров, на основании которых у граждан и юридических лиц возникли права на земельные участки;</w:t>
      </w:r>
    </w:p>
    <w:p w:rsidR="00E226AA" w:rsidRPr="00E226AA" w:rsidRDefault="00E226AA" w:rsidP="00E226AA">
      <w:pPr>
        <w:suppressAutoHyphens/>
        <w:spacing w:after="0" w:line="240" w:lineRule="auto"/>
        <w:ind w:firstLine="709"/>
        <w:jc w:val="both"/>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E226AA" w:rsidRPr="00E226AA" w:rsidRDefault="00E226AA" w:rsidP="00E226AA">
      <w:pPr>
        <w:suppressAutoHyphens/>
        <w:autoSpaceDE w:val="0"/>
        <w:spacing w:after="0" w:line="240" w:lineRule="auto"/>
        <w:ind w:firstLine="709"/>
        <w:jc w:val="both"/>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 xml:space="preserve">2. Администрацией </w:t>
      </w:r>
      <w:proofErr w:type="spellStart"/>
      <w:r>
        <w:rPr>
          <w:rFonts w:ascii="Times New Roman" w:eastAsia="Calibri" w:hAnsi="Times New Roman" w:cs="Times New Roman"/>
          <w:sz w:val="24"/>
          <w:szCs w:val="24"/>
          <w:lang w:eastAsia="ar-SA"/>
        </w:rPr>
        <w:t>Питишевского</w:t>
      </w:r>
      <w:proofErr w:type="spellEnd"/>
      <w:r>
        <w:rPr>
          <w:rFonts w:ascii="Times New Roman" w:eastAsia="Calibri" w:hAnsi="Times New Roman" w:cs="Times New Roman"/>
          <w:sz w:val="24"/>
          <w:szCs w:val="24"/>
          <w:lang w:eastAsia="ar-SA"/>
        </w:rPr>
        <w:t xml:space="preserve"> </w:t>
      </w:r>
      <w:r w:rsidRPr="00E226AA">
        <w:rPr>
          <w:rFonts w:ascii="Times New Roman" w:eastAsia="Calibri" w:hAnsi="Times New Roman" w:cs="Times New Roman"/>
          <w:sz w:val="24"/>
          <w:szCs w:val="24"/>
          <w:lang w:eastAsia="ar-SA"/>
        </w:rPr>
        <w:t>сельского поселения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1 данного пункта, при получении одного из следующих документов:</w:t>
      </w:r>
    </w:p>
    <w:p w:rsidR="00E226AA" w:rsidRPr="00E226AA" w:rsidRDefault="00E226AA" w:rsidP="00E226AA">
      <w:pPr>
        <w:suppressAutoHyphens/>
        <w:autoSpaceDE w:val="0"/>
        <w:spacing w:after="0" w:line="240" w:lineRule="auto"/>
        <w:ind w:firstLine="540"/>
        <w:jc w:val="both"/>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E226AA" w:rsidRPr="00E226AA" w:rsidRDefault="00E226AA" w:rsidP="00E226AA">
      <w:pPr>
        <w:suppressAutoHyphens/>
        <w:autoSpaceDE w:val="0"/>
        <w:spacing w:after="0" w:line="240" w:lineRule="auto"/>
        <w:ind w:firstLine="540"/>
        <w:jc w:val="both"/>
        <w:rPr>
          <w:rFonts w:ascii="Times New Roman" w:eastAsia="Times New Roman" w:hAnsi="Times New Roman" w:cs="Times New Roman"/>
          <w:b/>
          <w:bCs/>
          <w:sz w:val="24"/>
          <w:szCs w:val="24"/>
          <w:lang w:eastAsia="ar-SA"/>
        </w:rPr>
      </w:pPr>
      <w:r w:rsidRPr="00E226AA">
        <w:rPr>
          <w:rFonts w:ascii="Times New Roman" w:eastAsia="Calibri" w:hAnsi="Times New Roman" w:cs="Times New Roman"/>
          <w:sz w:val="24"/>
          <w:szCs w:val="24"/>
          <w:lang w:eastAsia="ar-SA"/>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E226AA" w:rsidRPr="00E226AA" w:rsidRDefault="00E226AA" w:rsidP="00E226AA">
      <w:pPr>
        <w:suppressAutoHyphens/>
        <w:autoSpaceDE w:val="0"/>
        <w:spacing w:after="0" w:line="240" w:lineRule="auto"/>
        <w:ind w:firstLine="709"/>
        <w:jc w:val="both"/>
        <w:rPr>
          <w:rFonts w:ascii="Times New Roman" w:eastAsia="Calibri" w:hAnsi="Times New Roman" w:cs="Times New Roman"/>
          <w:sz w:val="24"/>
          <w:szCs w:val="24"/>
          <w:lang w:eastAsia="ar-SA"/>
        </w:rPr>
      </w:pPr>
      <w:r w:rsidRPr="00E226AA">
        <w:rPr>
          <w:rFonts w:ascii="Times New Roman" w:eastAsia="Times New Roman" w:hAnsi="Times New Roman" w:cs="Times New Roman"/>
          <w:b/>
          <w:bCs/>
          <w:sz w:val="24"/>
          <w:szCs w:val="24"/>
          <w:lang w:eastAsia="ar-SA"/>
        </w:rPr>
        <w:lastRenderedPageBreak/>
        <w:t>3.1.7. Предоставление ответа на письменное обращение заявителя</w:t>
      </w:r>
    </w:p>
    <w:p w:rsidR="00E226AA" w:rsidRPr="00E226AA" w:rsidRDefault="00E226AA" w:rsidP="00E226AA">
      <w:pPr>
        <w:suppressAutoHyphens/>
        <w:spacing w:after="0" w:line="240" w:lineRule="auto"/>
        <w:ind w:right="29" w:firstLine="709"/>
        <w:jc w:val="both"/>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 xml:space="preserve">Основанием для начала административной процедуры является письменное обращение заявителя. </w:t>
      </w:r>
    </w:p>
    <w:p w:rsidR="00E226AA" w:rsidRPr="00E226AA" w:rsidRDefault="00E226AA" w:rsidP="00E226AA">
      <w:pPr>
        <w:suppressAutoHyphens/>
        <w:spacing w:after="0" w:line="240" w:lineRule="auto"/>
        <w:ind w:right="29" w:firstLine="709"/>
        <w:jc w:val="both"/>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 xml:space="preserve">Ответ на письменное обращение предоставляется в простой, четкой и понятной форме, с указанием фамилии и номера телефона непосредственного исполнителя в срок, не превышающий 30 календарных дней, со дня регистрации обращения в канцелярии и регистрируется в течение рабочего дня. </w:t>
      </w:r>
    </w:p>
    <w:p w:rsidR="00E226AA" w:rsidRPr="00E226AA" w:rsidRDefault="00E226AA" w:rsidP="00E226AA">
      <w:pPr>
        <w:suppressAutoHyphens/>
        <w:spacing w:after="0" w:line="240" w:lineRule="auto"/>
        <w:ind w:right="29" w:firstLine="709"/>
        <w:jc w:val="both"/>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 xml:space="preserve">Результат рассмотренного обращения направляется заявителю путём почтового отправления или по электронной почте (в зависимости от способа доставки ответа, указанного в письменном обращении или способа обращения заявителя). </w:t>
      </w:r>
    </w:p>
    <w:p w:rsidR="00E226AA" w:rsidRPr="00E226AA" w:rsidRDefault="00E226AA" w:rsidP="00E226AA">
      <w:pPr>
        <w:suppressAutoHyphens/>
        <w:spacing w:after="0" w:line="240" w:lineRule="auto"/>
        <w:ind w:right="29" w:firstLine="709"/>
        <w:jc w:val="both"/>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В случае если обращение поступило из МФЦ, специалист отдела организует доставку в МФЦ подписанного письма (1 экз., оригинал) заявителю, в течение рабочего дня со дня подписания.</w:t>
      </w:r>
    </w:p>
    <w:p w:rsidR="00E226AA" w:rsidRPr="00E226AA" w:rsidRDefault="00E226AA" w:rsidP="00E226AA">
      <w:pPr>
        <w:suppressAutoHyphens/>
        <w:spacing w:after="0" w:line="240" w:lineRule="auto"/>
        <w:ind w:right="29" w:firstLine="709"/>
        <w:jc w:val="both"/>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 xml:space="preserve">Специалист МФЦ в день поступления конечного результата рассмотренного обращения фиксирует в СЭД о смене статуса документа </w:t>
      </w:r>
      <w:proofErr w:type="gramStart"/>
      <w:r w:rsidRPr="00E226AA">
        <w:rPr>
          <w:rFonts w:ascii="Times New Roman" w:eastAsia="Calibri" w:hAnsi="Times New Roman" w:cs="Times New Roman"/>
          <w:sz w:val="24"/>
          <w:szCs w:val="24"/>
          <w:lang w:eastAsia="ar-SA"/>
        </w:rPr>
        <w:t>на</w:t>
      </w:r>
      <w:proofErr w:type="gramEnd"/>
      <w:r w:rsidRPr="00E226AA">
        <w:rPr>
          <w:rFonts w:ascii="Times New Roman" w:eastAsia="Calibri" w:hAnsi="Times New Roman" w:cs="Times New Roman"/>
          <w:sz w:val="24"/>
          <w:szCs w:val="24"/>
          <w:lang w:eastAsia="ar-SA"/>
        </w:rPr>
        <w:t xml:space="preserve"> «готово к выдаче». Специалист МФЦ, ответственный за выдачу документов, фиксирует выдачу конечного результата в расписке, раздел «выдача результата» своей подписью и подписью заявителя с указанием даты выдачи результата, при этом меняя статус в СЭД на «выдано».</w:t>
      </w:r>
    </w:p>
    <w:p w:rsidR="00E226AA" w:rsidRPr="00E226AA" w:rsidRDefault="00E226AA" w:rsidP="00E226AA">
      <w:pPr>
        <w:suppressAutoHyphens/>
        <w:spacing w:after="0" w:line="240" w:lineRule="auto"/>
        <w:ind w:right="29" w:firstLine="709"/>
        <w:jc w:val="both"/>
        <w:rPr>
          <w:rFonts w:ascii="Times New Roman" w:eastAsia="Times New Roman" w:hAnsi="Times New Roman" w:cs="Times New Roman"/>
          <w:b/>
          <w:sz w:val="24"/>
          <w:szCs w:val="24"/>
          <w:lang w:eastAsia="ar-SA"/>
        </w:rPr>
      </w:pPr>
      <w:r w:rsidRPr="00E226AA">
        <w:rPr>
          <w:rFonts w:ascii="Times New Roman" w:eastAsia="Calibri" w:hAnsi="Times New Roman" w:cs="Times New Roman"/>
          <w:sz w:val="24"/>
          <w:szCs w:val="24"/>
          <w:lang w:eastAsia="ar-SA"/>
        </w:rPr>
        <w:t>Результатом является выдача ответ на письменное обращение заявителя.</w:t>
      </w:r>
    </w:p>
    <w:p w:rsidR="00E226AA" w:rsidRPr="00E226AA" w:rsidRDefault="00E226AA" w:rsidP="00E226AA">
      <w:pPr>
        <w:suppressAutoHyphens/>
        <w:autoSpaceDE w:val="0"/>
        <w:spacing w:after="0" w:line="240" w:lineRule="auto"/>
        <w:ind w:firstLine="709"/>
        <w:jc w:val="both"/>
        <w:rPr>
          <w:rFonts w:ascii="Times New Roman" w:eastAsia="Calibri" w:hAnsi="Times New Roman" w:cs="Times New Roman"/>
          <w:sz w:val="24"/>
          <w:szCs w:val="24"/>
          <w:lang w:eastAsia="ar-SA"/>
        </w:rPr>
      </w:pPr>
      <w:r w:rsidRPr="00E226AA">
        <w:rPr>
          <w:rFonts w:ascii="Times New Roman" w:eastAsia="Times New Roman" w:hAnsi="Times New Roman" w:cs="Times New Roman"/>
          <w:b/>
          <w:sz w:val="24"/>
          <w:szCs w:val="24"/>
          <w:lang w:eastAsia="ar-SA"/>
        </w:rPr>
        <w:t>3.1.8. Рассмотрение устного обращения и предоставление ответа заявителю</w:t>
      </w:r>
    </w:p>
    <w:p w:rsidR="00E226AA" w:rsidRPr="00E226AA" w:rsidRDefault="00E226AA" w:rsidP="00E226AA">
      <w:pPr>
        <w:suppressAutoHyphens/>
        <w:spacing w:after="0" w:line="240" w:lineRule="auto"/>
        <w:ind w:right="29" w:firstLine="709"/>
        <w:jc w:val="both"/>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 xml:space="preserve">Основанием для начала административной процедуры является непосредственное устное обращение к специалистам администрации </w:t>
      </w:r>
      <w:proofErr w:type="spellStart"/>
      <w:r>
        <w:rPr>
          <w:rFonts w:ascii="Times New Roman" w:eastAsia="Calibri" w:hAnsi="Times New Roman" w:cs="Times New Roman"/>
          <w:sz w:val="24"/>
          <w:szCs w:val="24"/>
          <w:lang w:eastAsia="ar-SA"/>
        </w:rPr>
        <w:t>Питишевского</w:t>
      </w:r>
      <w:proofErr w:type="spellEnd"/>
      <w:r>
        <w:rPr>
          <w:rFonts w:ascii="Times New Roman" w:eastAsia="Calibri" w:hAnsi="Times New Roman" w:cs="Times New Roman"/>
          <w:sz w:val="24"/>
          <w:szCs w:val="24"/>
          <w:lang w:eastAsia="ar-SA"/>
        </w:rPr>
        <w:t xml:space="preserve"> </w:t>
      </w:r>
      <w:r w:rsidRPr="00E226AA">
        <w:rPr>
          <w:rFonts w:ascii="Times New Roman" w:eastAsia="Calibri" w:hAnsi="Times New Roman" w:cs="Times New Roman"/>
          <w:sz w:val="24"/>
          <w:szCs w:val="24"/>
          <w:lang w:eastAsia="ar-SA"/>
        </w:rPr>
        <w:t>сельского поселения.</w:t>
      </w:r>
    </w:p>
    <w:p w:rsidR="00E226AA" w:rsidRPr="00E226AA" w:rsidRDefault="00E226AA" w:rsidP="00E226AA">
      <w:pPr>
        <w:suppressAutoHyphens/>
        <w:spacing w:after="0" w:line="240" w:lineRule="auto"/>
        <w:ind w:right="29" w:firstLine="709"/>
        <w:jc w:val="both"/>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 xml:space="preserve">Предоставление муниципальной услуги по устному обращению заявителей осуществляется согласно графику </w:t>
      </w:r>
      <w:r w:rsidRPr="00E226AA">
        <w:rPr>
          <w:rFonts w:ascii="Times New Roman" w:eastAsia="Times New Roman" w:hAnsi="Times New Roman" w:cs="Times New Roman"/>
          <w:sz w:val="24"/>
          <w:szCs w:val="24"/>
          <w:lang w:eastAsia="ar-SA"/>
        </w:rPr>
        <w:t>(Приложение 1</w:t>
      </w:r>
      <w:r w:rsidRPr="00E226AA">
        <w:rPr>
          <w:rFonts w:ascii="Times New Roman" w:eastAsia="Calibri" w:hAnsi="Times New Roman" w:cs="Times New Roman"/>
          <w:sz w:val="24"/>
          <w:szCs w:val="24"/>
          <w:lang w:eastAsia="ar-SA"/>
        </w:rPr>
        <w:t xml:space="preserve"> к Административному регламенту). </w:t>
      </w:r>
    </w:p>
    <w:p w:rsidR="00E226AA" w:rsidRPr="00E226AA" w:rsidRDefault="00E226AA" w:rsidP="00E226AA">
      <w:pPr>
        <w:suppressAutoHyphens/>
        <w:spacing w:after="0" w:line="240" w:lineRule="auto"/>
        <w:ind w:right="29" w:firstLine="709"/>
        <w:jc w:val="both"/>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 xml:space="preserve">На устное обращение, как правило, дается ответ в устной форме. </w:t>
      </w:r>
      <w:proofErr w:type="gramStart"/>
      <w:r w:rsidRPr="00E226AA">
        <w:rPr>
          <w:rFonts w:ascii="Times New Roman" w:eastAsia="Calibri" w:hAnsi="Times New Roman" w:cs="Times New Roman"/>
          <w:sz w:val="24"/>
          <w:szCs w:val="24"/>
          <w:lang w:eastAsia="ar-SA"/>
        </w:rPr>
        <w:t xml:space="preserve">В случае если специалист администрации </w:t>
      </w:r>
      <w:proofErr w:type="spellStart"/>
      <w:r>
        <w:rPr>
          <w:rFonts w:ascii="Times New Roman" w:eastAsia="Calibri" w:hAnsi="Times New Roman" w:cs="Times New Roman"/>
          <w:sz w:val="24"/>
          <w:szCs w:val="24"/>
          <w:lang w:eastAsia="ar-SA"/>
        </w:rPr>
        <w:t>Питишевского</w:t>
      </w:r>
      <w:proofErr w:type="spellEnd"/>
      <w:r>
        <w:rPr>
          <w:rFonts w:ascii="Times New Roman" w:eastAsia="Calibri" w:hAnsi="Times New Roman" w:cs="Times New Roman"/>
          <w:sz w:val="24"/>
          <w:szCs w:val="24"/>
          <w:lang w:eastAsia="ar-SA"/>
        </w:rPr>
        <w:t xml:space="preserve"> </w:t>
      </w:r>
      <w:r w:rsidRPr="00E226AA">
        <w:rPr>
          <w:rFonts w:ascii="Times New Roman" w:eastAsia="Calibri" w:hAnsi="Times New Roman" w:cs="Times New Roman"/>
          <w:sz w:val="24"/>
          <w:szCs w:val="24"/>
          <w:lang w:eastAsia="ar-SA"/>
        </w:rPr>
        <w:t xml:space="preserve">сельского поселения (должностное лицо) не может предоставить информацию по обращению заявителя самостоятельно или подготовка информации требует продолжительного времени, администрации </w:t>
      </w:r>
      <w:proofErr w:type="spellStart"/>
      <w:r>
        <w:rPr>
          <w:rFonts w:ascii="Times New Roman" w:eastAsia="Calibri" w:hAnsi="Times New Roman" w:cs="Times New Roman"/>
          <w:sz w:val="24"/>
          <w:szCs w:val="24"/>
          <w:lang w:eastAsia="ar-SA"/>
        </w:rPr>
        <w:t>Питишевского</w:t>
      </w:r>
      <w:proofErr w:type="spellEnd"/>
      <w:r>
        <w:rPr>
          <w:rFonts w:ascii="Times New Roman" w:eastAsia="Calibri" w:hAnsi="Times New Roman" w:cs="Times New Roman"/>
          <w:sz w:val="24"/>
          <w:szCs w:val="24"/>
          <w:lang w:eastAsia="ar-SA"/>
        </w:rPr>
        <w:t xml:space="preserve"> </w:t>
      </w:r>
      <w:r w:rsidRPr="00E226AA">
        <w:rPr>
          <w:rFonts w:ascii="Times New Roman" w:eastAsia="Calibri" w:hAnsi="Times New Roman" w:cs="Times New Roman"/>
          <w:sz w:val="24"/>
          <w:szCs w:val="24"/>
          <w:lang w:eastAsia="ar-SA"/>
        </w:rPr>
        <w:t>сельского поселения (должностное лицо) предлагает заявителю обратиться с письменным обращением, либо назначает другое удобное для заявителя время, но не позднее одного календарного месяца со дня первого устного обращения.</w:t>
      </w:r>
      <w:proofErr w:type="gramEnd"/>
    </w:p>
    <w:p w:rsidR="00E226AA" w:rsidRPr="00E226AA" w:rsidRDefault="00E226AA" w:rsidP="00E226AA">
      <w:pPr>
        <w:suppressAutoHyphens/>
        <w:spacing w:after="0" w:line="240" w:lineRule="auto"/>
        <w:ind w:right="29" w:firstLine="709"/>
        <w:jc w:val="both"/>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 xml:space="preserve">Специалист администрации </w:t>
      </w:r>
      <w:proofErr w:type="spellStart"/>
      <w:r>
        <w:rPr>
          <w:rFonts w:ascii="Times New Roman" w:eastAsia="Calibri" w:hAnsi="Times New Roman" w:cs="Times New Roman"/>
          <w:sz w:val="24"/>
          <w:szCs w:val="24"/>
          <w:lang w:eastAsia="ar-SA"/>
        </w:rPr>
        <w:t>Питишевского</w:t>
      </w:r>
      <w:proofErr w:type="spellEnd"/>
      <w:r>
        <w:rPr>
          <w:rFonts w:ascii="Times New Roman" w:eastAsia="Calibri" w:hAnsi="Times New Roman" w:cs="Times New Roman"/>
          <w:sz w:val="24"/>
          <w:szCs w:val="24"/>
          <w:lang w:eastAsia="ar-SA"/>
        </w:rPr>
        <w:t xml:space="preserve"> </w:t>
      </w:r>
      <w:r w:rsidRPr="00E226AA">
        <w:rPr>
          <w:rFonts w:ascii="Times New Roman" w:eastAsia="Calibri" w:hAnsi="Times New Roman" w:cs="Times New Roman"/>
          <w:sz w:val="24"/>
          <w:szCs w:val="24"/>
          <w:lang w:eastAsia="ar-SA"/>
        </w:rPr>
        <w:t>сельского поселения (должностное лицо) определяет, относятся ли вопросы, поставленные в устном обращении, к вопросам, по которым предоставляется муниципальная услуга, уточняет в какой форме заявителю необходимо получить ответ, определяет уровень сложности вопросов, содержащихся в обращении.</w:t>
      </w:r>
    </w:p>
    <w:p w:rsidR="00E226AA" w:rsidRPr="00E226AA" w:rsidRDefault="00E226AA" w:rsidP="00E226AA">
      <w:pPr>
        <w:suppressAutoHyphens/>
        <w:spacing w:after="0" w:line="240" w:lineRule="auto"/>
        <w:ind w:right="29" w:firstLine="709"/>
        <w:jc w:val="both"/>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 xml:space="preserve">В случае если устное обращение содержит вопросы, решение которых не входит в компетенцию администрации </w:t>
      </w:r>
      <w:proofErr w:type="spellStart"/>
      <w:r>
        <w:rPr>
          <w:rFonts w:ascii="Times New Roman" w:eastAsia="Calibri" w:hAnsi="Times New Roman" w:cs="Times New Roman"/>
          <w:sz w:val="24"/>
          <w:szCs w:val="24"/>
          <w:lang w:eastAsia="ar-SA"/>
        </w:rPr>
        <w:t>Питишевского</w:t>
      </w:r>
      <w:proofErr w:type="spellEnd"/>
      <w:r>
        <w:rPr>
          <w:rFonts w:ascii="Times New Roman" w:eastAsia="Calibri" w:hAnsi="Times New Roman" w:cs="Times New Roman"/>
          <w:sz w:val="24"/>
          <w:szCs w:val="24"/>
          <w:lang w:eastAsia="ar-SA"/>
        </w:rPr>
        <w:t xml:space="preserve"> </w:t>
      </w:r>
      <w:r w:rsidRPr="00E226AA">
        <w:rPr>
          <w:rFonts w:ascii="Times New Roman" w:eastAsia="Calibri" w:hAnsi="Times New Roman" w:cs="Times New Roman"/>
          <w:sz w:val="24"/>
          <w:szCs w:val="24"/>
          <w:lang w:eastAsia="ar-SA"/>
        </w:rPr>
        <w:t xml:space="preserve">сельского поселения, либо в устном обращении обжалуется судебное решение, специалист администрации </w:t>
      </w:r>
      <w:proofErr w:type="spellStart"/>
      <w:r>
        <w:rPr>
          <w:rFonts w:ascii="Times New Roman" w:eastAsia="Calibri" w:hAnsi="Times New Roman" w:cs="Times New Roman"/>
          <w:sz w:val="24"/>
          <w:szCs w:val="24"/>
          <w:lang w:eastAsia="ar-SA"/>
        </w:rPr>
        <w:t>Питишевского</w:t>
      </w:r>
      <w:proofErr w:type="spellEnd"/>
      <w:r>
        <w:rPr>
          <w:rFonts w:ascii="Times New Roman" w:eastAsia="Calibri" w:hAnsi="Times New Roman" w:cs="Times New Roman"/>
          <w:sz w:val="24"/>
          <w:szCs w:val="24"/>
          <w:lang w:eastAsia="ar-SA"/>
        </w:rPr>
        <w:t xml:space="preserve"> </w:t>
      </w:r>
      <w:r w:rsidRPr="00E226AA">
        <w:rPr>
          <w:rFonts w:ascii="Times New Roman" w:eastAsia="Calibri" w:hAnsi="Times New Roman" w:cs="Times New Roman"/>
          <w:sz w:val="24"/>
          <w:szCs w:val="24"/>
          <w:lang w:eastAsia="ar-SA"/>
        </w:rPr>
        <w:t>сельского поселения (должностное лицо) разъясняет порядок обращения заявителя в уполномоченные органы для получения ответов на поставленные вопросы.</w:t>
      </w:r>
    </w:p>
    <w:p w:rsidR="00E226AA" w:rsidRPr="00E226AA" w:rsidRDefault="00E226AA" w:rsidP="00E226AA">
      <w:pPr>
        <w:suppressAutoHyphens/>
        <w:spacing w:after="0" w:line="240" w:lineRule="auto"/>
        <w:ind w:right="29" w:firstLine="709"/>
        <w:jc w:val="both"/>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Результатом является предоставление информации в устной форме.</w:t>
      </w:r>
    </w:p>
    <w:p w:rsidR="00E226AA" w:rsidRPr="00E226AA" w:rsidRDefault="00E226AA" w:rsidP="00E226AA">
      <w:pPr>
        <w:tabs>
          <w:tab w:val="left" w:pos="709"/>
        </w:tabs>
        <w:suppressAutoHyphens/>
        <w:autoSpaceDE w:val="0"/>
        <w:spacing w:after="0" w:line="240" w:lineRule="auto"/>
        <w:jc w:val="both"/>
        <w:rPr>
          <w:rFonts w:ascii="Times New Roman" w:eastAsia="Times New Roman" w:hAnsi="Times New Roman" w:cs="Times New Roman"/>
          <w:bCs/>
          <w:sz w:val="24"/>
          <w:szCs w:val="24"/>
          <w:lang w:eastAsia="ar-SA"/>
        </w:rPr>
      </w:pPr>
      <w:r w:rsidRPr="00E226AA">
        <w:rPr>
          <w:rFonts w:ascii="Times New Roman" w:eastAsia="Calibri" w:hAnsi="Times New Roman" w:cs="Times New Roman"/>
          <w:sz w:val="24"/>
          <w:szCs w:val="24"/>
          <w:lang w:eastAsia="ar-SA"/>
        </w:rPr>
        <w:tab/>
      </w:r>
      <w:r w:rsidRPr="00E226AA">
        <w:rPr>
          <w:rFonts w:ascii="Times New Roman" w:eastAsia="Times New Roman" w:hAnsi="Times New Roman" w:cs="Times New Roman"/>
          <w:b/>
          <w:sz w:val="24"/>
          <w:szCs w:val="24"/>
          <w:lang w:eastAsia="ar-SA"/>
        </w:rPr>
        <w:t>3.1.9. Порядок осуществления административных процедур и административных действий в электронной форме</w:t>
      </w:r>
    </w:p>
    <w:p w:rsidR="00E226AA" w:rsidRPr="00E226AA" w:rsidRDefault="00E226AA" w:rsidP="00E226AA">
      <w:pPr>
        <w:tabs>
          <w:tab w:val="left" w:pos="1080"/>
        </w:tabs>
        <w:autoSpaceDE w:val="0"/>
        <w:spacing w:after="0" w:line="240" w:lineRule="auto"/>
        <w:ind w:firstLine="720"/>
        <w:jc w:val="both"/>
        <w:rPr>
          <w:rFonts w:ascii="Times New Roman" w:eastAsia="Times New Roman" w:hAnsi="Times New Roman" w:cs="Times New Roman"/>
          <w:bCs/>
          <w:sz w:val="24"/>
          <w:szCs w:val="24"/>
          <w:lang w:eastAsia="ar-SA"/>
        </w:rPr>
      </w:pPr>
      <w:r w:rsidRPr="00E226AA">
        <w:rPr>
          <w:rFonts w:ascii="Times New Roman" w:eastAsia="Times New Roman" w:hAnsi="Times New Roman" w:cs="Times New Roman"/>
          <w:bCs/>
          <w:sz w:val="24"/>
          <w:szCs w:val="24"/>
          <w:lang w:eastAsia="ar-SA"/>
        </w:rPr>
        <w:t xml:space="preserve">1) Информирование о порядке предоставления муниципальной услуги осуществляется посредством размещения сведений на Портале, официальном сайте </w:t>
      </w:r>
      <w:r w:rsidRPr="00E226AA">
        <w:rPr>
          <w:rFonts w:ascii="Times New Roman" w:eastAsia="Times New Roman" w:hAnsi="Times New Roman" w:cs="Times New Roman"/>
          <w:sz w:val="24"/>
          <w:szCs w:val="24"/>
          <w:lang w:eastAsia="ar-SA"/>
        </w:rPr>
        <w:t xml:space="preserve">администрации </w:t>
      </w:r>
      <w:proofErr w:type="spellStart"/>
      <w:r>
        <w:rPr>
          <w:rFonts w:ascii="Times New Roman" w:eastAsia="Calibri" w:hAnsi="Times New Roman" w:cs="Times New Roman"/>
          <w:sz w:val="24"/>
          <w:szCs w:val="24"/>
          <w:lang w:eastAsia="ar-SA"/>
        </w:rPr>
        <w:t>Питишевского</w:t>
      </w:r>
      <w:proofErr w:type="spellEnd"/>
      <w:r>
        <w:rPr>
          <w:rFonts w:ascii="Times New Roman" w:eastAsia="Calibri" w:hAnsi="Times New Roman" w:cs="Times New Roman"/>
          <w:sz w:val="24"/>
          <w:szCs w:val="24"/>
          <w:lang w:eastAsia="ar-SA"/>
        </w:rPr>
        <w:t xml:space="preserve"> </w:t>
      </w:r>
      <w:r w:rsidRPr="00E226AA">
        <w:rPr>
          <w:rFonts w:ascii="Times New Roman" w:eastAsia="Calibri" w:hAnsi="Times New Roman" w:cs="Times New Roman"/>
          <w:sz w:val="24"/>
          <w:szCs w:val="24"/>
          <w:lang w:eastAsia="ar-SA"/>
        </w:rPr>
        <w:t>сельского поселения</w:t>
      </w:r>
      <w:r w:rsidRPr="00E226AA">
        <w:rPr>
          <w:rFonts w:ascii="Times New Roman" w:eastAsia="Times New Roman" w:hAnsi="Times New Roman" w:cs="Times New Roman"/>
          <w:sz w:val="24"/>
          <w:szCs w:val="24"/>
          <w:lang w:eastAsia="ar-SA"/>
        </w:rPr>
        <w:t xml:space="preserve"> </w:t>
      </w:r>
      <w:proofErr w:type="spellStart"/>
      <w:r w:rsidRPr="00E226AA">
        <w:rPr>
          <w:rFonts w:ascii="Times New Roman" w:eastAsia="Times New Roman" w:hAnsi="Times New Roman" w:cs="Times New Roman"/>
          <w:sz w:val="24"/>
          <w:szCs w:val="24"/>
          <w:lang w:eastAsia="ar-SA"/>
        </w:rPr>
        <w:t>Аликовского</w:t>
      </w:r>
      <w:proofErr w:type="spellEnd"/>
      <w:r w:rsidRPr="00E226AA">
        <w:rPr>
          <w:rFonts w:ascii="Times New Roman" w:eastAsia="Times New Roman" w:hAnsi="Times New Roman" w:cs="Times New Roman"/>
          <w:sz w:val="24"/>
          <w:szCs w:val="24"/>
          <w:lang w:eastAsia="ar-SA"/>
        </w:rPr>
        <w:t xml:space="preserve"> района Чувашской Республики</w:t>
      </w:r>
      <w:r w:rsidRPr="00E226AA">
        <w:rPr>
          <w:rFonts w:ascii="Times New Roman" w:eastAsia="Times New Roman" w:hAnsi="Times New Roman" w:cs="Times New Roman"/>
          <w:bCs/>
          <w:sz w:val="24"/>
          <w:szCs w:val="24"/>
          <w:lang w:eastAsia="ar-SA"/>
        </w:rPr>
        <w:t xml:space="preserve"> в сети «Интернет».</w:t>
      </w:r>
    </w:p>
    <w:p w:rsidR="00E226AA" w:rsidRPr="00E226AA" w:rsidRDefault="00E226AA" w:rsidP="00E226AA">
      <w:pPr>
        <w:tabs>
          <w:tab w:val="left" w:pos="1080"/>
        </w:tabs>
        <w:autoSpaceDE w:val="0"/>
        <w:spacing w:after="0" w:line="240" w:lineRule="auto"/>
        <w:ind w:firstLine="720"/>
        <w:jc w:val="both"/>
        <w:rPr>
          <w:rFonts w:ascii="Times New Roman" w:eastAsia="Times New Roman" w:hAnsi="Times New Roman" w:cs="Times New Roman"/>
          <w:bCs/>
          <w:sz w:val="24"/>
          <w:szCs w:val="24"/>
          <w:lang w:eastAsia="ar-SA"/>
        </w:rPr>
      </w:pPr>
      <w:r w:rsidRPr="00E226AA">
        <w:rPr>
          <w:rFonts w:ascii="Times New Roman" w:eastAsia="Times New Roman" w:hAnsi="Times New Roman" w:cs="Times New Roman"/>
          <w:bCs/>
          <w:sz w:val="24"/>
          <w:szCs w:val="24"/>
          <w:lang w:eastAsia="ar-SA"/>
        </w:rPr>
        <w:t xml:space="preserve">Заявитель имеет возможность получения информации по вопросам, входящим в компетенцию </w:t>
      </w:r>
      <w:r w:rsidRPr="00E226AA">
        <w:rPr>
          <w:rFonts w:ascii="Times New Roman" w:eastAsia="Calibri" w:hAnsi="Times New Roman" w:cs="Times New Roman"/>
          <w:sz w:val="24"/>
          <w:szCs w:val="24"/>
          <w:lang w:eastAsia="ar-SA"/>
        </w:rPr>
        <w:t xml:space="preserve">администрации </w:t>
      </w:r>
      <w:proofErr w:type="spellStart"/>
      <w:r>
        <w:rPr>
          <w:rFonts w:ascii="Times New Roman" w:eastAsia="Calibri" w:hAnsi="Times New Roman" w:cs="Times New Roman"/>
          <w:sz w:val="24"/>
          <w:szCs w:val="24"/>
          <w:lang w:eastAsia="ar-SA"/>
        </w:rPr>
        <w:t>Питишевского</w:t>
      </w:r>
      <w:proofErr w:type="spellEnd"/>
      <w:r>
        <w:rPr>
          <w:rFonts w:ascii="Times New Roman" w:eastAsia="Calibri" w:hAnsi="Times New Roman" w:cs="Times New Roman"/>
          <w:sz w:val="24"/>
          <w:szCs w:val="24"/>
          <w:lang w:eastAsia="ar-SA"/>
        </w:rPr>
        <w:t xml:space="preserve"> </w:t>
      </w:r>
      <w:r w:rsidRPr="00E226AA">
        <w:rPr>
          <w:rFonts w:ascii="Times New Roman" w:eastAsia="Calibri" w:hAnsi="Times New Roman" w:cs="Times New Roman"/>
          <w:sz w:val="24"/>
          <w:szCs w:val="24"/>
          <w:lang w:eastAsia="ar-SA"/>
        </w:rPr>
        <w:t>сельского поселения</w:t>
      </w:r>
      <w:r w:rsidRPr="00E226AA">
        <w:rPr>
          <w:rFonts w:ascii="Times New Roman" w:eastAsia="Times New Roman" w:hAnsi="Times New Roman" w:cs="Times New Roman"/>
          <w:sz w:val="24"/>
          <w:szCs w:val="24"/>
          <w:lang w:eastAsia="ar-SA"/>
        </w:rPr>
        <w:t xml:space="preserve"> </w:t>
      </w:r>
      <w:proofErr w:type="spellStart"/>
      <w:r w:rsidRPr="00E226AA">
        <w:rPr>
          <w:rFonts w:ascii="Times New Roman" w:eastAsia="Times New Roman" w:hAnsi="Times New Roman" w:cs="Times New Roman"/>
          <w:sz w:val="24"/>
          <w:szCs w:val="24"/>
          <w:lang w:eastAsia="ar-SA"/>
        </w:rPr>
        <w:t>Аликовского</w:t>
      </w:r>
      <w:proofErr w:type="spellEnd"/>
      <w:r w:rsidRPr="00E226AA">
        <w:rPr>
          <w:rFonts w:ascii="Times New Roman" w:eastAsia="Times New Roman" w:hAnsi="Times New Roman" w:cs="Times New Roman"/>
          <w:sz w:val="24"/>
          <w:szCs w:val="24"/>
          <w:lang w:eastAsia="ar-SA"/>
        </w:rPr>
        <w:t xml:space="preserve"> района Чувашской Республики</w:t>
      </w:r>
      <w:r w:rsidRPr="00E226AA">
        <w:rPr>
          <w:rFonts w:ascii="Times New Roman" w:eastAsia="Times New Roman" w:hAnsi="Times New Roman" w:cs="Times New Roman"/>
          <w:bCs/>
          <w:sz w:val="24"/>
          <w:szCs w:val="24"/>
          <w:lang w:eastAsia="ar-SA"/>
        </w:rPr>
        <w:t xml:space="preserve">, посредством размещения вопроса в разделе «Интерактивная приемная» на официальном сайте </w:t>
      </w:r>
      <w:r w:rsidRPr="00E226AA">
        <w:rPr>
          <w:rFonts w:ascii="Times New Roman" w:eastAsia="Times New Roman" w:hAnsi="Times New Roman" w:cs="Times New Roman"/>
          <w:sz w:val="24"/>
          <w:szCs w:val="24"/>
          <w:lang w:eastAsia="ar-SA"/>
        </w:rPr>
        <w:t>администрации</w:t>
      </w:r>
      <w:r w:rsidRPr="00E226AA">
        <w:rPr>
          <w:rFonts w:ascii="Times New Roman" w:eastAsia="Calibri" w:hAnsi="Times New Roman" w:cs="Times New Roman"/>
          <w:sz w:val="24"/>
          <w:szCs w:val="24"/>
          <w:lang w:eastAsia="ar-SA"/>
        </w:rPr>
        <w:t xml:space="preserve"> </w:t>
      </w:r>
      <w:proofErr w:type="spellStart"/>
      <w:r>
        <w:rPr>
          <w:rFonts w:ascii="Times New Roman" w:eastAsia="Calibri" w:hAnsi="Times New Roman" w:cs="Times New Roman"/>
          <w:sz w:val="24"/>
          <w:szCs w:val="24"/>
          <w:lang w:eastAsia="ar-SA"/>
        </w:rPr>
        <w:t>Питишевского</w:t>
      </w:r>
      <w:proofErr w:type="spellEnd"/>
      <w:r>
        <w:rPr>
          <w:rFonts w:ascii="Times New Roman" w:eastAsia="Calibri" w:hAnsi="Times New Roman" w:cs="Times New Roman"/>
          <w:sz w:val="24"/>
          <w:szCs w:val="24"/>
          <w:lang w:eastAsia="ar-SA"/>
        </w:rPr>
        <w:t xml:space="preserve"> </w:t>
      </w:r>
      <w:r w:rsidRPr="00E226AA">
        <w:rPr>
          <w:rFonts w:ascii="Times New Roman" w:eastAsia="Calibri" w:hAnsi="Times New Roman" w:cs="Times New Roman"/>
          <w:sz w:val="24"/>
          <w:szCs w:val="24"/>
          <w:lang w:eastAsia="ar-SA"/>
        </w:rPr>
        <w:t>сельского поселения</w:t>
      </w:r>
      <w:r w:rsidRPr="00E226AA">
        <w:rPr>
          <w:rFonts w:ascii="Times New Roman" w:eastAsia="Times New Roman" w:hAnsi="Times New Roman" w:cs="Times New Roman"/>
          <w:sz w:val="24"/>
          <w:szCs w:val="24"/>
          <w:lang w:eastAsia="ar-SA"/>
        </w:rPr>
        <w:t xml:space="preserve"> </w:t>
      </w:r>
      <w:proofErr w:type="spellStart"/>
      <w:r w:rsidRPr="00E226AA">
        <w:rPr>
          <w:rFonts w:ascii="Times New Roman" w:eastAsia="Times New Roman" w:hAnsi="Times New Roman" w:cs="Times New Roman"/>
          <w:sz w:val="24"/>
          <w:szCs w:val="24"/>
          <w:lang w:eastAsia="ar-SA"/>
        </w:rPr>
        <w:t>Аликовского</w:t>
      </w:r>
      <w:proofErr w:type="spellEnd"/>
      <w:r w:rsidRPr="00E226AA">
        <w:rPr>
          <w:rFonts w:ascii="Times New Roman" w:eastAsia="Times New Roman" w:hAnsi="Times New Roman" w:cs="Times New Roman"/>
          <w:sz w:val="24"/>
          <w:szCs w:val="24"/>
          <w:lang w:eastAsia="ar-SA"/>
        </w:rPr>
        <w:t xml:space="preserve"> района Чувашской Республики</w:t>
      </w:r>
      <w:r w:rsidRPr="00E226AA">
        <w:rPr>
          <w:rFonts w:ascii="Times New Roman" w:eastAsia="Times New Roman" w:hAnsi="Times New Roman" w:cs="Times New Roman"/>
          <w:bCs/>
          <w:sz w:val="24"/>
          <w:szCs w:val="24"/>
          <w:lang w:eastAsia="ar-SA"/>
        </w:rPr>
        <w:t xml:space="preserve"> в сети «Интернет». </w:t>
      </w:r>
    </w:p>
    <w:p w:rsidR="00E226AA" w:rsidRPr="00E226AA" w:rsidRDefault="00E226AA" w:rsidP="00E226AA">
      <w:pPr>
        <w:tabs>
          <w:tab w:val="left" w:pos="1080"/>
        </w:tabs>
        <w:autoSpaceDE w:val="0"/>
        <w:spacing w:after="0" w:line="240" w:lineRule="auto"/>
        <w:ind w:firstLine="720"/>
        <w:jc w:val="both"/>
        <w:rPr>
          <w:rFonts w:ascii="Times New Roman" w:eastAsia="Times New Roman" w:hAnsi="Times New Roman" w:cs="Times New Roman"/>
          <w:b/>
          <w:sz w:val="24"/>
          <w:szCs w:val="24"/>
          <w:lang w:eastAsia="ar-SA"/>
        </w:rPr>
      </w:pPr>
      <w:r w:rsidRPr="00E226AA">
        <w:rPr>
          <w:rFonts w:ascii="Times New Roman" w:eastAsia="Times New Roman" w:hAnsi="Times New Roman" w:cs="Times New Roman"/>
          <w:bCs/>
          <w:sz w:val="24"/>
          <w:szCs w:val="24"/>
          <w:lang w:eastAsia="ar-SA"/>
        </w:rPr>
        <w:lastRenderedPageBreak/>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w:t>
      </w:r>
    </w:p>
    <w:p w:rsidR="00E226AA" w:rsidRPr="00E226AA" w:rsidRDefault="00E226AA" w:rsidP="00E226AA">
      <w:pPr>
        <w:suppressAutoHyphens/>
        <w:spacing w:after="0" w:line="240" w:lineRule="auto"/>
        <w:jc w:val="center"/>
        <w:rPr>
          <w:rFonts w:ascii="Times New Roman" w:eastAsia="Times New Roman" w:hAnsi="Times New Roman" w:cs="Times New Roman"/>
          <w:b/>
          <w:sz w:val="24"/>
          <w:szCs w:val="24"/>
          <w:lang w:eastAsia="ar-SA"/>
        </w:rPr>
      </w:pPr>
      <w:r w:rsidRPr="00E226AA">
        <w:rPr>
          <w:rFonts w:ascii="Times New Roman" w:eastAsia="Times New Roman" w:hAnsi="Times New Roman" w:cs="Times New Roman"/>
          <w:b/>
          <w:sz w:val="24"/>
          <w:szCs w:val="24"/>
          <w:lang w:val="en-US" w:eastAsia="ar-SA"/>
        </w:rPr>
        <w:t>IV</w:t>
      </w:r>
      <w:r w:rsidRPr="00E226AA">
        <w:rPr>
          <w:rFonts w:ascii="Times New Roman" w:eastAsia="Times New Roman" w:hAnsi="Times New Roman" w:cs="Times New Roman"/>
          <w:b/>
          <w:sz w:val="24"/>
          <w:szCs w:val="24"/>
          <w:lang w:eastAsia="ar-SA"/>
        </w:rPr>
        <w:t>. Формы контроля за исполнением настоящего Административного регламента</w:t>
      </w:r>
    </w:p>
    <w:p w:rsidR="00E226AA" w:rsidRPr="00E226AA" w:rsidRDefault="00E226AA" w:rsidP="00E226AA">
      <w:pPr>
        <w:suppressAutoHyphens/>
        <w:spacing w:after="0" w:line="240" w:lineRule="auto"/>
        <w:ind w:firstLine="720"/>
        <w:jc w:val="center"/>
        <w:rPr>
          <w:rFonts w:ascii="Times New Roman" w:eastAsia="Times New Roman" w:hAnsi="Times New Roman" w:cs="Times New Roman"/>
          <w:sz w:val="24"/>
          <w:szCs w:val="24"/>
          <w:lang w:eastAsia="ar-SA"/>
        </w:rPr>
      </w:pPr>
      <w:r w:rsidRPr="00E226AA">
        <w:rPr>
          <w:rFonts w:ascii="Times New Roman" w:eastAsia="Times New Roman" w:hAnsi="Times New Roman" w:cs="Times New Roman"/>
          <w:b/>
          <w:sz w:val="24"/>
          <w:szCs w:val="24"/>
          <w:lang w:val="en-US" w:eastAsia="ar-SA"/>
        </w:rPr>
        <w:t>IV</w:t>
      </w:r>
      <w:r w:rsidRPr="00E226AA">
        <w:rPr>
          <w:rFonts w:ascii="Times New Roman" w:eastAsia="Times New Roman" w:hAnsi="Times New Roman" w:cs="Times New Roman"/>
          <w:b/>
          <w:sz w:val="24"/>
          <w:szCs w:val="24"/>
          <w:lang w:eastAsia="ar-SA"/>
        </w:rPr>
        <w:t>. Формы контроля за исполнением административного регламента</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Текущий </w:t>
      </w:r>
      <w:proofErr w:type="gramStart"/>
      <w:r w:rsidRPr="00E226AA">
        <w:rPr>
          <w:rFonts w:ascii="Times New Roman" w:eastAsia="Times New Roman" w:hAnsi="Times New Roman" w:cs="Times New Roman"/>
          <w:sz w:val="24"/>
          <w:szCs w:val="24"/>
          <w:lang w:eastAsia="ar-SA"/>
        </w:rPr>
        <w:t>контроль за</w:t>
      </w:r>
      <w:proofErr w:type="gramEnd"/>
      <w:r w:rsidRPr="00E226AA">
        <w:rPr>
          <w:rFonts w:ascii="Times New Roman" w:eastAsia="Times New Roman" w:hAnsi="Times New Roman" w:cs="Times New Roman"/>
          <w:sz w:val="24"/>
          <w:szCs w:val="24"/>
          <w:lang w:eastAsia="ar-SA"/>
        </w:rPr>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главой </w:t>
      </w:r>
      <w:proofErr w:type="spellStart"/>
      <w:r>
        <w:rPr>
          <w:rFonts w:ascii="Times New Roman" w:eastAsia="Times New Roman" w:hAnsi="Times New Roman" w:cs="Times New Roman"/>
          <w:sz w:val="24"/>
          <w:szCs w:val="24"/>
          <w:lang w:eastAsia="ar-SA"/>
        </w:rPr>
        <w:t>Питишевского</w:t>
      </w:r>
      <w:proofErr w:type="spellEnd"/>
      <w:r>
        <w:rPr>
          <w:rFonts w:ascii="Times New Roman" w:eastAsia="Times New Roman" w:hAnsi="Times New Roman" w:cs="Times New Roman"/>
          <w:sz w:val="24"/>
          <w:szCs w:val="24"/>
          <w:lang w:eastAsia="ar-SA"/>
        </w:rPr>
        <w:t xml:space="preserve"> </w:t>
      </w:r>
      <w:r w:rsidRPr="00E226AA">
        <w:rPr>
          <w:rFonts w:ascii="Times New Roman" w:eastAsia="Times New Roman" w:hAnsi="Times New Roman" w:cs="Times New Roman"/>
          <w:sz w:val="24"/>
          <w:szCs w:val="24"/>
          <w:lang w:eastAsia="ar-SA"/>
        </w:rPr>
        <w:t xml:space="preserve">сельского поселения </w:t>
      </w:r>
      <w:proofErr w:type="spellStart"/>
      <w:r w:rsidRPr="00E226AA">
        <w:rPr>
          <w:rFonts w:ascii="Times New Roman" w:eastAsia="Times New Roman" w:hAnsi="Times New Roman" w:cs="Times New Roman"/>
          <w:sz w:val="24"/>
          <w:szCs w:val="24"/>
          <w:lang w:eastAsia="ar-SA"/>
        </w:rPr>
        <w:t>Аликовского</w:t>
      </w:r>
      <w:proofErr w:type="spellEnd"/>
      <w:r w:rsidRPr="00E226AA">
        <w:rPr>
          <w:rFonts w:ascii="Times New Roman" w:eastAsia="Times New Roman" w:hAnsi="Times New Roman" w:cs="Times New Roman"/>
          <w:sz w:val="24"/>
          <w:szCs w:val="24"/>
          <w:lang w:eastAsia="ar-SA"/>
        </w:rPr>
        <w:t xml:space="preserve"> района Чувашской Республики.</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Текущий контроль осуществляется путем согласования и визирования, подготовленных специалистом администрации </w:t>
      </w:r>
      <w:proofErr w:type="spellStart"/>
      <w:r>
        <w:rPr>
          <w:rFonts w:ascii="Times New Roman" w:eastAsia="Times New Roman" w:hAnsi="Times New Roman" w:cs="Times New Roman"/>
          <w:sz w:val="24"/>
          <w:szCs w:val="24"/>
          <w:lang w:eastAsia="ar-SA"/>
        </w:rPr>
        <w:t>Питишевского</w:t>
      </w:r>
      <w:proofErr w:type="spellEnd"/>
      <w:r>
        <w:rPr>
          <w:rFonts w:ascii="Times New Roman" w:eastAsia="Times New Roman" w:hAnsi="Times New Roman" w:cs="Times New Roman"/>
          <w:sz w:val="24"/>
          <w:szCs w:val="24"/>
          <w:lang w:eastAsia="ar-SA"/>
        </w:rPr>
        <w:t xml:space="preserve"> </w:t>
      </w:r>
      <w:r w:rsidRPr="00E226AA">
        <w:rPr>
          <w:rFonts w:ascii="Times New Roman" w:eastAsia="Times New Roman" w:hAnsi="Times New Roman" w:cs="Times New Roman"/>
          <w:sz w:val="24"/>
          <w:szCs w:val="24"/>
          <w:lang w:eastAsia="ar-SA"/>
        </w:rPr>
        <w:t xml:space="preserve">сельского поселения </w:t>
      </w:r>
      <w:proofErr w:type="spellStart"/>
      <w:r w:rsidRPr="00E226AA">
        <w:rPr>
          <w:rFonts w:ascii="Times New Roman" w:eastAsia="Times New Roman" w:hAnsi="Times New Roman" w:cs="Times New Roman"/>
          <w:sz w:val="24"/>
          <w:szCs w:val="24"/>
          <w:lang w:eastAsia="ar-SA"/>
        </w:rPr>
        <w:t>Аликовского</w:t>
      </w:r>
      <w:proofErr w:type="spellEnd"/>
      <w:r w:rsidRPr="00E226AA">
        <w:rPr>
          <w:rFonts w:ascii="Times New Roman" w:eastAsia="Times New Roman" w:hAnsi="Times New Roman" w:cs="Times New Roman"/>
          <w:sz w:val="24"/>
          <w:szCs w:val="24"/>
          <w:lang w:eastAsia="ar-SA"/>
        </w:rPr>
        <w:t xml:space="preserve"> района Чувашской Республики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proofErr w:type="gramStart"/>
      <w:r w:rsidRPr="00E226AA">
        <w:rPr>
          <w:rFonts w:ascii="Times New Roman" w:eastAsia="Times New Roman" w:hAnsi="Times New Roman" w:cs="Times New Roman"/>
          <w:sz w:val="24"/>
          <w:szCs w:val="24"/>
          <w:lang w:eastAsia="ar-SA"/>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(или) перепланировки  жилого помещения, содержащие жалобы на решения, действия (бездействие) должностных лиц.</w:t>
      </w:r>
      <w:proofErr w:type="gramEnd"/>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 </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Проверка осуществляется главой </w:t>
      </w:r>
      <w:proofErr w:type="spellStart"/>
      <w:r>
        <w:rPr>
          <w:rFonts w:ascii="Times New Roman" w:eastAsia="Times New Roman" w:hAnsi="Times New Roman" w:cs="Times New Roman"/>
          <w:sz w:val="24"/>
          <w:szCs w:val="24"/>
          <w:lang w:eastAsia="ar-SA"/>
        </w:rPr>
        <w:t>Питишевского</w:t>
      </w:r>
      <w:proofErr w:type="spellEnd"/>
      <w:r>
        <w:rPr>
          <w:rFonts w:ascii="Times New Roman" w:eastAsia="Times New Roman" w:hAnsi="Times New Roman" w:cs="Times New Roman"/>
          <w:sz w:val="24"/>
          <w:szCs w:val="24"/>
          <w:lang w:eastAsia="ar-SA"/>
        </w:rPr>
        <w:t xml:space="preserve"> </w:t>
      </w:r>
      <w:r w:rsidRPr="00E226AA">
        <w:rPr>
          <w:rFonts w:ascii="Times New Roman" w:eastAsia="Times New Roman" w:hAnsi="Times New Roman" w:cs="Times New Roman"/>
          <w:sz w:val="24"/>
          <w:szCs w:val="24"/>
          <w:lang w:eastAsia="ar-SA"/>
        </w:rPr>
        <w:t xml:space="preserve">сельского поселения </w:t>
      </w:r>
      <w:proofErr w:type="spellStart"/>
      <w:r w:rsidRPr="00E226AA">
        <w:rPr>
          <w:rFonts w:ascii="Times New Roman" w:eastAsia="Times New Roman" w:hAnsi="Times New Roman" w:cs="Times New Roman"/>
          <w:bCs/>
          <w:sz w:val="24"/>
          <w:szCs w:val="24"/>
          <w:lang w:eastAsia="ar-SA"/>
        </w:rPr>
        <w:t>Аликовского</w:t>
      </w:r>
      <w:proofErr w:type="spellEnd"/>
      <w:r w:rsidRPr="00E226AA">
        <w:rPr>
          <w:rFonts w:ascii="Times New Roman" w:eastAsia="Times New Roman" w:hAnsi="Times New Roman" w:cs="Times New Roman"/>
          <w:bCs/>
          <w:sz w:val="24"/>
          <w:szCs w:val="24"/>
          <w:lang w:eastAsia="ar-SA"/>
        </w:rPr>
        <w:t xml:space="preserve"> района Чувашской Республики</w:t>
      </w:r>
      <w:r w:rsidRPr="00E226AA">
        <w:rPr>
          <w:rFonts w:ascii="Times New Roman" w:eastAsia="Times New Roman" w:hAnsi="Times New Roman" w:cs="Times New Roman"/>
          <w:iCs/>
          <w:sz w:val="24"/>
          <w:szCs w:val="24"/>
          <w:lang w:eastAsia="ar-SA"/>
        </w:rPr>
        <w:t xml:space="preserve">, курирующим предоставление муниципальной услуги </w:t>
      </w:r>
      <w:r w:rsidRPr="00E226AA">
        <w:rPr>
          <w:rFonts w:ascii="Times New Roman" w:eastAsia="Times New Roman" w:hAnsi="Times New Roman" w:cs="Times New Roman"/>
          <w:sz w:val="24"/>
          <w:szCs w:val="24"/>
          <w:lang w:eastAsia="ar-SA"/>
        </w:rPr>
        <w:t xml:space="preserve">порядка соблюдения и исполнения специалистом </w:t>
      </w:r>
      <w:r w:rsidRPr="00E226AA">
        <w:rPr>
          <w:rFonts w:ascii="Times New Roman" w:eastAsia="Times New Roman" w:hAnsi="Times New Roman" w:cs="Times New Roman"/>
          <w:bCs/>
          <w:sz w:val="24"/>
          <w:szCs w:val="24"/>
          <w:lang w:eastAsia="ar-SA"/>
        </w:rPr>
        <w:t xml:space="preserve">администрации </w:t>
      </w:r>
      <w:proofErr w:type="spellStart"/>
      <w:r>
        <w:rPr>
          <w:rFonts w:ascii="Times New Roman" w:eastAsia="Times New Roman" w:hAnsi="Times New Roman" w:cs="Times New Roman"/>
          <w:sz w:val="24"/>
          <w:szCs w:val="24"/>
          <w:lang w:eastAsia="ar-SA"/>
        </w:rPr>
        <w:t>Питишевского</w:t>
      </w:r>
      <w:proofErr w:type="spellEnd"/>
      <w:r>
        <w:rPr>
          <w:rFonts w:ascii="Times New Roman" w:eastAsia="Times New Roman" w:hAnsi="Times New Roman" w:cs="Times New Roman"/>
          <w:sz w:val="24"/>
          <w:szCs w:val="24"/>
          <w:lang w:eastAsia="ar-SA"/>
        </w:rPr>
        <w:t xml:space="preserve"> </w:t>
      </w:r>
      <w:r w:rsidRPr="00E226AA">
        <w:rPr>
          <w:rFonts w:ascii="Times New Roman" w:eastAsia="Times New Roman" w:hAnsi="Times New Roman" w:cs="Times New Roman"/>
          <w:bCs/>
          <w:sz w:val="24"/>
          <w:szCs w:val="24"/>
          <w:lang w:eastAsia="ar-SA"/>
        </w:rPr>
        <w:t xml:space="preserve">сельского поселения </w:t>
      </w:r>
      <w:proofErr w:type="spellStart"/>
      <w:r w:rsidRPr="00E226AA">
        <w:rPr>
          <w:rFonts w:ascii="Times New Roman" w:eastAsia="Times New Roman" w:hAnsi="Times New Roman" w:cs="Times New Roman"/>
          <w:bCs/>
          <w:sz w:val="24"/>
          <w:szCs w:val="24"/>
          <w:lang w:eastAsia="ar-SA"/>
        </w:rPr>
        <w:t>Аликовского</w:t>
      </w:r>
      <w:proofErr w:type="spellEnd"/>
      <w:r w:rsidRPr="00E226AA">
        <w:rPr>
          <w:rFonts w:ascii="Times New Roman" w:eastAsia="Times New Roman" w:hAnsi="Times New Roman" w:cs="Times New Roman"/>
          <w:bCs/>
          <w:sz w:val="24"/>
          <w:szCs w:val="24"/>
          <w:lang w:eastAsia="ar-SA"/>
        </w:rPr>
        <w:t xml:space="preserve"> района Чувашской Республики</w:t>
      </w:r>
      <w:r w:rsidRPr="00E226AA">
        <w:rPr>
          <w:rFonts w:ascii="Times New Roman" w:eastAsia="Times New Roman" w:hAnsi="Times New Roman" w:cs="Times New Roman"/>
          <w:sz w:val="24"/>
          <w:szCs w:val="24"/>
          <w:lang w:eastAsia="ar-SA"/>
        </w:rPr>
        <w:t xml:space="preserve"> положений Административного регламента, нормативных правовых актов Российской Федерации и </w:t>
      </w:r>
      <w:r w:rsidRPr="00E226AA">
        <w:rPr>
          <w:rFonts w:ascii="Times New Roman" w:eastAsia="Times New Roman" w:hAnsi="Times New Roman" w:cs="Times New Roman"/>
          <w:iCs/>
          <w:sz w:val="24"/>
          <w:szCs w:val="24"/>
          <w:lang w:eastAsia="ar-SA"/>
        </w:rPr>
        <w:t>Чувашской Республики</w:t>
      </w:r>
      <w:r w:rsidRPr="00E226AA">
        <w:rPr>
          <w:rFonts w:ascii="Times New Roman" w:eastAsia="Times New Roman" w:hAnsi="Times New Roman" w:cs="Times New Roman"/>
          <w:sz w:val="24"/>
          <w:szCs w:val="24"/>
          <w:lang w:eastAsia="ar-SA"/>
        </w:rPr>
        <w:t>.</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Специалист администрации </w:t>
      </w:r>
      <w:proofErr w:type="spellStart"/>
      <w:r>
        <w:rPr>
          <w:rFonts w:ascii="Times New Roman" w:eastAsia="Times New Roman" w:hAnsi="Times New Roman" w:cs="Times New Roman"/>
          <w:sz w:val="24"/>
          <w:szCs w:val="24"/>
          <w:lang w:eastAsia="ar-SA"/>
        </w:rPr>
        <w:t>Питишевского</w:t>
      </w:r>
      <w:proofErr w:type="spellEnd"/>
      <w:r>
        <w:rPr>
          <w:rFonts w:ascii="Times New Roman" w:eastAsia="Times New Roman" w:hAnsi="Times New Roman" w:cs="Times New Roman"/>
          <w:sz w:val="24"/>
          <w:szCs w:val="24"/>
          <w:lang w:eastAsia="ar-SA"/>
        </w:rPr>
        <w:t xml:space="preserve"> </w:t>
      </w:r>
      <w:r w:rsidRPr="00E226AA">
        <w:rPr>
          <w:rFonts w:ascii="Times New Roman" w:eastAsia="Times New Roman" w:hAnsi="Times New Roman" w:cs="Times New Roman"/>
          <w:sz w:val="24"/>
          <w:szCs w:val="24"/>
          <w:lang w:eastAsia="ar-SA"/>
        </w:rPr>
        <w:t xml:space="preserve">сельского поселения </w:t>
      </w:r>
      <w:proofErr w:type="spellStart"/>
      <w:r w:rsidRPr="00E226AA">
        <w:rPr>
          <w:rFonts w:ascii="Times New Roman" w:eastAsia="Times New Roman" w:hAnsi="Times New Roman" w:cs="Times New Roman"/>
          <w:sz w:val="24"/>
          <w:szCs w:val="24"/>
          <w:lang w:eastAsia="ar-SA"/>
        </w:rPr>
        <w:t>Аликовского</w:t>
      </w:r>
      <w:proofErr w:type="spellEnd"/>
      <w:r w:rsidRPr="00E226AA">
        <w:rPr>
          <w:rFonts w:ascii="Times New Roman" w:eastAsia="Times New Roman" w:hAnsi="Times New Roman" w:cs="Times New Roman"/>
          <w:sz w:val="24"/>
          <w:szCs w:val="24"/>
          <w:lang w:eastAsia="ar-SA"/>
        </w:rPr>
        <w:t xml:space="preserve"> района Чувашской Республики несет ответственность </w:t>
      </w:r>
      <w:proofErr w:type="gramStart"/>
      <w:r w:rsidRPr="00E226AA">
        <w:rPr>
          <w:rFonts w:ascii="Times New Roman" w:eastAsia="Times New Roman" w:hAnsi="Times New Roman" w:cs="Times New Roman"/>
          <w:sz w:val="24"/>
          <w:szCs w:val="24"/>
          <w:lang w:eastAsia="ar-SA"/>
        </w:rPr>
        <w:t>за</w:t>
      </w:r>
      <w:proofErr w:type="gramEnd"/>
      <w:r w:rsidRPr="00E226AA">
        <w:rPr>
          <w:rFonts w:ascii="Times New Roman" w:eastAsia="Times New Roman" w:hAnsi="Times New Roman" w:cs="Times New Roman"/>
          <w:sz w:val="24"/>
          <w:szCs w:val="24"/>
          <w:lang w:eastAsia="ar-SA"/>
        </w:rPr>
        <w:t>:</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 полноту и грамотность проведенного консультирования заявителей; </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соблюдение сроков и порядка приёма документов, правильность внесения записи в журнал учёта входящих документов;</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соответствие результатов рассмотрения документов требованиям действующего законодательства;</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полноту представленных заявителями документов;</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соблюдения сроков, порядка предоставления муниципальной услуги, подготовки отказа в предоставлении муниципальной услуги;</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порядок выдачи документов.</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Ответственность специалиста администрации </w:t>
      </w:r>
      <w:proofErr w:type="spellStart"/>
      <w:r>
        <w:rPr>
          <w:rFonts w:ascii="Times New Roman" w:eastAsia="Times New Roman" w:hAnsi="Times New Roman" w:cs="Times New Roman"/>
          <w:sz w:val="24"/>
          <w:szCs w:val="24"/>
          <w:lang w:eastAsia="ar-SA"/>
        </w:rPr>
        <w:t>Питишевского</w:t>
      </w:r>
      <w:proofErr w:type="spellEnd"/>
      <w:r>
        <w:rPr>
          <w:rFonts w:ascii="Times New Roman" w:eastAsia="Times New Roman" w:hAnsi="Times New Roman" w:cs="Times New Roman"/>
          <w:sz w:val="24"/>
          <w:szCs w:val="24"/>
          <w:lang w:eastAsia="ar-SA"/>
        </w:rPr>
        <w:t xml:space="preserve"> </w:t>
      </w:r>
      <w:r w:rsidRPr="00E226AA">
        <w:rPr>
          <w:rFonts w:ascii="Times New Roman" w:eastAsia="Times New Roman" w:hAnsi="Times New Roman" w:cs="Times New Roman"/>
          <w:sz w:val="24"/>
          <w:szCs w:val="24"/>
          <w:lang w:eastAsia="ar-SA"/>
        </w:rPr>
        <w:t xml:space="preserve">сельского поселения </w:t>
      </w:r>
      <w:proofErr w:type="spellStart"/>
      <w:r w:rsidRPr="00E226AA">
        <w:rPr>
          <w:rFonts w:ascii="Times New Roman" w:eastAsia="Times New Roman" w:hAnsi="Times New Roman" w:cs="Times New Roman"/>
          <w:sz w:val="24"/>
          <w:szCs w:val="24"/>
          <w:lang w:eastAsia="ar-SA"/>
        </w:rPr>
        <w:t>Аликовского</w:t>
      </w:r>
      <w:proofErr w:type="spellEnd"/>
      <w:r w:rsidRPr="00E226AA">
        <w:rPr>
          <w:rFonts w:ascii="Times New Roman" w:eastAsia="Times New Roman" w:hAnsi="Times New Roman" w:cs="Times New Roman"/>
          <w:sz w:val="24"/>
          <w:szCs w:val="24"/>
          <w:lang w:eastAsia="ar-SA"/>
        </w:rPr>
        <w:t xml:space="preserve"> района Чувашской Республики закрепляется его должностной инструкцией.</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b/>
          <w:bCs/>
          <w:sz w:val="24"/>
          <w:szCs w:val="24"/>
          <w:lang w:eastAsia="ar-SA"/>
        </w:rPr>
      </w:pPr>
      <w:r w:rsidRPr="00E226AA">
        <w:rPr>
          <w:rFonts w:ascii="Times New Roman" w:eastAsia="Times New Roman" w:hAnsi="Times New Roman" w:cs="Times New Roman"/>
          <w:sz w:val="24"/>
          <w:szCs w:val="24"/>
          <w:lang w:eastAsia="ar-SA"/>
        </w:rPr>
        <w:t xml:space="preserve">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администрации </w:t>
      </w:r>
      <w:proofErr w:type="spellStart"/>
      <w:r>
        <w:rPr>
          <w:rFonts w:ascii="Times New Roman" w:eastAsia="Times New Roman" w:hAnsi="Times New Roman" w:cs="Times New Roman"/>
          <w:sz w:val="24"/>
          <w:szCs w:val="24"/>
          <w:lang w:eastAsia="ar-SA"/>
        </w:rPr>
        <w:t>Питишевского</w:t>
      </w:r>
      <w:proofErr w:type="spellEnd"/>
      <w:r>
        <w:rPr>
          <w:rFonts w:ascii="Times New Roman" w:eastAsia="Times New Roman" w:hAnsi="Times New Roman" w:cs="Times New Roman"/>
          <w:sz w:val="24"/>
          <w:szCs w:val="24"/>
          <w:lang w:eastAsia="ar-SA"/>
        </w:rPr>
        <w:t xml:space="preserve"> </w:t>
      </w:r>
      <w:r w:rsidRPr="00E226AA">
        <w:rPr>
          <w:rFonts w:ascii="Times New Roman" w:eastAsia="Times New Roman" w:hAnsi="Times New Roman" w:cs="Times New Roman"/>
          <w:sz w:val="24"/>
          <w:szCs w:val="24"/>
          <w:lang w:eastAsia="ar-SA"/>
        </w:rPr>
        <w:t xml:space="preserve">сельского поселения </w:t>
      </w:r>
      <w:proofErr w:type="spellStart"/>
      <w:r w:rsidRPr="00E226AA">
        <w:rPr>
          <w:rFonts w:ascii="Times New Roman" w:eastAsia="Times New Roman" w:hAnsi="Times New Roman" w:cs="Times New Roman"/>
          <w:sz w:val="24"/>
          <w:szCs w:val="24"/>
          <w:lang w:eastAsia="ar-SA"/>
        </w:rPr>
        <w:t>Аликовского</w:t>
      </w:r>
      <w:proofErr w:type="spellEnd"/>
      <w:r w:rsidRPr="00E226AA">
        <w:rPr>
          <w:rFonts w:ascii="Times New Roman" w:eastAsia="Times New Roman" w:hAnsi="Times New Roman" w:cs="Times New Roman"/>
          <w:sz w:val="24"/>
          <w:szCs w:val="24"/>
          <w:lang w:eastAsia="ar-SA"/>
        </w:rPr>
        <w:t xml:space="preserve"> района </w:t>
      </w:r>
      <w:r w:rsidRPr="00E226AA">
        <w:rPr>
          <w:rFonts w:ascii="Times New Roman" w:eastAsia="Times New Roman" w:hAnsi="Times New Roman" w:cs="Times New Roman"/>
          <w:bCs/>
          <w:sz w:val="24"/>
          <w:szCs w:val="24"/>
          <w:lang w:eastAsia="ar-SA"/>
        </w:rPr>
        <w:t>Чувашской Республики</w:t>
      </w:r>
      <w:r w:rsidRPr="00E226AA">
        <w:rPr>
          <w:rFonts w:ascii="Times New Roman" w:eastAsia="Times New Roman" w:hAnsi="Times New Roman" w:cs="Times New Roman"/>
          <w:sz w:val="24"/>
          <w:szCs w:val="24"/>
          <w:lang w:eastAsia="ar-SA"/>
        </w:rPr>
        <w:t>, о сроках и условиях предоставления муниципальной услуги, определенных настоящим Административным регламентом.</w:t>
      </w:r>
    </w:p>
    <w:p w:rsidR="00E226AA" w:rsidRPr="00E226AA" w:rsidRDefault="00E226AA" w:rsidP="00E226AA">
      <w:pPr>
        <w:spacing w:after="0" w:line="240" w:lineRule="auto"/>
        <w:jc w:val="center"/>
        <w:rPr>
          <w:rFonts w:ascii="Times New Roman" w:eastAsia="Times New Roman" w:hAnsi="Times New Roman" w:cs="Times New Roman"/>
          <w:b/>
          <w:bCs/>
          <w:sz w:val="24"/>
          <w:szCs w:val="24"/>
          <w:lang w:eastAsia="ar-SA"/>
        </w:rPr>
      </w:pPr>
      <w:r w:rsidRPr="00E226AA">
        <w:rPr>
          <w:rFonts w:ascii="Times New Roman" w:eastAsia="Times New Roman" w:hAnsi="Times New Roman" w:cs="Times New Roman"/>
          <w:b/>
          <w:bCs/>
          <w:sz w:val="24"/>
          <w:szCs w:val="24"/>
          <w:lang w:val="en-US" w:eastAsia="ar-SA"/>
        </w:rPr>
        <w:t>V</w:t>
      </w:r>
      <w:r w:rsidRPr="00E226AA">
        <w:rPr>
          <w:rFonts w:ascii="Times New Roman" w:eastAsia="Times New Roman" w:hAnsi="Times New Roman" w:cs="Times New Roman"/>
          <w:b/>
          <w:bCs/>
          <w:sz w:val="24"/>
          <w:szCs w:val="24"/>
          <w:lang w:eastAsia="ar-SA"/>
        </w:rPr>
        <w:t>.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E226AA" w:rsidRPr="00E226AA" w:rsidRDefault="00E226AA" w:rsidP="00E226AA">
      <w:pPr>
        <w:spacing w:after="120" w:line="240" w:lineRule="auto"/>
        <w:ind w:firstLine="567"/>
        <w:rPr>
          <w:rFonts w:ascii="Times New Roman" w:eastAsia="Times New Roman" w:hAnsi="Times New Roman" w:cs="Times New Roman"/>
          <w:sz w:val="24"/>
          <w:szCs w:val="24"/>
          <w:lang w:eastAsia="ar-SA"/>
        </w:rPr>
      </w:pPr>
      <w:r w:rsidRPr="00E226AA">
        <w:rPr>
          <w:rFonts w:ascii="Times New Roman" w:eastAsia="Times New Roman" w:hAnsi="Times New Roman" w:cs="Times New Roman"/>
          <w:b/>
          <w:bCs/>
          <w:sz w:val="24"/>
          <w:szCs w:val="24"/>
          <w:lang w:eastAsia="ar-SA"/>
        </w:rPr>
        <w:t>5.1.</w:t>
      </w:r>
      <w:r w:rsidRPr="00E226AA">
        <w:rPr>
          <w:rFonts w:ascii="Times New Roman" w:eastAsia="Arial Unicode MS" w:hAnsi="Times New Roman" w:cs="Times New Roman"/>
          <w:b/>
          <w:bCs/>
          <w:sz w:val="24"/>
          <w:szCs w:val="24"/>
          <w:lang w:eastAsia="ar-SA"/>
        </w:rPr>
        <w:t xml:space="preserve"> Обжалование действия (бездействия) и решений, осуществляемых (принятых) в ходе предоставления муниципальной услуги в досудебном порядке</w:t>
      </w:r>
    </w:p>
    <w:p w:rsidR="00E226AA" w:rsidRPr="00E226AA" w:rsidRDefault="00E226AA" w:rsidP="00E226AA">
      <w:pPr>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lastRenderedPageBreak/>
        <w:t xml:space="preserve">Жалоба подается в письменной форме на бумажном носителе, в электронной форме главе </w:t>
      </w:r>
      <w:proofErr w:type="spellStart"/>
      <w:r>
        <w:rPr>
          <w:rFonts w:ascii="Times New Roman" w:eastAsia="Times New Roman" w:hAnsi="Times New Roman" w:cs="Times New Roman"/>
          <w:sz w:val="24"/>
          <w:szCs w:val="24"/>
          <w:lang w:eastAsia="ar-SA"/>
        </w:rPr>
        <w:t>Питишевского</w:t>
      </w:r>
      <w:proofErr w:type="spellEnd"/>
      <w:r>
        <w:rPr>
          <w:rFonts w:ascii="Times New Roman" w:eastAsia="Times New Roman" w:hAnsi="Times New Roman" w:cs="Times New Roman"/>
          <w:sz w:val="24"/>
          <w:szCs w:val="24"/>
          <w:lang w:eastAsia="ar-SA"/>
        </w:rPr>
        <w:t xml:space="preserve"> </w:t>
      </w:r>
      <w:r w:rsidRPr="00E226AA">
        <w:rPr>
          <w:rFonts w:ascii="Times New Roman" w:eastAsia="Times New Roman" w:hAnsi="Times New Roman" w:cs="Times New Roman"/>
          <w:sz w:val="24"/>
          <w:szCs w:val="24"/>
          <w:lang w:eastAsia="ar-SA"/>
        </w:rPr>
        <w:t xml:space="preserve">сельского поселения </w:t>
      </w:r>
      <w:proofErr w:type="spellStart"/>
      <w:r w:rsidRPr="00E226AA">
        <w:rPr>
          <w:rFonts w:ascii="Times New Roman" w:eastAsia="Times New Roman" w:hAnsi="Times New Roman" w:cs="Times New Roman"/>
          <w:sz w:val="24"/>
          <w:szCs w:val="24"/>
          <w:lang w:eastAsia="ar-SA"/>
        </w:rPr>
        <w:t>Аликовского</w:t>
      </w:r>
      <w:proofErr w:type="spellEnd"/>
      <w:r w:rsidRPr="00E226AA">
        <w:rPr>
          <w:rFonts w:ascii="Times New Roman" w:eastAsia="Times New Roman" w:hAnsi="Times New Roman" w:cs="Times New Roman"/>
          <w:sz w:val="24"/>
          <w:szCs w:val="24"/>
          <w:lang w:eastAsia="ar-SA"/>
        </w:rPr>
        <w:t xml:space="preserve"> района.</w:t>
      </w:r>
    </w:p>
    <w:p w:rsidR="00E226AA" w:rsidRPr="00E226AA" w:rsidRDefault="00E226AA" w:rsidP="00E226AA">
      <w:pPr>
        <w:suppressAutoHyphens/>
        <w:spacing w:after="0" w:line="240" w:lineRule="auto"/>
        <w:ind w:firstLine="70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 а также может быть принята при личном приеме заявителя.</w:t>
      </w: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При обращении заинтересованного лица устно главе </w:t>
      </w:r>
      <w:proofErr w:type="spellStart"/>
      <w:r>
        <w:rPr>
          <w:rFonts w:ascii="Times New Roman" w:eastAsia="Times New Roman" w:hAnsi="Times New Roman" w:cs="Times New Roman"/>
          <w:sz w:val="24"/>
          <w:szCs w:val="24"/>
          <w:lang w:eastAsia="ar-SA"/>
        </w:rPr>
        <w:t>Питишевского</w:t>
      </w:r>
      <w:proofErr w:type="spellEnd"/>
      <w:r>
        <w:rPr>
          <w:rFonts w:ascii="Times New Roman" w:eastAsia="Times New Roman" w:hAnsi="Times New Roman" w:cs="Times New Roman"/>
          <w:sz w:val="24"/>
          <w:szCs w:val="24"/>
          <w:lang w:eastAsia="ar-SA"/>
        </w:rPr>
        <w:t xml:space="preserve"> </w:t>
      </w:r>
      <w:r w:rsidRPr="00E226AA">
        <w:rPr>
          <w:rFonts w:ascii="Times New Roman" w:eastAsia="Times New Roman" w:hAnsi="Times New Roman" w:cs="Times New Roman"/>
          <w:sz w:val="24"/>
          <w:szCs w:val="24"/>
          <w:lang w:eastAsia="ar-SA"/>
        </w:rPr>
        <w:t>сельского поселения</w:t>
      </w:r>
      <w:r w:rsidRPr="00E226AA">
        <w:rPr>
          <w:rFonts w:ascii="Times New Roman" w:eastAsia="Times New Roman" w:hAnsi="Times New Roman" w:cs="Times New Roman"/>
          <w:bCs/>
          <w:sz w:val="24"/>
          <w:szCs w:val="24"/>
          <w:lang w:eastAsia="ar-SA"/>
        </w:rPr>
        <w:t xml:space="preserve"> </w:t>
      </w:r>
      <w:proofErr w:type="spellStart"/>
      <w:r w:rsidRPr="00E226AA">
        <w:rPr>
          <w:rFonts w:ascii="Times New Roman" w:eastAsia="Times New Roman" w:hAnsi="Times New Roman" w:cs="Times New Roman"/>
          <w:bCs/>
          <w:sz w:val="24"/>
          <w:szCs w:val="24"/>
          <w:lang w:eastAsia="ar-SA"/>
        </w:rPr>
        <w:t>Аликовского</w:t>
      </w:r>
      <w:proofErr w:type="spellEnd"/>
      <w:r w:rsidRPr="00E226AA">
        <w:rPr>
          <w:rFonts w:ascii="Times New Roman" w:eastAsia="Times New Roman" w:hAnsi="Times New Roman" w:cs="Times New Roman"/>
          <w:bCs/>
          <w:sz w:val="24"/>
          <w:szCs w:val="24"/>
          <w:lang w:eastAsia="ar-SA"/>
        </w:rPr>
        <w:t xml:space="preserve"> района Чувашской Республики</w:t>
      </w:r>
      <w:r w:rsidRPr="00E226AA">
        <w:rPr>
          <w:rFonts w:ascii="Times New Roman" w:eastAsia="Times New Roman" w:hAnsi="Times New Roman" w:cs="Times New Roman"/>
          <w:sz w:val="24"/>
          <w:szCs w:val="24"/>
          <w:lang w:eastAsia="ar-SA"/>
        </w:rPr>
        <w:t xml:space="preserve">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E226AA" w:rsidRPr="00E226AA" w:rsidRDefault="00E226AA" w:rsidP="00E226AA">
      <w:pPr>
        <w:suppressAutoHyphens/>
        <w:spacing w:after="0" w:line="240" w:lineRule="auto"/>
        <w:ind w:firstLine="53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Заявитель может обратиться с жалобой, в том числе в следующих случаях:</w:t>
      </w:r>
    </w:p>
    <w:p w:rsidR="00E226AA" w:rsidRPr="00E226AA" w:rsidRDefault="00E226AA" w:rsidP="00E226AA">
      <w:pPr>
        <w:suppressAutoHyphens/>
        <w:spacing w:after="0" w:line="240" w:lineRule="auto"/>
        <w:ind w:firstLine="53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1) нарушение срока регистрации запроса заявителя о предоставлении муниципальной услуги;</w:t>
      </w:r>
    </w:p>
    <w:p w:rsidR="00E226AA" w:rsidRPr="00E226AA" w:rsidRDefault="00E226AA" w:rsidP="00E226AA">
      <w:pPr>
        <w:suppressAutoHyphens/>
        <w:spacing w:after="0" w:line="240" w:lineRule="auto"/>
        <w:ind w:firstLine="53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2) нарушение срока предоставления муниципальной услуги;</w:t>
      </w:r>
    </w:p>
    <w:p w:rsidR="00E226AA" w:rsidRPr="00E226AA" w:rsidRDefault="00E226AA" w:rsidP="00E226AA">
      <w:pPr>
        <w:suppressAutoHyphens/>
        <w:spacing w:after="0" w:line="240" w:lineRule="auto"/>
        <w:ind w:firstLine="53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226AA" w:rsidRPr="00E226AA" w:rsidRDefault="00E226AA" w:rsidP="00E226AA">
      <w:pPr>
        <w:suppressAutoHyphens/>
        <w:spacing w:after="0" w:line="240" w:lineRule="auto"/>
        <w:ind w:firstLine="53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226AA" w:rsidRPr="00E226AA" w:rsidRDefault="00E226AA" w:rsidP="00E226AA">
      <w:pPr>
        <w:suppressAutoHyphens/>
        <w:spacing w:after="0" w:line="240" w:lineRule="auto"/>
        <w:ind w:firstLine="539"/>
        <w:jc w:val="both"/>
        <w:rPr>
          <w:rFonts w:ascii="Times New Roman" w:eastAsia="Times New Roman" w:hAnsi="Times New Roman" w:cs="Times New Roman"/>
          <w:sz w:val="24"/>
          <w:szCs w:val="24"/>
          <w:lang w:eastAsia="ar-SA"/>
        </w:rPr>
      </w:pPr>
      <w:proofErr w:type="gramStart"/>
      <w:r w:rsidRPr="00E226AA">
        <w:rPr>
          <w:rFonts w:ascii="Times New Roman" w:eastAsia="Times New Roman" w:hAnsi="Times New Roman" w:cs="Times New Roman"/>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226AA" w:rsidRPr="00E226AA" w:rsidRDefault="00E226AA" w:rsidP="00E226AA">
      <w:pPr>
        <w:suppressAutoHyphens/>
        <w:spacing w:after="0" w:line="240" w:lineRule="auto"/>
        <w:ind w:firstLine="53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226AA" w:rsidRPr="00E226AA" w:rsidRDefault="00E226AA" w:rsidP="00E226AA">
      <w:pPr>
        <w:suppressAutoHyphens/>
        <w:spacing w:after="0" w:line="240" w:lineRule="auto"/>
        <w:ind w:firstLine="539"/>
        <w:jc w:val="both"/>
        <w:rPr>
          <w:rFonts w:ascii="Times New Roman" w:eastAsia="Times New Roman" w:hAnsi="Times New Roman" w:cs="Times New Roman"/>
          <w:sz w:val="24"/>
          <w:szCs w:val="24"/>
          <w:lang w:eastAsia="ar-SA"/>
        </w:rPr>
      </w:pPr>
      <w:proofErr w:type="gramStart"/>
      <w:r w:rsidRPr="00E226AA">
        <w:rPr>
          <w:rFonts w:ascii="Times New Roman" w:eastAsia="Times New Roman" w:hAnsi="Times New Roman" w:cs="Times New Roman"/>
          <w:sz w:val="24"/>
          <w:szCs w:val="24"/>
          <w:lang w:eastAsia="ar-SA"/>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В письменном обращении заинтересованные лица в обязательном порядке указывают:</w:t>
      </w:r>
    </w:p>
    <w:p w:rsidR="00E226AA" w:rsidRPr="00E226AA" w:rsidRDefault="00E226AA" w:rsidP="00E226AA">
      <w:pPr>
        <w:suppressAutoHyphens/>
        <w:spacing w:after="0" w:line="240" w:lineRule="auto"/>
        <w:ind w:firstLine="53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226AA" w:rsidRPr="00E226AA" w:rsidRDefault="00E226AA" w:rsidP="00E226AA">
      <w:pPr>
        <w:suppressAutoHyphens/>
        <w:spacing w:after="0" w:line="240" w:lineRule="auto"/>
        <w:ind w:firstLine="539"/>
        <w:jc w:val="both"/>
        <w:rPr>
          <w:rFonts w:ascii="Times New Roman" w:eastAsia="Times New Roman" w:hAnsi="Times New Roman" w:cs="Times New Roman"/>
          <w:sz w:val="24"/>
          <w:szCs w:val="24"/>
          <w:lang w:eastAsia="ar-SA"/>
        </w:rPr>
      </w:pPr>
      <w:proofErr w:type="gramStart"/>
      <w:r w:rsidRPr="00E226AA">
        <w:rPr>
          <w:rFonts w:ascii="Times New Roman" w:eastAsia="Times New Roman" w:hAnsi="Times New Roman" w:cs="Times New Roman"/>
          <w:sz w:val="24"/>
          <w:szCs w:val="24"/>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26AA" w:rsidRPr="00E226AA" w:rsidRDefault="00E226AA" w:rsidP="00E226AA">
      <w:pPr>
        <w:suppressAutoHyphens/>
        <w:spacing w:after="0" w:line="240" w:lineRule="auto"/>
        <w:ind w:firstLine="53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226AA" w:rsidRPr="00E226AA" w:rsidRDefault="00E226AA" w:rsidP="00E226AA">
      <w:pPr>
        <w:suppressAutoHyphens/>
        <w:spacing w:after="0" w:line="240" w:lineRule="auto"/>
        <w:ind w:firstLine="53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Письменное обращение должно быть написано разборчивым почерком, не содержать нецензурных выражений. </w:t>
      </w: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4"/>
          <w:szCs w:val="24"/>
          <w:lang w:eastAsia="ar-SA"/>
        </w:rPr>
      </w:pPr>
      <w:proofErr w:type="gramStart"/>
      <w:r w:rsidRPr="00E226AA">
        <w:rPr>
          <w:rFonts w:ascii="Times New Roman" w:eastAsia="Times New Roman" w:hAnsi="Times New Roman" w:cs="Times New Roman"/>
          <w:sz w:val="24"/>
          <w:szCs w:val="24"/>
          <w:lang w:eastAsia="ar-SA"/>
        </w:rPr>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w:t>
      </w:r>
      <w:r w:rsidRPr="00E226AA">
        <w:rPr>
          <w:rFonts w:ascii="Times New Roman" w:eastAsia="Times New Roman" w:hAnsi="Times New Roman" w:cs="Times New Roman"/>
          <w:sz w:val="24"/>
          <w:szCs w:val="24"/>
          <w:lang w:eastAsia="ar-SA"/>
        </w:rPr>
        <w:lastRenderedPageBreak/>
        <w:t xml:space="preserve">обстоятельства, глава </w:t>
      </w:r>
      <w:proofErr w:type="spellStart"/>
      <w:r>
        <w:rPr>
          <w:rFonts w:ascii="Times New Roman" w:eastAsia="Times New Roman" w:hAnsi="Times New Roman" w:cs="Times New Roman"/>
          <w:sz w:val="24"/>
          <w:szCs w:val="24"/>
          <w:lang w:eastAsia="ar-SA"/>
        </w:rPr>
        <w:t>Питишевского</w:t>
      </w:r>
      <w:proofErr w:type="spellEnd"/>
      <w:r>
        <w:rPr>
          <w:rFonts w:ascii="Times New Roman" w:eastAsia="Times New Roman" w:hAnsi="Times New Roman" w:cs="Times New Roman"/>
          <w:sz w:val="24"/>
          <w:szCs w:val="24"/>
          <w:lang w:eastAsia="ar-SA"/>
        </w:rPr>
        <w:t xml:space="preserve"> </w:t>
      </w:r>
      <w:r w:rsidRPr="00E226AA">
        <w:rPr>
          <w:rFonts w:ascii="Times New Roman" w:eastAsia="Times New Roman" w:hAnsi="Times New Roman" w:cs="Times New Roman"/>
          <w:sz w:val="24"/>
          <w:szCs w:val="24"/>
          <w:lang w:eastAsia="ar-SA"/>
        </w:rPr>
        <w:t xml:space="preserve">сельского поселения </w:t>
      </w:r>
      <w:proofErr w:type="spellStart"/>
      <w:r w:rsidRPr="00E226AA">
        <w:rPr>
          <w:rFonts w:ascii="Times New Roman" w:eastAsia="Times New Roman" w:hAnsi="Times New Roman" w:cs="Times New Roman"/>
          <w:sz w:val="24"/>
          <w:szCs w:val="24"/>
          <w:lang w:eastAsia="ar-SA"/>
        </w:rPr>
        <w:t>Аликовского</w:t>
      </w:r>
      <w:proofErr w:type="spellEnd"/>
      <w:r w:rsidRPr="00E226AA">
        <w:rPr>
          <w:rFonts w:ascii="Times New Roman" w:eastAsia="Times New Roman" w:hAnsi="Times New Roman" w:cs="Times New Roman"/>
          <w:sz w:val="24"/>
          <w:szCs w:val="24"/>
          <w:lang w:eastAsia="ar-SA"/>
        </w:rPr>
        <w:t xml:space="preserve"> района Чувашской Республики принимает решение о безосновательности очередного обращения и прекращении переписки по данному вопросу.</w:t>
      </w:r>
      <w:proofErr w:type="gramEnd"/>
      <w:r w:rsidRPr="00E226AA">
        <w:rPr>
          <w:rFonts w:ascii="Times New Roman" w:eastAsia="Times New Roman" w:hAnsi="Times New Roman" w:cs="Times New Roman"/>
          <w:sz w:val="24"/>
          <w:szCs w:val="24"/>
          <w:lang w:eastAsia="ar-SA"/>
        </w:rPr>
        <w:t xml:space="preserve"> О принятом решении в адрес заинтересованного лица, направившего обращение, направляется сообщение.</w:t>
      </w:r>
    </w:p>
    <w:p w:rsidR="00E226AA" w:rsidRPr="00E226AA" w:rsidRDefault="00E226AA" w:rsidP="00E226AA">
      <w:pPr>
        <w:suppressAutoHyphens/>
        <w:spacing w:after="0" w:line="240" w:lineRule="auto"/>
        <w:ind w:firstLine="539"/>
        <w:jc w:val="both"/>
        <w:rPr>
          <w:rFonts w:ascii="Times New Roman" w:eastAsia="Times New Roman" w:hAnsi="Times New Roman" w:cs="Times New Roman"/>
          <w:sz w:val="24"/>
          <w:szCs w:val="24"/>
          <w:lang w:eastAsia="ar-SA"/>
        </w:rPr>
      </w:pPr>
      <w:proofErr w:type="gramStart"/>
      <w:r w:rsidRPr="00E226AA">
        <w:rPr>
          <w:rFonts w:ascii="Times New Roman" w:eastAsia="Times New Roman" w:hAnsi="Times New Roman" w:cs="Times New Roman"/>
          <w:sz w:val="24"/>
          <w:szCs w:val="24"/>
          <w:lang w:eastAsia="ar-SA"/>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226AA">
        <w:rPr>
          <w:rFonts w:ascii="Times New Roman" w:eastAsia="Times New Roman" w:hAnsi="Times New Roman" w:cs="Times New Roman"/>
          <w:sz w:val="24"/>
          <w:szCs w:val="24"/>
          <w:lang w:eastAsia="ar-SA"/>
        </w:rPr>
        <w:t xml:space="preserve"> исправлений - в течение пяти рабочих дней со дня ее регистрации.</w:t>
      </w:r>
    </w:p>
    <w:p w:rsidR="00E226AA" w:rsidRPr="00E226AA" w:rsidRDefault="00E226AA" w:rsidP="00E226AA">
      <w:pPr>
        <w:suppressAutoHyphens/>
        <w:spacing w:after="0" w:line="240" w:lineRule="auto"/>
        <w:ind w:firstLine="53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По результатам рассмотрения жалобы орган, предоставляющий муниципальную услугу, принимает одно из следующих решений: </w:t>
      </w:r>
    </w:p>
    <w:p w:rsidR="00E226AA" w:rsidRPr="00E226AA" w:rsidRDefault="00E226AA" w:rsidP="00E226AA">
      <w:pPr>
        <w:suppressAutoHyphens/>
        <w:spacing w:after="0" w:line="240" w:lineRule="auto"/>
        <w:ind w:firstLine="539"/>
        <w:jc w:val="both"/>
        <w:rPr>
          <w:rFonts w:ascii="Times New Roman" w:eastAsia="Times New Roman" w:hAnsi="Times New Roman" w:cs="Times New Roman"/>
          <w:sz w:val="24"/>
          <w:szCs w:val="24"/>
          <w:lang w:eastAsia="ar-SA"/>
        </w:rPr>
      </w:pPr>
      <w:proofErr w:type="gramStart"/>
      <w:r w:rsidRPr="00E226AA">
        <w:rPr>
          <w:rFonts w:ascii="Times New Roman" w:eastAsia="Times New Roman" w:hAnsi="Times New Roman" w:cs="Times New Roman"/>
          <w:sz w:val="24"/>
          <w:szCs w:val="24"/>
          <w:lang w:eastAsia="ar-SA"/>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226AA" w:rsidRPr="00E226AA" w:rsidRDefault="00E226AA" w:rsidP="00E226AA">
      <w:pPr>
        <w:suppressAutoHyphens/>
        <w:spacing w:after="0" w:line="240" w:lineRule="auto"/>
        <w:ind w:firstLine="53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2) отказывает в удовлетворении жалобы.</w:t>
      </w:r>
    </w:p>
    <w:p w:rsidR="00E226AA" w:rsidRPr="00E226AA" w:rsidRDefault="00E226AA" w:rsidP="00E226AA">
      <w:pPr>
        <w:suppressAutoHyphens/>
        <w:spacing w:after="0" w:line="240" w:lineRule="auto"/>
        <w:ind w:firstLine="53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26AA" w:rsidRPr="00E226AA" w:rsidRDefault="00E226AA" w:rsidP="00E226AA">
      <w:pPr>
        <w:shd w:val="clear" w:color="auto" w:fill="FFFFFF"/>
        <w:suppressAutoHyphens/>
        <w:spacing w:after="0" w:line="274" w:lineRule="exact"/>
        <w:ind w:left="5" w:right="14"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В случае установления в ходе или по результатам </w:t>
      </w:r>
      <w:proofErr w:type="gramStart"/>
      <w:r w:rsidRPr="00E226AA">
        <w:rPr>
          <w:rFonts w:ascii="Times New Roman" w:eastAsia="Times New Roman" w:hAnsi="Times New Roman" w:cs="Times New Roman"/>
          <w:sz w:val="24"/>
          <w:szCs w:val="24"/>
          <w:lang w:eastAsia="ar-SA"/>
        </w:rPr>
        <w:t xml:space="preserve">рассмотрения жалобы </w:t>
      </w:r>
      <w:r w:rsidRPr="00E226AA">
        <w:rPr>
          <w:rFonts w:ascii="Times New Roman" w:eastAsia="Times New Roman" w:hAnsi="Times New Roman" w:cs="Times New Roman"/>
          <w:spacing w:val="-1"/>
          <w:sz w:val="24"/>
          <w:szCs w:val="24"/>
          <w:lang w:eastAsia="ar-SA"/>
        </w:rPr>
        <w:t>признаков состава административного правонарушения</w:t>
      </w:r>
      <w:proofErr w:type="gramEnd"/>
      <w:r w:rsidRPr="00E226AA">
        <w:rPr>
          <w:rFonts w:ascii="Times New Roman" w:eastAsia="Times New Roman" w:hAnsi="Times New Roman" w:cs="Times New Roman"/>
          <w:spacing w:val="-1"/>
          <w:sz w:val="24"/>
          <w:szCs w:val="24"/>
          <w:lang w:eastAsia="ar-SA"/>
        </w:rPr>
        <w:t xml:space="preserve"> или преступления должностное </w:t>
      </w:r>
      <w:r w:rsidRPr="00E226AA">
        <w:rPr>
          <w:rFonts w:ascii="Times New Roman" w:eastAsia="Times New Roman" w:hAnsi="Times New Roman" w:cs="Times New Roman"/>
          <w:sz w:val="24"/>
          <w:szCs w:val="24"/>
          <w:lang w:eastAsia="ar-SA"/>
        </w:rPr>
        <w:t xml:space="preserve">лицо, наделенное полномочиями по рассмотрению жалоб в соответствии с частью 1 статьи 11.2 Федерального закона </w:t>
      </w:r>
      <w:r w:rsidRPr="00E226AA">
        <w:rPr>
          <w:rFonts w:ascii="Times New Roman" w:eastAsia="Times New Roman" w:hAnsi="Times New Roman" w:cs="Times New Roman"/>
          <w:sz w:val="24"/>
          <w:szCs w:val="24"/>
          <w:lang w:val="en-US" w:eastAsia="ar-SA"/>
        </w:rPr>
        <w:t>N</w:t>
      </w:r>
      <w:r w:rsidRPr="00E226AA">
        <w:rPr>
          <w:rFonts w:ascii="Times New Roman" w:eastAsia="Times New Roman" w:hAnsi="Times New Roman" w:cs="Times New Roman"/>
          <w:sz w:val="24"/>
          <w:szCs w:val="24"/>
          <w:lang w:eastAsia="ar-SA"/>
        </w:rPr>
        <w:t>210-ФЗ, незамедлительно направляет имеющиеся материалы в органы прокуратуры.</w:t>
      </w:r>
    </w:p>
    <w:p w:rsidR="00E226AA" w:rsidRPr="00E226AA" w:rsidRDefault="00E226AA" w:rsidP="00E226AA">
      <w:pPr>
        <w:shd w:val="clear" w:color="auto" w:fill="FFFFFF"/>
        <w:suppressAutoHyphens/>
        <w:spacing w:before="10" w:after="0" w:line="274" w:lineRule="exact"/>
        <w:ind w:left="5" w:right="19" w:firstLine="715"/>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226AA" w:rsidRPr="00E226AA" w:rsidRDefault="00E226AA" w:rsidP="00E226AA">
      <w:pPr>
        <w:suppressAutoHyphens/>
        <w:spacing w:after="0" w:line="240" w:lineRule="auto"/>
        <w:ind w:firstLine="539"/>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    В случае</w:t>
      </w:r>
      <w:proofErr w:type="gramStart"/>
      <w:r w:rsidRPr="00E226AA">
        <w:rPr>
          <w:rFonts w:ascii="Times New Roman" w:eastAsia="Times New Roman" w:hAnsi="Times New Roman" w:cs="Times New Roman"/>
          <w:sz w:val="24"/>
          <w:szCs w:val="24"/>
          <w:lang w:eastAsia="ar-SA"/>
        </w:rPr>
        <w:t>,</w:t>
      </w:r>
      <w:proofErr w:type="gramEnd"/>
      <w:r w:rsidRPr="00E226AA">
        <w:rPr>
          <w:rFonts w:ascii="Times New Roman" w:eastAsia="Times New Roman" w:hAnsi="Times New Roman" w:cs="Times New Roman"/>
          <w:sz w:val="24"/>
          <w:szCs w:val="24"/>
          <w:lang w:eastAsia="ar-SA"/>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рабочих дней со дня регистрации обращения сообщается гражданину, направившему обращение, если его фамилия и почтовый адрес поддаются прочтению.</w:t>
      </w:r>
    </w:p>
    <w:p w:rsidR="00E226AA" w:rsidRPr="00E226AA" w:rsidRDefault="00E226AA" w:rsidP="00E226AA">
      <w:pPr>
        <w:widowControl w:val="0"/>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В случае</w:t>
      </w:r>
      <w:proofErr w:type="gramStart"/>
      <w:r w:rsidRPr="00E226AA">
        <w:rPr>
          <w:rFonts w:ascii="Times New Roman" w:eastAsia="Times New Roman" w:hAnsi="Times New Roman" w:cs="Times New Roman"/>
          <w:sz w:val="24"/>
          <w:szCs w:val="24"/>
          <w:lang w:eastAsia="ar-SA"/>
        </w:rPr>
        <w:t>,</w:t>
      </w:r>
      <w:proofErr w:type="gramEnd"/>
      <w:r w:rsidRPr="00E226AA">
        <w:rPr>
          <w:rFonts w:ascii="Times New Roman" w:eastAsia="Times New Roman" w:hAnsi="Times New Roman" w:cs="Times New Roman"/>
          <w:sz w:val="24"/>
          <w:szCs w:val="24"/>
          <w:lang w:eastAsia="ar-SA"/>
        </w:rPr>
        <w:t xml:space="preserve"> если в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(его заместитель)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заинтересованное лицо, направившее обращение.</w:t>
      </w:r>
    </w:p>
    <w:p w:rsidR="00E226AA" w:rsidRPr="00E226AA" w:rsidRDefault="00E226AA" w:rsidP="00E226AA">
      <w:pPr>
        <w:widowControl w:val="0"/>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В случае</w:t>
      </w:r>
      <w:proofErr w:type="gramStart"/>
      <w:r w:rsidRPr="00E226AA">
        <w:rPr>
          <w:rFonts w:ascii="Times New Roman" w:eastAsia="Times New Roman" w:hAnsi="Times New Roman" w:cs="Times New Roman"/>
          <w:sz w:val="24"/>
          <w:szCs w:val="24"/>
          <w:lang w:eastAsia="ar-SA"/>
        </w:rPr>
        <w:t>,</w:t>
      </w:r>
      <w:proofErr w:type="gramEnd"/>
      <w:r w:rsidRPr="00E226AA">
        <w:rPr>
          <w:rFonts w:ascii="Times New Roman" w:eastAsia="Times New Roman" w:hAnsi="Times New Roman" w:cs="Times New Roman"/>
          <w:sz w:val="24"/>
          <w:szCs w:val="24"/>
          <w:lang w:eastAsia="ar-SA"/>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законодательством Российской Федерации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226AA" w:rsidRPr="00E226AA" w:rsidRDefault="00E226AA" w:rsidP="00E226AA">
      <w:pPr>
        <w:widowControl w:val="0"/>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В случае</w:t>
      </w:r>
      <w:proofErr w:type="gramStart"/>
      <w:r w:rsidRPr="00E226AA">
        <w:rPr>
          <w:rFonts w:ascii="Times New Roman" w:eastAsia="Times New Roman" w:hAnsi="Times New Roman" w:cs="Times New Roman"/>
          <w:sz w:val="24"/>
          <w:szCs w:val="24"/>
          <w:lang w:eastAsia="ar-SA"/>
        </w:rPr>
        <w:t>,</w:t>
      </w:r>
      <w:proofErr w:type="gramEnd"/>
      <w:r w:rsidRPr="00E226AA">
        <w:rPr>
          <w:rFonts w:ascii="Times New Roman" w:eastAsia="Times New Roman" w:hAnsi="Times New Roman" w:cs="Times New Roman"/>
          <w:sz w:val="24"/>
          <w:szCs w:val="24"/>
          <w:lang w:eastAsia="ar-SA"/>
        </w:rPr>
        <w:t xml:space="preserve">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Администрацию.</w:t>
      </w:r>
    </w:p>
    <w:p w:rsidR="00E226AA" w:rsidRPr="00E226AA" w:rsidRDefault="00E226AA" w:rsidP="00E226AA">
      <w:pPr>
        <w:widowControl w:val="0"/>
        <w:suppressAutoHyphens/>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lastRenderedPageBreak/>
        <w:t xml:space="preserve">Обращение, поступившее в Администрацию в форме электронного документа, подлежит рассмотрению в порядке, установленном </w:t>
      </w:r>
      <w:hyperlink r:id="rId72" w:history="1">
        <w:r w:rsidRPr="00E226AA">
          <w:rPr>
            <w:rFonts w:ascii="Times New Roman" w:eastAsia="Times New Roman" w:hAnsi="Times New Roman" w:cs="Times New Roman"/>
            <w:color w:val="0000FF"/>
            <w:sz w:val="24"/>
            <w:szCs w:val="24"/>
            <w:u w:val="single"/>
            <w:lang w:eastAsia="ar-SA"/>
          </w:rPr>
          <w:t>Федеральным законом</w:t>
        </w:r>
      </w:hyperlink>
      <w:r w:rsidRPr="00E226AA">
        <w:rPr>
          <w:rFonts w:ascii="Times New Roman" w:eastAsia="Times New Roman" w:hAnsi="Times New Roman" w:cs="Times New Roman"/>
          <w:sz w:val="24"/>
          <w:szCs w:val="24"/>
          <w:lang w:eastAsia="ar-SA"/>
        </w:rPr>
        <w:t xml:space="preserve"> от 2 мая 2006 г. № 59-ФЗ «О порядке рассмотрения обращений граждан Российской Федерации». </w:t>
      </w:r>
      <w:proofErr w:type="gramStart"/>
      <w:r w:rsidRPr="00E226AA">
        <w:rPr>
          <w:rFonts w:ascii="Times New Roman" w:eastAsia="Times New Roman" w:hAnsi="Times New Roman" w:cs="Times New Roman"/>
          <w:sz w:val="24"/>
          <w:szCs w:val="24"/>
          <w:lang w:eastAsia="ar-SA"/>
        </w:rPr>
        <w:t>В обращении заинтересованное лицо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E226AA">
        <w:rPr>
          <w:rFonts w:ascii="Times New Roman" w:eastAsia="Times New Roman" w:hAnsi="Times New Roman" w:cs="Times New Roman"/>
          <w:sz w:val="24"/>
          <w:szCs w:val="24"/>
          <w:lang w:eastAsia="ar-SA"/>
        </w:rPr>
        <w:t xml:space="preserve">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E226AA" w:rsidRPr="00E226AA" w:rsidRDefault="00E226AA" w:rsidP="00E226AA">
      <w:pPr>
        <w:tabs>
          <w:tab w:val="left" w:pos="0"/>
        </w:tabs>
        <w:suppressAutoHyphens/>
        <w:spacing w:after="0" w:line="240" w:lineRule="auto"/>
        <w:ind w:right="-1"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b/>
          <w:bCs/>
          <w:sz w:val="24"/>
          <w:szCs w:val="24"/>
          <w:lang w:eastAsia="ar-SA"/>
        </w:rPr>
        <w:t xml:space="preserve">5.2. </w:t>
      </w:r>
      <w:r w:rsidRPr="00E226AA">
        <w:rPr>
          <w:rFonts w:ascii="Times New Roman" w:eastAsia="Arial Unicode MS" w:hAnsi="Times New Roman" w:cs="Times New Roman"/>
          <w:b/>
          <w:bCs/>
          <w:sz w:val="24"/>
          <w:szCs w:val="24"/>
          <w:lang w:eastAsia="ar-SA"/>
        </w:rPr>
        <w:t>Обжалование действия (бездействия) и решений, осуществляемых (принятых) в ходе предоставления муниципальной услуги, в судебном порядке</w:t>
      </w:r>
    </w:p>
    <w:p w:rsidR="00E226AA" w:rsidRPr="00E226AA" w:rsidRDefault="00E226AA" w:rsidP="00E226AA">
      <w:pPr>
        <w:tabs>
          <w:tab w:val="left" w:pos="858"/>
          <w:tab w:val="left" w:pos="6660"/>
        </w:tabs>
        <w:suppressAutoHyphens/>
        <w:snapToGrid w:val="0"/>
        <w:spacing w:after="0" w:line="240" w:lineRule="auto"/>
        <w:ind w:firstLine="680"/>
        <w:jc w:val="both"/>
        <w:rPr>
          <w:rFonts w:ascii="Times New Roman" w:eastAsia="Times New Roman" w:hAnsi="Times New Roman" w:cs="Times New Roman"/>
          <w:b/>
          <w:sz w:val="24"/>
          <w:szCs w:val="24"/>
          <w:lang w:eastAsia="ar-SA"/>
        </w:rPr>
      </w:pPr>
      <w:r w:rsidRPr="00E226AA">
        <w:rPr>
          <w:rFonts w:ascii="Times New Roman" w:eastAsia="Times New Roman" w:hAnsi="Times New Roman" w:cs="Times New Roman"/>
          <w:sz w:val="24"/>
          <w:szCs w:val="24"/>
          <w:lang w:eastAsia="ar-SA"/>
        </w:rP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 Российской Федерации.</w:t>
      </w:r>
    </w:p>
    <w:p w:rsidR="00E226AA" w:rsidRPr="00E226AA" w:rsidRDefault="00E226AA" w:rsidP="00E226AA">
      <w:pPr>
        <w:suppressAutoHyphens/>
        <w:spacing w:after="0" w:line="240" w:lineRule="auto"/>
        <w:ind w:firstLine="720"/>
        <w:jc w:val="center"/>
        <w:rPr>
          <w:rFonts w:ascii="Times New Roman" w:eastAsia="Times New Roman" w:hAnsi="Times New Roman" w:cs="Times New Roman"/>
          <w:b/>
          <w:sz w:val="24"/>
          <w:szCs w:val="24"/>
          <w:lang w:eastAsia="ar-SA"/>
        </w:rPr>
      </w:pPr>
    </w:p>
    <w:p w:rsidR="00E226AA" w:rsidRPr="00E226AA" w:rsidRDefault="00E226AA" w:rsidP="00E226AA">
      <w:pPr>
        <w:pageBreakBefore/>
        <w:suppressAutoHyphens/>
        <w:autoSpaceDE w:val="0"/>
        <w:spacing w:after="0" w:line="240" w:lineRule="auto"/>
        <w:ind w:firstLine="720"/>
        <w:jc w:val="right"/>
        <w:rPr>
          <w:rFonts w:ascii="Times New Roman" w:eastAsia="Times New Roman" w:hAnsi="Times New Roman" w:cs="Times New Roman"/>
          <w:bCs/>
          <w:sz w:val="24"/>
          <w:szCs w:val="24"/>
          <w:lang w:eastAsia="ar-SA"/>
        </w:rPr>
      </w:pPr>
      <w:r w:rsidRPr="00E226AA">
        <w:rPr>
          <w:rFonts w:ascii="Times New Roman" w:eastAsia="Times New Roman" w:hAnsi="Times New Roman" w:cs="Times New Roman"/>
          <w:b/>
          <w:bCs/>
          <w:sz w:val="20"/>
          <w:szCs w:val="20"/>
          <w:lang w:eastAsia="ar-SA"/>
        </w:rPr>
        <w:lastRenderedPageBreak/>
        <w:t xml:space="preserve">                                                                                                                          </w:t>
      </w:r>
      <w:r w:rsidRPr="00E226AA">
        <w:rPr>
          <w:rFonts w:ascii="Times New Roman" w:eastAsia="Times New Roman" w:hAnsi="Times New Roman" w:cs="Times New Roman"/>
          <w:bCs/>
          <w:sz w:val="24"/>
          <w:szCs w:val="24"/>
          <w:lang w:eastAsia="ar-SA"/>
        </w:rPr>
        <w:t>Приложение № 1</w:t>
      </w:r>
    </w:p>
    <w:p w:rsidR="00E226AA" w:rsidRPr="00E226AA" w:rsidRDefault="00E226AA" w:rsidP="00E226AA">
      <w:pPr>
        <w:suppressAutoHyphens/>
        <w:autoSpaceDE w:val="0"/>
        <w:spacing w:after="0" w:line="240" w:lineRule="auto"/>
        <w:ind w:left="4536"/>
        <w:jc w:val="right"/>
        <w:rPr>
          <w:rFonts w:ascii="Times New Roman" w:eastAsia="Times New Roman" w:hAnsi="Times New Roman" w:cs="Times New Roman"/>
          <w:bCs/>
          <w:sz w:val="24"/>
          <w:szCs w:val="24"/>
          <w:lang w:eastAsia="ar-SA"/>
        </w:rPr>
      </w:pPr>
      <w:r w:rsidRPr="00E226AA">
        <w:rPr>
          <w:rFonts w:ascii="Times New Roman" w:eastAsia="Times New Roman" w:hAnsi="Times New Roman" w:cs="Times New Roman"/>
          <w:bCs/>
          <w:sz w:val="24"/>
          <w:szCs w:val="24"/>
          <w:lang w:eastAsia="ar-SA"/>
        </w:rPr>
        <w:t xml:space="preserve">к постановлению администрации </w:t>
      </w:r>
    </w:p>
    <w:p w:rsidR="00E226AA" w:rsidRPr="00E226AA" w:rsidRDefault="00E226AA" w:rsidP="00E226AA">
      <w:pPr>
        <w:suppressAutoHyphens/>
        <w:autoSpaceDE w:val="0"/>
        <w:spacing w:after="0" w:line="240" w:lineRule="auto"/>
        <w:ind w:left="4536"/>
        <w:jc w:val="right"/>
        <w:rPr>
          <w:rFonts w:ascii="Times New Roman" w:eastAsia="Times New Roman" w:hAnsi="Times New Roman" w:cs="Times New Roman"/>
          <w:bCs/>
          <w:sz w:val="24"/>
          <w:szCs w:val="24"/>
          <w:lang w:eastAsia="ar-SA"/>
        </w:rPr>
      </w:pPr>
      <w:proofErr w:type="spellStart"/>
      <w:r w:rsidRPr="00E226AA">
        <w:rPr>
          <w:rFonts w:ascii="Times New Roman" w:eastAsia="Times New Roman" w:hAnsi="Times New Roman" w:cs="Times New Roman"/>
          <w:bCs/>
          <w:sz w:val="24"/>
          <w:szCs w:val="24"/>
          <w:lang w:eastAsia="ar-SA"/>
        </w:rPr>
        <w:t>Аликовского</w:t>
      </w:r>
      <w:proofErr w:type="spellEnd"/>
      <w:r w:rsidRPr="00E226AA">
        <w:rPr>
          <w:rFonts w:ascii="Times New Roman" w:eastAsia="Times New Roman" w:hAnsi="Times New Roman" w:cs="Times New Roman"/>
          <w:bCs/>
          <w:sz w:val="24"/>
          <w:szCs w:val="24"/>
          <w:lang w:eastAsia="ar-SA"/>
        </w:rPr>
        <w:t xml:space="preserve"> района Чувашской Республики</w:t>
      </w:r>
    </w:p>
    <w:p w:rsidR="00E226AA" w:rsidRPr="00E226AA" w:rsidRDefault="00E226AA" w:rsidP="00E226AA">
      <w:pPr>
        <w:suppressAutoHyphens/>
        <w:spacing w:after="0" w:line="240" w:lineRule="auto"/>
        <w:ind w:left="4536"/>
        <w:jc w:val="both"/>
        <w:rPr>
          <w:rFonts w:ascii="Times New Roman" w:eastAsia="Times New Roman" w:hAnsi="Times New Roman" w:cs="Times New Roman"/>
          <w:sz w:val="20"/>
          <w:szCs w:val="20"/>
          <w:lang w:eastAsia="ar-SA"/>
        </w:rPr>
      </w:pPr>
      <w:r w:rsidRPr="00E226AA">
        <w:rPr>
          <w:rFonts w:ascii="Times New Roman" w:eastAsia="Times New Roman" w:hAnsi="Times New Roman" w:cs="Times New Roman"/>
          <w:bCs/>
          <w:sz w:val="24"/>
          <w:szCs w:val="24"/>
          <w:lang w:eastAsia="ar-SA"/>
        </w:rPr>
        <w:t xml:space="preserve">              </w:t>
      </w:r>
      <w:r w:rsidR="00BE7770">
        <w:rPr>
          <w:rFonts w:ascii="Times New Roman" w:eastAsia="Times New Roman" w:hAnsi="Times New Roman" w:cs="Times New Roman"/>
          <w:bCs/>
          <w:sz w:val="24"/>
          <w:szCs w:val="24"/>
          <w:lang w:eastAsia="ar-SA"/>
        </w:rPr>
        <w:t xml:space="preserve">                            от </w:t>
      </w:r>
      <w:r w:rsidR="00BE7770" w:rsidRPr="00374B01">
        <w:rPr>
          <w:rFonts w:ascii="Times New Roman" w:eastAsia="Times New Roman" w:hAnsi="Times New Roman" w:cs="Times New Roman"/>
          <w:bCs/>
          <w:sz w:val="24"/>
          <w:szCs w:val="24"/>
          <w:lang w:eastAsia="ar-SA"/>
        </w:rPr>
        <w:t>21</w:t>
      </w:r>
      <w:r w:rsidR="00BE7770">
        <w:rPr>
          <w:rFonts w:ascii="Times New Roman" w:eastAsia="Times New Roman" w:hAnsi="Times New Roman" w:cs="Times New Roman"/>
          <w:bCs/>
          <w:sz w:val="24"/>
          <w:szCs w:val="24"/>
          <w:lang w:eastAsia="ar-SA"/>
        </w:rPr>
        <w:t>.11. 2016 г. №90</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p>
    <w:p w:rsidR="00E226AA" w:rsidRPr="00E226AA" w:rsidRDefault="00E226AA" w:rsidP="00E226AA">
      <w:pPr>
        <w:suppressAutoHyphens/>
        <w:spacing w:after="120" w:line="240" w:lineRule="auto"/>
        <w:jc w:val="center"/>
        <w:rPr>
          <w:rFonts w:ascii="Times New Roman" w:eastAsia="Times New Roman" w:hAnsi="Times New Roman" w:cs="Times New Roman"/>
          <w:sz w:val="24"/>
          <w:szCs w:val="24"/>
          <w:lang w:eastAsia="ar-SA"/>
        </w:rPr>
      </w:pPr>
    </w:p>
    <w:p w:rsidR="00E226AA" w:rsidRPr="00E226AA" w:rsidRDefault="00E226AA" w:rsidP="00E226AA">
      <w:pPr>
        <w:suppressAutoHyphens/>
        <w:spacing w:after="120" w:line="240" w:lineRule="auto"/>
        <w:jc w:val="center"/>
        <w:rPr>
          <w:rFonts w:ascii="Times New Roman" w:eastAsia="Times New Roman" w:hAnsi="Times New Roman" w:cs="Times New Roman"/>
          <w:lang w:eastAsia="ar-SA"/>
        </w:rPr>
      </w:pPr>
      <w:r w:rsidRPr="00E226AA">
        <w:rPr>
          <w:rFonts w:ascii="Times New Roman" w:eastAsia="Times New Roman" w:hAnsi="Times New Roman" w:cs="Times New Roman"/>
          <w:b/>
          <w:bCs/>
          <w:lang w:eastAsia="ar-SA"/>
        </w:rPr>
        <w:t>Сведения о месте нахождения и графике работы</w:t>
      </w:r>
    </w:p>
    <w:p w:rsidR="00E226AA" w:rsidRPr="00E226AA" w:rsidRDefault="00E226AA" w:rsidP="00E226AA">
      <w:pPr>
        <w:suppressAutoHyphens/>
        <w:spacing w:after="120" w:line="240" w:lineRule="auto"/>
        <w:rPr>
          <w:rFonts w:ascii="Times New Roman" w:eastAsia="Times New Roman" w:hAnsi="Times New Roman" w:cs="Times New Roman"/>
          <w:lang w:eastAsia="ar-SA"/>
        </w:rPr>
      </w:pPr>
      <w:r w:rsidRPr="00E226AA">
        <w:rPr>
          <w:rFonts w:ascii="Times New Roman" w:eastAsia="Times New Roman" w:hAnsi="Times New Roman" w:cs="Times New Roman"/>
          <w:lang w:eastAsia="ar-SA"/>
        </w:rPr>
        <w:t xml:space="preserve">Администрация </w:t>
      </w:r>
      <w:proofErr w:type="spellStart"/>
      <w:r>
        <w:rPr>
          <w:rFonts w:ascii="Times New Roman" w:eastAsia="Times New Roman" w:hAnsi="Times New Roman" w:cs="Times New Roman"/>
          <w:lang w:eastAsia="ar-SA"/>
        </w:rPr>
        <w:t>Питишевского</w:t>
      </w:r>
      <w:proofErr w:type="spellEnd"/>
      <w:r>
        <w:rPr>
          <w:rFonts w:ascii="Times New Roman" w:eastAsia="Times New Roman" w:hAnsi="Times New Roman" w:cs="Times New Roman"/>
          <w:lang w:eastAsia="ar-SA"/>
        </w:rPr>
        <w:t xml:space="preserve"> </w:t>
      </w:r>
      <w:r w:rsidRPr="00E226AA">
        <w:rPr>
          <w:rFonts w:ascii="Times New Roman" w:eastAsia="Times New Roman" w:hAnsi="Times New Roman" w:cs="Times New Roman"/>
          <w:lang w:eastAsia="ar-SA"/>
        </w:rPr>
        <w:t xml:space="preserve">сельского поселения </w:t>
      </w:r>
      <w:proofErr w:type="spellStart"/>
      <w:r w:rsidRPr="00E226AA">
        <w:rPr>
          <w:rFonts w:ascii="Times New Roman" w:eastAsia="Times New Roman" w:hAnsi="Times New Roman" w:cs="Times New Roman"/>
          <w:lang w:eastAsia="ar-SA"/>
        </w:rPr>
        <w:t>Аликовского</w:t>
      </w:r>
      <w:proofErr w:type="spellEnd"/>
      <w:r w:rsidRPr="00E226AA">
        <w:rPr>
          <w:rFonts w:ascii="Times New Roman" w:eastAsia="Times New Roman" w:hAnsi="Times New Roman" w:cs="Times New Roman"/>
          <w:lang w:eastAsia="ar-SA"/>
        </w:rPr>
        <w:t xml:space="preserve"> района Чувашской Республики</w:t>
      </w:r>
    </w:p>
    <w:p w:rsidR="00E226AA" w:rsidRPr="00BE7770" w:rsidRDefault="00E226AA" w:rsidP="00E226AA">
      <w:pPr>
        <w:suppressAutoHyphens/>
        <w:spacing w:after="120" w:line="240" w:lineRule="auto"/>
        <w:rPr>
          <w:rFonts w:ascii="Times New Roman" w:eastAsia="Times New Roman" w:hAnsi="Times New Roman" w:cs="Times New Roman"/>
          <w:lang w:eastAsia="ar-SA"/>
        </w:rPr>
      </w:pPr>
      <w:r w:rsidRPr="00E226AA">
        <w:rPr>
          <w:rFonts w:ascii="Times New Roman" w:eastAsia="Times New Roman" w:hAnsi="Times New Roman" w:cs="Times New Roman"/>
          <w:lang w:eastAsia="ar-SA"/>
        </w:rPr>
        <w:t xml:space="preserve">Адрес: 429257, Чувашская Республика, </w:t>
      </w:r>
      <w:proofErr w:type="spellStart"/>
      <w:r w:rsidRPr="00E226AA">
        <w:rPr>
          <w:rFonts w:ascii="Times New Roman" w:eastAsia="Times New Roman" w:hAnsi="Times New Roman" w:cs="Times New Roman"/>
          <w:lang w:eastAsia="ar-SA"/>
        </w:rPr>
        <w:t>Аликовский</w:t>
      </w:r>
      <w:proofErr w:type="spellEnd"/>
      <w:r w:rsidRPr="00E226AA">
        <w:rPr>
          <w:rFonts w:ascii="Times New Roman" w:eastAsia="Times New Roman" w:hAnsi="Times New Roman" w:cs="Times New Roman"/>
          <w:lang w:eastAsia="ar-SA"/>
        </w:rPr>
        <w:t xml:space="preserve"> район, </w:t>
      </w:r>
      <w:r w:rsidR="00BE7770">
        <w:rPr>
          <w:rFonts w:ascii="Times New Roman" w:eastAsia="Times New Roman" w:hAnsi="Times New Roman" w:cs="Times New Roman"/>
          <w:lang w:eastAsia="ar-SA"/>
        </w:rPr>
        <w:t xml:space="preserve">д. </w:t>
      </w:r>
      <w:proofErr w:type="spellStart"/>
      <w:r w:rsidR="00BE7770">
        <w:rPr>
          <w:rFonts w:ascii="Times New Roman" w:eastAsia="Times New Roman" w:hAnsi="Times New Roman" w:cs="Times New Roman"/>
          <w:lang w:eastAsia="ar-SA"/>
        </w:rPr>
        <w:t>Питишево</w:t>
      </w:r>
      <w:proofErr w:type="spellEnd"/>
      <w:r w:rsidR="00BE7770">
        <w:rPr>
          <w:rFonts w:ascii="Times New Roman" w:eastAsia="Times New Roman" w:hAnsi="Times New Roman" w:cs="Times New Roman"/>
          <w:lang w:eastAsia="ar-SA"/>
        </w:rPr>
        <w:t>, ул. Войкова, д. 58</w:t>
      </w:r>
    </w:p>
    <w:p w:rsidR="00E226AA" w:rsidRPr="00E226AA" w:rsidRDefault="00E226AA" w:rsidP="00E226AA">
      <w:pPr>
        <w:suppressLineNumbers/>
        <w:suppressAutoHyphens/>
        <w:spacing w:after="0" w:line="240" w:lineRule="auto"/>
        <w:jc w:val="both"/>
        <w:rPr>
          <w:rFonts w:ascii="Times New Roman" w:eastAsia="Times New Roman" w:hAnsi="Times New Roman" w:cs="Times New Roman"/>
          <w:lang w:eastAsia="ar-SA"/>
        </w:rPr>
      </w:pPr>
      <w:r w:rsidRPr="00E226AA">
        <w:rPr>
          <w:rFonts w:ascii="Times New Roman" w:eastAsia="Times New Roman" w:hAnsi="Times New Roman" w:cs="Times New Roman"/>
          <w:lang w:eastAsia="ar-SA"/>
        </w:rPr>
        <w:t xml:space="preserve">Адрес сайта в сети </w:t>
      </w:r>
      <w:proofErr w:type="spellStart"/>
      <w:r w:rsidRPr="00E226AA">
        <w:rPr>
          <w:rFonts w:ascii="Times New Roman" w:eastAsia="Times New Roman" w:hAnsi="Times New Roman" w:cs="Times New Roman"/>
          <w:lang w:eastAsia="ar-SA"/>
        </w:rPr>
        <w:t>Internet</w:t>
      </w:r>
      <w:proofErr w:type="spellEnd"/>
      <w:r w:rsidRPr="00E226AA">
        <w:rPr>
          <w:rFonts w:ascii="Times New Roman" w:eastAsia="Times New Roman" w:hAnsi="Times New Roman" w:cs="Times New Roman"/>
          <w:lang w:eastAsia="ar-SA"/>
        </w:rPr>
        <w:t xml:space="preserve"> –   </w:t>
      </w:r>
      <w:hyperlink r:id="rId73" w:history="1">
        <w:r w:rsidRPr="00E226AA">
          <w:rPr>
            <w:rFonts w:ascii="Times New Roman" w:eastAsia="Times New Roman" w:hAnsi="Times New Roman" w:cs="Times New Roman"/>
            <w:color w:val="0000FF"/>
            <w:u w:val="single"/>
            <w:lang w:eastAsia="ar-SA"/>
          </w:rPr>
          <w:t>http://gov.cap.ru/Default.aspx?gov_id=2</w:t>
        </w:r>
      </w:hyperlink>
      <w:r w:rsidR="00BE7770" w:rsidRPr="00BE7770">
        <w:rPr>
          <w:rFonts w:ascii="Times New Roman" w:eastAsia="Times New Roman" w:hAnsi="Times New Roman" w:cs="Times New Roman"/>
          <w:sz w:val="24"/>
          <w:szCs w:val="24"/>
          <w:lang w:eastAsia="ar-SA"/>
        </w:rPr>
        <w:t>84</w:t>
      </w:r>
      <w:r w:rsidRPr="00E226AA">
        <w:rPr>
          <w:rFonts w:ascii="Times New Roman" w:eastAsia="Times New Roman" w:hAnsi="Times New Roman" w:cs="Times New Roman"/>
          <w:lang w:eastAsia="ar-SA"/>
        </w:rPr>
        <w:t xml:space="preserve">  Адрес электронной почты: E-</w:t>
      </w:r>
      <w:proofErr w:type="spellStart"/>
      <w:r w:rsidRPr="00E226AA">
        <w:rPr>
          <w:rFonts w:ascii="Times New Roman" w:eastAsia="Times New Roman" w:hAnsi="Times New Roman" w:cs="Times New Roman"/>
          <w:lang w:eastAsia="ar-SA"/>
        </w:rPr>
        <w:t>mail</w:t>
      </w:r>
      <w:proofErr w:type="spellEnd"/>
      <w:r w:rsidRPr="00E226AA">
        <w:rPr>
          <w:rFonts w:ascii="Times New Roman" w:eastAsia="Times New Roman" w:hAnsi="Times New Roman" w:cs="Times New Roman"/>
          <w:lang w:eastAsia="ar-SA"/>
        </w:rPr>
        <w:t xml:space="preserve">: </w:t>
      </w:r>
      <w:proofErr w:type="spellStart"/>
      <w:r w:rsidRPr="00E226AA">
        <w:rPr>
          <w:rFonts w:ascii="Times New Roman" w:eastAsia="Times New Roman" w:hAnsi="Times New Roman" w:cs="Times New Roman"/>
          <w:lang w:val="en-US" w:eastAsia="ar-SA"/>
        </w:rPr>
        <w:t>sao</w:t>
      </w:r>
      <w:proofErr w:type="spellEnd"/>
      <w:r w:rsidRPr="00E226AA">
        <w:rPr>
          <w:rFonts w:ascii="Times New Roman" w:eastAsia="Times New Roman" w:hAnsi="Times New Roman" w:cs="Times New Roman"/>
          <w:lang w:eastAsia="ar-SA"/>
        </w:rPr>
        <w:t>-</w:t>
      </w:r>
      <w:proofErr w:type="spellStart"/>
      <w:r w:rsidR="00BE7770">
        <w:rPr>
          <w:rFonts w:ascii="Times New Roman" w:eastAsia="Times New Roman" w:hAnsi="Times New Roman" w:cs="Times New Roman"/>
          <w:lang w:val="en-US" w:eastAsia="ar-SA"/>
        </w:rPr>
        <w:t>pitish</w:t>
      </w:r>
      <w:proofErr w:type="spellEnd"/>
      <w:r w:rsidRPr="00E226AA">
        <w:rPr>
          <w:rFonts w:ascii="Times New Roman" w:eastAsia="Times New Roman" w:hAnsi="Times New Roman" w:cs="Times New Roman"/>
          <w:lang w:eastAsia="ar-SA"/>
        </w:rPr>
        <w:t>@</w:t>
      </w:r>
      <w:proofErr w:type="spellStart"/>
      <w:r w:rsidRPr="00E226AA">
        <w:rPr>
          <w:rFonts w:ascii="Times New Roman" w:eastAsia="Times New Roman" w:hAnsi="Times New Roman" w:cs="Times New Roman"/>
          <w:lang w:val="en-US" w:eastAsia="ar-SA"/>
        </w:rPr>
        <w:t>alikov</w:t>
      </w:r>
      <w:proofErr w:type="spellEnd"/>
      <w:r w:rsidRPr="00E226AA">
        <w:rPr>
          <w:rFonts w:ascii="Times New Roman" w:eastAsia="Times New Roman" w:hAnsi="Times New Roman" w:cs="Times New Roman"/>
          <w:lang w:eastAsia="ar-SA"/>
        </w:rPr>
        <w:t>.</w:t>
      </w:r>
      <w:r w:rsidRPr="00E226AA">
        <w:rPr>
          <w:rFonts w:ascii="Times New Roman" w:eastAsia="Times New Roman" w:hAnsi="Times New Roman" w:cs="Times New Roman"/>
          <w:lang w:val="en-US" w:eastAsia="ar-SA"/>
        </w:rPr>
        <w:t>cap</w:t>
      </w:r>
      <w:r w:rsidRPr="00E226AA">
        <w:rPr>
          <w:rFonts w:ascii="Times New Roman" w:eastAsia="Times New Roman" w:hAnsi="Times New Roman" w:cs="Times New Roman"/>
          <w:lang w:eastAsia="ar-SA"/>
        </w:rPr>
        <w:t>.</w:t>
      </w:r>
      <w:proofErr w:type="spellStart"/>
      <w:r w:rsidRPr="00E226AA">
        <w:rPr>
          <w:rFonts w:ascii="Times New Roman" w:eastAsia="Times New Roman" w:hAnsi="Times New Roman" w:cs="Times New Roman"/>
          <w:lang w:val="en-US" w:eastAsia="ar-SA"/>
        </w:rPr>
        <w:t>ru</w:t>
      </w:r>
      <w:proofErr w:type="spellEnd"/>
    </w:p>
    <w:p w:rsidR="00E226AA" w:rsidRPr="00E226AA" w:rsidRDefault="00E226AA" w:rsidP="00E226AA">
      <w:pPr>
        <w:suppressAutoHyphens/>
        <w:spacing w:after="120" w:line="240" w:lineRule="auto"/>
        <w:rPr>
          <w:rFonts w:ascii="Times New Roman" w:eastAsia="Times New Roman" w:hAnsi="Times New Roman" w:cs="Times New Roman"/>
          <w:lang w:eastAsia="ar-SA"/>
        </w:rPr>
      </w:pPr>
    </w:p>
    <w:tbl>
      <w:tblPr>
        <w:tblW w:w="0" w:type="auto"/>
        <w:tblInd w:w="28" w:type="dxa"/>
        <w:tblLayout w:type="fixed"/>
        <w:tblCellMar>
          <w:top w:w="28" w:type="dxa"/>
          <w:left w:w="28" w:type="dxa"/>
          <w:bottom w:w="28" w:type="dxa"/>
          <w:right w:w="28" w:type="dxa"/>
        </w:tblCellMar>
        <w:tblLook w:val="04A0" w:firstRow="1" w:lastRow="0" w:firstColumn="1" w:lastColumn="0" w:noHBand="0" w:noVBand="1"/>
      </w:tblPr>
      <w:tblGrid>
        <w:gridCol w:w="2283"/>
        <w:gridCol w:w="2788"/>
        <w:gridCol w:w="2175"/>
        <w:gridCol w:w="2202"/>
      </w:tblGrid>
      <w:tr w:rsidR="00E226AA" w:rsidRPr="00E226AA" w:rsidTr="00E226AA">
        <w:tc>
          <w:tcPr>
            <w:tcW w:w="2283" w:type="dxa"/>
            <w:tcBorders>
              <w:top w:val="single" w:sz="2" w:space="0" w:color="000000"/>
              <w:left w:val="single" w:sz="2" w:space="0" w:color="000000"/>
              <w:bottom w:val="single" w:sz="2" w:space="0" w:color="000000"/>
              <w:right w:val="nil"/>
            </w:tcBorders>
            <w:vAlign w:val="center"/>
            <w:hideMark/>
          </w:tcPr>
          <w:p w:rsidR="00E226AA" w:rsidRPr="00E226AA" w:rsidRDefault="00E226AA" w:rsidP="00E226AA">
            <w:pPr>
              <w:suppressLineNumbers/>
              <w:suppressAutoHyphens/>
              <w:spacing w:after="283" w:line="240" w:lineRule="auto"/>
              <w:rPr>
                <w:rFonts w:ascii="Times New Roman" w:eastAsia="Times New Roman" w:hAnsi="Times New Roman" w:cs="Times New Roman"/>
                <w:lang w:eastAsia="ar-SA"/>
              </w:rPr>
            </w:pPr>
            <w:r w:rsidRPr="00E226AA">
              <w:rPr>
                <w:rFonts w:ascii="Times New Roman" w:eastAsia="Times New Roman" w:hAnsi="Times New Roman" w:cs="Times New Roman"/>
                <w:lang w:eastAsia="ar-SA"/>
              </w:rPr>
              <w:t>Ф.И.О.</w:t>
            </w:r>
          </w:p>
        </w:tc>
        <w:tc>
          <w:tcPr>
            <w:tcW w:w="2788" w:type="dxa"/>
            <w:tcBorders>
              <w:top w:val="single" w:sz="2" w:space="0" w:color="000000"/>
              <w:left w:val="single" w:sz="2" w:space="0" w:color="000000"/>
              <w:bottom w:val="single" w:sz="2" w:space="0" w:color="000000"/>
              <w:right w:val="nil"/>
            </w:tcBorders>
            <w:vAlign w:val="center"/>
            <w:hideMark/>
          </w:tcPr>
          <w:p w:rsidR="00E226AA" w:rsidRPr="00E226AA" w:rsidRDefault="00E226AA" w:rsidP="00E226AA">
            <w:pPr>
              <w:suppressLineNumbers/>
              <w:suppressAutoHyphens/>
              <w:spacing w:after="283" w:line="240" w:lineRule="auto"/>
              <w:rPr>
                <w:rFonts w:ascii="Times New Roman" w:eastAsia="Times New Roman" w:hAnsi="Times New Roman" w:cs="Times New Roman"/>
                <w:lang w:eastAsia="ar-SA"/>
              </w:rPr>
            </w:pPr>
            <w:r w:rsidRPr="00E226AA">
              <w:rPr>
                <w:rFonts w:ascii="Times New Roman" w:eastAsia="Times New Roman" w:hAnsi="Times New Roman" w:cs="Times New Roman"/>
                <w:lang w:eastAsia="ar-SA"/>
              </w:rPr>
              <w:t>Должность</w:t>
            </w:r>
          </w:p>
        </w:tc>
        <w:tc>
          <w:tcPr>
            <w:tcW w:w="2175" w:type="dxa"/>
            <w:tcBorders>
              <w:top w:val="single" w:sz="2" w:space="0" w:color="000000"/>
              <w:left w:val="single" w:sz="2" w:space="0" w:color="000000"/>
              <w:bottom w:val="single" w:sz="2" w:space="0" w:color="000000"/>
              <w:right w:val="nil"/>
            </w:tcBorders>
            <w:vAlign w:val="center"/>
            <w:hideMark/>
          </w:tcPr>
          <w:p w:rsidR="00E226AA" w:rsidRPr="00E226AA" w:rsidRDefault="00E226AA" w:rsidP="00E226AA">
            <w:pPr>
              <w:suppressLineNumbers/>
              <w:suppressAutoHyphens/>
              <w:spacing w:after="283" w:line="240" w:lineRule="auto"/>
              <w:rPr>
                <w:rFonts w:ascii="Times New Roman" w:eastAsia="Times New Roman" w:hAnsi="Times New Roman" w:cs="Times New Roman"/>
                <w:lang w:eastAsia="ar-SA"/>
              </w:rPr>
            </w:pPr>
            <w:r w:rsidRPr="00E226AA">
              <w:rPr>
                <w:rFonts w:ascii="Times New Roman" w:eastAsia="Times New Roman" w:hAnsi="Times New Roman" w:cs="Times New Roman"/>
                <w:lang w:eastAsia="ar-SA"/>
              </w:rPr>
              <w:t>Служебный телефон</w:t>
            </w:r>
          </w:p>
        </w:tc>
        <w:tc>
          <w:tcPr>
            <w:tcW w:w="2202" w:type="dxa"/>
            <w:tcBorders>
              <w:top w:val="single" w:sz="2" w:space="0" w:color="000000"/>
              <w:left w:val="single" w:sz="2" w:space="0" w:color="000000"/>
              <w:bottom w:val="single" w:sz="2" w:space="0" w:color="000000"/>
              <w:right w:val="single" w:sz="2" w:space="0" w:color="000000"/>
            </w:tcBorders>
            <w:vAlign w:val="center"/>
            <w:hideMark/>
          </w:tcPr>
          <w:p w:rsidR="00E226AA" w:rsidRPr="00E226AA" w:rsidRDefault="00E226AA" w:rsidP="00E226AA">
            <w:pPr>
              <w:suppressLineNumbers/>
              <w:suppressAutoHyphens/>
              <w:spacing w:after="283" w:line="240" w:lineRule="auto"/>
              <w:rPr>
                <w:rFonts w:ascii="Times New Roman" w:eastAsia="Times New Roman" w:hAnsi="Times New Roman" w:cs="Times New Roman"/>
                <w:sz w:val="24"/>
                <w:szCs w:val="24"/>
                <w:lang w:eastAsia="ar-SA"/>
              </w:rPr>
            </w:pPr>
            <w:r w:rsidRPr="00E226AA">
              <w:rPr>
                <w:rFonts w:ascii="Times New Roman" w:eastAsia="Times New Roman" w:hAnsi="Times New Roman" w:cs="Times New Roman"/>
                <w:lang w:eastAsia="ar-SA"/>
              </w:rPr>
              <w:t>График работы</w:t>
            </w:r>
          </w:p>
        </w:tc>
      </w:tr>
      <w:tr w:rsidR="00E226AA" w:rsidRPr="00E226AA" w:rsidTr="00E226AA">
        <w:tc>
          <w:tcPr>
            <w:tcW w:w="2283" w:type="dxa"/>
            <w:tcBorders>
              <w:top w:val="nil"/>
              <w:left w:val="single" w:sz="2" w:space="0" w:color="000000"/>
              <w:bottom w:val="single" w:sz="2" w:space="0" w:color="000000"/>
              <w:right w:val="nil"/>
            </w:tcBorders>
            <w:vAlign w:val="center"/>
            <w:hideMark/>
          </w:tcPr>
          <w:p w:rsidR="00E226AA" w:rsidRPr="00E226AA" w:rsidRDefault="00BE7770" w:rsidP="00E226AA">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Гаврилова Алина Юрьевна</w:t>
            </w:r>
          </w:p>
        </w:tc>
        <w:tc>
          <w:tcPr>
            <w:tcW w:w="2788" w:type="dxa"/>
            <w:tcBorders>
              <w:top w:val="nil"/>
              <w:left w:val="single" w:sz="2" w:space="0" w:color="000000"/>
              <w:bottom w:val="single" w:sz="2" w:space="0" w:color="000000"/>
              <w:right w:val="nil"/>
            </w:tcBorders>
            <w:vAlign w:val="center"/>
            <w:hideMark/>
          </w:tcPr>
          <w:p w:rsidR="00E226AA" w:rsidRPr="00E226AA" w:rsidRDefault="00E226AA" w:rsidP="00E226AA">
            <w:pPr>
              <w:suppressAutoHyphens/>
              <w:spacing w:after="0" w:line="240" w:lineRule="auto"/>
              <w:jc w:val="both"/>
              <w:rPr>
                <w:rFonts w:ascii="Times New Roman" w:eastAsia="Times New Roman" w:hAnsi="Times New Roman" w:cs="Times New Roman"/>
                <w:lang w:eastAsia="ar-SA"/>
              </w:rPr>
            </w:pPr>
            <w:r w:rsidRPr="00E226AA">
              <w:rPr>
                <w:rFonts w:ascii="Times New Roman" w:eastAsia="Times New Roman" w:hAnsi="Times New Roman" w:cs="Times New Roman"/>
                <w:sz w:val="24"/>
                <w:szCs w:val="24"/>
                <w:lang w:eastAsia="ar-SA"/>
              </w:rPr>
              <w:t xml:space="preserve">Глава </w:t>
            </w:r>
            <w:proofErr w:type="spellStart"/>
            <w:r>
              <w:rPr>
                <w:rFonts w:ascii="Times New Roman" w:eastAsia="Times New Roman" w:hAnsi="Times New Roman" w:cs="Times New Roman"/>
                <w:sz w:val="24"/>
                <w:szCs w:val="24"/>
                <w:lang w:eastAsia="ar-SA"/>
              </w:rPr>
              <w:t>Питишевского</w:t>
            </w:r>
            <w:proofErr w:type="spellEnd"/>
            <w:r>
              <w:rPr>
                <w:rFonts w:ascii="Times New Roman" w:eastAsia="Times New Roman" w:hAnsi="Times New Roman" w:cs="Times New Roman"/>
                <w:sz w:val="24"/>
                <w:szCs w:val="24"/>
                <w:lang w:eastAsia="ar-SA"/>
              </w:rPr>
              <w:t xml:space="preserve"> </w:t>
            </w:r>
            <w:r w:rsidRPr="00E226AA">
              <w:rPr>
                <w:rFonts w:ascii="Times New Roman" w:eastAsia="Times New Roman" w:hAnsi="Times New Roman" w:cs="Times New Roman"/>
                <w:sz w:val="24"/>
                <w:szCs w:val="24"/>
                <w:lang w:eastAsia="ar-SA"/>
              </w:rPr>
              <w:t xml:space="preserve">сельского поселения </w:t>
            </w:r>
            <w:proofErr w:type="spellStart"/>
            <w:r w:rsidRPr="00E226AA">
              <w:rPr>
                <w:rFonts w:ascii="Times New Roman" w:eastAsia="Times New Roman" w:hAnsi="Times New Roman" w:cs="Times New Roman"/>
                <w:sz w:val="24"/>
                <w:szCs w:val="24"/>
                <w:lang w:eastAsia="ar-SA"/>
              </w:rPr>
              <w:t>Аликовского</w:t>
            </w:r>
            <w:proofErr w:type="spellEnd"/>
            <w:r w:rsidRPr="00E226AA">
              <w:rPr>
                <w:rFonts w:ascii="Times New Roman" w:eastAsia="Times New Roman" w:hAnsi="Times New Roman" w:cs="Times New Roman"/>
                <w:sz w:val="24"/>
                <w:szCs w:val="24"/>
                <w:lang w:eastAsia="ar-SA"/>
              </w:rPr>
              <w:t xml:space="preserve"> района</w:t>
            </w:r>
          </w:p>
        </w:tc>
        <w:tc>
          <w:tcPr>
            <w:tcW w:w="2175" w:type="dxa"/>
            <w:tcBorders>
              <w:top w:val="nil"/>
              <w:left w:val="single" w:sz="2" w:space="0" w:color="000000"/>
              <w:bottom w:val="single" w:sz="2" w:space="0" w:color="000000"/>
              <w:right w:val="nil"/>
            </w:tcBorders>
            <w:vAlign w:val="center"/>
            <w:hideMark/>
          </w:tcPr>
          <w:p w:rsidR="00E226AA" w:rsidRPr="00E226AA" w:rsidRDefault="00BE7770" w:rsidP="00BE7770">
            <w:pPr>
              <w:suppressAutoHyphens/>
              <w:spacing w:after="283"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8(83535)62-2-16</w:t>
            </w:r>
          </w:p>
        </w:tc>
        <w:tc>
          <w:tcPr>
            <w:tcW w:w="2202" w:type="dxa"/>
            <w:tcBorders>
              <w:top w:val="nil"/>
              <w:left w:val="single" w:sz="2" w:space="0" w:color="000000"/>
              <w:bottom w:val="single" w:sz="2" w:space="0" w:color="000000"/>
              <w:right w:val="single" w:sz="2" w:space="0" w:color="000000"/>
            </w:tcBorders>
            <w:vAlign w:val="center"/>
            <w:hideMark/>
          </w:tcPr>
          <w:p w:rsidR="00E226AA" w:rsidRPr="00E226AA" w:rsidRDefault="00E226AA" w:rsidP="00E226AA">
            <w:pPr>
              <w:suppressAutoHyphens/>
              <w:spacing w:after="283" w:line="240" w:lineRule="auto"/>
              <w:jc w:val="both"/>
              <w:rPr>
                <w:rFonts w:ascii="Times New Roman" w:eastAsia="Times New Roman" w:hAnsi="Times New Roman" w:cs="Times New Roman"/>
                <w:lang w:eastAsia="ar-SA"/>
              </w:rPr>
            </w:pPr>
            <w:r w:rsidRPr="00E226AA">
              <w:rPr>
                <w:rFonts w:ascii="Times New Roman" w:eastAsia="Times New Roman" w:hAnsi="Times New Roman" w:cs="Times New Roman"/>
                <w:lang w:eastAsia="ar-SA"/>
              </w:rPr>
              <w:t>понедельник-пятница</w:t>
            </w:r>
          </w:p>
          <w:p w:rsidR="00E226AA" w:rsidRPr="00E226AA" w:rsidRDefault="00E226AA" w:rsidP="00E226AA">
            <w:pPr>
              <w:suppressAutoHyphens/>
              <w:spacing w:after="283" w:line="240" w:lineRule="auto"/>
              <w:jc w:val="both"/>
              <w:rPr>
                <w:rFonts w:ascii="Times New Roman" w:eastAsia="Times New Roman" w:hAnsi="Times New Roman" w:cs="Times New Roman"/>
                <w:sz w:val="28"/>
                <w:szCs w:val="24"/>
                <w:lang w:eastAsia="ar-SA"/>
              </w:rPr>
            </w:pPr>
            <w:r w:rsidRPr="00E226AA">
              <w:rPr>
                <w:rFonts w:ascii="Times New Roman" w:eastAsia="Times New Roman" w:hAnsi="Times New Roman" w:cs="Times New Roman"/>
                <w:lang w:eastAsia="ar-SA"/>
              </w:rPr>
              <w:t>8.00 - 17.00</w:t>
            </w:r>
          </w:p>
        </w:tc>
      </w:tr>
      <w:tr w:rsidR="00E226AA" w:rsidRPr="00E226AA" w:rsidTr="00E226AA">
        <w:tc>
          <w:tcPr>
            <w:tcW w:w="2283" w:type="dxa"/>
            <w:tcBorders>
              <w:top w:val="nil"/>
              <w:left w:val="single" w:sz="2" w:space="0" w:color="000000"/>
              <w:bottom w:val="nil"/>
              <w:right w:val="nil"/>
            </w:tcBorders>
            <w:vAlign w:val="center"/>
            <w:hideMark/>
          </w:tcPr>
          <w:p w:rsidR="00E226AA" w:rsidRPr="00E226AA" w:rsidRDefault="00BE7770" w:rsidP="00E226AA">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Евдокимова Валентина </w:t>
            </w:r>
            <w:proofErr w:type="spellStart"/>
            <w:r>
              <w:rPr>
                <w:rFonts w:ascii="Times New Roman" w:eastAsia="Times New Roman" w:hAnsi="Times New Roman" w:cs="Times New Roman"/>
                <w:sz w:val="24"/>
                <w:szCs w:val="24"/>
                <w:lang w:eastAsia="ar-SA"/>
              </w:rPr>
              <w:t>Николаенва</w:t>
            </w:r>
            <w:proofErr w:type="spellEnd"/>
          </w:p>
        </w:tc>
        <w:tc>
          <w:tcPr>
            <w:tcW w:w="2788" w:type="dxa"/>
            <w:tcBorders>
              <w:top w:val="nil"/>
              <w:left w:val="single" w:sz="2" w:space="0" w:color="000000"/>
              <w:bottom w:val="nil"/>
              <w:right w:val="nil"/>
            </w:tcBorders>
            <w:vAlign w:val="center"/>
            <w:hideMark/>
          </w:tcPr>
          <w:p w:rsidR="00E226AA" w:rsidRPr="00E226AA" w:rsidRDefault="00BE7770" w:rsidP="00E226AA">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sz w:val="24"/>
                <w:szCs w:val="24"/>
                <w:lang w:eastAsia="ar-SA"/>
              </w:rPr>
              <w:t>Ведущий специалист-эксперт администрации</w:t>
            </w:r>
            <w:r w:rsidR="00E226AA" w:rsidRPr="00E226AA">
              <w:rPr>
                <w:rFonts w:ascii="Times New Roman" w:eastAsia="Times New Roman" w:hAnsi="Times New Roman" w:cs="Times New Roman"/>
                <w:sz w:val="24"/>
                <w:szCs w:val="24"/>
                <w:lang w:eastAsia="ar-SA"/>
              </w:rPr>
              <w:t xml:space="preserve"> </w:t>
            </w:r>
            <w:proofErr w:type="spellStart"/>
            <w:r w:rsidR="00E226AA">
              <w:rPr>
                <w:rFonts w:ascii="Times New Roman" w:eastAsia="Times New Roman" w:hAnsi="Times New Roman" w:cs="Times New Roman"/>
                <w:sz w:val="24"/>
                <w:szCs w:val="24"/>
                <w:lang w:eastAsia="ar-SA"/>
              </w:rPr>
              <w:t>Питишевского</w:t>
            </w:r>
            <w:proofErr w:type="spellEnd"/>
            <w:r w:rsidR="00E226AA">
              <w:rPr>
                <w:rFonts w:ascii="Times New Roman" w:eastAsia="Times New Roman" w:hAnsi="Times New Roman" w:cs="Times New Roman"/>
                <w:sz w:val="24"/>
                <w:szCs w:val="24"/>
                <w:lang w:eastAsia="ar-SA"/>
              </w:rPr>
              <w:t xml:space="preserve"> </w:t>
            </w:r>
            <w:r w:rsidR="00E226AA" w:rsidRPr="00E226AA">
              <w:rPr>
                <w:rFonts w:ascii="Times New Roman" w:eastAsia="Times New Roman" w:hAnsi="Times New Roman" w:cs="Times New Roman"/>
                <w:sz w:val="24"/>
                <w:szCs w:val="24"/>
                <w:lang w:eastAsia="ar-SA"/>
              </w:rPr>
              <w:t xml:space="preserve">сельского поселения </w:t>
            </w:r>
            <w:proofErr w:type="spellStart"/>
            <w:r w:rsidR="00E226AA" w:rsidRPr="00E226AA">
              <w:rPr>
                <w:rFonts w:ascii="Times New Roman" w:eastAsia="Times New Roman" w:hAnsi="Times New Roman" w:cs="Times New Roman"/>
                <w:sz w:val="24"/>
                <w:szCs w:val="24"/>
                <w:lang w:eastAsia="ar-SA"/>
              </w:rPr>
              <w:t>Аликовского</w:t>
            </w:r>
            <w:proofErr w:type="spellEnd"/>
            <w:r w:rsidR="00E226AA" w:rsidRPr="00E226AA">
              <w:rPr>
                <w:rFonts w:ascii="Times New Roman" w:eastAsia="Times New Roman" w:hAnsi="Times New Roman" w:cs="Times New Roman"/>
                <w:sz w:val="24"/>
                <w:szCs w:val="24"/>
                <w:lang w:eastAsia="ar-SA"/>
              </w:rPr>
              <w:t xml:space="preserve"> района </w:t>
            </w:r>
          </w:p>
        </w:tc>
        <w:tc>
          <w:tcPr>
            <w:tcW w:w="2175" w:type="dxa"/>
            <w:tcBorders>
              <w:top w:val="nil"/>
              <w:left w:val="single" w:sz="2" w:space="0" w:color="000000"/>
              <w:bottom w:val="nil"/>
              <w:right w:val="nil"/>
            </w:tcBorders>
            <w:vAlign w:val="center"/>
            <w:hideMark/>
          </w:tcPr>
          <w:p w:rsidR="00E226AA" w:rsidRPr="00E226AA" w:rsidRDefault="00E226AA" w:rsidP="00BE7770">
            <w:pPr>
              <w:suppressAutoHyphens/>
              <w:spacing w:after="283" w:line="240" w:lineRule="auto"/>
              <w:jc w:val="both"/>
              <w:rPr>
                <w:rFonts w:ascii="Times New Roman" w:eastAsia="Times New Roman" w:hAnsi="Times New Roman" w:cs="Times New Roman"/>
                <w:lang w:eastAsia="ar-SA"/>
              </w:rPr>
            </w:pPr>
            <w:r w:rsidRPr="00E226AA">
              <w:rPr>
                <w:rFonts w:ascii="Times New Roman" w:eastAsia="Times New Roman" w:hAnsi="Times New Roman" w:cs="Times New Roman"/>
                <w:lang w:eastAsia="ar-SA"/>
              </w:rPr>
              <w:t>8(83535)6</w:t>
            </w:r>
            <w:r w:rsidR="00BE7770">
              <w:rPr>
                <w:rFonts w:ascii="Times New Roman" w:eastAsia="Times New Roman" w:hAnsi="Times New Roman" w:cs="Times New Roman"/>
                <w:lang w:eastAsia="ar-SA"/>
              </w:rPr>
              <w:t>2-2-16</w:t>
            </w:r>
          </w:p>
        </w:tc>
        <w:tc>
          <w:tcPr>
            <w:tcW w:w="2202" w:type="dxa"/>
            <w:tcBorders>
              <w:top w:val="nil"/>
              <w:left w:val="single" w:sz="2" w:space="0" w:color="000000"/>
              <w:bottom w:val="nil"/>
              <w:right w:val="single" w:sz="2" w:space="0" w:color="000000"/>
            </w:tcBorders>
            <w:vAlign w:val="center"/>
            <w:hideMark/>
          </w:tcPr>
          <w:p w:rsidR="00E226AA" w:rsidRPr="00E226AA" w:rsidRDefault="00E226AA" w:rsidP="00E226AA">
            <w:pPr>
              <w:suppressAutoHyphens/>
              <w:spacing w:after="283" w:line="240" w:lineRule="auto"/>
              <w:jc w:val="both"/>
              <w:rPr>
                <w:rFonts w:ascii="Times New Roman" w:eastAsia="Times New Roman" w:hAnsi="Times New Roman" w:cs="Times New Roman"/>
                <w:lang w:eastAsia="ar-SA"/>
              </w:rPr>
            </w:pPr>
            <w:r w:rsidRPr="00E226AA">
              <w:rPr>
                <w:rFonts w:ascii="Times New Roman" w:eastAsia="Times New Roman" w:hAnsi="Times New Roman" w:cs="Times New Roman"/>
                <w:lang w:eastAsia="ar-SA"/>
              </w:rPr>
              <w:t>понедельник-пятница</w:t>
            </w:r>
          </w:p>
          <w:p w:rsidR="00E226AA" w:rsidRPr="00E226AA" w:rsidRDefault="00E226AA" w:rsidP="00E226AA">
            <w:pPr>
              <w:suppressAutoHyphens/>
              <w:spacing w:after="283" w:line="240" w:lineRule="auto"/>
              <w:jc w:val="both"/>
              <w:rPr>
                <w:rFonts w:ascii="Times New Roman" w:eastAsia="Times New Roman" w:hAnsi="Times New Roman" w:cs="Times New Roman"/>
                <w:sz w:val="28"/>
                <w:szCs w:val="24"/>
                <w:lang w:eastAsia="ar-SA"/>
              </w:rPr>
            </w:pPr>
            <w:r w:rsidRPr="00E226AA">
              <w:rPr>
                <w:rFonts w:ascii="Times New Roman" w:eastAsia="Times New Roman" w:hAnsi="Times New Roman" w:cs="Times New Roman"/>
                <w:lang w:eastAsia="ar-SA"/>
              </w:rPr>
              <w:t>8.00 - 17.00</w:t>
            </w:r>
          </w:p>
        </w:tc>
      </w:tr>
      <w:tr w:rsidR="00E226AA" w:rsidRPr="00E226AA" w:rsidTr="00E226AA">
        <w:tc>
          <w:tcPr>
            <w:tcW w:w="2283" w:type="dxa"/>
            <w:tcBorders>
              <w:top w:val="nil"/>
              <w:left w:val="single" w:sz="2" w:space="0" w:color="000000"/>
              <w:bottom w:val="nil"/>
              <w:right w:val="nil"/>
            </w:tcBorders>
            <w:hideMark/>
          </w:tcPr>
          <w:p w:rsidR="00E226AA" w:rsidRPr="00E226AA" w:rsidRDefault="00BE7770" w:rsidP="00E226A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Макарова Эльвира Вячеславовна</w:t>
            </w:r>
          </w:p>
        </w:tc>
        <w:tc>
          <w:tcPr>
            <w:tcW w:w="2788" w:type="dxa"/>
            <w:tcBorders>
              <w:top w:val="nil"/>
              <w:left w:val="single" w:sz="2" w:space="0" w:color="000000"/>
              <w:bottom w:val="nil"/>
              <w:right w:val="nil"/>
            </w:tcBorders>
            <w:vAlign w:val="center"/>
            <w:hideMark/>
          </w:tcPr>
          <w:p w:rsidR="00E226AA" w:rsidRPr="00E226AA" w:rsidRDefault="00E226AA" w:rsidP="00E226AA">
            <w:pPr>
              <w:suppressAutoHyphens/>
              <w:spacing w:after="0" w:line="240" w:lineRule="auto"/>
              <w:jc w:val="both"/>
              <w:rPr>
                <w:rFonts w:ascii="Times New Roman" w:eastAsia="Times New Roman" w:hAnsi="Times New Roman" w:cs="Times New Roman"/>
                <w:lang w:eastAsia="ar-SA"/>
              </w:rPr>
            </w:pPr>
            <w:r w:rsidRPr="00E226AA">
              <w:rPr>
                <w:rFonts w:ascii="Times New Roman" w:eastAsia="Times New Roman" w:hAnsi="Times New Roman" w:cs="Times New Roman"/>
                <w:sz w:val="24"/>
                <w:szCs w:val="24"/>
                <w:lang w:eastAsia="ar-SA"/>
              </w:rPr>
              <w:t xml:space="preserve">специалист администрации </w:t>
            </w:r>
            <w:proofErr w:type="spellStart"/>
            <w:r>
              <w:rPr>
                <w:rFonts w:ascii="Times New Roman" w:eastAsia="Times New Roman" w:hAnsi="Times New Roman" w:cs="Times New Roman"/>
                <w:sz w:val="24"/>
                <w:szCs w:val="24"/>
                <w:lang w:eastAsia="ar-SA"/>
              </w:rPr>
              <w:t>Питишевского</w:t>
            </w:r>
            <w:proofErr w:type="spellEnd"/>
            <w:r>
              <w:rPr>
                <w:rFonts w:ascii="Times New Roman" w:eastAsia="Times New Roman" w:hAnsi="Times New Roman" w:cs="Times New Roman"/>
                <w:sz w:val="24"/>
                <w:szCs w:val="24"/>
                <w:lang w:eastAsia="ar-SA"/>
              </w:rPr>
              <w:t xml:space="preserve"> </w:t>
            </w:r>
            <w:r w:rsidRPr="00E226AA">
              <w:rPr>
                <w:rFonts w:ascii="Times New Roman" w:eastAsia="Times New Roman" w:hAnsi="Times New Roman" w:cs="Times New Roman"/>
                <w:sz w:val="24"/>
                <w:szCs w:val="24"/>
                <w:lang w:eastAsia="ar-SA"/>
              </w:rPr>
              <w:t xml:space="preserve">сельского поселения </w:t>
            </w:r>
            <w:proofErr w:type="spellStart"/>
            <w:r w:rsidRPr="00E226AA">
              <w:rPr>
                <w:rFonts w:ascii="Times New Roman" w:eastAsia="Times New Roman" w:hAnsi="Times New Roman" w:cs="Times New Roman"/>
                <w:sz w:val="24"/>
                <w:szCs w:val="24"/>
                <w:lang w:eastAsia="ar-SA"/>
              </w:rPr>
              <w:t>Аликовского</w:t>
            </w:r>
            <w:proofErr w:type="spellEnd"/>
            <w:r w:rsidRPr="00E226AA">
              <w:rPr>
                <w:rFonts w:ascii="Times New Roman" w:eastAsia="Times New Roman" w:hAnsi="Times New Roman" w:cs="Times New Roman"/>
                <w:sz w:val="24"/>
                <w:szCs w:val="24"/>
                <w:lang w:eastAsia="ar-SA"/>
              </w:rPr>
              <w:t xml:space="preserve"> района</w:t>
            </w:r>
          </w:p>
        </w:tc>
        <w:tc>
          <w:tcPr>
            <w:tcW w:w="2175" w:type="dxa"/>
            <w:tcBorders>
              <w:top w:val="nil"/>
              <w:left w:val="single" w:sz="2" w:space="0" w:color="000000"/>
              <w:bottom w:val="nil"/>
              <w:right w:val="nil"/>
            </w:tcBorders>
            <w:vAlign w:val="center"/>
            <w:hideMark/>
          </w:tcPr>
          <w:p w:rsidR="00E226AA" w:rsidRPr="00E226AA" w:rsidRDefault="00E226AA" w:rsidP="00BE7770">
            <w:pPr>
              <w:suppressLineNumbers/>
              <w:suppressAutoHyphens/>
              <w:spacing w:after="283" w:line="240" w:lineRule="auto"/>
              <w:rPr>
                <w:rFonts w:ascii="Times New Roman" w:eastAsia="Times New Roman" w:hAnsi="Times New Roman" w:cs="Times New Roman"/>
                <w:lang w:eastAsia="ar-SA"/>
              </w:rPr>
            </w:pPr>
            <w:r w:rsidRPr="00E226AA">
              <w:rPr>
                <w:rFonts w:ascii="Times New Roman" w:eastAsia="Times New Roman" w:hAnsi="Times New Roman" w:cs="Times New Roman"/>
                <w:lang w:eastAsia="ar-SA"/>
              </w:rPr>
              <w:t>8(83535)6</w:t>
            </w:r>
            <w:r w:rsidR="00BE7770">
              <w:rPr>
                <w:rFonts w:ascii="Times New Roman" w:eastAsia="Times New Roman" w:hAnsi="Times New Roman" w:cs="Times New Roman"/>
                <w:lang w:eastAsia="ar-SA"/>
              </w:rPr>
              <w:t>2</w:t>
            </w:r>
            <w:r w:rsidRPr="00E226AA">
              <w:rPr>
                <w:rFonts w:ascii="Times New Roman" w:eastAsia="Times New Roman" w:hAnsi="Times New Roman" w:cs="Times New Roman"/>
                <w:lang w:eastAsia="ar-SA"/>
              </w:rPr>
              <w:t>-2-</w:t>
            </w:r>
            <w:r w:rsidR="00BE7770">
              <w:rPr>
                <w:rFonts w:ascii="Times New Roman" w:eastAsia="Times New Roman" w:hAnsi="Times New Roman" w:cs="Times New Roman"/>
                <w:lang w:eastAsia="ar-SA"/>
              </w:rPr>
              <w:t>16</w:t>
            </w:r>
          </w:p>
        </w:tc>
        <w:tc>
          <w:tcPr>
            <w:tcW w:w="2202" w:type="dxa"/>
            <w:tcBorders>
              <w:top w:val="nil"/>
              <w:left w:val="single" w:sz="2" w:space="0" w:color="000000"/>
              <w:bottom w:val="nil"/>
              <w:right w:val="single" w:sz="2" w:space="0" w:color="000000"/>
            </w:tcBorders>
            <w:vAlign w:val="center"/>
            <w:hideMark/>
          </w:tcPr>
          <w:p w:rsidR="00E226AA" w:rsidRPr="00E226AA" w:rsidRDefault="00E226AA" w:rsidP="00E226AA">
            <w:pPr>
              <w:suppressAutoHyphens/>
              <w:spacing w:after="283" w:line="240" w:lineRule="auto"/>
              <w:jc w:val="both"/>
              <w:rPr>
                <w:rFonts w:ascii="Times New Roman" w:eastAsia="Times New Roman" w:hAnsi="Times New Roman" w:cs="Times New Roman"/>
                <w:lang w:eastAsia="ar-SA"/>
              </w:rPr>
            </w:pPr>
            <w:r w:rsidRPr="00E226AA">
              <w:rPr>
                <w:rFonts w:ascii="Times New Roman" w:eastAsia="Times New Roman" w:hAnsi="Times New Roman" w:cs="Times New Roman"/>
                <w:lang w:eastAsia="ar-SA"/>
              </w:rPr>
              <w:t>понедельник-пятница</w:t>
            </w:r>
          </w:p>
          <w:p w:rsidR="00E226AA" w:rsidRPr="00E226AA" w:rsidRDefault="00E226AA" w:rsidP="00E226AA">
            <w:pPr>
              <w:suppressAutoHyphens/>
              <w:snapToGrid w:val="0"/>
              <w:spacing w:after="283" w:line="240" w:lineRule="auto"/>
              <w:jc w:val="both"/>
              <w:rPr>
                <w:rFonts w:ascii="Times New Roman" w:eastAsia="Times New Roman" w:hAnsi="Times New Roman" w:cs="Times New Roman"/>
                <w:sz w:val="28"/>
                <w:szCs w:val="24"/>
                <w:lang w:eastAsia="ar-SA"/>
              </w:rPr>
            </w:pPr>
            <w:r w:rsidRPr="00E226AA">
              <w:rPr>
                <w:rFonts w:ascii="Times New Roman" w:eastAsia="Times New Roman" w:hAnsi="Times New Roman" w:cs="Times New Roman"/>
                <w:lang w:eastAsia="ar-SA"/>
              </w:rPr>
              <w:t>8.00 - 17.00</w:t>
            </w:r>
          </w:p>
        </w:tc>
      </w:tr>
    </w:tbl>
    <w:p w:rsidR="00E226AA" w:rsidRPr="00E226AA" w:rsidRDefault="00E226AA" w:rsidP="00E226AA">
      <w:pPr>
        <w:suppressAutoHyphens/>
        <w:spacing w:after="120" w:line="240" w:lineRule="auto"/>
        <w:rPr>
          <w:rFonts w:ascii="Times New Roman" w:eastAsia="Times New Roman" w:hAnsi="Times New Roman" w:cs="Times New Roman"/>
          <w:lang w:eastAsia="ar-SA"/>
        </w:rPr>
      </w:pPr>
    </w:p>
    <w:p w:rsidR="00E226AA" w:rsidRPr="00E226AA" w:rsidRDefault="00E226AA" w:rsidP="00E226AA">
      <w:pPr>
        <w:suppressAutoHyphens/>
        <w:spacing w:after="120" w:line="240" w:lineRule="auto"/>
        <w:rPr>
          <w:rFonts w:ascii="Times New Roman" w:eastAsia="Times New Roman" w:hAnsi="Times New Roman" w:cs="Times New Roman"/>
          <w:lang w:eastAsia="ar-SA"/>
        </w:rPr>
      </w:pPr>
      <w:r w:rsidRPr="00E226AA">
        <w:rPr>
          <w:rFonts w:ascii="Times New Roman" w:eastAsia="Times New Roman" w:hAnsi="Times New Roman" w:cs="Times New Roman"/>
          <w:lang w:eastAsia="ar-SA"/>
        </w:rPr>
        <w:t xml:space="preserve">График работы администрации </w:t>
      </w:r>
      <w:proofErr w:type="spellStart"/>
      <w:r>
        <w:rPr>
          <w:rFonts w:ascii="Times New Roman" w:eastAsia="Times New Roman" w:hAnsi="Times New Roman" w:cs="Times New Roman"/>
          <w:lang w:eastAsia="ar-SA"/>
        </w:rPr>
        <w:t>Питишевского</w:t>
      </w:r>
      <w:proofErr w:type="spellEnd"/>
      <w:r>
        <w:rPr>
          <w:rFonts w:ascii="Times New Roman" w:eastAsia="Times New Roman" w:hAnsi="Times New Roman" w:cs="Times New Roman"/>
          <w:lang w:eastAsia="ar-SA"/>
        </w:rPr>
        <w:t xml:space="preserve"> </w:t>
      </w:r>
      <w:r w:rsidRPr="00E226AA">
        <w:rPr>
          <w:rFonts w:ascii="Times New Roman" w:eastAsia="Times New Roman" w:hAnsi="Times New Roman" w:cs="Times New Roman"/>
          <w:lang w:eastAsia="ar-SA"/>
        </w:rPr>
        <w:t xml:space="preserve">сельского поселения </w:t>
      </w:r>
      <w:proofErr w:type="spellStart"/>
      <w:r w:rsidRPr="00E226AA">
        <w:rPr>
          <w:rFonts w:ascii="Times New Roman" w:eastAsia="Times New Roman" w:hAnsi="Times New Roman" w:cs="Times New Roman"/>
          <w:lang w:eastAsia="ar-SA"/>
        </w:rPr>
        <w:t>Аликовского</w:t>
      </w:r>
      <w:proofErr w:type="spellEnd"/>
      <w:r w:rsidRPr="00E226AA">
        <w:rPr>
          <w:rFonts w:ascii="Times New Roman" w:eastAsia="Times New Roman" w:hAnsi="Times New Roman" w:cs="Times New Roman"/>
          <w:lang w:eastAsia="ar-SA"/>
        </w:rPr>
        <w:t xml:space="preserve"> района: понедельник – пятница с 8 00 до    17 00ч., перерыв на обед с 12 00 до 13 00 часов; выходные дни – суббота, воскресенье, нерабочие праздничные дни.</w:t>
      </w:r>
    </w:p>
    <w:p w:rsidR="00E226AA" w:rsidRPr="00E226AA" w:rsidRDefault="00E226AA" w:rsidP="00E226AA">
      <w:pPr>
        <w:suppressAutoHyphens/>
        <w:spacing w:after="120" w:line="240" w:lineRule="auto"/>
        <w:rPr>
          <w:rFonts w:ascii="Times New Roman" w:eastAsia="Times New Roman" w:hAnsi="Times New Roman" w:cs="Times New Roman"/>
          <w:lang w:eastAsia="ar-SA"/>
        </w:rPr>
      </w:pPr>
      <w:r w:rsidRPr="00E226AA">
        <w:rPr>
          <w:rFonts w:ascii="Times New Roman" w:eastAsia="Times New Roman" w:hAnsi="Times New Roman" w:cs="Times New Roman"/>
          <w:lang w:eastAsia="ar-SA"/>
        </w:rPr>
        <w:t>Должностные лица, обращение к которым необходимо для получения муниципальной услуги</w:t>
      </w:r>
    </w:p>
    <w:tbl>
      <w:tblPr>
        <w:tblW w:w="0" w:type="auto"/>
        <w:tblInd w:w="28" w:type="dxa"/>
        <w:tblLayout w:type="fixed"/>
        <w:tblCellMar>
          <w:top w:w="28" w:type="dxa"/>
          <w:left w:w="28" w:type="dxa"/>
          <w:bottom w:w="28" w:type="dxa"/>
          <w:right w:w="28" w:type="dxa"/>
        </w:tblCellMar>
        <w:tblLook w:val="04A0" w:firstRow="1" w:lastRow="0" w:firstColumn="1" w:lastColumn="0" w:noHBand="0" w:noVBand="1"/>
      </w:tblPr>
      <w:tblGrid>
        <w:gridCol w:w="2466"/>
        <w:gridCol w:w="2628"/>
        <w:gridCol w:w="1911"/>
        <w:gridCol w:w="2367"/>
      </w:tblGrid>
      <w:tr w:rsidR="00E226AA" w:rsidRPr="00E226AA" w:rsidTr="00E226AA">
        <w:trPr>
          <w:trHeight w:val="540"/>
          <w:tblHeader/>
        </w:trPr>
        <w:tc>
          <w:tcPr>
            <w:tcW w:w="2466" w:type="dxa"/>
            <w:tcBorders>
              <w:top w:val="single" w:sz="2" w:space="0" w:color="000000"/>
              <w:left w:val="single" w:sz="2" w:space="0" w:color="000000"/>
              <w:bottom w:val="single" w:sz="2" w:space="0" w:color="000000"/>
              <w:right w:val="nil"/>
            </w:tcBorders>
            <w:vAlign w:val="center"/>
            <w:hideMark/>
          </w:tcPr>
          <w:p w:rsidR="00E226AA" w:rsidRPr="00E226AA" w:rsidRDefault="00E226AA" w:rsidP="00E226AA">
            <w:pPr>
              <w:suppressLineNumbers/>
              <w:suppressAutoHyphens/>
              <w:spacing w:after="283" w:line="240" w:lineRule="auto"/>
              <w:rPr>
                <w:rFonts w:ascii="Times New Roman" w:eastAsia="Times New Roman" w:hAnsi="Times New Roman" w:cs="Times New Roman"/>
                <w:lang w:eastAsia="ar-SA"/>
              </w:rPr>
            </w:pPr>
            <w:r w:rsidRPr="00E226AA">
              <w:rPr>
                <w:rFonts w:ascii="Times New Roman" w:eastAsia="Times New Roman" w:hAnsi="Times New Roman" w:cs="Times New Roman"/>
                <w:lang w:eastAsia="ar-SA"/>
              </w:rPr>
              <w:t>Ф.И.О.</w:t>
            </w:r>
          </w:p>
        </w:tc>
        <w:tc>
          <w:tcPr>
            <w:tcW w:w="2628" w:type="dxa"/>
            <w:tcBorders>
              <w:top w:val="single" w:sz="2" w:space="0" w:color="000000"/>
              <w:left w:val="single" w:sz="2" w:space="0" w:color="000000"/>
              <w:bottom w:val="single" w:sz="2" w:space="0" w:color="000000"/>
              <w:right w:val="nil"/>
            </w:tcBorders>
            <w:vAlign w:val="center"/>
            <w:hideMark/>
          </w:tcPr>
          <w:p w:rsidR="00E226AA" w:rsidRPr="00E226AA" w:rsidRDefault="00E226AA" w:rsidP="00E226AA">
            <w:pPr>
              <w:suppressLineNumbers/>
              <w:suppressAutoHyphens/>
              <w:spacing w:after="283" w:line="240" w:lineRule="auto"/>
              <w:rPr>
                <w:rFonts w:ascii="Times New Roman" w:eastAsia="Times New Roman" w:hAnsi="Times New Roman" w:cs="Times New Roman"/>
                <w:lang w:eastAsia="ar-SA"/>
              </w:rPr>
            </w:pPr>
            <w:r w:rsidRPr="00E226AA">
              <w:rPr>
                <w:rFonts w:ascii="Times New Roman" w:eastAsia="Times New Roman" w:hAnsi="Times New Roman" w:cs="Times New Roman"/>
                <w:lang w:eastAsia="ar-SA"/>
              </w:rPr>
              <w:t>Структурное подразделение</w:t>
            </w:r>
          </w:p>
        </w:tc>
        <w:tc>
          <w:tcPr>
            <w:tcW w:w="1911" w:type="dxa"/>
            <w:tcBorders>
              <w:top w:val="single" w:sz="2" w:space="0" w:color="000000"/>
              <w:left w:val="single" w:sz="2" w:space="0" w:color="000000"/>
              <w:bottom w:val="single" w:sz="2" w:space="0" w:color="000000"/>
              <w:right w:val="nil"/>
            </w:tcBorders>
            <w:vAlign w:val="center"/>
            <w:hideMark/>
          </w:tcPr>
          <w:p w:rsidR="00E226AA" w:rsidRPr="00E226AA" w:rsidRDefault="00E226AA" w:rsidP="00E226AA">
            <w:pPr>
              <w:suppressLineNumbers/>
              <w:suppressAutoHyphens/>
              <w:spacing w:after="283" w:line="240" w:lineRule="auto"/>
              <w:rPr>
                <w:rFonts w:ascii="Times New Roman" w:eastAsia="Times New Roman" w:hAnsi="Times New Roman" w:cs="Times New Roman"/>
                <w:lang w:eastAsia="ar-SA"/>
              </w:rPr>
            </w:pPr>
            <w:r w:rsidRPr="00E226AA">
              <w:rPr>
                <w:rFonts w:ascii="Times New Roman" w:eastAsia="Times New Roman" w:hAnsi="Times New Roman" w:cs="Times New Roman"/>
                <w:lang w:eastAsia="ar-SA"/>
              </w:rPr>
              <w:t>№ кабинета</w:t>
            </w:r>
          </w:p>
          <w:p w:rsidR="00E226AA" w:rsidRPr="00E226AA" w:rsidRDefault="00E226AA" w:rsidP="00E226AA">
            <w:pPr>
              <w:suppressLineNumbers/>
              <w:suppressAutoHyphens/>
              <w:spacing w:after="283" w:line="240" w:lineRule="auto"/>
              <w:rPr>
                <w:rFonts w:ascii="Times New Roman" w:eastAsia="Times New Roman" w:hAnsi="Times New Roman" w:cs="Times New Roman"/>
                <w:lang w:eastAsia="ar-SA"/>
              </w:rPr>
            </w:pPr>
            <w:r w:rsidRPr="00E226AA">
              <w:rPr>
                <w:rFonts w:ascii="Times New Roman" w:eastAsia="Times New Roman" w:hAnsi="Times New Roman" w:cs="Times New Roman"/>
                <w:lang w:eastAsia="ar-SA"/>
              </w:rPr>
              <w:t>Телефон</w:t>
            </w:r>
          </w:p>
        </w:tc>
        <w:tc>
          <w:tcPr>
            <w:tcW w:w="2367" w:type="dxa"/>
            <w:tcBorders>
              <w:top w:val="single" w:sz="2" w:space="0" w:color="000000"/>
              <w:left w:val="single" w:sz="2" w:space="0" w:color="000000"/>
              <w:bottom w:val="single" w:sz="2" w:space="0" w:color="000000"/>
              <w:right w:val="single" w:sz="2" w:space="0" w:color="000000"/>
            </w:tcBorders>
            <w:vAlign w:val="center"/>
            <w:hideMark/>
          </w:tcPr>
          <w:p w:rsidR="00E226AA" w:rsidRPr="00E226AA" w:rsidRDefault="00E226AA" w:rsidP="00E226AA">
            <w:pPr>
              <w:suppressLineNumbers/>
              <w:suppressAutoHyphens/>
              <w:spacing w:after="283" w:line="240" w:lineRule="auto"/>
              <w:rPr>
                <w:rFonts w:ascii="Times New Roman" w:eastAsia="Times New Roman" w:hAnsi="Times New Roman" w:cs="Times New Roman"/>
                <w:lang w:eastAsia="ar-SA"/>
              </w:rPr>
            </w:pPr>
            <w:r w:rsidRPr="00E226AA">
              <w:rPr>
                <w:rFonts w:ascii="Times New Roman" w:eastAsia="Times New Roman" w:hAnsi="Times New Roman" w:cs="Times New Roman"/>
                <w:lang w:eastAsia="ar-SA"/>
              </w:rPr>
              <w:t>Адрес</w:t>
            </w:r>
          </w:p>
          <w:p w:rsidR="00E226AA" w:rsidRPr="00E226AA" w:rsidRDefault="00E226AA" w:rsidP="00E226AA">
            <w:pPr>
              <w:suppressLineNumbers/>
              <w:suppressAutoHyphens/>
              <w:spacing w:after="283" w:line="240" w:lineRule="auto"/>
              <w:rPr>
                <w:rFonts w:ascii="Times New Roman" w:eastAsia="Times New Roman" w:hAnsi="Times New Roman" w:cs="Times New Roman"/>
                <w:sz w:val="24"/>
                <w:szCs w:val="24"/>
                <w:lang w:eastAsia="ar-SA"/>
              </w:rPr>
            </w:pPr>
            <w:r w:rsidRPr="00E226AA">
              <w:rPr>
                <w:rFonts w:ascii="Times New Roman" w:eastAsia="Times New Roman" w:hAnsi="Times New Roman" w:cs="Times New Roman"/>
                <w:lang w:eastAsia="ar-SA"/>
              </w:rPr>
              <w:t>электронной почты</w:t>
            </w:r>
          </w:p>
        </w:tc>
      </w:tr>
      <w:tr w:rsidR="00E226AA" w:rsidRPr="00374B01" w:rsidTr="00E226AA">
        <w:trPr>
          <w:trHeight w:val="705"/>
        </w:trPr>
        <w:tc>
          <w:tcPr>
            <w:tcW w:w="2466" w:type="dxa"/>
            <w:tcBorders>
              <w:top w:val="nil"/>
              <w:left w:val="single" w:sz="2" w:space="0" w:color="000000"/>
              <w:bottom w:val="single" w:sz="2" w:space="0" w:color="000000"/>
              <w:right w:val="nil"/>
            </w:tcBorders>
            <w:vAlign w:val="center"/>
            <w:hideMark/>
          </w:tcPr>
          <w:p w:rsidR="00E226AA" w:rsidRPr="00E226AA" w:rsidRDefault="00BE7770" w:rsidP="00E226AA">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Евдокимова Валентина Николаевна</w:t>
            </w:r>
          </w:p>
        </w:tc>
        <w:tc>
          <w:tcPr>
            <w:tcW w:w="2628" w:type="dxa"/>
            <w:tcBorders>
              <w:top w:val="nil"/>
              <w:left w:val="single" w:sz="2" w:space="0" w:color="000000"/>
              <w:bottom w:val="single" w:sz="2" w:space="0" w:color="000000"/>
              <w:right w:val="nil"/>
            </w:tcBorders>
            <w:vAlign w:val="center"/>
            <w:hideMark/>
          </w:tcPr>
          <w:p w:rsidR="00E226AA" w:rsidRPr="00E226AA" w:rsidRDefault="00E226AA" w:rsidP="00BE7770">
            <w:pPr>
              <w:suppressAutoHyphens/>
              <w:spacing w:after="0" w:line="240" w:lineRule="auto"/>
              <w:jc w:val="both"/>
              <w:rPr>
                <w:rFonts w:ascii="Times New Roman" w:eastAsia="Times New Roman" w:hAnsi="Times New Roman" w:cs="Times New Roman"/>
                <w:lang w:eastAsia="ar-SA"/>
              </w:rPr>
            </w:pPr>
            <w:r w:rsidRPr="00E226AA">
              <w:rPr>
                <w:rFonts w:ascii="Times New Roman" w:eastAsia="Times New Roman" w:hAnsi="Times New Roman" w:cs="Times New Roman"/>
                <w:sz w:val="24"/>
                <w:szCs w:val="24"/>
                <w:lang w:eastAsia="ar-SA"/>
              </w:rPr>
              <w:t xml:space="preserve"> </w:t>
            </w:r>
            <w:r w:rsidR="00BE7770">
              <w:rPr>
                <w:rFonts w:ascii="Times New Roman" w:eastAsia="Times New Roman" w:hAnsi="Times New Roman" w:cs="Times New Roman"/>
                <w:sz w:val="24"/>
                <w:szCs w:val="24"/>
                <w:lang w:eastAsia="ar-SA"/>
              </w:rPr>
              <w:t>Ведущий специалист-эксперт администрации</w:t>
            </w:r>
            <w:r w:rsidR="00BE7770" w:rsidRPr="00E226AA">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Питишевского</w:t>
            </w:r>
            <w:proofErr w:type="spellEnd"/>
            <w:r>
              <w:rPr>
                <w:rFonts w:ascii="Times New Roman" w:eastAsia="Times New Roman" w:hAnsi="Times New Roman" w:cs="Times New Roman"/>
                <w:sz w:val="24"/>
                <w:szCs w:val="24"/>
                <w:lang w:eastAsia="ar-SA"/>
              </w:rPr>
              <w:t xml:space="preserve"> </w:t>
            </w:r>
            <w:r w:rsidRPr="00E226AA">
              <w:rPr>
                <w:rFonts w:ascii="Times New Roman" w:eastAsia="Times New Roman" w:hAnsi="Times New Roman" w:cs="Times New Roman"/>
                <w:sz w:val="24"/>
                <w:szCs w:val="24"/>
                <w:lang w:eastAsia="ar-SA"/>
              </w:rPr>
              <w:t xml:space="preserve">сельского поселения </w:t>
            </w:r>
            <w:proofErr w:type="spellStart"/>
            <w:r w:rsidRPr="00E226AA">
              <w:rPr>
                <w:rFonts w:ascii="Times New Roman" w:eastAsia="Times New Roman" w:hAnsi="Times New Roman" w:cs="Times New Roman"/>
                <w:sz w:val="24"/>
                <w:szCs w:val="24"/>
                <w:lang w:eastAsia="ar-SA"/>
              </w:rPr>
              <w:t>Аликовского</w:t>
            </w:r>
            <w:proofErr w:type="spellEnd"/>
            <w:r w:rsidRPr="00E226AA">
              <w:rPr>
                <w:rFonts w:ascii="Times New Roman" w:eastAsia="Times New Roman" w:hAnsi="Times New Roman" w:cs="Times New Roman"/>
                <w:sz w:val="24"/>
                <w:szCs w:val="24"/>
                <w:lang w:eastAsia="ar-SA"/>
              </w:rPr>
              <w:t xml:space="preserve"> района </w:t>
            </w:r>
          </w:p>
        </w:tc>
        <w:tc>
          <w:tcPr>
            <w:tcW w:w="1911" w:type="dxa"/>
            <w:tcBorders>
              <w:top w:val="nil"/>
              <w:left w:val="single" w:sz="2" w:space="0" w:color="000000"/>
              <w:bottom w:val="single" w:sz="2" w:space="0" w:color="000000"/>
              <w:right w:val="nil"/>
            </w:tcBorders>
            <w:vAlign w:val="center"/>
            <w:hideMark/>
          </w:tcPr>
          <w:p w:rsidR="00E226AA" w:rsidRPr="00E226AA" w:rsidRDefault="00E226AA" w:rsidP="00BE7770">
            <w:pPr>
              <w:suppressAutoHyphens/>
              <w:spacing w:after="283" w:line="240" w:lineRule="auto"/>
              <w:jc w:val="both"/>
              <w:rPr>
                <w:rFonts w:ascii="Times New Roman" w:eastAsia="Times New Roman" w:hAnsi="Times New Roman" w:cs="Times New Roman"/>
                <w:sz w:val="20"/>
                <w:szCs w:val="20"/>
                <w:lang w:val="en-US" w:eastAsia="ar-SA"/>
              </w:rPr>
            </w:pPr>
            <w:r w:rsidRPr="00E226AA">
              <w:rPr>
                <w:rFonts w:ascii="Times New Roman" w:eastAsia="Times New Roman" w:hAnsi="Times New Roman" w:cs="Times New Roman"/>
                <w:lang w:eastAsia="ar-SA"/>
              </w:rPr>
              <w:t>8(83535)6</w:t>
            </w:r>
            <w:r w:rsidR="00BE7770">
              <w:rPr>
                <w:rFonts w:ascii="Times New Roman" w:eastAsia="Times New Roman" w:hAnsi="Times New Roman" w:cs="Times New Roman"/>
                <w:lang w:eastAsia="ar-SA"/>
              </w:rPr>
              <w:t>2-2-16</w:t>
            </w:r>
          </w:p>
        </w:tc>
        <w:tc>
          <w:tcPr>
            <w:tcW w:w="2367" w:type="dxa"/>
            <w:tcBorders>
              <w:top w:val="nil"/>
              <w:left w:val="single" w:sz="2" w:space="0" w:color="000000"/>
              <w:bottom w:val="single" w:sz="2" w:space="0" w:color="000000"/>
              <w:right w:val="single" w:sz="2" w:space="0" w:color="000000"/>
            </w:tcBorders>
            <w:vAlign w:val="center"/>
            <w:hideMark/>
          </w:tcPr>
          <w:p w:rsidR="00E226AA" w:rsidRPr="00E226AA" w:rsidRDefault="00BE7770" w:rsidP="00BE7770">
            <w:pPr>
              <w:suppressAutoHyphens/>
              <w:spacing w:after="283" w:line="240" w:lineRule="auto"/>
              <w:rPr>
                <w:rFonts w:ascii="Times New Roman" w:eastAsia="Times New Roman" w:hAnsi="Times New Roman" w:cs="Times New Roman"/>
                <w:sz w:val="24"/>
                <w:szCs w:val="24"/>
                <w:lang w:val="en-US" w:eastAsia="ar-SA"/>
              </w:rPr>
            </w:pPr>
            <w:r>
              <w:rPr>
                <w:rFonts w:ascii="Times New Roman" w:eastAsia="Times New Roman" w:hAnsi="Times New Roman" w:cs="Times New Roman"/>
                <w:sz w:val="20"/>
                <w:szCs w:val="20"/>
                <w:lang w:val="en-US" w:eastAsia="ar-SA"/>
              </w:rPr>
              <w:t>sao-pit</w:t>
            </w:r>
            <w:r w:rsidR="00E226AA" w:rsidRPr="00E226AA">
              <w:rPr>
                <w:rFonts w:ascii="Times New Roman" w:eastAsia="Times New Roman" w:hAnsi="Times New Roman" w:cs="Times New Roman"/>
                <w:sz w:val="20"/>
                <w:szCs w:val="20"/>
                <w:lang w:val="en-US" w:eastAsia="ar-SA"/>
              </w:rPr>
              <w:t>i</w:t>
            </w:r>
            <w:r>
              <w:rPr>
                <w:rFonts w:ascii="Times New Roman" w:eastAsia="Times New Roman" w:hAnsi="Times New Roman" w:cs="Times New Roman"/>
                <w:sz w:val="20"/>
                <w:szCs w:val="20"/>
                <w:lang w:val="en-US" w:eastAsia="ar-SA"/>
              </w:rPr>
              <w:t>sh</w:t>
            </w:r>
            <w:r w:rsidR="00E226AA" w:rsidRPr="00E226AA">
              <w:rPr>
                <w:rFonts w:ascii="Times New Roman" w:eastAsia="Times New Roman" w:hAnsi="Times New Roman" w:cs="Times New Roman"/>
                <w:sz w:val="20"/>
                <w:szCs w:val="20"/>
                <w:lang w:val="en-US" w:eastAsia="ar-SA"/>
              </w:rPr>
              <w:t>@alikov.cap.ru</w:t>
            </w:r>
          </w:p>
        </w:tc>
      </w:tr>
    </w:tbl>
    <w:p w:rsidR="00E226AA" w:rsidRPr="00E226AA" w:rsidRDefault="00E226AA" w:rsidP="00E226AA">
      <w:pPr>
        <w:suppressAutoHyphens/>
        <w:spacing w:after="120" w:line="240" w:lineRule="auto"/>
        <w:rPr>
          <w:rFonts w:ascii="Times New Roman" w:eastAsia="Times New Roman" w:hAnsi="Times New Roman" w:cs="Times New Roman"/>
          <w:sz w:val="24"/>
          <w:szCs w:val="24"/>
          <w:lang w:eastAsia="ar-SA"/>
        </w:rPr>
      </w:pPr>
      <w:r w:rsidRPr="00E226AA">
        <w:rPr>
          <w:rFonts w:ascii="Times New Roman" w:eastAsia="Times New Roman" w:hAnsi="Times New Roman" w:cs="Times New Roman"/>
          <w:lang w:eastAsia="ar-SA"/>
        </w:rPr>
        <w:t>График работы Администрации, предоставляющей муниципальную услугу: пятница с 8 00 до 17 00ч., перерыв на обед с      12 00 до 13 00 часов; выходные дни – суббота, воскресенье, нерабочие праздничные дни.</w:t>
      </w:r>
    </w:p>
    <w:p w:rsidR="00E226AA" w:rsidRPr="00E226AA" w:rsidRDefault="00E226AA" w:rsidP="00E226AA">
      <w:pPr>
        <w:keepNext/>
        <w:tabs>
          <w:tab w:val="num" w:pos="0"/>
        </w:tabs>
        <w:suppressAutoHyphens/>
        <w:spacing w:after="0" w:line="240" w:lineRule="auto"/>
        <w:ind w:left="432" w:hanging="432"/>
        <w:jc w:val="center"/>
        <w:outlineLvl w:val="0"/>
        <w:rPr>
          <w:rFonts w:ascii="Times New Roman" w:eastAsia="Times New Roman" w:hAnsi="Times New Roman" w:cs="Times New Roman"/>
          <w:sz w:val="28"/>
          <w:szCs w:val="20"/>
          <w:lang w:eastAsia="ar-SA"/>
        </w:rPr>
      </w:pPr>
    </w:p>
    <w:p w:rsidR="00E226AA" w:rsidRPr="00E226AA" w:rsidRDefault="00E226AA" w:rsidP="00E226AA">
      <w:pPr>
        <w:keepNext/>
        <w:tabs>
          <w:tab w:val="left" w:pos="708"/>
        </w:tabs>
        <w:suppressAutoHyphens/>
        <w:spacing w:after="0" w:line="240" w:lineRule="auto"/>
        <w:ind w:left="432" w:hanging="432"/>
        <w:jc w:val="center"/>
        <w:outlineLvl w:val="0"/>
        <w:rPr>
          <w:rFonts w:ascii="Times New Roman" w:eastAsia="Times New Roman" w:hAnsi="Times New Roman" w:cs="Times New Roman"/>
          <w:sz w:val="28"/>
          <w:szCs w:val="20"/>
          <w:lang w:eastAsia="ar-SA"/>
        </w:rPr>
      </w:pPr>
    </w:p>
    <w:p w:rsidR="00E226AA" w:rsidRPr="00E226AA" w:rsidRDefault="00E226AA" w:rsidP="00E226AA">
      <w:pPr>
        <w:suppressAutoHyphens/>
        <w:spacing w:after="0" w:line="240" w:lineRule="auto"/>
        <w:rPr>
          <w:rFonts w:ascii="Times New Roman" w:eastAsia="Times New Roman" w:hAnsi="Times New Roman" w:cs="Times New Roman"/>
          <w:sz w:val="24"/>
          <w:szCs w:val="24"/>
          <w:lang w:eastAsia="ar-SA"/>
        </w:rPr>
      </w:pPr>
    </w:p>
    <w:p w:rsidR="00E226AA" w:rsidRPr="00E226AA" w:rsidRDefault="00E226AA" w:rsidP="00E226AA">
      <w:pPr>
        <w:keepNext/>
        <w:tabs>
          <w:tab w:val="num" w:pos="0"/>
        </w:tabs>
        <w:suppressAutoHyphens/>
        <w:spacing w:after="0" w:line="240" w:lineRule="auto"/>
        <w:ind w:left="432" w:hanging="432"/>
        <w:jc w:val="center"/>
        <w:outlineLvl w:val="0"/>
        <w:rPr>
          <w:rFonts w:ascii="Times New Roman" w:eastAsia="Times New Roman" w:hAnsi="Times New Roman" w:cs="Times New Roman"/>
          <w:sz w:val="28"/>
          <w:szCs w:val="20"/>
          <w:lang w:eastAsia="ar-SA"/>
        </w:rPr>
      </w:pPr>
      <w:r w:rsidRPr="00E226AA">
        <w:rPr>
          <w:rFonts w:ascii="Times New Roman" w:eastAsia="Times New Roman" w:hAnsi="Times New Roman" w:cs="Times New Roman"/>
          <w:sz w:val="24"/>
          <w:szCs w:val="24"/>
          <w:lang w:eastAsia="ar-SA"/>
        </w:rPr>
        <w:lastRenderedPageBreak/>
        <w:t>Сведения</w:t>
      </w:r>
      <w:r w:rsidRPr="00E226AA">
        <w:rPr>
          <w:rFonts w:ascii="Times New Roman" w:eastAsia="Times New Roman" w:hAnsi="Times New Roman" w:cs="Times New Roman"/>
          <w:sz w:val="24"/>
          <w:szCs w:val="24"/>
          <w:lang w:eastAsia="ar-SA"/>
        </w:rPr>
        <w:br/>
        <w:t>о местонахождении и режиме работы «Многофункциональный центр предоставления государственных и муниципальных услуг» муниципального образования «</w:t>
      </w:r>
      <w:proofErr w:type="spellStart"/>
      <w:r w:rsidRPr="00E226AA">
        <w:rPr>
          <w:rFonts w:ascii="Times New Roman" w:eastAsia="Times New Roman" w:hAnsi="Times New Roman" w:cs="Times New Roman"/>
          <w:sz w:val="24"/>
          <w:szCs w:val="24"/>
          <w:lang w:eastAsia="ar-SA"/>
        </w:rPr>
        <w:t>Аликовский</w:t>
      </w:r>
      <w:proofErr w:type="spellEnd"/>
      <w:r w:rsidRPr="00E226AA">
        <w:rPr>
          <w:rFonts w:ascii="Times New Roman" w:eastAsia="Times New Roman" w:hAnsi="Times New Roman" w:cs="Times New Roman"/>
          <w:sz w:val="24"/>
          <w:szCs w:val="24"/>
          <w:lang w:eastAsia="ar-SA"/>
        </w:rPr>
        <w:t xml:space="preserve"> район»</w:t>
      </w: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Адрес: 429250, Чувашская Республика, с. Аликово, ул. Октябрьская, д.21</w:t>
      </w: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4"/>
          <w:szCs w:val="24"/>
          <w:lang w:eastAsia="ar-SA"/>
        </w:rPr>
        <w:t xml:space="preserve">Адрес в сети Интернет: </w:t>
      </w:r>
      <w:hyperlink r:id="rId74" w:history="1">
        <w:r w:rsidRPr="00E226AA">
          <w:rPr>
            <w:rFonts w:ascii="Times New Roman" w:eastAsia="Times New Roman" w:hAnsi="Times New Roman" w:cs="Times New Roman"/>
            <w:color w:val="0000FF"/>
            <w:sz w:val="24"/>
            <w:szCs w:val="24"/>
            <w:u w:val="single"/>
            <w:lang w:eastAsia="ar-SA"/>
          </w:rPr>
          <w:t>www.mfc-</w:t>
        </w:r>
        <w:r w:rsidRPr="00E226AA">
          <w:rPr>
            <w:rFonts w:ascii="Times New Roman" w:eastAsia="Times New Roman" w:hAnsi="Times New Roman" w:cs="Times New Roman"/>
            <w:color w:val="0000FF"/>
            <w:sz w:val="24"/>
            <w:szCs w:val="24"/>
            <w:u w:val="single"/>
            <w:lang w:val="en-US" w:eastAsia="ar-SA"/>
          </w:rPr>
          <w:t>alikov</w:t>
        </w:r>
        <w:r w:rsidRPr="00E226AA">
          <w:rPr>
            <w:rFonts w:ascii="Times New Roman" w:eastAsia="Times New Roman" w:hAnsi="Times New Roman" w:cs="Times New Roman"/>
            <w:color w:val="0000FF"/>
            <w:sz w:val="24"/>
            <w:szCs w:val="24"/>
            <w:u w:val="single"/>
            <w:lang w:eastAsia="ar-SA"/>
          </w:rPr>
          <w:t>.cap.ru</w:t>
        </w:r>
      </w:hyperlink>
      <w:r w:rsidRPr="00E226AA">
        <w:rPr>
          <w:rFonts w:ascii="Times New Roman" w:eastAsia="Times New Roman" w:hAnsi="Times New Roman" w:cs="Times New Roman"/>
          <w:sz w:val="24"/>
          <w:szCs w:val="24"/>
          <w:lang w:eastAsia="ar-SA"/>
        </w:rPr>
        <w:t>, электронный адрес: mfc1@</w:t>
      </w:r>
      <w:r w:rsidRPr="00E226AA">
        <w:rPr>
          <w:rFonts w:ascii="Times New Roman" w:eastAsia="Times New Roman" w:hAnsi="Times New Roman" w:cs="Times New Roman"/>
          <w:sz w:val="24"/>
          <w:szCs w:val="24"/>
          <w:lang w:val="en-US" w:eastAsia="ar-SA"/>
        </w:rPr>
        <w:t>alikov</w:t>
      </w:r>
      <w:r w:rsidRPr="00E226AA">
        <w:rPr>
          <w:rFonts w:ascii="Times New Roman" w:eastAsia="Times New Roman" w:hAnsi="Times New Roman" w:cs="Times New Roman"/>
          <w:sz w:val="24"/>
          <w:szCs w:val="24"/>
          <w:lang w:eastAsia="ar-SA"/>
        </w:rPr>
        <w:t>.cap.ru</w:t>
      </w:r>
    </w:p>
    <w:tbl>
      <w:tblPr>
        <w:tblW w:w="0" w:type="auto"/>
        <w:tblInd w:w="108" w:type="dxa"/>
        <w:tblLayout w:type="fixed"/>
        <w:tblLook w:val="04A0" w:firstRow="1" w:lastRow="0" w:firstColumn="1" w:lastColumn="0" w:noHBand="0" w:noVBand="1"/>
      </w:tblPr>
      <w:tblGrid>
        <w:gridCol w:w="5600"/>
        <w:gridCol w:w="3796"/>
      </w:tblGrid>
      <w:tr w:rsidR="00E226AA" w:rsidRPr="00E226AA" w:rsidTr="00E226AA">
        <w:tc>
          <w:tcPr>
            <w:tcW w:w="5600" w:type="dxa"/>
            <w:tcBorders>
              <w:top w:val="single" w:sz="4" w:space="0" w:color="000000"/>
              <w:left w:val="single" w:sz="4" w:space="0" w:color="000000"/>
              <w:bottom w:val="single" w:sz="4" w:space="0" w:color="000000"/>
              <w:right w:val="nil"/>
            </w:tcBorders>
            <w:hideMark/>
          </w:tcPr>
          <w:p w:rsidR="00E226AA" w:rsidRPr="00E226AA" w:rsidRDefault="00E226AA" w:rsidP="00E226AA">
            <w:pPr>
              <w:suppressAutoHyphens/>
              <w:autoSpaceDE w:val="0"/>
              <w:spacing w:after="0" w:line="240" w:lineRule="auto"/>
              <w:jc w:val="center"/>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Должность</w:t>
            </w:r>
          </w:p>
        </w:tc>
        <w:tc>
          <w:tcPr>
            <w:tcW w:w="3796" w:type="dxa"/>
            <w:tcBorders>
              <w:top w:val="single" w:sz="4" w:space="0" w:color="000000"/>
              <w:left w:val="single" w:sz="4" w:space="0" w:color="000000"/>
              <w:bottom w:val="single" w:sz="4" w:space="0" w:color="000000"/>
              <w:right w:val="single" w:sz="4" w:space="0" w:color="000000"/>
            </w:tcBorders>
            <w:hideMark/>
          </w:tcPr>
          <w:p w:rsidR="00E226AA" w:rsidRPr="00E226AA" w:rsidRDefault="00E226AA" w:rsidP="00E226AA">
            <w:pPr>
              <w:suppressAutoHyphens/>
              <w:autoSpaceDE w:val="0"/>
              <w:spacing w:after="0" w:line="240" w:lineRule="auto"/>
              <w:jc w:val="center"/>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0"/>
                <w:szCs w:val="20"/>
                <w:lang w:eastAsia="ar-SA"/>
              </w:rPr>
              <w:t>Служебный телефон</w:t>
            </w:r>
          </w:p>
        </w:tc>
      </w:tr>
      <w:tr w:rsidR="00E226AA" w:rsidRPr="00E226AA" w:rsidTr="00E226AA">
        <w:tc>
          <w:tcPr>
            <w:tcW w:w="5600" w:type="dxa"/>
            <w:tcBorders>
              <w:top w:val="single" w:sz="4" w:space="0" w:color="000000"/>
              <w:left w:val="single" w:sz="4" w:space="0" w:color="000000"/>
              <w:bottom w:val="single" w:sz="4" w:space="0" w:color="000000"/>
              <w:right w:val="nil"/>
            </w:tcBorders>
            <w:hideMark/>
          </w:tcPr>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Директор</w:t>
            </w:r>
          </w:p>
        </w:tc>
        <w:tc>
          <w:tcPr>
            <w:tcW w:w="3796" w:type="dxa"/>
            <w:tcBorders>
              <w:top w:val="single" w:sz="4" w:space="0" w:color="000000"/>
              <w:left w:val="single" w:sz="4" w:space="0" w:color="000000"/>
              <w:bottom w:val="single" w:sz="4" w:space="0" w:color="000000"/>
              <w:right w:val="single" w:sz="4" w:space="0" w:color="000000"/>
            </w:tcBorders>
            <w:vAlign w:val="center"/>
            <w:hideMark/>
          </w:tcPr>
          <w:p w:rsidR="00E226AA" w:rsidRPr="00E226AA" w:rsidRDefault="00E226AA" w:rsidP="00E226AA">
            <w:pPr>
              <w:suppressAutoHyphens/>
              <w:autoSpaceDE w:val="0"/>
              <w:spacing w:after="0" w:line="240" w:lineRule="auto"/>
              <w:jc w:val="center"/>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0"/>
                <w:szCs w:val="20"/>
                <w:lang w:eastAsia="ar-SA"/>
              </w:rPr>
              <w:t>22-5-83</w:t>
            </w:r>
          </w:p>
        </w:tc>
      </w:tr>
      <w:tr w:rsidR="00E226AA" w:rsidRPr="00E226AA" w:rsidTr="00E226AA">
        <w:tc>
          <w:tcPr>
            <w:tcW w:w="5600" w:type="dxa"/>
            <w:tcBorders>
              <w:top w:val="single" w:sz="4" w:space="0" w:color="000000"/>
              <w:left w:val="single" w:sz="4" w:space="0" w:color="000000"/>
              <w:bottom w:val="single" w:sz="4" w:space="0" w:color="000000"/>
              <w:right w:val="nil"/>
            </w:tcBorders>
            <w:hideMark/>
          </w:tcPr>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Специалисты по приему и выдаче документов</w:t>
            </w:r>
          </w:p>
        </w:tc>
        <w:tc>
          <w:tcPr>
            <w:tcW w:w="3796" w:type="dxa"/>
            <w:tcBorders>
              <w:top w:val="single" w:sz="4" w:space="0" w:color="000000"/>
              <w:left w:val="single" w:sz="4" w:space="0" w:color="000000"/>
              <w:bottom w:val="single" w:sz="4" w:space="0" w:color="000000"/>
              <w:right w:val="single" w:sz="4" w:space="0" w:color="000000"/>
            </w:tcBorders>
            <w:hideMark/>
          </w:tcPr>
          <w:p w:rsidR="00E226AA" w:rsidRPr="00E226AA" w:rsidRDefault="00E226AA" w:rsidP="00E226AA">
            <w:pPr>
              <w:suppressAutoHyphens/>
              <w:autoSpaceDE w:val="0"/>
              <w:spacing w:after="0" w:line="240" w:lineRule="auto"/>
              <w:jc w:val="center"/>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0"/>
                <w:szCs w:val="20"/>
                <w:lang w:eastAsia="ar-SA"/>
              </w:rPr>
              <w:t>22-5-83</w:t>
            </w:r>
          </w:p>
        </w:tc>
      </w:tr>
    </w:tbl>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b/>
          <w:bCs/>
          <w:sz w:val="20"/>
          <w:szCs w:val="20"/>
          <w:lang w:eastAsia="ar-SA"/>
        </w:rPr>
      </w:pPr>
      <w:r w:rsidRPr="00E226AA">
        <w:rPr>
          <w:rFonts w:ascii="Times New Roman" w:eastAsia="Times New Roman" w:hAnsi="Times New Roman" w:cs="Times New Roman"/>
          <w:sz w:val="20"/>
          <w:szCs w:val="20"/>
          <w:lang w:eastAsia="ar-SA"/>
        </w:rPr>
        <w:t xml:space="preserve">График приема и консультирование граждан специалистами МФЦ, осуществляющими прием и выдачу документов: понедельник - пятница с 8.00 ч. до 17.00 ч. </w:t>
      </w:r>
      <w:r w:rsidRPr="00E226AA">
        <w:rPr>
          <w:rFonts w:ascii="Times New Roman" w:eastAsia="Times New Roman" w:hAnsi="Times New Roman" w:cs="Times New Roman"/>
          <w:lang w:eastAsia="ar-SA"/>
        </w:rPr>
        <w:t>выходной день – суббота, воскресенье.</w:t>
      </w:r>
      <w:bookmarkStart w:id="48" w:name="sub_20000"/>
    </w:p>
    <w:bookmarkEnd w:id="48"/>
    <w:p w:rsidR="00E226AA" w:rsidRPr="00E226AA" w:rsidRDefault="00E226AA" w:rsidP="00E226AA">
      <w:pPr>
        <w:pageBreakBefore/>
        <w:suppressAutoHyphens/>
        <w:autoSpaceDE w:val="0"/>
        <w:spacing w:after="0" w:line="240" w:lineRule="auto"/>
        <w:ind w:firstLine="720"/>
        <w:jc w:val="right"/>
        <w:rPr>
          <w:rFonts w:ascii="Times New Roman" w:eastAsia="Times New Roman" w:hAnsi="Times New Roman" w:cs="Times New Roman"/>
          <w:bCs/>
          <w:sz w:val="24"/>
          <w:szCs w:val="24"/>
          <w:lang w:eastAsia="ar-SA"/>
        </w:rPr>
      </w:pPr>
      <w:r w:rsidRPr="00E226AA">
        <w:rPr>
          <w:rFonts w:ascii="Times New Roman" w:eastAsia="Times New Roman" w:hAnsi="Times New Roman" w:cs="Times New Roman"/>
          <w:b/>
          <w:bCs/>
          <w:sz w:val="20"/>
          <w:szCs w:val="20"/>
          <w:lang w:eastAsia="ar-SA"/>
        </w:rPr>
        <w:lastRenderedPageBreak/>
        <w:t xml:space="preserve">                                                                                                                          </w:t>
      </w:r>
      <w:r w:rsidRPr="00E226AA">
        <w:rPr>
          <w:rFonts w:ascii="Times New Roman" w:eastAsia="Times New Roman" w:hAnsi="Times New Roman" w:cs="Times New Roman"/>
          <w:bCs/>
          <w:sz w:val="24"/>
          <w:szCs w:val="24"/>
          <w:lang w:eastAsia="ar-SA"/>
        </w:rPr>
        <w:t>Приложение № 2</w:t>
      </w:r>
    </w:p>
    <w:p w:rsidR="00E226AA" w:rsidRPr="00E226AA" w:rsidRDefault="00E226AA" w:rsidP="00E226AA">
      <w:pPr>
        <w:suppressAutoHyphens/>
        <w:autoSpaceDE w:val="0"/>
        <w:spacing w:after="0" w:line="240" w:lineRule="auto"/>
        <w:ind w:left="4536"/>
        <w:jc w:val="right"/>
        <w:rPr>
          <w:rFonts w:ascii="Times New Roman" w:eastAsia="Times New Roman" w:hAnsi="Times New Roman" w:cs="Times New Roman"/>
          <w:bCs/>
          <w:sz w:val="24"/>
          <w:szCs w:val="24"/>
          <w:lang w:eastAsia="ar-SA"/>
        </w:rPr>
      </w:pPr>
      <w:r w:rsidRPr="00E226AA">
        <w:rPr>
          <w:rFonts w:ascii="Times New Roman" w:eastAsia="Times New Roman" w:hAnsi="Times New Roman" w:cs="Times New Roman"/>
          <w:bCs/>
          <w:sz w:val="24"/>
          <w:szCs w:val="24"/>
          <w:lang w:eastAsia="ar-SA"/>
        </w:rPr>
        <w:t xml:space="preserve">к постановлению администрации </w:t>
      </w:r>
    </w:p>
    <w:p w:rsidR="00E226AA" w:rsidRPr="00E226AA" w:rsidRDefault="00E226AA" w:rsidP="00E226AA">
      <w:pPr>
        <w:suppressAutoHyphens/>
        <w:autoSpaceDE w:val="0"/>
        <w:spacing w:after="0" w:line="240" w:lineRule="auto"/>
        <w:ind w:left="4536"/>
        <w:jc w:val="right"/>
        <w:rPr>
          <w:rFonts w:ascii="Times New Roman" w:eastAsia="Times New Roman" w:hAnsi="Times New Roman" w:cs="Times New Roman"/>
          <w:bCs/>
          <w:sz w:val="24"/>
          <w:szCs w:val="24"/>
          <w:lang w:eastAsia="ar-SA"/>
        </w:rPr>
      </w:pPr>
      <w:proofErr w:type="spellStart"/>
      <w:r w:rsidRPr="00E226AA">
        <w:rPr>
          <w:rFonts w:ascii="Times New Roman" w:eastAsia="Times New Roman" w:hAnsi="Times New Roman" w:cs="Times New Roman"/>
          <w:bCs/>
          <w:sz w:val="24"/>
          <w:szCs w:val="24"/>
          <w:lang w:eastAsia="ar-SA"/>
        </w:rPr>
        <w:t>Аликовского</w:t>
      </w:r>
      <w:proofErr w:type="spellEnd"/>
      <w:r w:rsidRPr="00E226AA">
        <w:rPr>
          <w:rFonts w:ascii="Times New Roman" w:eastAsia="Times New Roman" w:hAnsi="Times New Roman" w:cs="Times New Roman"/>
          <w:bCs/>
          <w:sz w:val="24"/>
          <w:szCs w:val="24"/>
          <w:lang w:eastAsia="ar-SA"/>
        </w:rPr>
        <w:t xml:space="preserve"> района Чувашской Республики</w:t>
      </w:r>
    </w:p>
    <w:p w:rsidR="00E226AA" w:rsidRPr="00374B01" w:rsidRDefault="00E226AA" w:rsidP="00E226AA">
      <w:pPr>
        <w:suppressAutoHyphens/>
        <w:autoSpaceDE w:val="0"/>
        <w:spacing w:after="0" w:line="240" w:lineRule="auto"/>
        <w:ind w:firstLine="720"/>
        <w:jc w:val="right"/>
        <w:rPr>
          <w:rFonts w:ascii="Times New Roman" w:eastAsia="Times New Roman" w:hAnsi="Times New Roman" w:cs="Times New Roman"/>
          <w:sz w:val="20"/>
          <w:szCs w:val="20"/>
          <w:lang w:eastAsia="ar-SA"/>
        </w:rPr>
      </w:pPr>
      <w:r w:rsidRPr="00E226AA">
        <w:rPr>
          <w:rFonts w:ascii="Times New Roman" w:eastAsia="Times New Roman" w:hAnsi="Times New Roman" w:cs="Times New Roman"/>
          <w:bCs/>
          <w:sz w:val="24"/>
          <w:szCs w:val="24"/>
          <w:lang w:eastAsia="ar-SA"/>
        </w:rPr>
        <w:t xml:space="preserve">        </w:t>
      </w:r>
      <w:r w:rsidR="00BE7770">
        <w:rPr>
          <w:rFonts w:ascii="Times New Roman" w:eastAsia="Times New Roman" w:hAnsi="Times New Roman" w:cs="Times New Roman"/>
          <w:bCs/>
          <w:sz w:val="24"/>
          <w:szCs w:val="24"/>
          <w:lang w:eastAsia="ar-SA"/>
        </w:rPr>
        <w:t xml:space="preserve">                          от </w:t>
      </w:r>
      <w:r w:rsidR="00BE7770" w:rsidRPr="00374B01">
        <w:rPr>
          <w:rFonts w:ascii="Times New Roman" w:eastAsia="Times New Roman" w:hAnsi="Times New Roman" w:cs="Times New Roman"/>
          <w:bCs/>
          <w:sz w:val="24"/>
          <w:szCs w:val="24"/>
          <w:lang w:eastAsia="ar-SA"/>
        </w:rPr>
        <w:t>21</w:t>
      </w:r>
      <w:r w:rsidR="00BE7770">
        <w:rPr>
          <w:rFonts w:ascii="Times New Roman" w:eastAsia="Times New Roman" w:hAnsi="Times New Roman" w:cs="Times New Roman"/>
          <w:bCs/>
          <w:sz w:val="24"/>
          <w:szCs w:val="24"/>
          <w:lang w:eastAsia="ar-SA"/>
        </w:rPr>
        <w:t>.11. 2016 г. №</w:t>
      </w:r>
      <w:r w:rsidR="00BE7770" w:rsidRPr="00374B01">
        <w:rPr>
          <w:rFonts w:ascii="Times New Roman" w:eastAsia="Times New Roman" w:hAnsi="Times New Roman" w:cs="Times New Roman"/>
          <w:bCs/>
          <w:sz w:val="24"/>
          <w:szCs w:val="24"/>
          <w:lang w:eastAsia="ar-SA"/>
        </w:rPr>
        <w:t>90</w:t>
      </w:r>
    </w:p>
    <w:p w:rsidR="00E226AA" w:rsidRPr="00E226AA" w:rsidRDefault="00E226AA" w:rsidP="00E226AA">
      <w:pPr>
        <w:suppressAutoHyphens/>
        <w:autoSpaceDE w:val="0"/>
        <w:spacing w:after="0" w:line="240" w:lineRule="auto"/>
        <w:ind w:firstLine="720"/>
        <w:jc w:val="right"/>
        <w:rPr>
          <w:rFonts w:ascii="Times New Roman" w:eastAsia="Times New Roman" w:hAnsi="Times New Roman" w:cs="Times New Roman"/>
          <w:sz w:val="20"/>
          <w:szCs w:val="20"/>
          <w:lang w:eastAsia="ar-SA"/>
        </w:rPr>
      </w:pP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Администрация </w:t>
      </w:r>
      <w:proofErr w:type="spellStart"/>
      <w:r>
        <w:rPr>
          <w:rFonts w:ascii="Times New Roman" w:eastAsia="Times New Roman" w:hAnsi="Times New Roman" w:cs="Times New Roman"/>
          <w:sz w:val="20"/>
          <w:szCs w:val="20"/>
          <w:lang w:eastAsia="ar-SA"/>
        </w:rPr>
        <w:t>Питишевского</w:t>
      </w:r>
      <w:proofErr w:type="spellEnd"/>
      <w:r>
        <w:rPr>
          <w:rFonts w:ascii="Times New Roman" w:eastAsia="Times New Roman" w:hAnsi="Times New Roman" w:cs="Times New Roman"/>
          <w:sz w:val="20"/>
          <w:szCs w:val="20"/>
          <w:lang w:eastAsia="ar-SA"/>
        </w:rPr>
        <w:t xml:space="preserve"> </w:t>
      </w:r>
      <w:r w:rsidRPr="00E226AA">
        <w:rPr>
          <w:rFonts w:ascii="Times New Roman" w:eastAsia="Times New Roman" w:hAnsi="Times New Roman" w:cs="Times New Roman"/>
          <w:sz w:val="20"/>
          <w:szCs w:val="20"/>
          <w:lang w:eastAsia="ar-SA"/>
        </w:rPr>
        <w:t>сельского поселения</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w:t>
      </w:r>
      <w:proofErr w:type="spellStart"/>
      <w:r w:rsidRPr="00E226AA">
        <w:rPr>
          <w:rFonts w:ascii="Times New Roman" w:eastAsia="Times New Roman" w:hAnsi="Times New Roman" w:cs="Times New Roman"/>
          <w:sz w:val="20"/>
          <w:szCs w:val="20"/>
          <w:lang w:eastAsia="ar-SA"/>
        </w:rPr>
        <w:t>Аликовского</w:t>
      </w:r>
      <w:proofErr w:type="spellEnd"/>
      <w:r w:rsidRPr="00E226AA">
        <w:rPr>
          <w:rFonts w:ascii="Times New Roman" w:eastAsia="Times New Roman" w:hAnsi="Times New Roman" w:cs="Times New Roman"/>
          <w:sz w:val="20"/>
          <w:szCs w:val="20"/>
          <w:lang w:eastAsia="ar-SA"/>
        </w:rPr>
        <w:t xml:space="preserve"> района Чувашской Республики</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от кого: 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w:t>
      </w:r>
      <w:proofErr w:type="gramStart"/>
      <w:r w:rsidRPr="00E226AA">
        <w:rPr>
          <w:rFonts w:ascii="Times New Roman" w:eastAsia="Times New Roman" w:hAnsi="Times New Roman" w:cs="Times New Roman"/>
          <w:sz w:val="20"/>
          <w:szCs w:val="20"/>
          <w:lang w:eastAsia="ar-SA"/>
        </w:rPr>
        <w:t>(</w:t>
      </w:r>
      <w:r w:rsidRPr="00E226AA">
        <w:rPr>
          <w:rFonts w:ascii="Times New Roman" w:eastAsia="Times New Roman" w:hAnsi="Times New Roman" w:cs="Times New Roman"/>
          <w:sz w:val="16"/>
          <w:szCs w:val="16"/>
          <w:lang w:eastAsia="ar-SA"/>
        </w:rPr>
        <w:t>наименование юридического лица - застройщика,</w:t>
      </w:r>
      <w:proofErr w:type="gramEnd"/>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w:t>
      </w:r>
      <w:proofErr w:type="gramStart"/>
      <w:r w:rsidRPr="00E226AA">
        <w:rPr>
          <w:rFonts w:ascii="Times New Roman" w:eastAsia="Times New Roman" w:hAnsi="Times New Roman" w:cs="Times New Roman"/>
          <w:sz w:val="16"/>
          <w:szCs w:val="16"/>
          <w:lang w:eastAsia="ar-SA"/>
        </w:rPr>
        <w:t>планирующего</w:t>
      </w:r>
      <w:proofErr w:type="gramEnd"/>
      <w:r w:rsidRPr="00E226AA">
        <w:rPr>
          <w:rFonts w:ascii="Times New Roman" w:eastAsia="Times New Roman" w:hAnsi="Times New Roman" w:cs="Times New Roman"/>
          <w:sz w:val="16"/>
          <w:szCs w:val="16"/>
          <w:lang w:eastAsia="ar-SA"/>
        </w:rPr>
        <w:t xml:space="preserve"> осуществлять строительство</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w:t>
      </w:r>
      <w:r w:rsidRPr="00E226AA">
        <w:rPr>
          <w:rFonts w:ascii="Times New Roman" w:eastAsia="Times New Roman" w:hAnsi="Times New Roman" w:cs="Times New Roman"/>
          <w:sz w:val="16"/>
          <w:szCs w:val="16"/>
          <w:lang w:eastAsia="ar-SA"/>
        </w:rPr>
        <w:t>или реконструкцию;</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w:t>
      </w:r>
      <w:r w:rsidRPr="00E226AA">
        <w:rPr>
          <w:rFonts w:ascii="Times New Roman" w:eastAsia="Times New Roman" w:hAnsi="Times New Roman" w:cs="Times New Roman"/>
          <w:sz w:val="16"/>
          <w:szCs w:val="16"/>
          <w:lang w:eastAsia="ar-SA"/>
        </w:rPr>
        <w:t>ИНН; юридический и почтовый адреса;</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w:t>
      </w:r>
      <w:r w:rsidRPr="00E226AA">
        <w:rPr>
          <w:rFonts w:ascii="Times New Roman" w:eastAsia="Times New Roman" w:hAnsi="Times New Roman" w:cs="Times New Roman"/>
          <w:sz w:val="16"/>
          <w:szCs w:val="16"/>
          <w:lang w:eastAsia="ar-SA"/>
        </w:rPr>
        <w:t>Ф.И.О. руководителя; телефон;</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w:t>
      </w:r>
      <w:r w:rsidRPr="00E226AA">
        <w:rPr>
          <w:rFonts w:ascii="Times New Roman" w:eastAsia="Times New Roman" w:hAnsi="Times New Roman" w:cs="Times New Roman"/>
          <w:sz w:val="16"/>
          <w:szCs w:val="16"/>
          <w:lang w:eastAsia="ar-SA"/>
        </w:rPr>
        <w:t xml:space="preserve">банковские реквизиты (наименование  банка, </w:t>
      </w:r>
      <w:proofErr w:type="gramStart"/>
      <w:r w:rsidRPr="00E226AA">
        <w:rPr>
          <w:rFonts w:ascii="Times New Roman" w:eastAsia="Times New Roman" w:hAnsi="Times New Roman" w:cs="Times New Roman"/>
          <w:sz w:val="16"/>
          <w:szCs w:val="16"/>
          <w:lang w:eastAsia="ar-SA"/>
        </w:rPr>
        <w:t>р</w:t>
      </w:r>
      <w:proofErr w:type="gramEnd"/>
      <w:r w:rsidRPr="00E226AA">
        <w:rPr>
          <w:rFonts w:ascii="Times New Roman" w:eastAsia="Times New Roman" w:hAnsi="Times New Roman" w:cs="Times New Roman"/>
          <w:sz w:val="16"/>
          <w:szCs w:val="16"/>
          <w:lang w:eastAsia="ar-SA"/>
        </w:rPr>
        <w:t xml:space="preserve">/с, к/с, </w:t>
      </w:r>
      <w:hyperlink r:id="rId75" w:history="1">
        <w:r w:rsidRPr="00E226AA">
          <w:rPr>
            <w:rFonts w:ascii="Times New Roman" w:eastAsia="Times New Roman" w:hAnsi="Times New Roman" w:cs="Times New Roman"/>
            <w:color w:val="0000FF"/>
            <w:sz w:val="16"/>
            <w:szCs w:val="16"/>
            <w:u w:val="single"/>
            <w:lang w:eastAsia="ar-SA"/>
          </w:rPr>
          <w:t>БИК</w:t>
        </w:r>
      </w:hyperlink>
      <w:r w:rsidRPr="00E226AA">
        <w:rPr>
          <w:rFonts w:ascii="Times New Roman" w:eastAsia="Times New Roman" w:hAnsi="Times New Roman" w:cs="Times New Roman"/>
          <w:sz w:val="16"/>
          <w:szCs w:val="16"/>
          <w:lang w:eastAsia="ar-SA"/>
        </w:rPr>
        <w:t>))</w:t>
      </w: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E226AA" w:rsidRPr="00E226AA" w:rsidRDefault="00E226AA" w:rsidP="00E226AA">
      <w:pPr>
        <w:suppressAutoHyphens/>
        <w:autoSpaceDE w:val="0"/>
        <w:spacing w:after="0" w:line="240" w:lineRule="auto"/>
        <w:rPr>
          <w:rFonts w:ascii="Times New Roman" w:eastAsia="Times New Roman" w:hAnsi="Times New Roman" w:cs="Times New Roman"/>
          <w:b/>
          <w:bCs/>
          <w:sz w:val="20"/>
          <w:szCs w:val="20"/>
          <w:lang w:eastAsia="ar-SA"/>
        </w:rPr>
      </w:pPr>
      <w:r w:rsidRPr="00E226AA">
        <w:rPr>
          <w:rFonts w:ascii="Times New Roman" w:eastAsia="Times New Roman" w:hAnsi="Times New Roman" w:cs="Times New Roman"/>
          <w:b/>
          <w:bCs/>
          <w:sz w:val="20"/>
          <w:szCs w:val="20"/>
          <w:lang w:eastAsia="ar-SA"/>
        </w:rPr>
        <w:t xml:space="preserve">                                                                 Заявление</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b/>
          <w:bCs/>
          <w:sz w:val="20"/>
          <w:szCs w:val="20"/>
          <w:lang w:eastAsia="ar-SA"/>
        </w:rPr>
        <w:t xml:space="preserve">                                                 о выдаче разрешения на строительство</w:t>
      </w: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Прошу выдать разрешение на строительство, реконструкцию</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(нужное подчеркнуть)</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(наименование объекта) ____________________________________________________________________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__________________________________________________________________________________________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на земельном участке по адресу ______________________________________________________________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(город, район, улица, кадастровый номер участка)</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_____________________________________________________________________________________________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___________________________________________________________________________________________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сроком на _________________________________ месяц</w:t>
      </w:r>
      <w:proofErr w:type="gramStart"/>
      <w:r w:rsidRPr="00E226AA">
        <w:rPr>
          <w:rFonts w:ascii="Times New Roman" w:eastAsia="Times New Roman" w:hAnsi="Times New Roman" w:cs="Times New Roman"/>
          <w:sz w:val="20"/>
          <w:szCs w:val="20"/>
          <w:lang w:eastAsia="ar-SA"/>
        </w:rPr>
        <w:t>а(</w:t>
      </w:r>
      <w:proofErr w:type="gramEnd"/>
      <w:r w:rsidRPr="00E226AA">
        <w:rPr>
          <w:rFonts w:ascii="Times New Roman" w:eastAsia="Times New Roman" w:hAnsi="Times New Roman" w:cs="Times New Roman"/>
          <w:sz w:val="20"/>
          <w:szCs w:val="20"/>
          <w:lang w:eastAsia="ar-SA"/>
        </w:rPr>
        <w:t>ев).</w:t>
      </w: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При этом сообщаю:</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строительство (реконструкция) будет осуществляться на основании 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w:t>
      </w:r>
      <w:proofErr w:type="gramStart"/>
      <w:r w:rsidRPr="00E226AA">
        <w:rPr>
          <w:rFonts w:ascii="Times New Roman" w:eastAsia="Times New Roman" w:hAnsi="Times New Roman" w:cs="Times New Roman"/>
          <w:sz w:val="20"/>
          <w:szCs w:val="20"/>
          <w:lang w:eastAsia="ar-SA"/>
        </w:rPr>
        <w:t>(наименование</w:t>
      </w:r>
      <w:proofErr w:type="gramEnd"/>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____________________________________ от "___" ______________ г. N 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документа)</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право на пользование землей закреплено __________________________________________________________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(наименование документа)</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____________________________________ от "___" ______________ г. N 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проектная документация на строительство объекта разработана 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w:t>
      </w:r>
      <w:proofErr w:type="gramStart"/>
      <w:r w:rsidRPr="00E226AA">
        <w:rPr>
          <w:rFonts w:ascii="Times New Roman" w:eastAsia="Times New Roman" w:hAnsi="Times New Roman" w:cs="Times New Roman"/>
          <w:sz w:val="20"/>
          <w:szCs w:val="20"/>
          <w:lang w:eastAsia="ar-SA"/>
        </w:rPr>
        <w:t>(наименование</w:t>
      </w:r>
      <w:proofErr w:type="gramEnd"/>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____________________________________________________________________________________________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проектной организации, ИНН, юридический и почтовый адреса,</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____________________________________________________________________________________________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номер телефона, банковские реквизиты (наименование банка, </w:t>
      </w:r>
      <w:proofErr w:type="gramStart"/>
      <w:r w:rsidRPr="00E226AA">
        <w:rPr>
          <w:rFonts w:ascii="Times New Roman" w:eastAsia="Times New Roman" w:hAnsi="Times New Roman" w:cs="Times New Roman"/>
          <w:sz w:val="20"/>
          <w:szCs w:val="20"/>
          <w:lang w:eastAsia="ar-SA"/>
        </w:rPr>
        <w:t>р</w:t>
      </w:r>
      <w:proofErr w:type="gramEnd"/>
      <w:r w:rsidRPr="00E226AA">
        <w:rPr>
          <w:rFonts w:ascii="Times New Roman" w:eastAsia="Times New Roman" w:hAnsi="Times New Roman" w:cs="Times New Roman"/>
          <w:sz w:val="20"/>
          <w:szCs w:val="20"/>
          <w:lang w:eastAsia="ar-SA"/>
        </w:rPr>
        <w:t xml:space="preserve">/с, к/с, </w:t>
      </w:r>
      <w:hyperlink r:id="rId76" w:history="1">
        <w:r w:rsidRPr="00E226AA">
          <w:rPr>
            <w:rFonts w:ascii="Times New Roman" w:eastAsia="Times New Roman" w:hAnsi="Times New Roman" w:cs="Times New Roman"/>
            <w:color w:val="0000FF"/>
            <w:sz w:val="20"/>
            <w:szCs w:val="24"/>
            <w:u w:val="single"/>
            <w:lang w:eastAsia="ar-SA"/>
          </w:rPr>
          <w:t>БИК</w:t>
        </w:r>
      </w:hyperlink>
      <w:r w:rsidRPr="00E226AA">
        <w:rPr>
          <w:rFonts w:ascii="Times New Roman" w:eastAsia="Times New Roman" w:hAnsi="Times New Roman" w:cs="Times New Roman"/>
          <w:sz w:val="20"/>
          <w:szCs w:val="20"/>
          <w:lang w:eastAsia="ar-SA"/>
        </w:rPr>
        <w:t>)</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______________________________________________ ______________________________________________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proofErr w:type="gramStart"/>
      <w:r w:rsidRPr="00E226AA">
        <w:rPr>
          <w:rFonts w:ascii="Times New Roman" w:eastAsia="Times New Roman" w:hAnsi="Times New Roman" w:cs="Times New Roman"/>
          <w:sz w:val="20"/>
          <w:szCs w:val="20"/>
          <w:lang w:eastAsia="ar-SA"/>
        </w:rPr>
        <w:t>имеющей</w:t>
      </w:r>
      <w:proofErr w:type="gramEnd"/>
      <w:r w:rsidRPr="00E226AA">
        <w:rPr>
          <w:rFonts w:ascii="Times New Roman" w:eastAsia="Times New Roman" w:hAnsi="Times New Roman" w:cs="Times New Roman"/>
          <w:sz w:val="20"/>
          <w:szCs w:val="20"/>
          <w:lang w:eastAsia="ar-SA"/>
        </w:rPr>
        <w:t xml:space="preserve"> право на выполнение проектных работ, закрепленное 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w:t>
      </w:r>
      <w:proofErr w:type="gramStart"/>
      <w:r w:rsidRPr="00E226AA">
        <w:rPr>
          <w:rFonts w:ascii="Times New Roman" w:eastAsia="Times New Roman" w:hAnsi="Times New Roman" w:cs="Times New Roman"/>
          <w:sz w:val="20"/>
          <w:szCs w:val="20"/>
          <w:lang w:eastAsia="ar-SA"/>
        </w:rPr>
        <w:t>(наименование</w:t>
      </w:r>
      <w:proofErr w:type="gramEnd"/>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_________________________________________________________________________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документа и уполномоченной организации, его выдавшей)</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N ________________________________________ от "____" _________________ </w:t>
      </w:r>
      <w:proofErr w:type="gramStart"/>
      <w:r w:rsidRPr="00E226AA">
        <w:rPr>
          <w:rFonts w:ascii="Times New Roman" w:eastAsia="Times New Roman" w:hAnsi="Times New Roman" w:cs="Times New Roman"/>
          <w:sz w:val="20"/>
          <w:szCs w:val="20"/>
          <w:lang w:eastAsia="ar-SA"/>
        </w:rPr>
        <w:t>г</w:t>
      </w:r>
      <w:proofErr w:type="gramEnd"/>
      <w:r w:rsidRPr="00E226AA">
        <w:rPr>
          <w:rFonts w:ascii="Times New Roman" w:eastAsia="Times New Roman" w:hAnsi="Times New Roman" w:cs="Times New Roman"/>
          <w:sz w:val="20"/>
          <w:szCs w:val="20"/>
          <w:lang w:eastAsia="ar-SA"/>
        </w:rPr>
        <w:t>.</w:t>
      </w: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Положительное заключение государственной (негосударственной) экспертизы</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___________________________________________________________________________________________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(наименование органа, выдавшего заключение, N ____ от _______________ </w:t>
      </w:r>
      <w:proofErr w:type="gramStart"/>
      <w:r w:rsidRPr="00E226AA">
        <w:rPr>
          <w:rFonts w:ascii="Times New Roman" w:eastAsia="Times New Roman" w:hAnsi="Times New Roman" w:cs="Times New Roman"/>
          <w:sz w:val="20"/>
          <w:szCs w:val="20"/>
          <w:lang w:eastAsia="ar-SA"/>
        </w:rPr>
        <w:t>г</w:t>
      </w:r>
      <w:proofErr w:type="gramEnd"/>
      <w:r w:rsidRPr="00E226AA">
        <w:rPr>
          <w:rFonts w:ascii="Times New Roman" w:eastAsia="Times New Roman" w:hAnsi="Times New Roman" w:cs="Times New Roman"/>
          <w:sz w:val="20"/>
          <w:szCs w:val="20"/>
          <w:lang w:eastAsia="ar-SA"/>
        </w:rPr>
        <w:t>.)</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____________________________________________________________________________________________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_________________________________________________________________________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Проектно-сметная документация утверждена _____________________________________________________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_______________ за N ___________________ от "____" ___________________ </w:t>
      </w:r>
      <w:proofErr w:type="gramStart"/>
      <w:r w:rsidRPr="00E226AA">
        <w:rPr>
          <w:rFonts w:ascii="Times New Roman" w:eastAsia="Times New Roman" w:hAnsi="Times New Roman" w:cs="Times New Roman"/>
          <w:sz w:val="20"/>
          <w:szCs w:val="20"/>
          <w:lang w:eastAsia="ar-SA"/>
        </w:rPr>
        <w:t>г</w:t>
      </w:r>
      <w:proofErr w:type="gramEnd"/>
      <w:r w:rsidRPr="00E226AA">
        <w:rPr>
          <w:rFonts w:ascii="Times New Roman" w:eastAsia="Times New Roman" w:hAnsi="Times New Roman" w:cs="Times New Roman"/>
          <w:sz w:val="20"/>
          <w:szCs w:val="20"/>
          <w:lang w:eastAsia="ar-SA"/>
        </w:rPr>
        <w:t>.</w:t>
      </w: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Одновременно ставлю Вас в известность, что основные показатели объекта:</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lastRenderedPageBreak/>
        <w:t>_________________________________________________________________________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(приводятся в соответствии со СНиП 11-01-95, </w:t>
      </w:r>
      <w:hyperlink r:id="rId77" w:history="1">
        <w:r w:rsidRPr="00E226AA">
          <w:rPr>
            <w:rFonts w:ascii="Times New Roman" w:eastAsia="Times New Roman" w:hAnsi="Times New Roman" w:cs="Times New Roman"/>
            <w:color w:val="0000FF"/>
            <w:sz w:val="20"/>
            <w:szCs w:val="24"/>
            <w:u w:val="single"/>
            <w:lang w:eastAsia="ar-SA"/>
          </w:rPr>
          <w:t>приложения</w:t>
        </w:r>
        <w:proofErr w:type="gramStart"/>
        <w:r w:rsidRPr="00E226AA">
          <w:rPr>
            <w:rFonts w:ascii="Times New Roman" w:eastAsia="Times New Roman" w:hAnsi="Times New Roman" w:cs="Times New Roman"/>
            <w:color w:val="0000FF"/>
            <w:sz w:val="20"/>
            <w:szCs w:val="24"/>
            <w:u w:val="single"/>
            <w:lang w:eastAsia="ar-SA"/>
          </w:rPr>
          <w:t xml:space="preserve"> В</w:t>
        </w:r>
        <w:proofErr w:type="gramEnd"/>
      </w:hyperlink>
      <w:r w:rsidRPr="00E226AA">
        <w:rPr>
          <w:rFonts w:ascii="Times New Roman" w:eastAsia="Times New Roman" w:hAnsi="Times New Roman" w:cs="Times New Roman"/>
          <w:sz w:val="20"/>
          <w:szCs w:val="20"/>
          <w:lang w:eastAsia="ar-SA"/>
        </w:rPr>
        <w:t xml:space="preserve">, </w:t>
      </w:r>
      <w:hyperlink r:id="rId78" w:history="1">
        <w:r w:rsidRPr="00E226AA">
          <w:rPr>
            <w:rFonts w:ascii="Times New Roman" w:eastAsia="Times New Roman" w:hAnsi="Times New Roman" w:cs="Times New Roman"/>
            <w:color w:val="0000FF"/>
            <w:sz w:val="20"/>
            <w:szCs w:val="24"/>
            <w:u w:val="single"/>
            <w:lang w:eastAsia="ar-SA"/>
          </w:rPr>
          <w:t>Г</w:t>
        </w:r>
      </w:hyperlink>
      <w:r w:rsidRPr="00E226AA">
        <w:rPr>
          <w:rFonts w:ascii="Times New Roman" w:eastAsia="Times New Roman" w:hAnsi="Times New Roman" w:cs="Times New Roman"/>
          <w:sz w:val="20"/>
          <w:szCs w:val="20"/>
          <w:lang w:eastAsia="ar-SA"/>
        </w:rPr>
        <w:t xml:space="preserve"> и </w:t>
      </w:r>
      <w:hyperlink r:id="rId79" w:history="1">
        <w:r w:rsidRPr="00E226AA">
          <w:rPr>
            <w:rFonts w:ascii="Times New Roman" w:eastAsia="Times New Roman" w:hAnsi="Times New Roman" w:cs="Times New Roman"/>
            <w:color w:val="0000FF"/>
            <w:sz w:val="20"/>
            <w:szCs w:val="24"/>
            <w:u w:val="single"/>
            <w:lang w:eastAsia="ar-SA"/>
          </w:rPr>
          <w:t>Д</w:t>
        </w:r>
      </w:hyperlink>
      <w:r w:rsidRPr="00E226AA">
        <w:rPr>
          <w:rFonts w:ascii="Times New Roman" w:eastAsia="Times New Roman" w:hAnsi="Times New Roman" w:cs="Times New Roman"/>
          <w:sz w:val="20"/>
          <w:szCs w:val="20"/>
          <w:lang w:eastAsia="ar-SA"/>
        </w:rPr>
        <w:t>)</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_________________________________________________________________________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_________________________________________________________________________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Дополнительно информируем, что:</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а) финансирование строительства (реконструкции) застройщиком будет</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осуществляться __________________________________________________________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(банковские реквизиты и номер счета)</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_________________________________________________________________________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б) работы будут производиться  подрядным   (хозяйственным)   способом   </w:t>
      </w:r>
      <w:proofErr w:type="gramStart"/>
      <w:r w:rsidRPr="00E226AA">
        <w:rPr>
          <w:rFonts w:ascii="Times New Roman" w:eastAsia="Times New Roman" w:hAnsi="Times New Roman" w:cs="Times New Roman"/>
          <w:sz w:val="20"/>
          <w:szCs w:val="20"/>
          <w:lang w:eastAsia="ar-SA"/>
        </w:rPr>
        <w:t>в</w:t>
      </w:r>
      <w:proofErr w:type="gramEnd"/>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proofErr w:type="gramStart"/>
      <w:r w:rsidRPr="00E226AA">
        <w:rPr>
          <w:rFonts w:ascii="Times New Roman" w:eastAsia="Times New Roman" w:hAnsi="Times New Roman" w:cs="Times New Roman"/>
          <w:sz w:val="20"/>
          <w:szCs w:val="20"/>
          <w:lang w:eastAsia="ar-SA"/>
        </w:rPr>
        <w:t>соответствии</w:t>
      </w:r>
      <w:proofErr w:type="gramEnd"/>
      <w:r w:rsidRPr="00E226AA">
        <w:rPr>
          <w:rFonts w:ascii="Times New Roman" w:eastAsia="Times New Roman" w:hAnsi="Times New Roman" w:cs="Times New Roman"/>
          <w:sz w:val="20"/>
          <w:szCs w:val="20"/>
          <w:lang w:eastAsia="ar-SA"/>
        </w:rPr>
        <w:t xml:space="preserve"> с договором N ________ от "___" _____________ 20____ г.</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_________________________________________________________________________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w:t>
      </w:r>
      <w:proofErr w:type="gramStart"/>
      <w:r w:rsidRPr="00E226AA">
        <w:rPr>
          <w:rFonts w:ascii="Times New Roman" w:eastAsia="Times New Roman" w:hAnsi="Times New Roman" w:cs="Times New Roman"/>
          <w:sz w:val="20"/>
          <w:szCs w:val="20"/>
          <w:lang w:eastAsia="ar-SA"/>
        </w:rPr>
        <w:t>(наименование организации, ИНН,</w:t>
      </w:r>
      <w:proofErr w:type="gramEnd"/>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_________________________________________________________________________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юридический и почтовый адреса, Ф.И.О. руководителя, номер телефона,</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_________________________________________________________________________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банковские реквизиты (наименование банка, </w:t>
      </w:r>
      <w:proofErr w:type="gramStart"/>
      <w:r w:rsidRPr="00E226AA">
        <w:rPr>
          <w:rFonts w:ascii="Times New Roman" w:eastAsia="Times New Roman" w:hAnsi="Times New Roman" w:cs="Times New Roman"/>
          <w:sz w:val="20"/>
          <w:szCs w:val="20"/>
          <w:lang w:eastAsia="ar-SA"/>
        </w:rPr>
        <w:t>р</w:t>
      </w:r>
      <w:proofErr w:type="gramEnd"/>
      <w:r w:rsidRPr="00E226AA">
        <w:rPr>
          <w:rFonts w:ascii="Times New Roman" w:eastAsia="Times New Roman" w:hAnsi="Times New Roman" w:cs="Times New Roman"/>
          <w:sz w:val="20"/>
          <w:szCs w:val="20"/>
          <w:lang w:eastAsia="ar-SA"/>
        </w:rPr>
        <w:t xml:space="preserve">/с, к/с, </w:t>
      </w:r>
      <w:hyperlink r:id="rId80" w:history="1">
        <w:r w:rsidRPr="00E226AA">
          <w:rPr>
            <w:rFonts w:ascii="Times New Roman" w:eastAsia="Times New Roman" w:hAnsi="Times New Roman" w:cs="Times New Roman"/>
            <w:color w:val="0000FF"/>
            <w:sz w:val="20"/>
            <w:szCs w:val="24"/>
            <w:u w:val="single"/>
            <w:lang w:eastAsia="ar-SA"/>
          </w:rPr>
          <w:t>БИК</w:t>
        </w:r>
      </w:hyperlink>
      <w:r w:rsidRPr="00E226AA">
        <w:rPr>
          <w:rFonts w:ascii="Times New Roman" w:eastAsia="Times New Roman" w:hAnsi="Times New Roman" w:cs="Times New Roman"/>
          <w:sz w:val="20"/>
          <w:szCs w:val="20"/>
          <w:lang w:eastAsia="ar-SA"/>
        </w:rPr>
        <w:t>)</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_________________________________________________________________________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_________________________________________________________________________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право выполнения строительно-монтажных работ закреплено 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w:t>
      </w:r>
      <w:proofErr w:type="gramStart"/>
      <w:r w:rsidRPr="00E226AA">
        <w:rPr>
          <w:rFonts w:ascii="Times New Roman" w:eastAsia="Times New Roman" w:hAnsi="Times New Roman" w:cs="Times New Roman"/>
          <w:sz w:val="20"/>
          <w:szCs w:val="20"/>
          <w:lang w:eastAsia="ar-SA"/>
        </w:rPr>
        <w:t>(наименование</w:t>
      </w:r>
      <w:proofErr w:type="gramEnd"/>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_________________________________________________________________________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документа и уполномоченной организации, его выдавшей)</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N _________________________________________ от "____" ________________ </w:t>
      </w:r>
      <w:proofErr w:type="gramStart"/>
      <w:r w:rsidRPr="00E226AA">
        <w:rPr>
          <w:rFonts w:ascii="Times New Roman" w:eastAsia="Times New Roman" w:hAnsi="Times New Roman" w:cs="Times New Roman"/>
          <w:sz w:val="20"/>
          <w:szCs w:val="20"/>
          <w:lang w:eastAsia="ar-SA"/>
        </w:rPr>
        <w:t>г</w:t>
      </w:r>
      <w:proofErr w:type="gramEnd"/>
      <w:r w:rsidRPr="00E226AA">
        <w:rPr>
          <w:rFonts w:ascii="Times New Roman" w:eastAsia="Times New Roman" w:hAnsi="Times New Roman" w:cs="Times New Roman"/>
          <w:sz w:val="20"/>
          <w:szCs w:val="20"/>
          <w:lang w:eastAsia="ar-SA"/>
        </w:rPr>
        <w:t>.</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производителем работ приказом N _________ от "____" __________________ </w:t>
      </w:r>
      <w:proofErr w:type="gramStart"/>
      <w:r w:rsidRPr="00E226AA">
        <w:rPr>
          <w:rFonts w:ascii="Times New Roman" w:eastAsia="Times New Roman" w:hAnsi="Times New Roman" w:cs="Times New Roman"/>
          <w:sz w:val="20"/>
          <w:szCs w:val="20"/>
          <w:lang w:eastAsia="ar-SA"/>
        </w:rPr>
        <w:t>г</w:t>
      </w:r>
      <w:proofErr w:type="gramEnd"/>
      <w:r w:rsidRPr="00E226AA">
        <w:rPr>
          <w:rFonts w:ascii="Times New Roman" w:eastAsia="Times New Roman" w:hAnsi="Times New Roman" w:cs="Times New Roman"/>
          <w:sz w:val="20"/>
          <w:szCs w:val="20"/>
          <w:lang w:eastAsia="ar-SA"/>
        </w:rPr>
        <w:t>.</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назначен ________________________________________________________________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(должность, фамилия, имя, отчество)</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имеющий ___ специальное образование и стаж работы в строительстве __ лет;</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(высшее, среднее)</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в) функции заказчика (застройщика) в соответствии с договором N  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от "___" ____________ г. будет осуществлять 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w:t>
      </w:r>
      <w:proofErr w:type="gramStart"/>
      <w:r w:rsidRPr="00E226AA">
        <w:rPr>
          <w:rFonts w:ascii="Times New Roman" w:eastAsia="Times New Roman" w:hAnsi="Times New Roman" w:cs="Times New Roman"/>
          <w:sz w:val="20"/>
          <w:szCs w:val="20"/>
          <w:lang w:eastAsia="ar-SA"/>
        </w:rPr>
        <w:t>(наименование организации, ИНН,</w:t>
      </w:r>
      <w:proofErr w:type="gramEnd"/>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_________________________________________________________________________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юридический и почтовый адреса, Ф.И.О. руководителя, номер телефона,</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_________________________________________________________________________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банковские реквизиты (наименование банка, </w:t>
      </w:r>
      <w:proofErr w:type="gramStart"/>
      <w:r w:rsidRPr="00E226AA">
        <w:rPr>
          <w:rFonts w:ascii="Times New Roman" w:eastAsia="Times New Roman" w:hAnsi="Times New Roman" w:cs="Times New Roman"/>
          <w:sz w:val="20"/>
          <w:szCs w:val="20"/>
          <w:lang w:eastAsia="ar-SA"/>
        </w:rPr>
        <w:t>р</w:t>
      </w:r>
      <w:proofErr w:type="gramEnd"/>
      <w:r w:rsidRPr="00E226AA">
        <w:rPr>
          <w:rFonts w:ascii="Times New Roman" w:eastAsia="Times New Roman" w:hAnsi="Times New Roman" w:cs="Times New Roman"/>
          <w:sz w:val="20"/>
          <w:szCs w:val="20"/>
          <w:lang w:eastAsia="ar-SA"/>
        </w:rPr>
        <w:t xml:space="preserve">/с, к/с, </w:t>
      </w:r>
      <w:hyperlink r:id="rId81" w:history="1">
        <w:r w:rsidRPr="00E226AA">
          <w:rPr>
            <w:rFonts w:ascii="Times New Roman" w:eastAsia="Times New Roman" w:hAnsi="Times New Roman" w:cs="Times New Roman"/>
            <w:color w:val="0000FF"/>
            <w:sz w:val="20"/>
            <w:szCs w:val="24"/>
            <w:u w:val="single"/>
            <w:lang w:eastAsia="ar-SA"/>
          </w:rPr>
          <w:t>БИК</w:t>
        </w:r>
      </w:hyperlink>
      <w:r w:rsidRPr="00E226AA">
        <w:rPr>
          <w:rFonts w:ascii="Times New Roman" w:eastAsia="Times New Roman" w:hAnsi="Times New Roman" w:cs="Times New Roman"/>
          <w:sz w:val="20"/>
          <w:szCs w:val="20"/>
          <w:lang w:eastAsia="ar-SA"/>
        </w:rPr>
        <w:t>)</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право выполнения функций заказчика (застройщика) закреплено 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w:t>
      </w:r>
      <w:proofErr w:type="gramStart"/>
      <w:r w:rsidRPr="00E226AA">
        <w:rPr>
          <w:rFonts w:ascii="Times New Roman" w:eastAsia="Times New Roman" w:hAnsi="Times New Roman" w:cs="Times New Roman"/>
          <w:sz w:val="20"/>
          <w:szCs w:val="20"/>
          <w:lang w:eastAsia="ar-SA"/>
        </w:rPr>
        <w:t>(наименование</w:t>
      </w:r>
      <w:proofErr w:type="gramEnd"/>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_________________________________________________________________________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документа и уполномоченной организации, его выдавшей)</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N __________________________________________ от "____" ______________ </w:t>
      </w:r>
      <w:proofErr w:type="gramStart"/>
      <w:r w:rsidRPr="00E226AA">
        <w:rPr>
          <w:rFonts w:ascii="Times New Roman" w:eastAsia="Times New Roman" w:hAnsi="Times New Roman" w:cs="Times New Roman"/>
          <w:sz w:val="20"/>
          <w:szCs w:val="20"/>
          <w:lang w:eastAsia="ar-SA"/>
        </w:rPr>
        <w:t>г</w:t>
      </w:r>
      <w:proofErr w:type="gramEnd"/>
      <w:r w:rsidRPr="00E226AA">
        <w:rPr>
          <w:rFonts w:ascii="Times New Roman" w:eastAsia="Times New Roman" w:hAnsi="Times New Roman" w:cs="Times New Roman"/>
          <w:sz w:val="20"/>
          <w:szCs w:val="20"/>
          <w:lang w:eastAsia="ar-SA"/>
        </w:rPr>
        <w:t>.;</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г) строительный контроль в соответствии с договором N 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от "____" _____________ </w:t>
      </w:r>
      <w:proofErr w:type="gramStart"/>
      <w:r w:rsidRPr="00E226AA">
        <w:rPr>
          <w:rFonts w:ascii="Times New Roman" w:eastAsia="Times New Roman" w:hAnsi="Times New Roman" w:cs="Times New Roman"/>
          <w:sz w:val="20"/>
          <w:szCs w:val="20"/>
          <w:lang w:eastAsia="ar-SA"/>
        </w:rPr>
        <w:t>г</w:t>
      </w:r>
      <w:proofErr w:type="gramEnd"/>
      <w:r w:rsidRPr="00E226AA">
        <w:rPr>
          <w:rFonts w:ascii="Times New Roman" w:eastAsia="Times New Roman" w:hAnsi="Times New Roman" w:cs="Times New Roman"/>
          <w:sz w:val="20"/>
          <w:szCs w:val="20"/>
          <w:lang w:eastAsia="ar-SA"/>
        </w:rPr>
        <w:t>.</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будет осуществляться ____________________________________________________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w:t>
      </w:r>
      <w:proofErr w:type="gramStart"/>
      <w:r w:rsidRPr="00E226AA">
        <w:rPr>
          <w:rFonts w:ascii="Times New Roman" w:eastAsia="Times New Roman" w:hAnsi="Times New Roman" w:cs="Times New Roman"/>
          <w:sz w:val="20"/>
          <w:szCs w:val="20"/>
          <w:lang w:eastAsia="ar-SA"/>
        </w:rPr>
        <w:t>(наименование организации, ИНН,</w:t>
      </w:r>
      <w:proofErr w:type="gramEnd"/>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_________________________________________________________________________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юридический и почтовый адреса, Ф.И.О. руководителя, номер телефона,</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_________________________________________________________________________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банковские реквизиты (наименование банка, </w:t>
      </w:r>
      <w:proofErr w:type="gramStart"/>
      <w:r w:rsidRPr="00E226AA">
        <w:rPr>
          <w:rFonts w:ascii="Times New Roman" w:eastAsia="Times New Roman" w:hAnsi="Times New Roman" w:cs="Times New Roman"/>
          <w:sz w:val="20"/>
          <w:szCs w:val="20"/>
          <w:lang w:eastAsia="ar-SA"/>
        </w:rPr>
        <w:t>р</w:t>
      </w:r>
      <w:proofErr w:type="gramEnd"/>
      <w:r w:rsidRPr="00E226AA">
        <w:rPr>
          <w:rFonts w:ascii="Times New Roman" w:eastAsia="Times New Roman" w:hAnsi="Times New Roman" w:cs="Times New Roman"/>
          <w:sz w:val="20"/>
          <w:szCs w:val="20"/>
          <w:lang w:eastAsia="ar-SA"/>
        </w:rPr>
        <w:t xml:space="preserve">/с, к/с, </w:t>
      </w:r>
      <w:hyperlink r:id="rId82" w:history="1">
        <w:r w:rsidRPr="00E226AA">
          <w:rPr>
            <w:rFonts w:ascii="Times New Roman" w:eastAsia="Times New Roman" w:hAnsi="Times New Roman" w:cs="Times New Roman"/>
            <w:color w:val="0000FF"/>
            <w:sz w:val="20"/>
            <w:szCs w:val="24"/>
            <w:u w:val="single"/>
            <w:lang w:eastAsia="ar-SA"/>
          </w:rPr>
          <w:t>БИК</w:t>
        </w:r>
      </w:hyperlink>
      <w:r w:rsidRPr="00E226AA">
        <w:rPr>
          <w:rFonts w:ascii="Times New Roman" w:eastAsia="Times New Roman" w:hAnsi="Times New Roman" w:cs="Times New Roman"/>
          <w:sz w:val="20"/>
          <w:szCs w:val="20"/>
          <w:lang w:eastAsia="ar-SA"/>
        </w:rPr>
        <w:t>)</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право выполнения функций заказчика (застройщика) закреплено 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_______________________________________ N ________ от "___" __________ </w:t>
      </w:r>
      <w:proofErr w:type="gramStart"/>
      <w:r w:rsidRPr="00E226AA">
        <w:rPr>
          <w:rFonts w:ascii="Times New Roman" w:eastAsia="Times New Roman" w:hAnsi="Times New Roman" w:cs="Times New Roman"/>
          <w:sz w:val="20"/>
          <w:szCs w:val="20"/>
          <w:lang w:eastAsia="ar-SA"/>
        </w:rPr>
        <w:t>г</w:t>
      </w:r>
      <w:proofErr w:type="gramEnd"/>
      <w:r w:rsidRPr="00E226AA">
        <w:rPr>
          <w:rFonts w:ascii="Times New Roman" w:eastAsia="Times New Roman" w:hAnsi="Times New Roman" w:cs="Times New Roman"/>
          <w:sz w:val="20"/>
          <w:szCs w:val="20"/>
          <w:lang w:eastAsia="ar-SA"/>
        </w:rPr>
        <w:t>.</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(наименование документа и организации, его выдавшей)</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Обязуюсь обо всех изменениях, связанных  с   </w:t>
      </w:r>
      <w:proofErr w:type="gramStart"/>
      <w:r w:rsidRPr="00E226AA">
        <w:rPr>
          <w:rFonts w:ascii="Times New Roman" w:eastAsia="Times New Roman" w:hAnsi="Times New Roman" w:cs="Times New Roman"/>
          <w:sz w:val="20"/>
          <w:szCs w:val="20"/>
          <w:lang w:eastAsia="ar-SA"/>
        </w:rPr>
        <w:t>приведенными</w:t>
      </w:r>
      <w:proofErr w:type="gramEnd"/>
      <w:r w:rsidRPr="00E226AA">
        <w:rPr>
          <w:rFonts w:ascii="Times New Roman" w:eastAsia="Times New Roman" w:hAnsi="Times New Roman" w:cs="Times New Roman"/>
          <w:sz w:val="20"/>
          <w:szCs w:val="20"/>
          <w:lang w:eastAsia="ar-SA"/>
        </w:rPr>
        <w:t xml:space="preserve">   в   настоящем</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заявлении сведениями, сообщать </w:t>
      </w:r>
      <w:proofErr w:type="gramStart"/>
      <w:r w:rsidRPr="00E226AA">
        <w:rPr>
          <w:rFonts w:ascii="Times New Roman" w:eastAsia="Times New Roman" w:hAnsi="Times New Roman" w:cs="Times New Roman"/>
          <w:sz w:val="20"/>
          <w:szCs w:val="20"/>
          <w:lang w:eastAsia="ar-SA"/>
        </w:rPr>
        <w:t>в</w:t>
      </w:r>
      <w:proofErr w:type="gramEnd"/>
      <w:r w:rsidRPr="00E226AA">
        <w:rPr>
          <w:rFonts w:ascii="Times New Roman" w:eastAsia="Times New Roman" w:hAnsi="Times New Roman" w:cs="Times New Roman"/>
          <w:sz w:val="20"/>
          <w:szCs w:val="20"/>
          <w:lang w:eastAsia="ar-SA"/>
        </w:rPr>
        <w:t xml:space="preserve"> 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w:t>
      </w:r>
      <w:proofErr w:type="gramStart"/>
      <w:r w:rsidRPr="00E226AA">
        <w:rPr>
          <w:rFonts w:ascii="Times New Roman" w:eastAsia="Times New Roman" w:hAnsi="Times New Roman" w:cs="Times New Roman"/>
          <w:sz w:val="20"/>
          <w:szCs w:val="20"/>
          <w:lang w:eastAsia="ar-SA"/>
        </w:rPr>
        <w:t>(наименование организации, которая осуществляет</w:t>
      </w:r>
      <w:proofErr w:type="gramEnd"/>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_________________________________________________________________________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выдачу разрешения на строительство)</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Юридическое лицо (индивидуальный предприниматель),</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планирующее осуществлять строительство или реконструкцию</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___________________          ________________     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(должность)                    (подпись)                 (Ф И.О.)</w:t>
      </w:r>
    </w:p>
    <w:p w:rsidR="00E226AA" w:rsidRPr="00E226AA" w:rsidRDefault="00E226AA" w:rsidP="00E226AA">
      <w:pPr>
        <w:suppressAutoHyphens/>
        <w:autoSpaceDE w:val="0"/>
        <w:spacing w:after="0" w:line="240" w:lineRule="auto"/>
        <w:rPr>
          <w:rFonts w:ascii="Times New Roman" w:eastAsia="Times New Roman" w:hAnsi="Times New Roman" w:cs="Times New Roman"/>
          <w:bCs/>
          <w:sz w:val="24"/>
          <w:szCs w:val="24"/>
          <w:lang w:eastAsia="ar-SA"/>
        </w:rPr>
      </w:pPr>
      <w:r w:rsidRPr="00E226AA">
        <w:rPr>
          <w:rFonts w:ascii="Times New Roman" w:eastAsia="Times New Roman" w:hAnsi="Times New Roman" w:cs="Times New Roman"/>
          <w:sz w:val="20"/>
          <w:szCs w:val="20"/>
          <w:lang w:eastAsia="ar-SA"/>
        </w:rPr>
        <w:t>М.П.</w:t>
      </w:r>
    </w:p>
    <w:p w:rsidR="00E226AA" w:rsidRPr="00E226AA" w:rsidRDefault="00E226AA" w:rsidP="00E226AA">
      <w:pPr>
        <w:pageBreakBefore/>
        <w:numPr>
          <w:ilvl w:val="0"/>
          <w:numId w:val="7"/>
        </w:numPr>
        <w:suppressAutoHyphens/>
        <w:autoSpaceDE w:val="0"/>
        <w:spacing w:after="0" w:line="240" w:lineRule="auto"/>
        <w:jc w:val="right"/>
        <w:rPr>
          <w:rFonts w:ascii="Times New Roman" w:eastAsia="Times New Roman" w:hAnsi="Times New Roman" w:cs="Times New Roman"/>
          <w:bCs/>
          <w:sz w:val="24"/>
          <w:szCs w:val="24"/>
          <w:lang w:eastAsia="ar-SA"/>
        </w:rPr>
      </w:pPr>
      <w:r w:rsidRPr="00E226AA">
        <w:rPr>
          <w:rFonts w:ascii="Times New Roman" w:eastAsia="Times New Roman" w:hAnsi="Times New Roman" w:cs="Times New Roman"/>
          <w:bCs/>
          <w:sz w:val="24"/>
          <w:szCs w:val="24"/>
          <w:lang w:eastAsia="ar-SA"/>
        </w:rPr>
        <w:lastRenderedPageBreak/>
        <w:t>Приложение № 3</w:t>
      </w:r>
    </w:p>
    <w:p w:rsidR="00E226AA" w:rsidRPr="00E226AA" w:rsidRDefault="00E226AA" w:rsidP="00E226AA">
      <w:pPr>
        <w:numPr>
          <w:ilvl w:val="0"/>
          <w:numId w:val="7"/>
        </w:numPr>
        <w:suppressAutoHyphens/>
        <w:autoSpaceDE w:val="0"/>
        <w:spacing w:after="0" w:line="240" w:lineRule="auto"/>
        <w:jc w:val="right"/>
        <w:rPr>
          <w:rFonts w:ascii="Times New Roman" w:eastAsia="Times New Roman" w:hAnsi="Times New Roman" w:cs="Times New Roman"/>
          <w:bCs/>
          <w:sz w:val="24"/>
          <w:szCs w:val="24"/>
          <w:lang w:eastAsia="ar-SA"/>
        </w:rPr>
      </w:pPr>
      <w:r w:rsidRPr="00E226AA">
        <w:rPr>
          <w:rFonts w:ascii="Times New Roman" w:eastAsia="Times New Roman" w:hAnsi="Times New Roman" w:cs="Times New Roman"/>
          <w:bCs/>
          <w:sz w:val="24"/>
          <w:szCs w:val="24"/>
          <w:lang w:eastAsia="ar-SA"/>
        </w:rPr>
        <w:t xml:space="preserve">к постановлению администрации </w:t>
      </w:r>
    </w:p>
    <w:p w:rsidR="00E226AA" w:rsidRPr="00E226AA" w:rsidRDefault="00E226AA" w:rsidP="00E226AA">
      <w:pPr>
        <w:numPr>
          <w:ilvl w:val="0"/>
          <w:numId w:val="7"/>
        </w:numPr>
        <w:suppressAutoHyphens/>
        <w:autoSpaceDE w:val="0"/>
        <w:spacing w:after="0" w:line="240" w:lineRule="auto"/>
        <w:jc w:val="right"/>
        <w:rPr>
          <w:rFonts w:ascii="Times New Roman" w:eastAsia="Times New Roman" w:hAnsi="Times New Roman" w:cs="Times New Roman"/>
          <w:bCs/>
          <w:sz w:val="24"/>
          <w:szCs w:val="24"/>
          <w:lang w:eastAsia="ar-SA"/>
        </w:rPr>
      </w:pPr>
      <w:proofErr w:type="spellStart"/>
      <w:r w:rsidRPr="00E226AA">
        <w:rPr>
          <w:rFonts w:ascii="Times New Roman" w:eastAsia="Times New Roman" w:hAnsi="Times New Roman" w:cs="Times New Roman"/>
          <w:bCs/>
          <w:sz w:val="24"/>
          <w:szCs w:val="24"/>
          <w:lang w:eastAsia="ar-SA"/>
        </w:rPr>
        <w:t>Аликовского</w:t>
      </w:r>
      <w:proofErr w:type="spellEnd"/>
      <w:r w:rsidRPr="00E226AA">
        <w:rPr>
          <w:rFonts w:ascii="Times New Roman" w:eastAsia="Times New Roman" w:hAnsi="Times New Roman" w:cs="Times New Roman"/>
          <w:bCs/>
          <w:sz w:val="24"/>
          <w:szCs w:val="24"/>
          <w:lang w:eastAsia="ar-SA"/>
        </w:rPr>
        <w:t xml:space="preserve"> района Чувашской Республики</w:t>
      </w:r>
    </w:p>
    <w:p w:rsidR="00E226AA" w:rsidRPr="00E226AA" w:rsidRDefault="00E226AA" w:rsidP="00E226AA">
      <w:pPr>
        <w:numPr>
          <w:ilvl w:val="0"/>
          <w:numId w:val="7"/>
        </w:numPr>
        <w:suppressAutoHyphens/>
        <w:autoSpaceDE w:val="0"/>
        <w:spacing w:after="0" w:line="240" w:lineRule="auto"/>
        <w:jc w:val="right"/>
        <w:rPr>
          <w:rFonts w:ascii="Times New Roman" w:eastAsia="Times New Roman" w:hAnsi="Times New Roman" w:cs="Times New Roman"/>
          <w:sz w:val="24"/>
          <w:szCs w:val="24"/>
          <w:lang w:eastAsia="ar-SA"/>
        </w:rPr>
      </w:pPr>
      <w:r w:rsidRPr="00E226AA">
        <w:rPr>
          <w:rFonts w:ascii="Times New Roman" w:eastAsia="Times New Roman" w:hAnsi="Times New Roman" w:cs="Times New Roman"/>
          <w:bCs/>
          <w:sz w:val="24"/>
          <w:szCs w:val="24"/>
          <w:lang w:eastAsia="ar-SA"/>
        </w:rPr>
        <w:t xml:space="preserve">      </w:t>
      </w:r>
      <w:r w:rsidR="00BE7770">
        <w:rPr>
          <w:rFonts w:ascii="Times New Roman" w:eastAsia="Times New Roman" w:hAnsi="Times New Roman" w:cs="Times New Roman"/>
          <w:bCs/>
          <w:sz w:val="24"/>
          <w:szCs w:val="24"/>
          <w:lang w:eastAsia="ar-SA"/>
        </w:rPr>
        <w:t xml:space="preserve">                            от </w:t>
      </w:r>
      <w:r w:rsidR="00BE7770">
        <w:rPr>
          <w:rFonts w:ascii="Times New Roman" w:eastAsia="Times New Roman" w:hAnsi="Times New Roman" w:cs="Times New Roman"/>
          <w:bCs/>
          <w:sz w:val="24"/>
          <w:szCs w:val="24"/>
          <w:lang w:val="en-US" w:eastAsia="ar-SA"/>
        </w:rPr>
        <w:t>21</w:t>
      </w:r>
      <w:r w:rsidR="00BE7770">
        <w:rPr>
          <w:rFonts w:ascii="Times New Roman" w:eastAsia="Times New Roman" w:hAnsi="Times New Roman" w:cs="Times New Roman"/>
          <w:bCs/>
          <w:sz w:val="24"/>
          <w:szCs w:val="24"/>
          <w:lang w:eastAsia="ar-SA"/>
        </w:rPr>
        <w:t>.11.2016 г. №</w:t>
      </w:r>
      <w:r w:rsidR="00BE7770">
        <w:rPr>
          <w:rFonts w:ascii="Times New Roman" w:eastAsia="Times New Roman" w:hAnsi="Times New Roman" w:cs="Times New Roman"/>
          <w:bCs/>
          <w:sz w:val="24"/>
          <w:szCs w:val="24"/>
          <w:lang w:val="en-US" w:eastAsia="ar-SA"/>
        </w:rPr>
        <w:t>90</w:t>
      </w:r>
    </w:p>
    <w:p w:rsidR="00E226AA" w:rsidRPr="00E226AA" w:rsidRDefault="00E226AA" w:rsidP="00E226AA">
      <w:pPr>
        <w:keepNext/>
        <w:tabs>
          <w:tab w:val="num" w:pos="0"/>
        </w:tabs>
        <w:suppressAutoHyphens/>
        <w:spacing w:after="0" w:line="240" w:lineRule="auto"/>
        <w:ind w:left="432" w:hanging="432"/>
        <w:outlineLvl w:val="0"/>
        <w:rPr>
          <w:rFonts w:ascii="Times New Roman" w:eastAsia="Times New Roman" w:hAnsi="Times New Roman" w:cs="Times New Roman"/>
          <w:sz w:val="28"/>
          <w:szCs w:val="20"/>
          <w:lang w:eastAsia="ar-SA"/>
        </w:rPr>
      </w:pPr>
    </w:p>
    <w:p w:rsidR="00E226AA" w:rsidRPr="00E226AA" w:rsidRDefault="00E226AA" w:rsidP="00E226AA">
      <w:pPr>
        <w:keepNext/>
        <w:tabs>
          <w:tab w:val="num" w:pos="0"/>
        </w:tabs>
        <w:suppressAutoHyphens/>
        <w:spacing w:after="0" w:line="240" w:lineRule="auto"/>
        <w:ind w:left="432" w:hanging="432"/>
        <w:outlineLvl w:val="0"/>
        <w:rPr>
          <w:rFonts w:ascii="Times New Roman" w:eastAsia="Times New Roman" w:hAnsi="Times New Roman" w:cs="Times New Roman"/>
          <w:sz w:val="28"/>
          <w:szCs w:val="20"/>
          <w:lang w:eastAsia="ar-SA"/>
        </w:rPr>
      </w:pPr>
    </w:p>
    <w:p w:rsidR="00E226AA" w:rsidRPr="00E226AA" w:rsidRDefault="00E226AA" w:rsidP="00E226AA">
      <w:pPr>
        <w:keepNext/>
        <w:tabs>
          <w:tab w:val="num" w:pos="0"/>
        </w:tabs>
        <w:suppressAutoHyphens/>
        <w:spacing w:after="0" w:line="240" w:lineRule="auto"/>
        <w:ind w:left="432" w:hanging="432"/>
        <w:jc w:val="center"/>
        <w:outlineLvl w:val="0"/>
        <w:rPr>
          <w:rFonts w:ascii="Times New Roman" w:eastAsia="Times New Roman" w:hAnsi="Times New Roman" w:cs="Times New Roman"/>
          <w:sz w:val="28"/>
          <w:szCs w:val="20"/>
          <w:lang w:eastAsia="ar-SA"/>
        </w:rPr>
      </w:pPr>
      <w:r w:rsidRPr="00E226AA">
        <w:rPr>
          <w:rFonts w:ascii="Times New Roman" w:eastAsia="Times New Roman" w:hAnsi="Times New Roman" w:cs="Times New Roman"/>
          <w:sz w:val="28"/>
          <w:szCs w:val="20"/>
          <w:lang w:eastAsia="ar-SA"/>
        </w:rPr>
        <w:t>ФОРМА</w:t>
      </w:r>
      <w:r w:rsidRPr="00E226AA">
        <w:rPr>
          <w:rFonts w:ascii="Times New Roman" w:eastAsia="Times New Roman" w:hAnsi="Times New Roman" w:cs="Times New Roman"/>
          <w:sz w:val="28"/>
          <w:szCs w:val="20"/>
          <w:lang w:eastAsia="ar-SA"/>
        </w:rPr>
        <w:br/>
        <w:t>УВЕДОМЛЕНИЯ ОБ ОТКАЗЕ В ВЫДАЧЕ РАЗРЕШЕНИЯ</w:t>
      </w:r>
    </w:p>
    <w:p w:rsidR="00E226AA" w:rsidRPr="00E226AA" w:rsidRDefault="00E226AA" w:rsidP="00E226AA">
      <w:pPr>
        <w:suppressAutoHyphens/>
        <w:spacing w:after="0" w:line="240" w:lineRule="auto"/>
        <w:jc w:val="center"/>
        <w:rPr>
          <w:rFonts w:ascii="Times New Roman" w:eastAsia="Times New Roman" w:hAnsi="Times New Roman" w:cs="Times New Roman"/>
          <w:sz w:val="24"/>
          <w:szCs w:val="24"/>
          <w:lang w:eastAsia="ar-SA"/>
        </w:rPr>
      </w:pPr>
    </w:p>
    <w:p w:rsidR="00E226AA" w:rsidRPr="00E226AA" w:rsidRDefault="00E226AA" w:rsidP="00E226AA">
      <w:pPr>
        <w:suppressAutoHyphens/>
        <w:spacing w:after="0" w:line="240" w:lineRule="auto"/>
        <w:jc w:val="center"/>
        <w:rPr>
          <w:rFonts w:ascii="Times New Roman" w:eastAsia="Times New Roman" w:hAnsi="Times New Roman" w:cs="Times New Roman"/>
          <w:sz w:val="24"/>
          <w:szCs w:val="24"/>
          <w:lang w:eastAsia="ar-SA"/>
        </w:rPr>
      </w:pPr>
    </w:p>
    <w:p w:rsidR="00E226AA" w:rsidRPr="00E226AA" w:rsidRDefault="00E226AA" w:rsidP="00E226AA">
      <w:pPr>
        <w:keepNext/>
        <w:tabs>
          <w:tab w:val="num" w:pos="0"/>
        </w:tabs>
        <w:suppressAutoHyphens/>
        <w:spacing w:after="0" w:line="240" w:lineRule="auto"/>
        <w:ind w:left="432" w:hanging="432"/>
        <w:jc w:val="center"/>
        <w:outlineLvl w:val="0"/>
        <w:rPr>
          <w:rFonts w:ascii="Times New Roman" w:eastAsia="Times New Roman" w:hAnsi="Times New Roman" w:cs="Times New Roman"/>
          <w:sz w:val="28"/>
          <w:szCs w:val="20"/>
          <w:lang w:eastAsia="ar-SA"/>
        </w:rPr>
      </w:pPr>
      <w:r w:rsidRPr="00E226AA">
        <w:rPr>
          <w:rFonts w:ascii="Times New Roman" w:eastAsia="Times New Roman" w:hAnsi="Times New Roman" w:cs="Times New Roman"/>
          <w:sz w:val="28"/>
          <w:szCs w:val="20"/>
          <w:lang w:eastAsia="ar-SA"/>
        </w:rPr>
        <w:t>УВЕДОМЛЕНИЕ</w:t>
      </w:r>
      <w:r w:rsidRPr="00E226AA">
        <w:rPr>
          <w:rFonts w:ascii="Times New Roman" w:eastAsia="Times New Roman" w:hAnsi="Times New Roman" w:cs="Times New Roman"/>
          <w:sz w:val="28"/>
          <w:szCs w:val="20"/>
          <w:lang w:eastAsia="ar-SA"/>
        </w:rPr>
        <w:br/>
        <w:t>об отказе в выдаче разрешения на строительство</w:t>
      </w:r>
    </w:p>
    <w:p w:rsidR="00E226AA" w:rsidRPr="00E226AA" w:rsidRDefault="00E226AA" w:rsidP="00E226AA">
      <w:pPr>
        <w:suppressAutoHyphens/>
        <w:spacing w:after="0" w:line="240" w:lineRule="auto"/>
        <w:jc w:val="center"/>
        <w:rPr>
          <w:rFonts w:ascii="Times New Roman" w:eastAsia="Times New Roman" w:hAnsi="Times New Roman" w:cs="Times New Roman"/>
          <w:sz w:val="24"/>
          <w:szCs w:val="24"/>
          <w:lang w:eastAsia="ar-SA"/>
        </w:rPr>
      </w:pPr>
    </w:p>
    <w:p w:rsidR="00E226AA" w:rsidRPr="00E226AA" w:rsidRDefault="00E226AA" w:rsidP="00E226AA">
      <w:pPr>
        <w:suppressAutoHyphens/>
        <w:autoSpaceDE w:val="0"/>
        <w:spacing w:after="0" w:line="240" w:lineRule="auto"/>
        <w:jc w:val="both"/>
        <w:rPr>
          <w:rFonts w:ascii="Courier New" w:eastAsia="Times New Roman" w:hAnsi="Courier New" w:cs="Courier New"/>
          <w:sz w:val="20"/>
          <w:szCs w:val="20"/>
          <w:lang w:eastAsia="ar-SA"/>
        </w:rPr>
      </w:pPr>
      <w:r w:rsidRPr="00E226AA">
        <w:rPr>
          <w:rFonts w:ascii="Courier New" w:eastAsia="Times New Roman" w:hAnsi="Courier New" w:cs="Courier New"/>
          <w:sz w:val="20"/>
          <w:szCs w:val="20"/>
          <w:lang w:eastAsia="ar-SA"/>
        </w:rPr>
        <w:t xml:space="preserve">                                           "___" _______________ 20___ г.</w:t>
      </w:r>
    </w:p>
    <w:p w:rsidR="00E226AA" w:rsidRPr="00E226AA" w:rsidRDefault="00E226AA" w:rsidP="00E226AA">
      <w:pPr>
        <w:suppressAutoHyphens/>
        <w:spacing w:after="0" w:line="240" w:lineRule="auto"/>
        <w:rPr>
          <w:rFonts w:ascii="Times New Roman" w:eastAsia="Times New Roman" w:hAnsi="Times New Roman" w:cs="Times New Roman"/>
          <w:sz w:val="24"/>
          <w:szCs w:val="24"/>
          <w:lang w:eastAsia="ar-SA"/>
        </w:rPr>
      </w:pPr>
    </w:p>
    <w:p w:rsidR="00E226AA" w:rsidRPr="00E226AA" w:rsidRDefault="00E226AA" w:rsidP="00E226AA">
      <w:pPr>
        <w:suppressAutoHyphens/>
        <w:autoSpaceDE w:val="0"/>
        <w:spacing w:after="0" w:line="240" w:lineRule="auto"/>
        <w:jc w:val="both"/>
        <w:rPr>
          <w:rFonts w:ascii="Courier New" w:eastAsia="Times New Roman" w:hAnsi="Courier New" w:cs="Courier New"/>
          <w:sz w:val="20"/>
          <w:szCs w:val="20"/>
          <w:lang w:eastAsia="ar-SA"/>
        </w:rPr>
      </w:pPr>
      <w:r w:rsidRPr="00E226AA">
        <w:rPr>
          <w:rFonts w:ascii="Courier New" w:eastAsia="Times New Roman" w:hAnsi="Courier New" w:cs="Courier New"/>
          <w:sz w:val="20"/>
          <w:szCs w:val="20"/>
          <w:lang w:eastAsia="ar-SA"/>
        </w:rPr>
        <w:t>_________________________________________________________________________</w:t>
      </w:r>
    </w:p>
    <w:p w:rsidR="00E226AA" w:rsidRPr="00E226AA" w:rsidRDefault="00E226AA" w:rsidP="00E226AA">
      <w:pPr>
        <w:suppressAutoHyphens/>
        <w:autoSpaceDE w:val="0"/>
        <w:spacing w:after="0" w:line="240" w:lineRule="auto"/>
        <w:jc w:val="both"/>
        <w:rPr>
          <w:rFonts w:ascii="Courier New" w:eastAsia="Times New Roman" w:hAnsi="Courier New" w:cs="Courier New"/>
          <w:sz w:val="20"/>
          <w:szCs w:val="20"/>
          <w:lang w:eastAsia="ar-SA"/>
        </w:rPr>
      </w:pPr>
      <w:r w:rsidRPr="00E226AA">
        <w:rPr>
          <w:rFonts w:ascii="Courier New" w:eastAsia="Times New Roman" w:hAnsi="Courier New" w:cs="Courier New"/>
          <w:sz w:val="20"/>
          <w:szCs w:val="20"/>
          <w:lang w:eastAsia="ar-SA"/>
        </w:rPr>
        <w:t xml:space="preserve">         (наименование органа, осуществляющего выдачу разрешения)</w:t>
      </w:r>
    </w:p>
    <w:p w:rsidR="00E226AA" w:rsidRPr="00E226AA" w:rsidRDefault="00E226AA" w:rsidP="00E226AA">
      <w:pPr>
        <w:suppressAutoHyphens/>
        <w:autoSpaceDE w:val="0"/>
        <w:spacing w:after="0" w:line="240" w:lineRule="auto"/>
        <w:jc w:val="both"/>
        <w:rPr>
          <w:rFonts w:ascii="Courier New" w:eastAsia="Times New Roman" w:hAnsi="Courier New" w:cs="Courier New"/>
          <w:sz w:val="20"/>
          <w:szCs w:val="20"/>
          <w:lang w:eastAsia="ar-SA"/>
        </w:rPr>
      </w:pPr>
      <w:r w:rsidRPr="00E226AA">
        <w:rPr>
          <w:rFonts w:ascii="Courier New" w:eastAsia="Times New Roman" w:hAnsi="Courier New" w:cs="Courier New"/>
          <w:sz w:val="20"/>
          <w:szCs w:val="20"/>
          <w:lang w:eastAsia="ar-SA"/>
        </w:rPr>
        <w:t>уведомляет ______________________________________________________________</w:t>
      </w:r>
    </w:p>
    <w:p w:rsidR="00E226AA" w:rsidRPr="00E226AA" w:rsidRDefault="00E226AA" w:rsidP="00E226AA">
      <w:pPr>
        <w:suppressAutoHyphens/>
        <w:autoSpaceDE w:val="0"/>
        <w:spacing w:after="0" w:line="240" w:lineRule="auto"/>
        <w:jc w:val="both"/>
        <w:rPr>
          <w:rFonts w:ascii="Courier New" w:eastAsia="Times New Roman" w:hAnsi="Courier New" w:cs="Courier New"/>
          <w:sz w:val="20"/>
          <w:szCs w:val="20"/>
          <w:lang w:eastAsia="ar-SA"/>
        </w:rPr>
      </w:pPr>
      <w:r w:rsidRPr="00E226AA">
        <w:rPr>
          <w:rFonts w:ascii="Courier New" w:eastAsia="Times New Roman" w:hAnsi="Courier New" w:cs="Courier New"/>
          <w:sz w:val="20"/>
          <w:szCs w:val="20"/>
          <w:lang w:eastAsia="ar-SA"/>
        </w:rPr>
        <w:t xml:space="preserve">                       </w:t>
      </w:r>
      <w:proofErr w:type="gramStart"/>
      <w:r w:rsidRPr="00E226AA">
        <w:rPr>
          <w:rFonts w:ascii="Courier New" w:eastAsia="Times New Roman" w:hAnsi="Courier New" w:cs="Courier New"/>
          <w:sz w:val="20"/>
          <w:szCs w:val="20"/>
          <w:lang w:eastAsia="ar-SA"/>
        </w:rPr>
        <w:t>(полное наименование организации,</w:t>
      </w:r>
      <w:proofErr w:type="gramEnd"/>
    </w:p>
    <w:p w:rsidR="00E226AA" w:rsidRPr="00E226AA" w:rsidRDefault="00E226AA" w:rsidP="00E226AA">
      <w:pPr>
        <w:suppressAutoHyphens/>
        <w:autoSpaceDE w:val="0"/>
        <w:spacing w:after="0" w:line="240" w:lineRule="auto"/>
        <w:jc w:val="both"/>
        <w:rPr>
          <w:rFonts w:ascii="Courier New" w:eastAsia="Times New Roman" w:hAnsi="Courier New" w:cs="Courier New"/>
          <w:sz w:val="20"/>
          <w:szCs w:val="20"/>
          <w:lang w:eastAsia="ar-SA"/>
        </w:rPr>
      </w:pPr>
      <w:r w:rsidRPr="00E226AA">
        <w:rPr>
          <w:rFonts w:ascii="Courier New" w:eastAsia="Times New Roman" w:hAnsi="Courier New" w:cs="Courier New"/>
          <w:sz w:val="20"/>
          <w:szCs w:val="20"/>
          <w:lang w:eastAsia="ar-SA"/>
        </w:rPr>
        <w:t>_________________________________________________________________________</w:t>
      </w:r>
    </w:p>
    <w:p w:rsidR="00E226AA" w:rsidRPr="00E226AA" w:rsidRDefault="00E226AA" w:rsidP="00E226AA">
      <w:pPr>
        <w:suppressAutoHyphens/>
        <w:autoSpaceDE w:val="0"/>
        <w:spacing w:after="0" w:line="240" w:lineRule="auto"/>
        <w:jc w:val="both"/>
        <w:rPr>
          <w:rFonts w:ascii="Courier New" w:eastAsia="Times New Roman" w:hAnsi="Courier New" w:cs="Courier New"/>
          <w:sz w:val="20"/>
          <w:szCs w:val="20"/>
          <w:lang w:eastAsia="ar-SA"/>
        </w:rPr>
      </w:pPr>
      <w:r w:rsidRPr="00E226AA">
        <w:rPr>
          <w:rFonts w:ascii="Courier New" w:eastAsia="Times New Roman" w:hAnsi="Courier New" w:cs="Courier New"/>
          <w:sz w:val="20"/>
          <w:szCs w:val="20"/>
          <w:lang w:eastAsia="ar-SA"/>
        </w:rPr>
        <w:t xml:space="preserve">                        ИНН/КПП, ЕГРН, юридический адрес</w:t>
      </w:r>
    </w:p>
    <w:p w:rsidR="00E226AA" w:rsidRPr="00E226AA" w:rsidRDefault="00E226AA" w:rsidP="00E226AA">
      <w:pPr>
        <w:suppressAutoHyphens/>
        <w:autoSpaceDE w:val="0"/>
        <w:spacing w:after="0" w:line="240" w:lineRule="auto"/>
        <w:jc w:val="both"/>
        <w:rPr>
          <w:rFonts w:ascii="Courier New" w:eastAsia="Times New Roman" w:hAnsi="Courier New" w:cs="Courier New"/>
          <w:sz w:val="20"/>
          <w:szCs w:val="20"/>
          <w:lang w:eastAsia="ar-SA"/>
        </w:rPr>
      </w:pPr>
      <w:r w:rsidRPr="00E226AA">
        <w:rPr>
          <w:rFonts w:ascii="Courier New" w:eastAsia="Times New Roman" w:hAnsi="Courier New" w:cs="Courier New"/>
          <w:sz w:val="20"/>
          <w:szCs w:val="20"/>
          <w:lang w:eastAsia="ar-SA"/>
        </w:rPr>
        <w:t>_________________________________________________________________________</w:t>
      </w:r>
    </w:p>
    <w:p w:rsidR="00E226AA" w:rsidRPr="00E226AA" w:rsidRDefault="00E226AA" w:rsidP="00E226AA">
      <w:pPr>
        <w:suppressAutoHyphens/>
        <w:autoSpaceDE w:val="0"/>
        <w:spacing w:after="0" w:line="240" w:lineRule="auto"/>
        <w:jc w:val="both"/>
        <w:rPr>
          <w:rFonts w:ascii="Courier New" w:eastAsia="Times New Roman" w:hAnsi="Courier New" w:cs="Courier New"/>
          <w:sz w:val="20"/>
          <w:szCs w:val="20"/>
          <w:lang w:eastAsia="ar-SA"/>
        </w:rPr>
      </w:pPr>
      <w:r w:rsidRPr="00E226AA">
        <w:rPr>
          <w:rFonts w:ascii="Courier New" w:eastAsia="Times New Roman" w:hAnsi="Courier New" w:cs="Courier New"/>
          <w:sz w:val="20"/>
          <w:szCs w:val="20"/>
          <w:lang w:eastAsia="ar-SA"/>
        </w:rPr>
        <w:t xml:space="preserve">            </w:t>
      </w:r>
      <w:proofErr w:type="gramStart"/>
      <w:r w:rsidRPr="00E226AA">
        <w:rPr>
          <w:rFonts w:ascii="Courier New" w:eastAsia="Times New Roman" w:hAnsi="Courier New" w:cs="Courier New"/>
          <w:sz w:val="20"/>
          <w:szCs w:val="20"/>
          <w:lang w:eastAsia="ar-SA"/>
        </w:rPr>
        <w:t>(ФИО индивидуального предпринимателя, ИНН, ЕГРНИП,</w:t>
      </w:r>
      <w:proofErr w:type="gramEnd"/>
    </w:p>
    <w:p w:rsidR="00E226AA" w:rsidRPr="00E226AA" w:rsidRDefault="00E226AA" w:rsidP="00E226AA">
      <w:pPr>
        <w:suppressAutoHyphens/>
        <w:autoSpaceDE w:val="0"/>
        <w:spacing w:after="0" w:line="240" w:lineRule="auto"/>
        <w:jc w:val="both"/>
        <w:rPr>
          <w:rFonts w:ascii="Courier New" w:eastAsia="Times New Roman" w:hAnsi="Courier New" w:cs="Courier New"/>
          <w:sz w:val="20"/>
          <w:szCs w:val="20"/>
          <w:lang w:eastAsia="ar-SA"/>
        </w:rPr>
      </w:pPr>
      <w:r w:rsidRPr="00E226AA">
        <w:rPr>
          <w:rFonts w:ascii="Courier New" w:eastAsia="Times New Roman" w:hAnsi="Courier New" w:cs="Courier New"/>
          <w:sz w:val="20"/>
          <w:szCs w:val="20"/>
          <w:lang w:eastAsia="ar-SA"/>
        </w:rPr>
        <w:t xml:space="preserve">                          адрес места жительства)</w:t>
      </w:r>
    </w:p>
    <w:p w:rsidR="00E226AA" w:rsidRPr="00E226AA" w:rsidRDefault="00E226AA" w:rsidP="00E226AA">
      <w:pPr>
        <w:suppressAutoHyphens/>
        <w:autoSpaceDE w:val="0"/>
        <w:spacing w:after="0" w:line="240" w:lineRule="auto"/>
        <w:jc w:val="both"/>
        <w:rPr>
          <w:rFonts w:ascii="Courier New" w:eastAsia="Times New Roman" w:hAnsi="Courier New" w:cs="Courier New"/>
          <w:sz w:val="20"/>
          <w:szCs w:val="20"/>
          <w:lang w:eastAsia="ar-SA"/>
        </w:rPr>
      </w:pPr>
      <w:r w:rsidRPr="00E226AA">
        <w:rPr>
          <w:rFonts w:ascii="Courier New" w:eastAsia="Times New Roman" w:hAnsi="Courier New" w:cs="Courier New"/>
          <w:sz w:val="20"/>
          <w:szCs w:val="20"/>
          <w:lang w:eastAsia="ar-SA"/>
        </w:rPr>
        <w:t>об отказе в выдаче разрешения на строительство.</w:t>
      </w:r>
    </w:p>
    <w:p w:rsidR="00E226AA" w:rsidRPr="00E226AA" w:rsidRDefault="00E226AA" w:rsidP="00E226AA">
      <w:pPr>
        <w:suppressAutoHyphens/>
        <w:autoSpaceDE w:val="0"/>
        <w:spacing w:after="0" w:line="240" w:lineRule="auto"/>
        <w:jc w:val="both"/>
        <w:rPr>
          <w:rFonts w:ascii="Courier New" w:eastAsia="Times New Roman" w:hAnsi="Courier New" w:cs="Courier New"/>
          <w:sz w:val="20"/>
          <w:szCs w:val="20"/>
          <w:lang w:eastAsia="ar-SA"/>
        </w:rPr>
      </w:pPr>
      <w:r w:rsidRPr="00E226AA">
        <w:rPr>
          <w:rFonts w:ascii="Courier New" w:eastAsia="Times New Roman" w:hAnsi="Courier New" w:cs="Courier New"/>
          <w:sz w:val="20"/>
          <w:szCs w:val="20"/>
          <w:lang w:eastAsia="ar-SA"/>
        </w:rPr>
        <w:t>Причина отказа: _________________________________________________________</w:t>
      </w:r>
    </w:p>
    <w:p w:rsidR="00E226AA" w:rsidRPr="00E226AA" w:rsidRDefault="00E226AA" w:rsidP="00E226AA">
      <w:pPr>
        <w:suppressAutoHyphens/>
        <w:autoSpaceDE w:val="0"/>
        <w:spacing w:after="0" w:line="240" w:lineRule="auto"/>
        <w:jc w:val="both"/>
        <w:rPr>
          <w:rFonts w:ascii="Courier New" w:eastAsia="Times New Roman" w:hAnsi="Courier New" w:cs="Courier New"/>
          <w:sz w:val="20"/>
          <w:szCs w:val="20"/>
          <w:lang w:eastAsia="ar-SA"/>
        </w:rPr>
      </w:pPr>
      <w:r w:rsidRPr="00E226AA">
        <w:rPr>
          <w:rFonts w:ascii="Courier New" w:eastAsia="Times New Roman" w:hAnsi="Courier New" w:cs="Courier New"/>
          <w:sz w:val="20"/>
          <w:szCs w:val="20"/>
          <w:lang w:eastAsia="ar-SA"/>
        </w:rPr>
        <w:t>_________________________________________________________________________</w:t>
      </w:r>
    </w:p>
    <w:p w:rsidR="00E226AA" w:rsidRPr="00E226AA" w:rsidRDefault="00E226AA" w:rsidP="00E226AA">
      <w:pPr>
        <w:suppressAutoHyphens/>
        <w:autoSpaceDE w:val="0"/>
        <w:spacing w:after="0" w:line="240" w:lineRule="auto"/>
        <w:jc w:val="both"/>
        <w:rPr>
          <w:rFonts w:ascii="Courier New" w:eastAsia="Times New Roman" w:hAnsi="Courier New" w:cs="Courier New"/>
          <w:sz w:val="20"/>
          <w:szCs w:val="20"/>
          <w:lang w:eastAsia="ar-SA"/>
        </w:rPr>
      </w:pPr>
      <w:r w:rsidRPr="00E226AA">
        <w:rPr>
          <w:rFonts w:ascii="Courier New" w:eastAsia="Times New Roman" w:hAnsi="Courier New" w:cs="Courier New"/>
          <w:sz w:val="20"/>
          <w:szCs w:val="20"/>
          <w:lang w:eastAsia="ar-SA"/>
        </w:rPr>
        <w:t>_________________________________________________________________________</w:t>
      </w:r>
    </w:p>
    <w:p w:rsidR="00E226AA" w:rsidRPr="00E226AA" w:rsidRDefault="00E226AA" w:rsidP="00E226AA">
      <w:pPr>
        <w:suppressAutoHyphens/>
        <w:spacing w:after="0" w:line="240" w:lineRule="auto"/>
        <w:rPr>
          <w:rFonts w:ascii="Times New Roman" w:eastAsia="Times New Roman" w:hAnsi="Times New Roman" w:cs="Times New Roman"/>
          <w:sz w:val="24"/>
          <w:szCs w:val="24"/>
          <w:lang w:eastAsia="ar-SA"/>
        </w:rPr>
      </w:pPr>
    </w:p>
    <w:p w:rsidR="00E226AA" w:rsidRPr="00E226AA" w:rsidRDefault="00E226AA" w:rsidP="00E226AA">
      <w:pPr>
        <w:suppressAutoHyphens/>
        <w:autoSpaceDE w:val="0"/>
        <w:spacing w:after="0" w:line="240" w:lineRule="auto"/>
        <w:jc w:val="both"/>
        <w:rPr>
          <w:rFonts w:ascii="Courier New" w:eastAsia="Times New Roman" w:hAnsi="Courier New" w:cs="Courier New"/>
          <w:sz w:val="20"/>
          <w:szCs w:val="20"/>
          <w:lang w:eastAsia="ar-SA"/>
        </w:rPr>
      </w:pPr>
      <w:r w:rsidRPr="00E226AA">
        <w:rPr>
          <w:rFonts w:ascii="Courier New" w:eastAsia="Times New Roman" w:hAnsi="Courier New" w:cs="Courier New"/>
          <w:sz w:val="20"/>
          <w:szCs w:val="20"/>
          <w:lang w:eastAsia="ar-SA"/>
        </w:rPr>
        <w:t>_______________________________ ___________ _____________________________</w:t>
      </w:r>
    </w:p>
    <w:p w:rsidR="00E226AA" w:rsidRPr="00E226AA" w:rsidRDefault="00E226AA" w:rsidP="00E226AA">
      <w:pPr>
        <w:suppressAutoHyphens/>
        <w:autoSpaceDE w:val="0"/>
        <w:spacing w:after="0" w:line="240" w:lineRule="auto"/>
        <w:jc w:val="both"/>
        <w:rPr>
          <w:rFonts w:ascii="Courier New" w:eastAsia="Times New Roman" w:hAnsi="Courier New" w:cs="Courier New"/>
          <w:sz w:val="20"/>
          <w:szCs w:val="20"/>
          <w:lang w:eastAsia="ar-SA"/>
        </w:rPr>
      </w:pPr>
      <w:r w:rsidRPr="00E226AA">
        <w:rPr>
          <w:rFonts w:ascii="Courier New" w:eastAsia="Times New Roman" w:hAnsi="Courier New" w:cs="Courier New"/>
          <w:sz w:val="20"/>
          <w:szCs w:val="20"/>
          <w:lang w:eastAsia="ar-SA"/>
        </w:rPr>
        <w:t xml:space="preserve">  </w:t>
      </w:r>
      <w:proofErr w:type="gramStart"/>
      <w:r w:rsidRPr="00E226AA">
        <w:rPr>
          <w:rFonts w:ascii="Courier New" w:eastAsia="Times New Roman" w:hAnsi="Courier New" w:cs="Courier New"/>
          <w:sz w:val="20"/>
          <w:szCs w:val="20"/>
          <w:lang w:eastAsia="ar-SA"/>
        </w:rPr>
        <w:t>(должность уполномоченного     (подпись)             (Ф.И.О.)</w:t>
      </w:r>
      <w:proofErr w:type="gramEnd"/>
    </w:p>
    <w:p w:rsidR="00E226AA" w:rsidRPr="00E226AA" w:rsidRDefault="00E226AA" w:rsidP="00E226AA">
      <w:pPr>
        <w:suppressAutoHyphens/>
        <w:autoSpaceDE w:val="0"/>
        <w:spacing w:after="0" w:line="240" w:lineRule="auto"/>
        <w:jc w:val="both"/>
        <w:rPr>
          <w:rFonts w:ascii="Courier New" w:eastAsia="Times New Roman" w:hAnsi="Courier New" w:cs="Courier New"/>
          <w:sz w:val="20"/>
          <w:szCs w:val="20"/>
          <w:lang w:eastAsia="ar-SA"/>
        </w:rPr>
      </w:pPr>
      <w:r w:rsidRPr="00E226AA">
        <w:rPr>
          <w:rFonts w:ascii="Courier New" w:eastAsia="Times New Roman" w:hAnsi="Courier New" w:cs="Courier New"/>
          <w:sz w:val="20"/>
          <w:szCs w:val="20"/>
          <w:lang w:eastAsia="ar-SA"/>
        </w:rPr>
        <w:t xml:space="preserve">      сотрудника органа,</w:t>
      </w:r>
    </w:p>
    <w:p w:rsidR="00E226AA" w:rsidRPr="00E226AA" w:rsidRDefault="00E226AA" w:rsidP="00E226AA">
      <w:pPr>
        <w:suppressAutoHyphens/>
        <w:autoSpaceDE w:val="0"/>
        <w:spacing w:after="0" w:line="240" w:lineRule="auto"/>
        <w:jc w:val="both"/>
        <w:rPr>
          <w:rFonts w:ascii="Courier New" w:eastAsia="Times New Roman" w:hAnsi="Courier New" w:cs="Courier New"/>
          <w:sz w:val="20"/>
          <w:szCs w:val="20"/>
          <w:lang w:eastAsia="ar-SA"/>
        </w:rPr>
      </w:pPr>
      <w:r w:rsidRPr="00E226AA">
        <w:rPr>
          <w:rFonts w:ascii="Courier New" w:eastAsia="Times New Roman" w:hAnsi="Courier New" w:cs="Courier New"/>
          <w:sz w:val="20"/>
          <w:szCs w:val="20"/>
          <w:lang w:eastAsia="ar-SA"/>
        </w:rPr>
        <w:t xml:space="preserve">     </w:t>
      </w:r>
      <w:proofErr w:type="gramStart"/>
      <w:r w:rsidRPr="00E226AA">
        <w:rPr>
          <w:rFonts w:ascii="Courier New" w:eastAsia="Times New Roman" w:hAnsi="Courier New" w:cs="Courier New"/>
          <w:sz w:val="20"/>
          <w:szCs w:val="20"/>
          <w:lang w:eastAsia="ar-SA"/>
        </w:rPr>
        <w:t>осуществляющего</w:t>
      </w:r>
      <w:proofErr w:type="gramEnd"/>
      <w:r w:rsidRPr="00E226AA">
        <w:rPr>
          <w:rFonts w:ascii="Courier New" w:eastAsia="Times New Roman" w:hAnsi="Courier New" w:cs="Courier New"/>
          <w:sz w:val="20"/>
          <w:szCs w:val="20"/>
          <w:lang w:eastAsia="ar-SA"/>
        </w:rPr>
        <w:t xml:space="preserve"> выдачу</w:t>
      </w:r>
    </w:p>
    <w:p w:rsidR="00E226AA" w:rsidRPr="00E226AA" w:rsidRDefault="00E226AA" w:rsidP="00E226AA">
      <w:pPr>
        <w:suppressAutoHyphens/>
        <w:autoSpaceDE w:val="0"/>
        <w:spacing w:after="0" w:line="240" w:lineRule="auto"/>
        <w:jc w:val="both"/>
        <w:rPr>
          <w:rFonts w:ascii="Courier New" w:eastAsia="Times New Roman" w:hAnsi="Courier New" w:cs="Courier New"/>
          <w:sz w:val="20"/>
          <w:szCs w:val="20"/>
          <w:lang w:eastAsia="ar-SA"/>
        </w:rPr>
      </w:pPr>
      <w:r w:rsidRPr="00E226AA">
        <w:rPr>
          <w:rFonts w:ascii="Courier New" w:eastAsia="Times New Roman" w:hAnsi="Courier New" w:cs="Courier New"/>
          <w:sz w:val="20"/>
          <w:szCs w:val="20"/>
          <w:lang w:eastAsia="ar-SA"/>
        </w:rPr>
        <w:t xml:space="preserve">  разрешения на строительство)</w:t>
      </w:r>
    </w:p>
    <w:p w:rsidR="00E226AA" w:rsidRPr="00E226AA" w:rsidRDefault="00E226AA" w:rsidP="00E226AA">
      <w:pPr>
        <w:suppressAutoHyphens/>
        <w:spacing w:after="0" w:line="240" w:lineRule="auto"/>
        <w:rPr>
          <w:rFonts w:ascii="Times New Roman" w:eastAsia="Times New Roman" w:hAnsi="Times New Roman" w:cs="Times New Roman"/>
          <w:sz w:val="24"/>
          <w:szCs w:val="24"/>
          <w:lang w:eastAsia="ar-SA"/>
        </w:rPr>
      </w:pPr>
    </w:p>
    <w:p w:rsidR="00E226AA" w:rsidRPr="00E226AA" w:rsidRDefault="00E226AA" w:rsidP="00E226AA">
      <w:pPr>
        <w:suppressAutoHyphens/>
        <w:autoSpaceDE w:val="0"/>
        <w:spacing w:after="0" w:line="240" w:lineRule="auto"/>
        <w:jc w:val="both"/>
        <w:rPr>
          <w:rFonts w:ascii="Courier New" w:eastAsia="Times New Roman" w:hAnsi="Courier New" w:cs="Courier New"/>
          <w:sz w:val="20"/>
          <w:szCs w:val="20"/>
          <w:lang w:eastAsia="ar-SA"/>
        </w:rPr>
      </w:pPr>
      <w:r w:rsidRPr="00E226AA">
        <w:rPr>
          <w:rFonts w:ascii="Courier New" w:eastAsia="Times New Roman" w:hAnsi="Courier New" w:cs="Courier New"/>
          <w:sz w:val="20"/>
          <w:szCs w:val="20"/>
          <w:lang w:eastAsia="ar-SA"/>
        </w:rPr>
        <w:t>Уведомление получил:</w:t>
      </w:r>
    </w:p>
    <w:p w:rsidR="00E226AA" w:rsidRPr="00E226AA" w:rsidRDefault="00E226AA" w:rsidP="00E226AA">
      <w:pPr>
        <w:suppressAutoHyphens/>
        <w:autoSpaceDE w:val="0"/>
        <w:spacing w:after="0" w:line="240" w:lineRule="auto"/>
        <w:jc w:val="both"/>
        <w:rPr>
          <w:rFonts w:ascii="Courier New" w:eastAsia="Times New Roman" w:hAnsi="Courier New" w:cs="Courier New"/>
          <w:sz w:val="20"/>
          <w:szCs w:val="20"/>
          <w:lang w:eastAsia="ar-SA"/>
        </w:rPr>
      </w:pPr>
      <w:r w:rsidRPr="00E226AA">
        <w:rPr>
          <w:rFonts w:ascii="Courier New" w:eastAsia="Times New Roman" w:hAnsi="Courier New" w:cs="Courier New"/>
          <w:sz w:val="20"/>
          <w:szCs w:val="20"/>
          <w:lang w:eastAsia="ar-SA"/>
        </w:rPr>
        <w:t>_________________________________ ___________ "____" ____________ 20__ г.</w:t>
      </w:r>
    </w:p>
    <w:p w:rsidR="00E226AA" w:rsidRPr="00E226AA" w:rsidRDefault="00E226AA" w:rsidP="00E226AA">
      <w:pPr>
        <w:suppressAutoHyphens/>
        <w:autoSpaceDE w:val="0"/>
        <w:spacing w:after="0" w:line="240" w:lineRule="auto"/>
        <w:jc w:val="both"/>
        <w:rPr>
          <w:rFonts w:ascii="Courier New" w:eastAsia="Times New Roman" w:hAnsi="Courier New" w:cs="Courier New"/>
          <w:sz w:val="20"/>
          <w:szCs w:val="20"/>
          <w:lang w:eastAsia="ar-SA"/>
        </w:rPr>
      </w:pPr>
      <w:proofErr w:type="gramStart"/>
      <w:r w:rsidRPr="00E226AA">
        <w:rPr>
          <w:rFonts w:ascii="Courier New" w:eastAsia="Times New Roman" w:hAnsi="Courier New" w:cs="Courier New"/>
          <w:sz w:val="20"/>
          <w:szCs w:val="20"/>
          <w:lang w:eastAsia="ar-SA"/>
        </w:rPr>
        <w:t>(Ф.И.О. руководителя организации,  (подпись)       (дата получения)</w:t>
      </w:r>
      <w:proofErr w:type="gramEnd"/>
    </w:p>
    <w:p w:rsidR="00E226AA" w:rsidRPr="00E226AA" w:rsidRDefault="00E226AA" w:rsidP="00E226AA">
      <w:pPr>
        <w:suppressAutoHyphens/>
        <w:autoSpaceDE w:val="0"/>
        <w:spacing w:after="0" w:line="240" w:lineRule="auto"/>
        <w:jc w:val="both"/>
        <w:rPr>
          <w:rFonts w:ascii="Courier New" w:eastAsia="Times New Roman" w:hAnsi="Courier New" w:cs="Courier New"/>
          <w:sz w:val="20"/>
          <w:szCs w:val="20"/>
          <w:lang w:eastAsia="ar-SA"/>
        </w:rPr>
      </w:pPr>
      <w:r w:rsidRPr="00E226AA">
        <w:rPr>
          <w:rFonts w:ascii="Courier New" w:eastAsia="Times New Roman" w:hAnsi="Courier New" w:cs="Courier New"/>
          <w:sz w:val="20"/>
          <w:szCs w:val="20"/>
          <w:lang w:eastAsia="ar-SA"/>
        </w:rPr>
        <w:t>полное наименование организации</w:t>
      </w:r>
    </w:p>
    <w:p w:rsidR="00E226AA" w:rsidRPr="00E226AA" w:rsidRDefault="00E226AA" w:rsidP="00E226AA">
      <w:pPr>
        <w:suppressAutoHyphens/>
        <w:autoSpaceDE w:val="0"/>
        <w:spacing w:after="0" w:line="240" w:lineRule="auto"/>
        <w:jc w:val="both"/>
        <w:rPr>
          <w:rFonts w:ascii="Courier New" w:eastAsia="Times New Roman" w:hAnsi="Courier New" w:cs="Courier New"/>
          <w:sz w:val="20"/>
          <w:szCs w:val="20"/>
          <w:lang w:eastAsia="ar-SA"/>
        </w:rPr>
      </w:pPr>
      <w:proofErr w:type="gramStart"/>
      <w:r w:rsidRPr="00E226AA">
        <w:rPr>
          <w:rFonts w:ascii="Courier New" w:eastAsia="Times New Roman" w:hAnsi="Courier New" w:cs="Courier New"/>
          <w:sz w:val="20"/>
          <w:szCs w:val="20"/>
          <w:lang w:eastAsia="ar-SA"/>
        </w:rPr>
        <w:t>(Ф.И.О. физического лица либо</w:t>
      </w:r>
      <w:proofErr w:type="gramEnd"/>
    </w:p>
    <w:p w:rsidR="00E226AA" w:rsidRPr="00E226AA" w:rsidRDefault="00E226AA" w:rsidP="00E226AA">
      <w:pPr>
        <w:suppressAutoHyphens/>
        <w:autoSpaceDE w:val="0"/>
        <w:spacing w:after="0" w:line="240" w:lineRule="auto"/>
        <w:jc w:val="both"/>
        <w:rPr>
          <w:rFonts w:ascii="Courier New" w:eastAsia="Times New Roman" w:hAnsi="Courier New" w:cs="Courier New"/>
          <w:sz w:val="20"/>
          <w:szCs w:val="20"/>
          <w:lang w:eastAsia="ar-SA"/>
        </w:rPr>
      </w:pPr>
      <w:proofErr w:type="gramStart"/>
      <w:r w:rsidRPr="00E226AA">
        <w:rPr>
          <w:rFonts w:ascii="Courier New" w:eastAsia="Times New Roman" w:hAnsi="Courier New" w:cs="Courier New"/>
          <w:sz w:val="20"/>
          <w:szCs w:val="20"/>
          <w:lang w:eastAsia="ar-SA"/>
        </w:rPr>
        <w:t>Ф.И.О. ее (его) представителя))</w:t>
      </w:r>
      <w:proofErr w:type="gramEnd"/>
    </w:p>
    <w:p w:rsidR="00E226AA" w:rsidRPr="00E226AA" w:rsidRDefault="00E226AA" w:rsidP="00E226AA">
      <w:pPr>
        <w:suppressAutoHyphens/>
        <w:spacing w:after="0" w:line="240" w:lineRule="auto"/>
        <w:rPr>
          <w:rFonts w:ascii="Times New Roman" w:eastAsia="Times New Roman" w:hAnsi="Times New Roman" w:cs="Times New Roman"/>
          <w:sz w:val="24"/>
          <w:szCs w:val="24"/>
          <w:lang w:eastAsia="ar-SA"/>
        </w:rPr>
      </w:pPr>
    </w:p>
    <w:p w:rsidR="00E226AA" w:rsidRPr="00E226AA" w:rsidRDefault="00E226AA" w:rsidP="00E226AA">
      <w:pPr>
        <w:suppressAutoHyphens/>
        <w:autoSpaceDE w:val="0"/>
        <w:spacing w:after="0" w:line="240" w:lineRule="auto"/>
        <w:jc w:val="both"/>
        <w:rPr>
          <w:rFonts w:ascii="Courier New" w:eastAsia="Times New Roman" w:hAnsi="Courier New" w:cs="Courier New"/>
          <w:sz w:val="20"/>
          <w:szCs w:val="20"/>
          <w:lang w:eastAsia="ar-SA"/>
        </w:rPr>
      </w:pPr>
      <w:r w:rsidRPr="00E226AA">
        <w:rPr>
          <w:rFonts w:ascii="Courier New" w:eastAsia="Times New Roman" w:hAnsi="Courier New" w:cs="Courier New"/>
          <w:sz w:val="20"/>
          <w:szCs w:val="20"/>
          <w:lang w:eastAsia="ar-SA"/>
        </w:rPr>
        <w:t>Исполнитель:</w:t>
      </w:r>
    </w:p>
    <w:p w:rsidR="00E226AA" w:rsidRPr="00E226AA" w:rsidRDefault="00E226AA" w:rsidP="00E226AA">
      <w:pPr>
        <w:suppressAutoHyphens/>
        <w:autoSpaceDE w:val="0"/>
        <w:spacing w:after="0" w:line="240" w:lineRule="auto"/>
        <w:jc w:val="both"/>
        <w:rPr>
          <w:rFonts w:ascii="Courier New" w:eastAsia="Times New Roman" w:hAnsi="Courier New" w:cs="Courier New"/>
          <w:sz w:val="20"/>
          <w:szCs w:val="20"/>
          <w:lang w:eastAsia="ar-SA"/>
        </w:rPr>
      </w:pPr>
      <w:r w:rsidRPr="00E226AA">
        <w:rPr>
          <w:rFonts w:ascii="Courier New" w:eastAsia="Times New Roman" w:hAnsi="Courier New" w:cs="Courier New"/>
          <w:sz w:val="20"/>
          <w:szCs w:val="20"/>
          <w:lang w:eastAsia="ar-SA"/>
        </w:rPr>
        <w:t>Ф.И.О. ____________________________</w:t>
      </w:r>
    </w:p>
    <w:p w:rsidR="00E226AA" w:rsidRPr="00E226AA" w:rsidRDefault="00E226AA" w:rsidP="00E226AA">
      <w:pPr>
        <w:suppressAutoHyphens/>
        <w:autoSpaceDE w:val="0"/>
        <w:spacing w:after="0" w:line="240" w:lineRule="auto"/>
        <w:jc w:val="both"/>
        <w:rPr>
          <w:rFonts w:ascii="Courier New" w:eastAsia="Times New Roman" w:hAnsi="Courier New" w:cs="Courier New"/>
          <w:sz w:val="20"/>
          <w:szCs w:val="20"/>
          <w:lang w:eastAsia="ar-SA"/>
        </w:rPr>
      </w:pPr>
      <w:r w:rsidRPr="00E226AA">
        <w:rPr>
          <w:rFonts w:ascii="Courier New" w:eastAsia="Times New Roman" w:hAnsi="Courier New" w:cs="Courier New"/>
          <w:sz w:val="20"/>
          <w:szCs w:val="20"/>
          <w:lang w:eastAsia="ar-SA"/>
        </w:rPr>
        <w:t>Телефон: ____________________________</w:t>
      </w:r>
    </w:p>
    <w:p w:rsidR="00E226AA" w:rsidRPr="00E226AA" w:rsidRDefault="00E226AA" w:rsidP="00E226AA">
      <w:pPr>
        <w:suppressAutoHyphens/>
        <w:spacing w:after="0" w:line="240" w:lineRule="auto"/>
        <w:rPr>
          <w:rFonts w:ascii="Times New Roman" w:eastAsia="Times New Roman" w:hAnsi="Times New Roman" w:cs="Times New Roman"/>
          <w:sz w:val="24"/>
          <w:szCs w:val="24"/>
          <w:lang w:eastAsia="ar-SA"/>
        </w:rPr>
      </w:pPr>
    </w:p>
    <w:p w:rsidR="00E226AA" w:rsidRPr="00E226AA" w:rsidRDefault="00E226AA" w:rsidP="00E226AA">
      <w:pPr>
        <w:pageBreakBefore/>
        <w:suppressAutoHyphens/>
        <w:autoSpaceDE w:val="0"/>
        <w:spacing w:after="0" w:line="240" w:lineRule="auto"/>
        <w:ind w:firstLine="720"/>
        <w:jc w:val="right"/>
        <w:rPr>
          <w:rFonts w:ascii="Times New Roman" w:eastAsia="Times New Roman" w:hAnsi="Times New Roman" w:cs="Times New Roman"/>
          <w:bCs/>
          <w:sz w:val="24"/>
          <w:szCs w:val="24"/>
          <w:lang w:eastAsia="ar-SA"/>
        </w:rPr>
      </w:pPr>
      <w:r w:rsidRPr="00E226AA">
        <w:rPr>
          <w:rFonts w:ascii="Times New Roman" w:eastAsia="Times New Roman" w:hAnsi="Times New Roman" w:cs="Times New Roman"/>
          <w:b/>
          <w:bCs/>
          <w:sz w:val="20"/>
          <w:szCs w:val="20"/>
          <w:lang w:eastAsia="ar-SA"/>
        </w:rPr>
        <w:lastRenderedPageBreak/>
        <w:t xml:space="preserve">   </w:t>
      </w:r>
      <w:r w:rsidRPr="00E226AA">
        <w:rPr>
          <w:rFonts w:ascii="Times New Roman" w:eastAsia="Times New Roman" w:hAnsi="Times New Roman" w:cs="Times New Roman"/>
          <w:bCs/>
          <w:sz w:val="24"/>
          <w:szCs w:val="24"/>
          <w:lang w:eastAsia="ar-SA"/>
        </w:rPr>
        <w:t>Приложение № 4</w:t>
      </w:r>
    </w:p>
    <w:p w:rsidR="00E226AA" w:rsidRPr="00E226AA" w:rsidRDefault="00E226AA" w:rsidP="00E226AA">
      <w:pPr>
        <w:suppressAutoHyphens/>
        <w:autoSpaceDE w:val="0"/>
        <w:spacing w:after="0" w:line="240" w:lineRule="auto"/>
        <w:ind w:left="4536"/>
        <w:jc w:val="right"/>
        <w:rPr>
          <w:rFonts w:ascii="Times New Roman" w:eastAsia="Times New Roman" w:hAnsi="Times New Roman" w:cs="Times New Roman"/>
          <w:bCs/>
          <w:sz w:val="24"/>
          <w:szCs w:val="24"/>
          <w:lang w:eastAsia="ar-SA"/>
        </w:rPr>
      </w:pPr>
      <w:r w:rsidRPr="00E226AA">
        <w:rPr>
          <w:rFonts w:ascii="Times New Roman" w:eastAsia="Times New Roman" w:hAnsi="Times New Roman" w:cs="Times New Roman"/>
          <w:bCs/>
          <w:sz w:val="24"/>
          <w:szCs w:val="24"/>
          <w:lang w:eastAsia="ar-SA"/>
        </w:rPr>
        <w:t xml:space="preserve">к постановлению администрации </w:t>
      </w:r>
    </w:p>
    <w:p w:rsidR="00E226AA" w:rsidRPr="00E226AA" w:rsidRDefault="00E226AA" w:rsidP="00E226AA">
      <w:pPr>
        <w:suppressAutoHyphens/>
        <w:autoSpaceDE w:val="0"/>
        <w:spacing w:after="0" w:line="240" w:lineRule="auto"/>
        <w:ind w:left="4536"/>
        <w:jc w:val="right"/>
        <w:rPr>
          <w:rFonts w:ascii="Times New Roman" w:eastAsia="Times New Roman" w:hAnsi="Times New Roman" w:cs="Times New Roman"/>
          <w:bCs/>
          <w:sz w:val="24"/>
          <w:szCs w:val="24"/>
          <w:lang w:eastAsia="ar-SA"/>
        </w:rPr>
      </w:pPr>
      <w:proofErr w:type="spellStart"/>
      <w:r w:rsidRPr="00E226AA">
        <w:rPr>
          <w:rFonts w:ascii="Times New Roman" w:eastAsia="Times New Roman" w:hAnsi="Times New Roman" w:cs="Times New Roman"/>
          <w:bCs/>
          <w:sz w:val="24"/>
          <w:szCs w:val="24"/>
          <w:lang w:eastAsia="ar-SA"/>
        </w:rPr>
        <w:t>Аликовского</w:t>
      </w:r>
      <w:proofErr w:type="spellEnd"/>
      <w:r w:rsidRPr="00E226AA">
        <w:rPr>
          <w:rFonts w:ascii="Times New Roman" w:eastAsia="Times New Roman" w:hAnsi="Times New Roman" w:cs="Times New Roman"/>
          <w:bCs/>
          <w:sz w:val="24"/>
          <w:szCs w:val="24"/>
          <w:lang w:eastAsia="ar-SA"/>
        </w:rPr>
        <w:t xml:space="preserve"> района Чувашской Республики</w:t>
      </w:r>
    </w:p>
    <w:p w:rsidR="00E226AA" w:rsidRPr="00374B01" w:rsidRDefault="00E226AA" w:rsidP="00E226AA">
      <w:pPr>
        <w:suppressAutoHyphens/>
        <w:autoSpaceDE w:val="0"/>
        <w:spacing w:after="0" w:line="240" w:lineRule="auto"/>
        <w:ind w:firstLine="720"/>
        <w:jc w:val="right"/>
        <w:rPr>
          <w:rFonts w:ascii="Times New Roman" w:eastAsia="Times New Roman" w:hAnsi="Times New Roman" w:cs="Times New Roman"/>
          <w:sz w:val="20"/>
          <w:szCs w:val="20"/>
          <w:lang w:eastAsia="ar-SA"/>
        </w:rPr>
      </w:pPr>
      <w:r w:rsidRPr="00E226AA">
        <w:rPr>
          <w:rFonts w:ascii="Times New Roman" w:eastAsia="Times New Roman" w:hAnsi="Times New Roman" w:cs="Times New Roman"/>
          <w:bCs/>
          <w:sz w:val="24"/>
          <w:szCs w:val="24"/>
          <w:lang w:eastAsia="ar-SA"/>
        </w:rPr>
        <w:t xml:space="preserve">      </w:t>
      </w:r>
      <w:r w:rsidR="00BE7770">
        <w:rPr>
          <w:rFonts w:ascii="Times New Roman" w:eastAsia="Times New Roman" w:hAnsi="Times New Roman" w:cs="Times New Roman"/>
          <w:bCs/>
          <w:sz w:val="24"/>
          <w:szCs w:val="24"/>
          <w:lang w:eastAsia="ar-SA"/>
        </w:rPr>
        <w:t xml:space="preserve">                            от </w:t>
      </w:r>
      <w:r w:rsidR="00BE7770" w:rsidRPr="00374B01">
        <w:rPr>
          <w:rFonts w:ascii="Times New Roman" w:eastAsia="Times New Roman" w:hAnsi="Times New Roman" w:cs="Times New Roman"/>
          <w:bCs/>
          <w:sz w:val="24"/>
          <w:szCs w:val="24"/>
          <w:lang w:eastAsia="ar-SA"/>
        </w:rPr>
        <w:t>21</w:t>
      </w:r>
      <w:r w:rsidR="00BE7770">
        <w:rPr>
          <w:rFonts w:ascii="Times New Roman" w:eastAsia="Times New Roman" w:hAnsi="Times New Roman" w:cs="Times New Roman"/>
          <w:bCs/>
          <w:sz w:val="24"/>
          <w:szCs w:val="24"/>
          <w:lang w:eastAsia="ar-SA"/>
        </w:rPr>
        <w:t>.11. 2016 г. №</w:t>
      </w:r>
      <w:r w:rsidR="00BE7770" w:rsidRPr="00374B01">
        <w:rPr>
          <w:rFonts w:ascii="Times New Roman" w:eastAsia="Times New Roman" w:hAnsi="Times New Roman" w:cs="Times New Roman"/>
          <w:bCs/>
          <w:sz w:val="24"/>
          <w:szCs w:val="24"/>
          <w:lang w:eastAsia="ar-SA"/>
        </w:rPr>
        <w:t>90</w:t>
      </w:r>
    </w:p>
    <w:p w:rsidR="00E226AA" w:rsidRPr="00E226AA" w:rsidRDefault="00E226AA" w:rsidP="00E226AA">
      <w:pPr>
        <w:suppressAutoHyphens/>
        <w:autoSpaceDE w:val="0"/>
        <w:spacing w:after="0" w:line="240" w:lineRule="auto"/>
        <w:ind w:firstLine="720"/>
        <w:jc w:val="right"/>
        <w:rPr>
          <w:rFonts w:ascii="Times New Roman" w:eastAsia="Times New Roman" w:hAnsi="Times New Roman" w:cs="Times New Roman"/>
          <w:sz w:val="20"/>
          <w:szCs w:val="20"/>
          <w:lang w:eastAsia="ar-SA"/>
        </w:rPr>
      </w:pP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Администрация </w:t>
      </w:r>
      <w:proofErr w:type="spellStart"/>
      <w:r>
        <w:rPr>
          <w:rFonts w:ascii="Times New Roman" w:eastAsia="Times New Roman" w:hAnsi="Times New Roman" w:cs="Times New Roman"/>
          <w:sz w:val="20"/>
          <w:szCs w:val="20"/>
          <w:lang w:eastAsia="ar-SA"/>
        </w:rPr>
        <w:t>Питишевского</w:t>
      </w:r>
      <w:proofErr w:type="spellEnd"/>
      <w:r>
        <w:rPr>
          <w:rFonts w:ascii="Times New Roman" w:eastAsia="Times New Roman" w:hAnsi="Times New Roman" w:cs="Times New Roman"/>
          <w:sz w:val="20"/>
          <w:szCs w:val="20"/>
          <w:lang w:eastAsia="ar-SA"/>
        </w:rPr>
        <w:t xml:space="preserve"> </w:t>
      </w:r>
      <w:r w:rsidRPr="00E226AA">
        <w:rPr>
          <w:rFonts w:ascii="Times New Roman" w:eastAsia="Times New Roman" w:hAnsi="Times New Roman" w:cs="Times New Roman"/>
          <w:sz w:val="20"/>
          <w:szCs w:val="20"/>
          <w:lang w:eastAsia="ar-SA"/>
        </w:rPr>
        <w:t xml:space="preserve">сельского поселения </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w:t>
      </w:r>
      <w:proofErr w:type="spellStart"/>
      <w:r w:rsidRPr="00E226AA">
        <w:rPr>
          <w:rFonts w:ascii="Times New Roman" w:eastAsia="Times New Roman" w:hAnsi="Times New Roman" w:cs="Times New Roman"/>
          <w:sz w:val="20"/>
          <w:szCs w:val="20"/>
          <w:lang w:eastAsia="ar-SA"/>
        </w:rPr>
        <w:t>Аликовского</w:t>
      </w:r>
      <w:proofErr w:type="spellEnd"/>
      <w:r w:rsidRPr="00E226AA">
        <w:rPr>
          <w:rFonts w:ascii="Times New Roman" w:eastAsia="Times New Roman" w:hAnsi="Times New Roman" w:cs="Times New Roman"/>
          <w:sz w:val="20"/>
          <w:szCs w:val="20"/>
          <w:lang w:eastAsia="ar-SA"/>
        </w:rPr>
        <w:t xml:space="preserve"> района Чувашской Республики</w:t>
      </w: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от кого: 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наименование юридического лица - застройщика,</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w:t>
      </w:r>
      <w:proofErr w:type="gramStart"/>
      <w:r w:rsidRPr="00E226AA">
        <w:rPr>
          <w:rFonts w:ascii="Times New Roman" w:eastAsia="Times New Roman" w:hAnsi="Times New Roman" w:cs="Times New Roman"/>
          <w:sz w:val="20"/>
          <w:szCs w:val="20"/>
          <w:lang w:eastAsia="ar-SA"/>
        </w:rPr>
        <w:t>планирующего</w:t>
      </w:r>
      <w:proofErr w:type="gramEnd"/>
      <w:r w:rsidRPr="00E226AA">
        <w:rPr>
          <w:rFonts w:ascii="Times New Roman" w:eastAsia="Times New Roman" w:hAnsi="Times New Roman" w:cs="Times New Roman"/>
          <w:sz w:val="20"/>
          <w:szCs w:val="20"/>
          <w:lang w:eastAsia="ar-SA"/>
        </w:rPr>
        <w:t xml:space="preserve"> осуществлять строительство</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или реконструкцию;</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ИНН; юридический и почтовый адреса;</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Ф.И.О. руководителя; телефон;</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банковские реквизиты (наименование банка, </w:t>
      </w:r>
      <w:proofErr w:type="gramStart"/>
      <w:r w:rsidRPr="00E226AA">
        <w:rPr>
          <w:rFonts w:ascii="Times New Roman" w:eastAsia="Times New Roman" w:hAnsi="Times New Roman" w:cs="Times New Roman"/>
          <w:sz w:val="20"/>
          <w:szCs w:val="20"/>
          <w:lang w:eastAsia="ar-SA"/>
        </w:rPr>
        <w:t>р</w:t>
      </w:r>
      <w:proofErr w:type="gramEnd"/>
      <w:r w:rsidRPr="00E226AA">
        <w:rPr>
          <w:rFonts w:ascii="Times New Roman" w:eastAsia="Times New Roman" w:hAnsi="Times New Roman" w:cs="Times New Roman"/>
          <w:sz w:val="20"/>
          <w:szCs w:val="20"/>
          <w:lang w:eastAsia="ar-SA"/>
        </w:rPr>
        <w:t xml:space="preserve">/с, к/с, </w:t>
      </w:r>
      <w:hyperlink r:id="rId83" w:history="1">
        <w:r w:rsidRPr="00E226AA">
          <w:rPr>
            <w:rFonts w:ascii="Times New Roman" w:eastAsia="Times New Roman" w:hAnsi="Times New Roman" w:cs="Times New Roman"/>
            <w:color w:val="0000FF"/>
            <w:sz w:val="20"/>
            <w:szCs w:val="24"/>
            <w:u w:val="single"/>
            <w:lang w:eastAsia="ar-SA"/>
          </w:rPr>
          <w:t>БИК</w:t>
        </w:r>
      </w:hyperlink>
      <w:r w:rsidRPr="00E226AA">
        <w:rPr>
          <w:rFonts w:ascii="Times New Roman" w:eastAsia="Times New Roman" w:hAnsi="Times New Roman" w:cs="Times New Roman"/>
          <w:sz w:val="20"/>
          <w:szCs w:val="20"/>
          <w:lang w:eastAsia="ar-SA"/>
        </w:rPr>
        <w:t>))</w:t>
      </w: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E226AA" w:rsidRPr="00E226AA" w:rsidRDefault="00E226AA" w:rsidP="00E226AA">
      <w:pPr>
        <w:suppressAutoHyphens/>
        <w:autoSpaceDE w:val="0"/>
        <w:spacing w:after="0" w:line="240" w:lineRule="auto"/>
        <w:rPr>
          <w:rFonts w:ascii="Times New Roman" w:eastAsia="Times New Roman" w:hAnsi="Times New Roman" w:cs="Times New Roman"/>
          <w:b/>
          <w:bCs/>
          <w:sz w:val="20"/>
          <w:szCs w:val="20"/>
          <w:lang w:eastAsia="ar-SA"/>
        </w:rPr>
      </w:pPr>
      <w:r w:rsidRPr="00E226AA">
        <w:rPr>
          <w:rFonts w:ascii="Times New Roman" w:eastAsia="Times New Roman" w:hAnsi="Times New Roman" w:cs="Times New Roman"/>
          <w:sz w:val="20"/>
          <w:szCs w:val="20"/>
          <w:lang w:eastAsia="ar-SA"/>
        </w:rPr>
        <w:t xml:space="preserve">                                                                                     </w:t>
      </w:r>
      <w:r w:rsidRPr="00E226AA">
        <w:rPr>
          <w:rFonts w:ascii="Times New Roman" w:eastAsia="Times New Roman" w:hAnsi="Times New Roman" w:cs="Times New Roman"/>
          <w:b/>
          <w:bCs/>
          <w:sz w:val="20"/>
          <w:szCs w:val="20"/>
          <w:lang w:eastAsia="ar-SA"/>
        </w:rPr>
        <w:t>Заявление</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b/>
          <w:bCs/>
          <w:sz w:val="20"/>
          <w:szCs w:val="20"/>
          <w:lang w:eastAsia="ar-SA"/>
        </w:rPr>
        <w:t xml:space="preserve">                                               о продлении срока действия разрешения на строительство</w:t>
      </w: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Прошу   продлить   разрешение   на   строительство, реконструкцию</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(нужное подчеркнуть)</w:t>
      </w: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от "___" ____________ 20__ г. N 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_________________________________________________________________________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(наименование объекта)</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на земельном участке по адресу: 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(город, район, улица, кадастровый номер участка)</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_________________________________________________________________________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_________________________________________________________________________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сроком на ____________ месяц</w:t>
      </w:r>
      <w:proofErr w:type="gramStart"/>
      <w:r w:rsidRPr="00E226AA">
        <w:rPr>
          <w:rFonts w:ascii="Times New Roman" w:eastAsia="Times New Roman" w:hAnsi="Times New Roman" w:cs="Times New Roman"/>
          <w:sz w:val="20"/>
          <w:szCs w:val="20"/>
          <w:lang w:eastAsia="ar-SA"/>
        </w:rPr>
        <w:t>а(</w:t>
      </w:r>
      <w:proofErr w:type="gramEnd"/>
      <w:r w:rsidRPr="00E226AA">
        <w:rPr>
          <w:rFonts w:ascii="Times New Roman" w:eastAsia="Times New Roman" w:hAnsi="Times New Roman" w:cs="Times New Roman"/>
          <w:sz w:val="20"/>
          <w:szCs w:val="20"/>
          <w:lang w:eastAsia="ar-SA"/>
        </w:rPr>
        <w:t>-ев).</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Строительство (реконструкция) будет осуществляться на основании</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__________________________________ от "___" ___________ г. N 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(наименование документа)</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Право на пользование землей закреплено 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(наименование документа)</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_____________________________________ от "___" __________ г. N 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Проектная документация на строительство объекта разработана 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_________________________________________________________________________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w:t>
      </w:r>
      <w:proofErr w:type="gramStart"/>
      <w:r w:rsidRPr="00E226AA">
        <w:rPr>
          <w:rFonts w:ascii="Times New Roman" w:eastAsia="Times New Roman" w:hAnsi="Times New Roman" w:cs="Times New Roman"/>
          <w:sz w:val="20"/>
          <w:szCs w:val="20"/>
          <w:lang w:eastAsia="ar-SA"/>
        </w:rPr>
        <w:t>(наименование проектной организации, ИНН, юридический и почтовый адреса,</w:t>
      </w:r>
      <w:proofErr w:type="gramEnd"/>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_________________________________________________________________________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Ф.И.О. руководителя, номер телефона, банковские реквизиты</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_________________________________________________________________________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(наименование банка, </w:t>
      </w:r>
      <w:proofErr w:type="gramStart"/>
      <w:r w:rsidRPr="00E226AA">
        <w:rPr>
          <w:rFonts w:ascii="Times New Roman" w:eastAsia="Times New Roman" w:hAnsi="Times New Roman" w:cs="Times New Roman"/>
          <w:sz w:val="20"/>
          <w:szCs w:val="20"/>
          <w:lang w:eastAsia="ar-SA"/>
        </w:rPr>
        <w:t>р</w:t>
      </w:r>
      <w:proofErr w:type="gramEnd"/>
      <w:r w:rsidRPr="00E226AA">
        <w:rPr>
          <w:rFonts w:ascii="Times New Roman" w:eastAsia="Times New Roman" w:hAnsi="Times New Roman" w:cs="Times New Roman"/>
          <w:sz w:val="20"/>
          <w:szCs w:val="20"/>
          <w:lang w:eastAsia="ar-SA"/>
        </w:rPr>
        <w:t xml:space="preserve">/с, к/с, </w:t>
      </w:r>
      <w:hyperlink r:id="rId84" w:history="1">
        <w:r w:rsidRPr="00E226AA">
          <w:rPr>
            <w:rFonts w:ascii="Times New Roman" w:eastAsia="Times New Roman" w:hAnsi="Times New Roman" w:cs="Times New Roman"/>
            <w:color w:val="0000FF"/>
            <w:sz w:val="20"/>
            <w:szCs w:val="24"/>
            <w:u w:val="single"/>
            <w:lang w:eastAsia="ar-SA"/>
          </w:rPr>
          <w:t>БИК</w:t>
        </w:r>
      </w:hyperlink>
      <w:r w:rsidRPr="00E226AA">
        <w:rPr>
          <w:rFonts w:ascii="Times New Roman" w:eastAsia="Times New Roman" w:hAnsi="Times New Roman" w:cs="Times New Roman"/>
          <w:sz w:val="20"/>
          <w:szCs w:val="20"/>
          <w:lang w:eastAsia="ar-SA"/>
        </w:rPr>
        <w:t>))</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proofErr w:type="gramStart"/>
      <w:r w:rsidRPr="00E226AA">
        <w:rPr>
          <w:rFonts w:ascii="Times New Roman" w:eastAsia="Times New Roman" w:hAnsi="Times New Roman" w:cs="Times New Roman"/>
          <w:sz w:val="20"/>
          <w:szCs w:val="20"/>
          <w:lang w:eastAsia="ar-SA"/>
        </w:rPr>
        <w:t>имеющей</w:t>
      </w:r>
      <w:proofErr w:type="gramEnd"/>
      <w:r w:rsidRPr="00E226AA">
        <w:rPr>
          <w:rFonts w:ascii="Times New Roman" w:eastAsia="Times New Roman" w:hAnsi="Times New Roman" w:cs="Times New Roman"/>
          <w:sz w:val="20"/>
          <w:szCs w:val="20"/>
          <w:lang w:eastAsia="ar-SA"/>
        </w:rPr>
        <w:t xml:space="preserve"> право на выполнение проектных работ, закрепленное 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_________________________________________________________________________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(наименование документа и уполномоченной организации, его выдавшей)</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от "___" ________________ г. N ____ и </w:t>
      </w:r>
      <w:proofErr w:type="gramStart"/>
      <w:r w:rsidRPr="00E226AA">
        <w:rPr>
          <w:rFonts w:ascii="Times New Roman" w:eastAsia="Times New Roman" w:hAnsi="Times New Roman" w:cs="Times New Roman"/>
          <w:sz w:val="20"/>
          <w:szCs w:val="20"/>
          <w:lang w:eastAsia="ar-SA"/>
        </w:rPr>
        <w:t>согласована</w:t>
      </w:r>
      <w:proofErr w:type="gramEnd"/>
      <w:r w:rsidRPr="00E226AA">
        <w:rPr>
          <w:rFonts w:ascii="Times New Roman" w:eastAsia="Times New Roman" w:hAnsi="Times New Roman" w:cs="Times New Roman"/>
          <w:sz w:val="20"/>
          <w:szCs w:val="20"/>
          <w:lang w:eastAsia="ar-SA"/>
        </w:rPr>
        <w:t xml:space="preserve"> в установленном порядке</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с заинтересованными    организациями      и    органами       архитектуры</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и градостроительства:</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 положительное  заключение  экспертизы   получено за N 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от "___" ___________________ </w:t>
      </w:r>
      <w:proofErr w:type="gramStart"/>
      <w:r w:rsidRPr="00E226AA">
        <w:rPr>
          <w:rFonts w:ascii="Times New Roman" w:eastAsia="Times New Roman" w:hAnsi="Times New Roman" w:cs="Times New Roman"/>
          <w:sz w:val="20"/>
          <w:szCs w:val="20"/>
          <w:lang w:eastAsia="ar-SA"/>
        </w:rPr>
        <w:t>г</w:t>
      </w:r>
      <w:proofErr w:type="gramEnd"/>
      <w:r w:rsidRPr="00E226AA">
        <w:rPr>
          <w:rFonts w:ascii="Times New Roman" w:eastAsia="Times New Roman" w:hAnsi="Times New Roman" w:cs="Times New Roman"/>
          <w:sz w:val="20"/>
          <w:szCs w:val="20"/>
          <w:lang w:eastAsia="ar-SA"/>
        </w:rPr>
        <w:t>.</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 схема     планировочной      организации     земельного    участка</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согласована __________________________ за N _____ от "___" ___________ </w:t>
      </w:r>
      <w:proofErr w:type="gramStart"/>
      <w:r w:rsidRPr="00E226AA">
        <w:rPr>
          <w:rFonts w:ascii="Times New Roman" w:eastAsia="Times New Roman" w:hAnsi="Times New Roman" w:cs="Times New Roman"/>
          <w:sz w:val="20"/>
          <w:szCs w:val="20"/>
          <w:lang w:eastAsia="ar-SA"/>
        </w:rPr>
        <w:t>г</w:t>
      </w:r>
      <w:proofErr w:type="gramEnd"/>
      <w:r w:rsidRPr="00E226AA">
        <w:rPr>
          <w:rFonts w:ascii="Times New Roman" w:eastAsia="Times New Roman" w:hAnsi="Times New Roman" w:cs="Times New Roman"/>
          <w:sz w:val="20"/>
          <w:szCs w:val="20"/>
          <w:lang w:eastAsia="ar-SA"/>
        </w:rPr>
        <w:t>.</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(наименование организации)</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Проектно-сметная документация утверждена 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__________________________ за N _________ от "___" ___________________ </w:t>
      </w:r>
      <w:proofErr w:type="gramStart"/>
      <w:r w:rsidRPr="00E226AA">
        <w:rPr>
          <w:rFonts w:ascii="Times New Roman" w:eastAsia="Times New Roman" w:hAnsi="Times New Roman" w:cs="Times New Roman"/>
          <w:sz w:val="20"/>
          <w:szCs w:val="20"/>
          <w:lang w:eastAsia="ar-SA"/>
        </w:rPr>
        <w:t>г</w:t>
      </w:r>
      <w:proofErr w:type="gramEnd"/>
      <w:r w:rsidRPr="00E226AA">
        <w:rPr>
          <w:rFonts w:ascii="Times New Roman" w:eastAsia="Times New Roman" w:hAnsi="Times New Roman" w:cs="Times New Roman"/>
          <w:sz w:val="20"/>
          <w:szCs w:val="20"/>
          <w:lang w:eastAsia="ar-SA"/>
        </w:rPr>
        <w:t>.</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Дополнительно информируем:</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lastRenderedPageBreak/>
        <w:t xml:space="preserve">   Финансирование  строительства  (реконструкции)   застройщиком    будет</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осуществляться __________________________________________________________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(банковские реквизиты и номер счета)</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Работы  будут  производиться  подрядным  (хозяйственным)    способом </w:t>
      </w:r>
      <w:proofErr w:type="gramStart"/>
      <w:r w:rsidRPr="00E226AA">
        <w:rPr>
          <w:rFonts w:ascii="Times New Roman" w:eastAsia="Times New Roman" w:hAnsi="Times New Roman" w:cs="Times New Roman"/>
          <w:sz w:val="20"/>
          <w:szCs w:val="20"/>
          <w:lang w:eastAsia="ar-SA"/>
        </w:rPr>
        <w:t>в</w:t>
      </w:r>
      <w:proofErr w:type="gramEnd"/>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proofErr w:type="gramStart"/>
      <w:r w:rsidRPr="00E226AA">
        <w:rPr>
          <w:rFonts w:ascii="Times New Roman" w:eastAsia="Times New Roman" w:hAnsi="Times New Roman" w:cs="Times New Roman"/>
          <w:sz w:val="20"/>
          <w:szCs w:val="20"/>
          <w:lang w:eastAsia="ar-SA"/>
        </w:rPr>
        <w:t>соответствии</w:t>
      </w:r>
      <w:proofErr w:type="gramEnd"/>
      <w:r w:rsidRPr="00E226AA">
        <w:rPr>
          <w:rFonts w:ascii="Times New Roman" w:eastAsia="Times New Roman" w:hAnsi="Times New Roman" w:cs="Times New Roman"/>
          <w:sz w:val="20"/>
          <w:szCs w:val="20"/>
          <w:lang w:eastAsia="ar-SA"/>
        </w:rPr>
        <w:t xml:space="preserve"> с договором от "___" ___________ 20__ г. N 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_________________________________________________________________________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w:t>
      </w:r>
      <w:proofErr w:type="gramStart"/>
      <w:r w:rsidRPr="00E226AA">
        <w:rPr>
          <w:rFonts w:ascii="Times New Roman" w:eastAsia="Times New Roman" w:hAnsi="Times New Roman" w:cs="Times New Roman"/>
          <w:sz w:val="20"/>
          <w:szCs w:val="20"/>
          <w:lang w:eastAsia="ar-SA"/>
        </w:rPr>
        <w:t>(наименование организации, ИНН,</w:t>
      </w:r>
      <w:proofErr w:type="gramEnd"/>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_________________________________________________________________________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юридический и почтовый адреса, Ф.И.О. руководителя, номер телефона,</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_________________________________________________________________________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банковские реквизиты (наименование банка, </w:t>
      </w:r>
      <w:proofErr w:type="gramStart"/>
      <w:r w:rsidRPr="00E226AA">
        <w:rPr>
          <w:rFonts w:ascii="Times New Roman" w:eastAsia="Times New Roman" w:hAnsi="Times New Roman" w:cs="Times New Roman"/>
          <w:sz w:val="20"/>
          <w:szCs w:val="20"/>
          <w:lang w:eastAsia="ar-SA"/>
        </w:rPr>
        <w:t>р</w:t>
      </w:r>
      <w:proofErr w:type="gramEnd"/>
      <w:r w:rsidRPr="00E226AA">
        <w:rPr>
          <w:rFonts w:ascii="Times New Roman" w:eastAsia="Times New Roman" w:hAnsi="Times New Roman" w:cs="Times New Roman"/>
          <w:sz w:val="20"/>
          <w:szCs w:val="20"/>
          <w:lang w:eastAsia="ar-SA"/>
        </w:rPr>
        <w:t xml:space="preserve">/с, к/с, </w:t>
      </w:r>
      <w:hyperlink r:id="rId85" w:history="1">
        <w:r w:rsidRPr="00E226AA">
          <w:rPr>
            <w:rFonts w:ascii="Times New Roman" w:eastAsia="Times New Roman" w:hAnsi="Times New Roman" w:cs="Times New Roman"/>
            <w:color w:val="0000FF"/>
            <w:sz w:val="20"/>
            <w:szCs w:val="24"/>
            <w:u w:val="single"/>
            <w:lang w:eastAsia="ar-SA"/>
          </w:rPr>
          <w:t>БИК</w:t>
        </w:r>
      </w:hyperlink>
      <w:r w:rsidRPr="00E226AA">
        <w:rPr>
          <w:rFonts w:ascii="Times New Roman" w:eastAsia="Times New Roman" w:hAnsi="Times New Roman" w:cs="Times New Roman"/>
          <w:sz w:val="20"/>
          <w:szCs w:val="20"/>
          <w:lang w:eastAsia="ar-SA"/>
        </w:rPr>
        <w:t>))</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Право выполнения строительно-монтажных работ закреплено 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_________________________________________________________________________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(наименование документа и уполномоченной организации, его выдавшей)</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от "___" ___________ г. N 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Производителем работ приказом ___________ от "___" ________________ </w:t>
      </w:r>
      <w:proofErr w:type="gramStart"/>
      <w:r w:rsidRPr="00E226AA">
        <w:rPr>
          <w:rFonts w:ascii="Times New Roman" w:eastAsia="Times New Roman" w:hAnsi="Times New Roman" w:cs="Times New Roman"/>
          <w:sz w:val="20"/>
          <w:szCs w:val="20"/>
          <w:lang w:eastAsia="ar-SA"/>
        </w:rPr>
        <w:t>г</w:t>
      </w:r>
      <w:proofErr w:type="gramEnd"/>
      <w:r w:rsidRPr="00E226AA">
        <w:rPr>
          <w:rFonts w:ascii="Times New Roman" w:eastAsia="Times New Roman" w:hAnsi="Times New Roman" w:cs="Times New Roman"/>
          <w:sz w:val="20"/>
          <w:szCs w:val="20"/>
          <w:lang w:eastAsia="ar-SA"/>
        </w:rPr>
        <w:t>.</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N 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назначен _______________________________________________________________,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(должность, фамилия, имя, отчество)</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имеющий ___________ специальное образование и стаж работы в строительстве</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(высшее, среднее)</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_____________ лет.</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Строительный контроль в соответствии с договором от "___" _________ </w:t>
      </w:r>
      <w:proofErr w:type="gramStart"/>
      <w:r w:rsidRPr="00E226AA">
        <w:rPr>
          <w:rFonts w:ascii="Times New Roman" w:eastAsia="Times New Roman" w:hAnsi="Times New Roman" w:cs="Times New Roman"/>
          <w:sz w:val="20"/>
          <w:szCs w:val="20"/>
          <w:lang w:eastAsia="ar-SA"/>
        </w:rPr>
        <w:t>г</w:t>
      </w:r>
      <w:proofErr w:type="gramEnd"/>
      <w:r w:rsidRPr="00E226AA">
        <w:rPr>
          <w:rFonts w:ascii="Times New Roman" w:eastAsia="Times New Roman" w:hAnsi="Times New Roman" w:cs="Times New Roman"/>
          <w:sz w:val="20"/>
          <w:szCs w:val="20"/>
          <w:lang w:eastAsia="ar-SA"/>
        </w:rPr>
        <w:t>.</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N ______________ будет осуществляться</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_________________________________________________________________________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w:t>
      </w:r>
      <w:proofErr w:type="gramStart"/>
      <w:r w:rsidRPr="00E226AA">
        <w:rPr>
          <w:rFonts w:ascii="Times New Roman" w:eastAsia="Times New Roman" w:hAnsi="Times New Roman" w:cs="Times New Roman"/>
          <w:sz w:val="20"/>
          <w:szCs w:val="20"/>
          <w:lang w:eastAsia="ar-SA"/>
        </w:rPr>
        <w:t>(наименование организации, ИНН, юридический и</w:t>
      </w:r>
      <w:proofErr w:type="gramEnd"/>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_________________________________________________________________________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w:t>
      </w:r>
      <w:proofErr w:type="gramStart"/>
      <w:r w:rsidRPr="00E226AA">
        <w:rPr>
          <w:rFonts w:ascii="Times New Roman" w:eastAsia="Times New Roman" w:hAnsi="Times New Roman" w:cs="Times New Roman"/>
          <w:sz w:val="20"/>
          <w:szCs w:val="20"/>
          <w:lang w:eastAsia="ar-SA"/>
        </w:rPr>
        <w:t>почтовый адреса, Ф.И.О. руководителя, номер телефона, банковские</w:t>
      </w:r>
      <w:proofErr w:type="gramEnd"/>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_________________________________________________________________________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реквизиты (наименование банка, </w:t>
      </w:r>
      <w:proofErr w:type="gramStart"/>
      <w:r w:rsidRPr="00E226AA">
        <w:rPr>
          <w:rFonts w:ascii="Times New Roman" w:eastAsia="Times New Roman" w:hAnsi="Times New Roman" w:cs="Times New Roman"/>
          <w:sz w:val="20"/>
          <w:szCs w:val="20"/>
          <w:lang w:eastAsia="ar-SA"/>
        </w:rPr>
        <w:t>р</w:t>
      </w:r>
      <w:proofErr w:type="gramEnd"/>
      <w:r w:rsidRPr="00E226AA">
        <w:rPr>
          <w:rFonts w:ascii="Times New Roman" w:eastAsia="Times New Roman" w:hAnsi="Times New Roman" w:cs="Times New Roman"/>
          <w:sz w:val="20"/>
          <w:szCs w:val="20"/>
          <w:lang w:eastAsia="ar-SA"/>
        </w:rPr>
        <w:t xml:space="preserve">/с, к/с, </w:t>
      </w:r>
      <w:hyperlink r:id="rId86" w:history="1">
        <w:r w:rsidRPr="00E226AA">
          <w:rPr>
            <w:rFonts w:ascii="Times New Roman" w:eastAsia="Times New Roman" w:hAnsi="Times New Roman" w:cs="Times New Roman"/>
            <w:color w:val="0000FF"/>
            <w:sz w:val="20"/>
            <w:szCs w:val="24"/>
            <w:u w:val="single"/>
            <w:lang w:eastAsia="ar-SA"/>
          </w:rPr>
          <w:t>БИК</w:t>
        </w:r>
      </w:hyperlink>
      <w:r w:rsidRPr="00E226AA">
        <w:rPr>
          <w:rFonts w:ascii="Times New Roman" w:eastAsia="Times New Roman" w:hAnsi="Times New Roman" w:cs="Times New Roman"/>
          <w:sz w:val="20"/>
          <w:szCs w:val="20"/>
          <w:lang w:eastAsia="ar-SA"/>
        </w:rPr>
        <w:t>))</w:t>
      </w: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право выполнения функций заказчика (застройщика) закреплено 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_________________________________________________________________________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(наименование документа и организации, его выдавшей)</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N _____________ от "___" ______________ </w:t>
      </w:r>
      <w:proofErr w:type="gramStart"/>
      <w:r w:rsidRPr="00E226AA">
        <w:rPr>
          <w:rFonts w:ascii="Times New Roman" w:eastAsia="Times New Roman" w:hAnsi="Times New Roman" w:cs="Times New Roman"/>
          <w:sz w:val="20"/>
          <w:szCs w:val="20"/>
          <w:lang w:eastAsia="ar-SA"/>
        </w:rPr>
        <w:t>г</w:t>
      </w:r>
      <w:proofErr w:type="gramEnd"/>
      <w:r w:rsidRPr="00E226AA">
        <w:rPr>
          <w:rFonts w:ascii="Times New Roman" w:eastAsia="Times New Roman" w:hAnsi="Times New Roman" w:cs="Times New Roman"/>
          <w:sz w:val="20"/>
          <w:szCs w:val="20"/>
          <w:lang w:eastAsia="ar-SA"/>
        </w:rPr>
        <w:t>.</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Обязуюсь обо всех изменениях, связанных  с  </w:t>
      </w:r>
      <w:proofErr w:type="gramStart"/>
      <w:r w:rsidRPr="00E226AA">
        <w:rPr>
          <w:rFonts w:ascii="Times New Roman" w:eastAsia="Times New Roman" w:hAnsi="Times New Roman" w:cs="Times New Roman"/>
          <w:sz w:val="20"/>
          <w:szCs w:val="20"/>
          <w:lang w:eastAsia="ar-SA"/>
        </w:rPr>
        <w:t>приведенными</w:t>
      </w:r>
      <w:proofErr w:type="gramEnd"/>
      <w:r w:rsidRPr="00E226AA">
        <w:rPr>
          <w:rFonts w:ascii="Times New Roman" w:eastAsia="Times New Roman" w:hAnsi="Times New Roman" w:cs="Times New Roman"/>
          <w:sz w:val="20"/>
          <w:szCs w:val="20"/>
          <w:lang w:eastAsia="ar-SA"/>
        </w:rPr>
        <w:t xml:space="preserve">  в  настоящем</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заявлении сведениями, сообщать </w:t>
      </w:r>
      <w:proofErr w:type="gramStart"/>
      <w:r w:rsidRPr="00E226AA">
        <w:rPr>
          <w:rFonts w:ascii="Times New Roman" w:eastAsia="Times New Roman" w:hAnsi="Times New Roman" w:cs="Times New Roman"/>
          <w:sz w:val="20"/>
          <w:szCs w:val="20"/>
          <w:lang w:eastAsia="ar-SA"/>
        </w:rPr>
        <w:t>в</w:t>
      </w:r>
      <w:proofErr w:type="gramEnd"/>
      <w:r w:rsidRPr="00E226AA">
        <w:rPr>
          <w:rFonts w:ascii="Times New Roman" w:eastAsia="Times New Roman" w:hAnsi="Times New Roman" w:cs="Times New Roman"/>
          <w:sz w:val="20"/>
          <w:szCs w:val="20"/>
          <w:lang w:eastAsia="ar-SA"/>
        </w:rPr>
        <w:t xml:space="preserve"> 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(наименование уполномоченного органа)</w:t>
      </w: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__________________           _________________       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 xml:space="preserve">   (должность)                    (подпись)                   (Ф.И.О.)</w:t>
      </w: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"____" ______________ 20__ г.</w:t>
      </w:r>
    </w:p>
    <w:p w:rsidR="00E226AA" w:rsidRPr="00E226AA" w:rsidRDefault="00E226AA" w:rsidP="00E226AA">
      <w:pPr>
        <w:suppressAutoHyphens/>
        <w:autoSpaceDE w:val="0"/>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sz w:val="20"/>
          <w:szCs w:val="20"/>
          <w:lang w:eastAsia="ar-SA"/>
        </w:rPr>
        <w:t>М.П.</w:t>
      </w: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E226AA" w:rsidRPr="00E226AA" w:rsidRDefault="00E226AA" w:rsidP="00E226AA">
      <w:pPr>
        <w:pageBreakBefore/>
        <w:suppressAutoHyphens/>
        <w:autoSpaceDE w:val="0"/>
        <w:spacing w:after="0" w:line="240" w:lineRule="auto"/>
        <w:ind w:firstLine="720"/>
        <w:jc w:val="right"/>
        <w:rPr>
          <w:rFonts w:ascii="Times New Roman" w:eastAsia="Times New Roman" w:hAnsi="Times New Roman" w:cs="Times New Roman"/>
          <w:bCs/>
          <w:sz w:val="24"/>
          <w:szCs w:val="24"/>
          <w:lang w:eastAsia="ar-SA"/>
        </w:rPr>
      </w:pPr>
      <w:bookmarkStart w:id="49" w:name="sub_40000"/>
      <w:bookmarkEnd w:id="49"/>
      <w:r w:rsidRPr="00E226AA">
        <w:rPr>
          <w:rFonts w:ascii="Times New Roman" w:eastAsia="Times New Roman" w:hAnsi="Times New Roman" w:cs="Times New Roman"/>
          <w:bCs/>
          <w:sz w:val="24"/>
          <w:szCs w:val="24"/>
          <w:lang w:eastAsia="ar-SA"/>
        </w:rPr>
        <w:lastRenderedPageBreak/>
        <w:t>Приложение № 5</w:t>
      </w:r>
    </w:p>
    <w:p w:rsidR="00E226AA" w:rsidRPr="00E226AA" w:rsidRDefault="00E226AA" w:rsidP="00E226AA">
      <w:pPr>
        <w:suppressAutoHyphens/>
        <w:autoSpaceDE w:val="0"/>
        <w:spacing w:after="0" w:line="240" w:lineRule="auto"/>
        <w:ind w:left="4536"/>
        <w:jc w:val="right"/>
        <w:rPr>
          <w:rFonts w:ascii="Times New Roman" w:eastAsia="Times New Roman" w:hAnsi="Times New Roman" w:cs="Times New Roman"/>
          <w:bCs/>
          <w:sz w:val="24"/>
          <w:szCs w:val="24"/>
          <w:lang w:eastAsia="ar-SA"/>
        </w:rPr>
      </w:pPr>
      <w:r w:rsidRPr="00E226AA">
        <w:rPr>
          <w:rFonts w:ascii="Times New Roman" w:eastAsia="Times New Roman" w:hAnsi="Times New Roman" w:cs="Times New Roman"/>
          <w:bCs/>
          <w:sz w:val="24"/>
          <w:szCs w:val="24"/>
          <w:lang w:eastAsia="ar-SA"/>
        </w:rPr>
        <w:t xml:space="preserve">к постановлению администрации </w:t>
      </w:r>
    </w:p>
    <w:p w:rsidR="00E226AA" w:rsidRPr="00E226AA" w:rsidRDefault="00E226AA" w:rsidP="00E226AA">
      <w:pPr>
        <w:suppressAutoHyphens/>
        <w:autoSpaceDE w:val="0"/>
        <w:spacing w:after="0" w:line="240" w:lineRule="auto"/>
        <w:ind w:left="4536"/>
        <w:jc w:val="right"/>
        <w:rPr>
          <w:rFonts w:ascii="Times New Roman" w:eastAsia="Times New Roman" w:hAnsi="Times New Roman" w:cs="Times New Roman"/>
          <w:bCs/>
          <w:sz w:val="24"/>
          <w:szCs w:val="24"/>
          <w:lang w:eastAsia="ar-SA"/>
        </w:rPr>
      </w:pPr>
      <w:proofErr w:type="spellStart"/>
      <w:r w:rsidRPr="00E226AA">
        <w:rPr>
          <w:rFonts w:ascii="Times New Roman" w:eastAsia="Times New Roman" w:hAnsi="Times New Roman" w:cs="Times New Roman"/>
          <w:bCs/>
          <w:sz w:val="24"/>
          <w:szCs w:val="24"/>
          <w:lang w:eastAsia="ar-SA"/>
        </w:rPr>
        <w:t>Аликовского</w:t>
      </w:r>
      <w:proofErr w:type="spellEnd"/>
      <w:r w:rsidRPr="00E226AA">
        <w:rPr>
          <w:rFonts w:ascii="Times New Roman" w:eastAsia="Times New Roman" w:hAnsi="Times New Roman" w:cs="Times New Roman"/>
          <w:bCs/>
          <w:sz w:val="24"/>
          <w:szCs w:val="24"/>
          <w:lang w:eastAsia="ar-SA"/>
        </w:rPr>
        <w:t xml:space="preserve"> района Чувашской Республики</w:t>
      </w:r>
    </w:p>
    <w:p w:rsidR="00E226AA" w:rsidRPr="00374B01" w:rsidRDefault="00E226AA" w:rsidP="00E226AA">
      <w:pPr>
        <w:suppressAutoHyphens/>
        <w:autoSpaceDE w:val="0"/>
        <w:spacing w:after="0" w:line="240" w:lineRule="auto"/>
        <w:ind w:firstLine="720"/>
        <w:jc w:val="right"/>
        <w:rPr>
          <w:rFonts w:ascii="Times New Roman" w:eastAsia="Times New Roman" w:hAnsi="Times New Roman" w:cs="Times New Roman"/>
          <w:sz w:val="24"/>
          <w:szCs w:val="24"/>
          <w:lang w:eastAsia="ar-SA"/>
        </w:rPr>
      </w:pPr>
      <w:r w:rsidRPr="00E226AA">
        <w:rPr>
          <w:rFonts w:ascii="Times New Roman" w:eastAsia="Times New Roman" w:hAnsi="Times New Roman" w:cs="Times New Roman"/>
          <w:bCs/>
          <w:sz w:val="24"/>
          <w:szCs w:val="24"/>
          <w:lang w:eastAsia="ar-SA"/>
        </w:rPr>
        <w:t xml:space="preserve">      </w:t>
      </w:r>
      <w:r w:rsidR="00BE7770">
        <w:rPr>
          <w:rFonts w:ascii="Times New Roman" w:eastAsia="Times New Roman" w:hAnsi="Times New Roman" w:cs="Times New Roman"/>
          <w:bCs/>
          <w:sz w:val="24"/>
          <w:szCs w:val="24"/>
          <w:lang w:eastAsia="ar-SA"/>
        </w:rPr>
        <w:t xml:space="preserve">                            от </w:t>
      </w:r>
      <w:r w:rsidR="00BE7770" w:rsidRPr="00374B01">
        <w:rPr>
          <w:rFonts w:ascii="Times New Roman" w:eastAsia="Times New Roman" w:hAnsi="Times New Roman" w:cs="Times New Roman"/>
          <w:bCs/>
          <w:sz w:val="24"/>
          <w:szCs w:val="24"/>
          <w:lang w:eastAsia="ar-SA"/>
        </w:rPr>
        <w:t>21</w:t>
      </w:r>
      <w:r w:rsidR="00BE7770">
        <w:rPr>
          <w:rFonts w:ascii="Times New Roman" w:eastAsia="Times New Roman" w:hAnsi="Times New Roman" w:cs="Times New Roman"/>
          <w:bCs/>
          <w:sz w:val="24"/>
          <w:szCs w:val="24"/>
          <w:lang w:eastAsia="ar-SA"/>
        </w:rPr>
        <w:t>.11. 2016 г. №</w:t>
      </w:r>
      <w:r w:rsidR="00BE7770" w:rsidRPr="00374B01">
        <w:rPr>
          <w:rFonts w:ascii="Times New Roman" w:eastAsia="Times New Roman" w:hAnsi="Times New Roman" w:cs="Times New Roman"/>
          <w:bCs/>
          <w:sz w:val="24"/>
          <w:szCs w:val="24"/>
          <w:lang w:eastAsia="ar-SA"/>
        </w:rPr>
        <w:t>90</w:t>
      </w:r>
    </w:p>
    <w:p w:rsidR="00E226AA" w:rsidRPr="00E226AA" w:rsidRDefault="00E226AA" w:rsidP="00E226AA">
      <w:pPr>
        <w:suppressAutoHyphens/>
        <w:spacing w:after="0" w:line="240" w:lineRule="auto"/>
        <w:rPr>
          <w:rFonts w:ascii="Times New Roman" w:eastAsia="Times New Roman" w:hAnsi="Times New Roman" w:cs="Times New Roman"/>
          <w:sz w:val="24"/>
          <w:szCs w:val="24"/>
          <w:lang w:eastAsia="ar-SA"/>
        </w:rPr>
      </w:pPr>
    </w:p>
    <w:p w:rsidR="00E226AA" w:rsidRPr="00E226AA" w:rsidRDefault="00E226AA" w:rsidP="00E226AA">
      <w:pPr>
        <w:suppressAutoHyphens/>
        <w:spacing w:after="0" w:line="240" w:lineRule="auto"/>
        <w:rPr>
          <w:rFonts w:ascii="Times New Roman" w:eastAsia="Times New Roman" w:hAnsi="Times New Roman" w:cs="Times New Roman"/>
          <w:sz w:val="24"/>
          <w:szCs w:val="24"/>
          <w:lang w:eastAsia="ar-SA"/>
        </w:rPr>
      </w:pPr>
    </w:p>
    <w:p w:rsidR="00E226AA" w:rsidRPr="00E226AA" w:rsidRDefault="00E226AA" w:rsidP="00E226AA">
      <w:pPr>
        <w:keepNext/>
        <w:tabs>
          <w:tab w:val="num" w:pos="0"/>
        </w:tabs>
        <w:suppressAutoHyphens/>
        <w:spacing w:after="0" w:line="240" w:lineRule="auto"/>
        <w:ind w:left="432" w:hanging="432"/>
        <w:jc w:val="center"/>
        <w:outlineLvl w:val="0"/>
        <w:rPr>
          <w:rFonts w:ascii="Times New Roman" w:eastAsia="Times New Roman" w:hAnsi="Times New Roman" w:cs="Times New Roman"/>
          <w:sz w:val="28"/>
          <w:szCs w:val="20"/>
          <w:lang w:eastAsia="ar-SA"/>
        </w:rPr>
      </w:pPr>
      <w:r w:rsidRPr="00E226AA">
        <w:rPr>
          <w:rFonts w:ascii="Times New Roman" w:eastAsia="Times New Roman" w:hAnsi="Times New Roman" w:cs="Times New Roman"/>
          <w:sz w:val="28"/>
          <w:szCs w:val="20"/>
          <w:lang w:eastAsia="ar-SA"/>
        </w:rPr>
        <w:t>ФОРМА</w:t>
      </w:r>
      <w:r w:rsidRPr="00E226AA">
        <w:rPr>
          <w:rFonts w:ascii="Times New Roman" w:eastAsia="Times New Roman" w:hAnsi="Times New Roman" w:cs="Times New Roman"/>
          <w:sz w:val="28"/>
          <w:szCs w:val="20"/>
          <w:lang w:eastAsia="ar-SA"/>
        </w:rPr>
        <w:br/>
        <w:t>УВЕДОМЛЕНИЯ О ПРЕКРАЩЕНИИ ДЕЙСТВИЯ РАЗРЕШЕНИЯ</w:t>
      </w:r>
    </w:p>
    <w:p w:rsidR="00E226AA" w:rsidRPr="00E226AA" w:rsidRDefault="00E226AA" w:rsidP="00E226AA">
      <w:pPr>
        <w:suppressAutoHyphens/>
        <w:spacing w:after="0" w:line="240" w:lineRule="auto"/>
        <w:jc w:val="center"/>
        <w:rPr>
          <w:rFonts w:ascii="Times New Roman" w:eastAsia="Times New Roman" w:hAnsi="Times New Roman" w:cs="Times New Roman"/>
          <w:sz w:val="24"/>
          <w:szCs w:val="24"/>
          <w:lang w:eastAsia="ar-SA"/>
        </w:rPr>
      </w:pPr>
    </w:p>
    <w:p w:rsidR="00E226AA" w:rsidRPr="00E226AA" w:rsidRDefault="00E226AA" w:rsidP="00E226AA">
      <w:pPr>
        <w:suppressAutoHyphens/>
        <w:spacing w:after="0" w:line="240" w:lineRule="auto"/>
        <w:rPr>
          <w:rFonts w:ascii="Times New Roman" w:eastAsia="Times New Roman" w:hAnsi="Times New Roman" w:cs="Times New Roman"/>
          <w:sz w:val="24"/>
          <w:szCs w:val="24"/>
          <w:lang w:eastAsia="ar-SA"/>
        </w:rPr>
      </w:pPr>
    </w:p>
    <w:p w:rsidR="00E226AA" w:rsidRPr="00E226AA" w:rsidRDefault="00E226AA" w:rsidP="00E226AA">
      <w:pPr>
        <w:keepNext/>
        <w:tabs>
          <w:tab w:val="num" w:pos="0"/>
        </w:tabs>
        <w:suppressAutoHyphens/>
        <w:spacing w:after="0" w:line="240" w:lineRule="auto"/>
        <w:ind w:left="432" w:hanging="432"/>
        <w:jc w:val="center"/>
        <w:outlineLvl w:val="0"/>
        <w:rPr>
          <w:rFonts w:ascii="Times New Roman" w:eastAsia="Times New Roman" w:hAnsi="Times New Roman" w:cs="Times New Roman"/>
          <w:sz w:val="28"/>
          <w:szCs w:val="20"/>
          <w:lang w:eastAsia="ar-SA"/>
        </w:rPr>
      </w:pPr>
      <w:r w:rsidRPr="00E226AA">
        <w:rPr>
          <w:rFonts w:ascii="Times New Roman" w:eastAsia="Times New Roman" w:hAnsi="Times New Roman" w:cs="Times New Roman"/>
          <w:sz w:val="28"/>
          <w:szCs w:val="20"/>
          <w:lang w:eastAsia="ar-SA"/>
        </w:rPr>
        <w:t>УВЕДОМЛЕНИЕ</w:t>
      </w:r>
      <w:r w:rsidRPr="00E226AA">
        <w:rPr>
          <w:rFonts w:ascii="Times New Roman" w:eastAsia="Times New Roman" w:hAnsi="Times New Roman" w:cs="Times New Roman"/>
          <w:sz w:val="28"/>
          <w:szCs w:val="20"/>
          <w:lang w:eastAsia="ar-SA"/>
        </w:rPr>
        <w:br/>
        <w:t>о прекращении действия разрешения на строительство</w:t>
      </w:r>
    </w:p>
    <w:p w:rsidR="00E226AA" w:rsidRPr="00E226AA" w:rsidRDefault="00E226AA" w:rsidP="00E226AA">
      <w:pPr>
        <w:suppressAutoHyphens/>
        <w:spacing w:after="0" w:line="240" w:lineRule="auto"/>
        <w:rPr>
          <w:rFonts w:ascii="Times New Roman" w:eastAsia="Times New Roman" w:hAnsi="Times New Roman" w:cs="Times New Roman"/>
          <w:sz w:val="24"/>
          <w:szCs w:val="24"/>
          <w:lang w:eastAsia="ar-SA"/>
        </w:rPr>
      </w:pPr>
    </w:p>
    <w:p w:rsidR="00E226AA" w:rsidRPr="00E226AA" w:rsidRDefault="00E226AA" w:rsidP="00E226AA">
      <w:pPr>
        <w:suppressAutoHyphens/>
        <w:autoSpaceDE w:val="0"/>
        <w:spacing w:after="0" w:line="240" w:lineRule="auto"/>
        <w:jc w:val="both"/>
        <w:rPr>
          <w:rFonts w:ascii="Courier New" w:eastAsia="Times New Roman" w:hAnsi="Courier New" w:cs="Courier New"/>
          <w:sz w:val="20"/>
          <w:szCs w:val="20"/>
          <w:lang w:eastAsia="ar-SA"/>
        </w:rPr>
      </w:pPr>
      <w:r w:rsidRPr="00E226AA">
        <w:rPr>
          <w:rFonts w:ascii="Courier New" w:eastAsia="Times New Roman" w:hAnsi="Courier New" w:cs="Courier New"/>
          <w:sz w:val="20"/>
          <w:szCs w:val="20"/>
          <w:lang w:eastAsia="ar-SA"/>
        </w:rPr>
        <w:t xml:space="preserve">                                           "___" _______________ 20___ г.</w:t>
      </w:r>
    </w:p>
    <w:p w:rsidR="00E226AA" w:rsidRPr="00E226AA" w:rsidRDefault="00E226AA" w:rsidP="00E226AA">
      <w:pPr>
        <w:suppressAutoHyphens/>
        <w:spacing w:after="0" w:line="240" w:lineRule="auto"/>
        <w:rPr>
          <w:rFonts w:ascii="Times New Roman" w:eastAsia="Times New Roman" w:hAnsi="Times New Roman" w:cs="Times New Roman"/>
          <w:sz w:val="24"/>
          <w:szCs w:val="24"/>
          <w:lang w:eastAsia="ar-SA"/>
        </w:rPr>
      </w:pPr>
    </w:p>
    <w:p w:rsidR="00E226AA" w:rsidRPr="00E226AA" w:rsidRDefault="00E226AA" w:rsidP="00E226AA">
      <w:pPr>
        <w:suppressAutoHyphens/>
        <w:autoSpaceDE w:val="0"/>
        <w:spacing w:after="0" w:line="240" w:lineRule="auto"/>
        <w:jc w:val="both"/>
        <w:rPr>
          <w:rFonts w:ascii="Courier New" w:eastAsia="Times New Roman" w:hAnsi="Courier New" w:cs="Courier New"/>
          <w:sz w:val="20"/>
          <w:szCs w:val="20"/>
          <w:lang w:eastAsia="ar-SA"/>
        </w:rPr>
      </w:pPr>
      <w:r w:rsidRPr="00E226AA">
        <w:rPr>
          <w:rFonts w:ascii="Courier New" w:eastAsia="Times New Roman" w:hAnsi="Courier New" w:cs="Courier New"/>
          <w:sz w:val="20"/>
          <w:szCs w:val="20"/>
          <w:lang w:eastAsia="ar-SA"/>
        </w:rPr>
        <w:t>_________________________________________________________________________</w:t>
      </w:r>
    </w:p>
    <w:p w:rsidR="00E226AA" w:rsidRPr="00E226AA" w:rsidRDefault="00E226AA" w:rsidP="00E226AA">
      <w:pPr>
        <w:suppressAutoHyphens/>
        <w:autoSpaceDE w:val="0"/>
        <w:spacing w:after="0" w:line="240" w:lineRule="auto"/>
        <w:jc w:val="both"/>
        <w:rPr>
          <w:rFonts w:ascii="Courier New" w:eastAsia="Times New Roman" w:hAnsi="Courier New" w:cs="Courier New"/>
          <w:sz w:val="20"/>
          <w:szCs w:val="20"/>
          <w:lang w:eastAsia="ar-SA"/>
        </w:rPr>
      </w:pPr>
      <w:r w:rsidRPr="00E226AA">
        <w:rPr>
          <w:rFonts w:ascii="Courier New" w:eastAsia="Times New Roman" w:hAnsi="Courier New" w:cs="Courier New"/>
          <w:sz w:val="20"/>
          <w:szCs w:val="20"/>
          <w:lang w:eastAsia="ar-SA"/>
        </w:rPr>
        <w:t xml:space="preserve">         (наименование органа, осуществляющего выдачу разрешения)</w:t>
      </w:r>
    </w:p>
    <w:p w:rsidR="00E226AA" w:rsidRPr="00E226AA" w:rsidRDefault="00E226AA" w:rsidP="00E226AA">
      <w:pPr>
        <w:suppressAutoHyphens/>
        <w:autoSpaceDE w:val="0"/>
        <w:spacing w:after="0" w:line="240" w:lineRule="auto"/>
        <w:jc w:val="both"/>
        <w:rPr>
          <w:rFonts w:ascii="Courier New" w:eastAsia="Times New Roman" w:hAnsi="Courier New" w:cs="Courier New"/>
          <w:sz w:val="20"/>
          <w:szCs w:val="20"/>
          <w:lang w:eastAsia="ar-SA"/>
        </w:rPr>
      </w:pPr>
      <w:r w:rsidRPr="00E226AA">
        <w:rPr>
          <w:rFonts w:ascii="Courier New" w:eastAsia="Times New Roman" w:hAnsi="Courier New" w:cs="Courier New"/>
          <w:sz w:val="20"/>
          <w:szCs w:val="20"/>
          <w:lang w:eastAsia="ar-SA"/>
        </w:rPr>
        <w:t>уведомляет ______________________________________________________________</w:t>
      </w:r>
    </w:p>
    <w:p w:rsidR="00E226AA" w:rsidRPr="00E226AA" w:rsidRDefault="00E226AA" w:rsidP="00E226AA">
      <w:pPr>
        <w:suppressAutoHyphens/>
        <w:autoSpaceDE w:val="0"/>
        <w:spacing w:after="0" w:line="240" w:lineRule="auto"/>
        <w:jc w:val="both"/>
        <w:rPr>
          <w:rFonts w:ascii="Courier New" w:eastAsia="Times New Roman" w:hAnsi="Courier New" w:cs="Courier New"/>
          <w:sz w:val="20"/>
          <w:szCs w:val="20"/>
          <w:lang w:eastAsia="ar-SA"/>
        </w:rPr>
      </w:pPr>
      <w:r w:rsidRPr="00E226AA">
        <w:rPr>
          <w:rFonts w:ascii="Courier New" w:eastAsia="Times New Roman" w:hAnsi="Courier New" w:cs="Courier New"/>
          <w:sz w:val="20"/>
          <w:szCs w:val="20"/>
          <w:lang w:eastAsia="ar-SA"/>
        </w:rPr>
        <w:t xml:space="preserve">                       </w:t>
      </w:r>
      <w:proofErr w:type="gramStart"/>
      <w:r w:rsidRPr="00E226AA">
        <w:rPr>
          <w:rFonts w:ascii="Courier New" w:eastAsia="Times New Roman" w:hAnsi="Courier New" w:cs="Courier New"/>
          <w:sz w:val="20"/>
          <w:szCs w:val="20"/>
          <w:lang w:eastAsia="ar-SA"/>
        </w:rPr>
        <w:t>(полное наименование организации,</w:t>
      </w:r>
      <w:proofErr w:type="gramEnd"/>
    </w:p>
    <w:p w:rsidR="00E226AA" w:rsidRPr="00E226AA" w:rsidRDefault="00E226AA" w:rsidP="00E226AA">
      <w:pPr>
        <w:suppressAutoHyphens/>
        <w:autoSpaceDE w:val="0"/>
        <w:spacing w:after="0" w:line="240" w:lineRule="auto"/>
        <w:jc w:val="both"/>
        <w:rPr>
          <w:rFonts w:ascii="Courier New" w:eastAsia="Times New Roman" w:hAnsi="Courier New" w:cs="Courier New"/>
          <w:sz w:val="20"/>
          <w:szCs w:val="20"/>
          <w:lang w:eastAsia="ar-SA"/>
        </w:rPr>
      </w:pPr>
      <w:r w:rsidRPr="00E226AA">
        <w:rPr>
          <w:rFonts w:ascii="Courier New" w:eastAsia="Times New Roman" w:hAnsi="Courier New" w:cs="Courier New"/>
          <w:sz w:val="20"/>
          <w:szCs w:val="20"/>
          <w:lang w:eastAsia="ar-SA"/>
        </w:rPr>
        <w:t>_________________________________________________________________________</w:t>
      </w:r>
    </w:p>
    <w:p w:rsidR="00E226AA" w:rsidRPr="00E226AA" w:rsidRDefault="00E226AA" w:rsidP="00E226AA">
      <w:pPr>
        <w:suppressAutoHyphens/>
        <w:autoSpaceDE w:val="0"/>
        <w:spacing w:after="0" w:line="240" w:lineRule="auto"/>
        <w:jc w:val="both"/>
        <w:rPr>
          <w:rFonts w:ascii="Courier New" w:eastAsia="Times New Roman" w:hAnsi="Courier New" w:cs="Courier New"/>
          <w:sz w:val="20"/>
          <w:szCs w:val="20"/>
          <w:lang w:eastAsia="ar-SA"/>
        </w:rPr>
      </w:pPr>
      <w:r w:rsidRPr="00E226AA">
        <w:rPr>
          <w:rFonts w:ascii="Courier New" w:eastAsia="Times New Roman" w:hAnsi="Courier New" w:cs="Courier New"/>
          <w:sz w:val="20"/>
          <w:szCs w:val="20"/>
          <w:lang w:eastAsia="ar-SA"/>
        </w:rPr>
        <w:t xml:space="preserve">                        ИНН/КПП, ЕГРН, юридический адрес</w:t>
      </w:r>
    </w:p>
    <w:p w:rsidR="00E226AA" w:rsidRPr="00E226AA" w:rsidRDefault="00E226AA" w:rsidP="00E226AA">
      <w:pPr>
        <w:suppressAutoHyphens/>
        <w:autoSpaceDE w:val="0"/>
        <w:spacing w:after="0" w:line="240" w:lineRule="auto"/>
        <w:jc w:val="both"/>
        <w:rPr>
          <w:rFonts w:ascii="Courier New" w:eastAsia="Times New Roman" w:hAnsi="Courier New" w:cs="Courier New"/>
          <w:sz w:val="20"/>
          <w:szCs w:val="20"/>
          <w:lang w:eastAsia="ar-SA"/>
        </w:rPr>
      </w:pPr>
      <w:r w:rsidRPr="00E226AA">
        <w:rPr>
          <w:rFonts w:ascii="Courier New" w:eastAsia="Times New Roman" w:hAnsi="Courier New" w:cs="Courier New"/>
          <w:sz w:val="20"/>
          <w:szCs w:val="20"/>
          <w:lang w:eastAsia="ar-SA"/>
        </w:rPr>
        <w:t>_________________________________________________________________________</w:t>
      </w:r>
    </w:p>
    <w:p w:rsidR="00E226AA" w:rsidRPr="00E226AA" w:rsidRDefault="00E226AA" w:rsidP="00E226AA">
      <w:pPr>
        <w:suppressAutoHyphens/>
        <w:autoSpaceDE w:val="0"/>
        <w:spacing w:after="0" w:line="240" w:lineRule="auto"/>
        <w:jc w:val="both"/>
        <w:rPr>
          <w:rFonts w:ascii="Courier New" w:eastAsia="Times New Roman" w:hAnsi="Courier New" w:cs="Courier New"/>
          <w:sz w:val="20"/>
          <w:szCs w:val="20"/>
          <w:lang w:eastAsia="ar-SA"/>
        </w:rPr>
      </w:pPr>
      <w:r w:rsidRPr="00E226AA">
        <w:rPr>
          <w:rFonts w:ascii="Courier New" w:eastAsia="Times New Roman" w:hAnsi="Courier New" w:cs="Courier New"/>
          <w:sz w:val="20"/>
          <w:szCs w:val="20"/>
          <w:lang w:eastAsia="ar-SA"/>
        </w:rPr>
        <w:t xml:space="preserve">            </w:t>
      </w:r>
      <w:proofErr w:type="gramStart"/>
      <w:r w:rsidRPr="00E226AA">
        <w:rPr>
          <w:rFonts w:ascii="Courier New" w:eastAsia="Times New Roman" w:hAnsi="Courier New" w:cs="Courier New"/>
          <w:sz w:val="20"/>
          <w:szCs w:val="20"/>
          <w:lang w:eastAsia="ar-SA"/>
        </w:rPr>
        <w:t>(ФИО индивидуального предпринимателя, ИНН, ЕГРНИП,</w:t>
      </w:r>
      <w:proofErr w:type="gramEnd"/>
    </w:p>
    <w:p w:rsidR="00E226AA" w:rsidRPr="00E226AA" w:rsidRDefault="00E226AA" w:rsidP="00E226AA">
      <w:pPr>
        <w:suppressAutoHyphens/>
        <w:autoSpaceDE w:val="0"/>
        <w:spacing w:after="0" w:line="240" w:lineRule="auto"/>
        <w:jc w:val="both"/>
        <w:rPr>
          <w:rFonts w:ascii="Courier New" w:eastAsia="Times New Roman" w:hAnsi="Courier New" w:cs="Courier New"/>
          <w:sz w:val="20"/>
          <w:szCs w:val="20"/>
          <w:lang w:eastAsia="ar-SA"/>
        </w:rPr>
      </w:pPr>
      <w:r w:rsidRPr="00E226AA">
        <w:rPr>
          <w:rFonts w:ascii="Courier New" w:eastAsia="Times New Roman" w:hAnsi="Courier New" w:cs="Courier New"/>
          <w:sz w:val="20"/>
          <w:szCs w:val="20"/>
          <w:lang w:eastAsia="ar-SA"/>
        </w:rPr>
        <w:t xml:space="preserve">                          адрес места жительства)</w:t>
      </w:r>
    </w:p>
    <w:p w:rsidR="00E226AA" w:rsidRPr="00E226AA" w:rsidRDefault="00E226AA" w:rsidP="00E226AA">
      <w:pPr>
        <w:suppressAutoHyphens/>
        <w:autoSpaceDE w:val="0"/>
        <w:spacing w:after="0" w:line="240" w:lineRule="auto"/>
        <w:jc w:val="both"/>
        <w:rPr>
          <w:rFonts w:ascii="Courier New" w:eastAsia="Times New Roman" w:hAnsi="Courier New" w:cs="Courier New"/>
          <w:sz w:val="20"/>
          <w:szCs w:val="20"/>
          <w:lang w:eastAsia="ar-SA"/>
        </w:rPr>
      </w:pPr>
      <w:r w:rsidRPr="00E226AA">
        <w:rPr>
          <w:rFonts w:ascii="Courier New" w:eastAsia="Times New Roman" w:hAnsi="Courier New" w:cs="Courier New"/>
          <w:sz w:val="20"/>
          <w:szCs w:val="20"/>
          <w:lang w:eastAsia="ar-SA"/>
        </w:rPr>
        <w:t xml:space="preserve">о прекращении действия разрешения на строительство N ___ </w:t>
      </w:r>
      <w:proofErr w:type="gramStart"/>
      <w:r w:rsidRPr="00E226AA">
        <w:rPr>
          <w:rFonts w:ascii="Courier New" w:eastAsia="Times New Roman" w:hAnsi="Courier New" w:cs="Courier New"/>
          <w:sz w:val="20"/>
          <w:szCs w:val="20"/>
          <w:lang w:eastAsia="ar-SA"/>
        </w:rPr>
        <w:t>от</w:t>
      </w:r>
      <w:proofErr w:type="gramEnd"/>
      <w:r w:rsidRPr="00E226AA">
        <w:rPr>
          <w:rFonts w:ascii="Courier New" w:eastAsia="Times New Roman" w:hAnsi="Courier New" w:cs="Courier New"/>
          <w:sz w:val="20"/>
          <w:szCs w:val="20"/>
          <w:lang w:eastAsia="ar-SA"/>
        </w:rPr>
        <w:t xml:space="preserve"> _____________</w:t>
      </w:r>
    </w:p>
    <w:p w:rsidR="00E226AA" w:rsidRPr="00E226AA" w:rsidRDefault="00E226AA" w:rsidP="00E226AA">
      <w:pPr>
        <w:suppressAutoHyphens/>
        <w:autoSpaceDE w:val="0"/>
        <w:spacing w:after="0" w:line="240" w:lineRule="auto"/>
        <w:jc w:val="both"/>
        <w:rPr>
          <w:rFonts w:ascii="Courier New" w:eastAsia="Times New Roman" w:hAnsi="Courier New" w:cs="Courier New"/>
          <w:sz w:val="20"/>
          <w:szCs w:val="20"/>
          <w:lang w:eastAsia="ar-SA"/>
        </w:rPr>
      </w:pPr>
      <w:r w:rsidRPr="00E226AA">
        <w:rPr>
          <w:rFonts w:ascii="Courier New" w:eastAsia="Times New Roman" w:hAnsi="Courier New" w:cs="Courier New"/>
          <w:sz w:val="20"/>
          <w:szCs w:val="20"/>
          <w:lang w:eastAsia="ar-SA"/>
        </w:rPr>
        <w:t>Причина: ________________________________________________________________</w:t>
      </w:r>
    </w:p>
    <w:p w:rsidR="00E226AA" w:rsidRPr="00E226AA" w:rsidRDefault="00E226AA" w:rsidP="00E226AA">
      <w:pPr>
        <w:suppressAutoHyphens/>
        <w:autoSpaceDE w:val="0"/>
        <w:spacing w:after="0" w:line="240" w:lineRule="auto"/>
        <w:jc w:val="both"/>
        <w:rPr>
          <w:rFonts w:ascii="Courier New" w:eastAsia="Times New Roman" w:hAnsi="Courier New" w:cs="Courier New"/>
          <w:sz w:val="20"/>
          <w:szCs w:val="20"/>
          <w:lang w:eastAsia="ar-SA"/>
        </w:rPr>
      </w:pPr>
      <w:r w:rsidRPr="00E226AA">
        <w:rPr>
          <w:rFonts w:ascii="Courier New" w:eastAsia="Times New Roman" w:hAnsi="Courier New" w:cs="Courier New"/>
          <w:sz w:val="20"/>
          <w:szCs w:val="20"/>
          <w:lang w:eastAsia="ar-SA"/>
        </w:rPr>
        <w:t>_________________________________________________________________________</w:t>
      </w:r>
    </w:p>
    <w:p w:rsidR="00E226AA" w:rsidRPr="00E226AA" w:rsidRDefault="00E226AA" w:rsidP="00E226AA">
      <w:pPr>
        <w:suppressAutoHyphens/>
        <w:autoSpaceDE w:val="0"/>
        <w:spacing w:after="0" w:line="240" w:lineRule="auto"/>
        <w:jc w:val="both"/>
        <w:rPr>
          <w:rFonts w:ascii="Courier New" w:eastAsia="Times New Roman" w:hAnsi="Courier New" w:cs="Courier New"/>
          <w:sz w:val="20"/>
          <w:szCs w:val="20"/>
          <w:lang w:eastAsia="ar-SA"/>
        </w:rPr>
      </w:pPr>
      <w:r w:rsidRPr="00E226AA">
        <w:rPr>
          <w:rFonts w:ascii="Courier New" w:eastAsia="Times New Roman" w:hAnsi="Courier New" w:cs="Courier New"/>
          <w:sz w:val="20"/>
          <w:szCs w:val="20"/>
          <w:lang w:eastAsia="ar-SA"/>
        </w:rPr>
        <w:t>_________________________________________________________________________</w:t>
      </w:r>
    </w:p>
    <w:p w:rsidR="00E226AA" w:rsidRPr="00E226AA" w:rsidRDefault="00E226AA" w:rsidP="00E226AA">
      <w:pPr>
        <w:suppressAutoHyphens/>
        <w:spacing w:after="0" w:line="240" w:lineRule="auto"/>
        <w:rPr>
          <w:rFonts w:ascii="Times New Roman" w:eastAsia="Times New Roman" w:hAnsi="Times New Roman" w:cs="Times New Roman"/>
          <w:sz w:val="24"/>
          <w:szCs w:val="24"/>
          <w:lang w:eastAsia="ar-SA"/>
        </w:rPr>
      </w:pPr>
    </w:p>
    <w:p w:rsidR="00E226AA" w:rsidRPr="00E226AA" w:rsidRDefault="00E226AA" w:rsidP="00E226AA">
      <w:pPr>
        <w:suppressAutoHyphens/>
        <w:autoSpaceDE w:val="0"/>
        <w:spacing w:after="0" w:line="240" w:lineRule="auto"/>
        <w:jc w:val="both"/>
        <w:rPr>
          <w:rFonts w:ascii="Courier New" w:eastAsia="Times New Roman" w:hAnsi="Courier New" w:cs="Courier New"/>
          <w:sz w:val="20"/>
          <w:szCs w:val="20"/>
          <w:lang w:eastAsia="ar-SA"/>
        </w:rPr>
      </w:pPr>
      <w:r w:rsidRPr="00E226AA">
        <w:rPr>
          <w:rFonts w:ascii="Courier New" w:eastAsia="Times New Roman" w:hAnsi="Courier New" w:cs="Courier New"/>
          <w:sz w:val="20"/>
          <w:szCs w:val="20"/>
          <w:lang w:eastAsia="ar-SA"/>
        </w:rPr>
        <w:t>_______________________________ ___________ _____________________________</w:t>
      </w:r>
    </w:p>
    <w:p w:rsidR="00E226AA" w:rsidRPr="00E226AA" w:rsidRDefault="00E226AA" w:rsidP="00E226AA">
      <w:pPr>
        <w:suppressAutoHyphens/>
        <w:autoSpaceDE w:val="0"/>
        <w:spacing w:after="0" w:line="240" w:lineRule="auto"/>
        <w:jc w:val="both"/>
        <w:rPr>
          <w:rFonts w:ascii="Courier New" w:eastAsia="Times New Roman" w:hAnsi="Courier New" w:cs="Courier New"/>
          <w:sz w:val="20"/>
          <w:szCs w:val="20"/>
          <w:lang w:eastAsia="ar-SA"/>
        </w:rPr>
      </w:pPr>
      <w:r w:rsidRPr="00E226AA">
        <w:rPr>
          <w:rFonts w:ascii="Courier New" w:eastAsia="Times New Roman" w:hAnsi="Courier New" w:cs="Courier New"/>
          <w:sz w:val="20"/>
          <w:szCs w:val="20"/>
          <w:lang w:eastAsia="ar-SA"/>
        </w:rPr>
        <w:t xml:space="preserve">  </w:t>
      </w:r>
      <w:proofErr w:type="gramStart"/>
      <w:r w:rsidRPr="00E226AA">
        <w:rPr>
          <w:rFonts w:ascii="Courier New" w:eastAsia="Times New Roman" w:hAnsi="Courier New" w:cs="Courier New"/>
          <w:sz w:val="20"/>
          <w:szCs w:val="20"/>
          <w:lang w:eastAsia="ar-SA"/>
        </w:rPr>
        <w:t>(должность уполномоченного     (подпись)             (Ф.И.О.)</w:t>
      </w:r>
      <w:proofErr w:type="gramEnd"/>
    </w:p>
    <w:p w:rsidR="00E226AA" w:rsidRPr="00E226AA" w:rsidRDefault="00E226AA" w:rsidP="00E226AA">
      <w:pPr>
        <w:suppressAutoHyphens/>
        <w:autoSpaceDE w:val="0"/>
        <w:spacing w:after="0" w:line="240" w:lineRule="auto"/>
        <w:jc w:val="both"/>
        <w:rPr>
          <w:rFonts w:ascii="Courier New" w:eastAsia="Times New Roman" w:hAnsi="Courier New" w:cs="Courier New"/>
          <w:sz w:val="20"/>
          <w:szCs w:val="20"/>
          <w:lang w:eastAsia="ar-SA"/>
        </w:rPr>
      </w:pPr>
      <w:r w:rsidRPr="00E226AA">
        <w:rPr>
          <w:rFonts w:ascii="Courier New" w:eastAsia="Times New Roman" w:hAnsi="Courier New" w:cs="Courier New"/>
          <w:sz w:val="20"/>
          <w:szCs w:val="20"/>
          <w:lang w:eastAsia="ar-SA"/>
        </w:rPr>
        <w:t xml:space="preserve">      сотрудника органа,</w:t>
      </w:r>
    </w:p>
    <w:p w:rsidR="00E226AA" w:rsidRPr="00E226AA" w:rsidRDefault="00E226AA" w:rsidP="00E226AA">
      <w:pPr>
        <w:suppressAutoHyphens/>
        <w:autoSpaceDE w:val="0"/>
        <w:spacing w:after="0" w:line="240" w:lineRule="auto"/>
        <w:jc w:val="both"/>
        <w:rPr>
          <w:rFonts w:ascii="Courier New" w:eastAsia="Times New Roman" w:hAnsi="Courier New" w:cs="Courier New"/>
          <w:sz w:val="20"/>
          <w:szCs w:val="20"/>
          <w:lang w:eastAsia="ar-SA"/>
        </w:rPr>
      </w:pPr>
      <w:r w:rsidRPr="00E226AA">
        <w:rPr>
          <w:rFonts w:ascii="Courier New" w:eastAsia="Times New Roman" w:hAnsi="Courier New" w:cs="Courier New"/>
          <w:sz w:val="20"/>
          <w:szCs w:val="20"/>
          <w:lang w:eastAsia="ar-SA"/>
        </w:rPr>
        <w:t xml:space="preserve">     </w:t>
      </w:r>
      <w:proofErr w:type="gramStart"/>
      <w:r w:rsidRPr="00E226AA">
        <w:rPr>
          <w:rFonts w:ascii="Courier New" w:eastAsia="Times New Roman" w:hAnsi="Courier New" w:cs="Courier New"/>
          <w:sz w:val="20"/>
          <w:szCs w:val="20"/>
          <w:lang w:eastAsia="ar-SA"/>
        </w:rPr>
        <w:t>осуществляющего</w:t>
      </w:r>
      <w:proofErr w:type="gramEnd"/>
      <w:r w:rsidRPr="00E226AA">
        <w:rPr>
          <w:rFonts w:ascii="Courier New" w:eastAsia="Times New Roman" w:hAnsi="Courier New" w:cs="Courier New"/>
          <w:sz w:val="20"/>
          <w:szCs w:val="20"/>
          <w:lang w:eastAsia="ar-SA"/>
        </w:rPr>
        <w:t xml:space="preserve"> выдачу</w:t>
      </w:r>
    </w:p>
    <w:p w:rsidR="00E226AA" w:rsidRPr="00E226AA" w:rsidRDefault="00E226AA" w:rsidP="00E226AA">
      <w:pPr>
        <w:suppressAutoHyphens/>
        <w:autoSpaceDE w:val="0"/>
        <w:spacing w:after="0" w:line="240" w:lineRule="auto"/>
        <w:jc w:val="both"/>
        <w:rPr>
          <w:rFonts w:ascii="Courier New" w:eastAsia="Times New Roman" w:hAnsi="Courier New" w:cs="Courier New"/>
          <w:sz w:val="20"/>
          <w:szCs w:val="20"/>
          <w:lang w:eastAsia="ar-SA"/>
        </w:rPr>
      </w:pPr>
      <w:r w:rsidRPr="00E226AA">
        <w:rPr>
          <w:rFonts w:ascii="Courier New" w:eastAsia="Times New Roman" w:hAnsi="Courier New" w:cs="Courier New"/>
          <w:sz w:val="20"/>
          <w:szCs w:val="20"/>
          <w:lang w:eastAsia="ar-SA"/>
        </w:rPr>
        <w:t xml:space="preserve">  разрешения на строительство)</w:t>
      </w:r>
    </w:p>
    <w:p w:rsidR="00E226AA" w:rsidRPr="00E226AA" w:rsidRDefault="00E226AA" w:rsidP="00E226AA">
      <w:pPr>
        <w:suppressAutoHyphens/>
        <w:spacing w:after="0" w:line="240" w:lineRule="auto"/>
        <w:rPr>
          <w:rFonts w:ascii="Times New Roman" w:eastAsia="Times New Roman" w:hAnsi="Times New Roman" w:cs="Times New Roman"/>
          <w:sz w:val="24"/>
          <w:szCs w:val="24"/>
          <w:lang w:eastAsia="ar-SA"/>
        </w:rPr>
      </w:pPr>
    </w:p>
    <w:p w:rsidR="00E226AA" w:rsidRPr="00E226AA" w:rsidRDefault="00E226AA" w:rsidP="00E226AA">
      <w:pPr>
        <w:suppressAutoHyphens/>
        <w:autoSpaceDE w:val="0"/>
        <w:spacing w:after="0" w:line="240" w:lineRule="auto"/>
        <w:jc w:val="both"/>
        <w:rPr>
          <w:rFonts w:ascii="Courier New" w:eastAsia="Times New Roman" w:hAnsi="Courier New" w:cs="Courier New"/>
          <w:sz w:val="20"/>
          <w:szCs w:val="20"/>
          <w:lang w:eastAsia="ar-SA"/>
        </w:rPr>
      </w:pPr>
      <w:r w:rsidRPr="00E226AA">
        <w:rPr>
          <w:rFonts w:ascii="Courier New" w:eastAsia="Times New Roman" w:hAnsi="Courier New" w:cs="Courier New"/>
          <w:sz w:val="20"/>
          <w:szCs w:val="20"/>
          <w:lang w:eastAsia="ar-SA"/>
        </w:rPr>
        <w:t>Уведомление получил:</w:t>
      </w:r>
    </w:p>
    <w:p w:rsidR="00E226AA" w:rsidRPr="00E226AA" w:rsidRDefault="00E226AA" w:rsidP="00E226AA">
      <w:pPr>
        <w:suppressAutoHyphens/>
        <w:autoSpaceDE w:val="0"/>
        <w:spacing w:after="0" w:line="240" w:lineRule="auto"/>
        <w:jc w:val="both"/>
        <w:rPr>
          <w:rFonts w:ascii="Courier New" w:eastAsia="Times New Roman" w:hAnsi="Courier New" w:cs="Courier New"/>
          <w:sz w:val="20"/>
          <w:szCs w:val="20"/>
          <w:lang w:eastAsia="ar-SA"/>
        </w:rPr>
      </w:pPr>
      <w:r w:rsidRPr="00E226AA">
        <w:rPr>
          <w:rFonts w:ascii="Courier New" w:eastAsia="Times New Roman" w:hAnsi="Courier New" w:cs="Courier New"/>
          <w:sz w:val="20"/>
          <w:szCs w:val="20"/>
          <w:lang w:eastAsia="ar-SA"/>
        </w:rPr>
        <w:t>_________________________________ ___________ "____" ____________ 20__ г.</w:t>
      </w:r>
    </w:p>
    <w:p w:rsidR="00E226AA" w:rsidRPr="00E226AA" w:rsidRDefault="00E226AA" w:rsidP="00E226AA">
      <w:pPr>
        <w:suppressAutoHyphens/>
        <w:autoSpaceDE w:val="0"/>
        <w:spacing w:after="0" w:line="240" w:lineRule="auto"/>
        <w:jc w:val="both"/>
        <w:rPr>
          <w:rFonts w:ascii="Courier New" w:eastAsia="Times New Roman" w:hAnsi="Courier New" w:cs="Courier New"/>
          <w:sz w:val="20"/>
          <w:szCs w:val="20"/>
          <w:lang w:eastAsia="ar-SA"/>
        </w:rPr>
      </w:pPr>
      <w:proofErr w:type="gramStart"/>
      <w:r w:rsidRPr="00E226AA">
        <w:rPr>
          <w:rFonts w:ascii="Courier New" w:eastAsia="Times New Roman" w:hAnsi="Courier New" w:cs="Courier New"/>
          <w:sz w:val="20"/>
          <w:szCs w:val="20"/>
          <w:lang w:eastAsia="ar-SA"/>
        </w:rPr>
        <w:t>(Ф.И.О. руководителя организации,  (подпись)       (дата получения)</w:t>
      </w:r>
      <w:proofErr w:type="gramEnd"/>
    </w:p>
    <w:p w:rsidR="00E226AA" w:rsidRPr="00E226AA" w:rsidRDefault="00E226AA" w:rsidP="00E226AA">
      <w:pPr>
        <w:suppressAutoHyphens/>
        <w:autoSpaceDE w:val="0"/>
        <w:spacing w:after="0" w:line="240" w:lineRule="auto"/>
        <w:jc w:val="both"/>
        <w:rPr>
          <w:rFonts w:ascii="Courier New" w:eastAsia="Times New Roman" w:hAnsi="Courier New" w:cs="Courier New"/>
          <w:sz w:val="20"/>
          <w:szCs w:val="20"/>
          <w:lang w:eastAsia="ar-SA"/>
        </w:rPr>
      </w:pPr>
      <w:r w:rsidRPr="00E226AA">
        <w:rPr>
          <w:rFonts w:ascii="Courier New" w:eastAsia="Times New Roman" w:hAnsi="Courier New" w:cs="Courier New"/>
          <w:sz w:val="20"/>
          <w:szCs w:val="20"/>
          <w:lang w:eastAsia="ar-SA"/>
        </w:rPr>
        <w:t>полное наименование организации</w:t>
      </w:r>
    </w:p>
    <w:p w:rsidR="00E226AA" w:rsidRPr="00E226AA" w:rsidRDefault="00E226AA" w:rsidP="00E226AA">
      <w:pPr>
        <w:suppressAutoHyphens/>
        <w:autoSpaceDE w:val="0"/>
        <w:spacing w:after="0" w:line="240" w:lineRule="auto"/>
        <w:jc w:val="both"/>
        <w:rPr>
          <w:rFonts w:ascii="Courier New" w:eastAsia="Times New Roman" w:hAnsi="Courier New" w:cs="Courier New"/>
          <w:sz w:val="20"/>
          <w:szCs w:val="20"/>
          <w:lang w:eastAsia="ar-SA"/>
        </w:rPr>
      </w:pPr>
      <w:proofErr w:type="gramStart"/>
      <w:r w:rsidRPr="00E226AA">
        <w:rPr>
          <w:rFonts w:ascii="Courier New" w:eastAsia="Times New Roman" w:hAnsi="Courier New" w:cs="Courier New"/>
          <w:sz w:val="20"/>
          <w:szCs w:val="20"/>
          <w:lang w:eastAsia="ar-SA"/>
        </w:rPr>
        <w:t>(Ф.И.О. физического лица либо</w:t>
      </w:r>
      <w:proofErr w:type="gramEnd"/>
    </w:p>
    <w:p w:rsidR="00E226AA" w:rsidRPr="00E226AA" w:rsidRDefault="00E226AA" w:rsidP="00E226AA">
      <w:pPr>
        <w:suppressAutoHyphens/>
        <w:autoSpaceDE w:val="0"/>
        <w:spacing w:after="0" w:line="240" w:lineRule="auto"/>
        <w:jc w:val="both"/>
        <w:rPr>
          <w:rFonts w:ascii="Courier New" w:eastAsia="Times New Roman" w:hAnsi="Courier New" w:cs="Courier New"/>
          <w:sz w:val="20"/>
          <w:szCs w:val="20"/>
          <w:lang w:eastAsia="ar-SA"/>
        </w:rPr>
      </w:pPr>
      <w:proofErr w:type="gramStart"/>
      <w:r w:rsidRPr="00E226AA">
        <w:rPr>
          <w:rFonts w:ascii="Courier New" w:eastAsia="Times New Roman" w:hAnsi="Courier New" w:cs="Courier New"/>
          <w:sz w:val="20"/>
          <w:szCs w:val="20"/>
          <w:lang w:eastAsia="ar-SA"/>
        </w:rPr>
        <w:t>Ф.И.О. ее (его) представителя))</w:t>
      </w:r>
      <w:proofErr w:type="gramEnd"/>
    </w:p>
    <w:p w:rsidR="00E226AA" w:rsidRPr="00E226AA" w:rsidRDefault="00E226AA" w:rsidP="00E226AA">
      <w:pPr>
        <w:suppressAutoHyphens/>
        <w:spacing w:after="0" w:line="240" w:lineRule="auto"/>
        <w:rPr>
          <w:rFonts w:ascii="Times New Roman" w:eastAsia="Times New Roman" w:hAnsi="Times New Roman" w:cs="Times New Roman"/>
          <w:sz w:val="24"/>
          <w:szCs w:val="24"/>
          <w:lang w:eastAsia="ar-SA"/>
        </w:rPr>
      </w:pPr>
    </w:p>
    <w:p w:rsidR="00E226AA" w:rsidRPr="00E226AA" w:rsidRDefault="00E226AA" w:rsidP="00E226AA">
      <w:pPr>
        <w:suppressAutoHyphens/>
        <w:autoSpaceDE w:val="0"/>
        <w:spacing w:after="0" w:line="240" w:lineRule="auto"/>
        <w:jc w:val="both"/>
        <w:rPr>
          <w:rFonts w:ascii="Courier New" w:eastAsia="Times New Roman" w:hAnsi="Courier New" w:cs="Courier New"/>
          <w:sz w:val="20"/>
          <w:szCs w:val="20"/>
          <w:lang w:eastAsia="ar-SA"/>
        </w:rPr>
      </w:pPr>
      <w:r w:rsidRPr="00E226AA">
        <w:rPr>
          <w:rFonts w:ascii="Courier New" w:eastAsia="Times New Roman" w:hAnsi="Courier New" w:cs="Courier New"/>
          <w:sz w:val="20"/>
          <w:szCs w:val="20"/>
          <w:lang w:eastAsia="ar-SA"/>
        </w:rPr>
        <w:t>Исполнитель:</w:t>
      </w:r>
    </w:p>
    <w:p w:rsidR="00E226AA" w:rsidRPr="00E226AA" w:rsidRDefault="00E226AA" w:rsidP="00E226AA">
      <w:pPr>
        <w:suppressAutoHyphens/>
        <w:autoSpaceDE w:val="0"/>
        <w:spacing w:after="0" w:line="240" w:lineRule="auto"/>
        <w:jc w:val="both"/>
        <w:rPr>
          <w:rFonts w:ascii="Courier New" w:eastAsia="Times New Roman" w:hAnsi="Courier New" w:cs="Courier New"/>
          <w:sz w:val="20"/>
          <w:szCs w:val="20"/>
          <w:lang w:eastAsia="ar-SA"/>
        </w:rPr>
      </w:pPr>
      <w:r w:rsidRPr="00E226AA">
        <w:rPr>
          <w:rFonts w:ascii="Courier New" w:eastAsia="Times New Roman" w:hAnsi="Courier New" w:cs="Courier New"/>
          <w:sz w:val="20"/>
          <w:szCs w:val="20"/>
          <w:lang w:eastAsia="ar-SA"/>
        </w:rPr>
        <w:t>Ф.И.О. ____________________________</w:t>
      </w:r>
    </w:p>
    <w:p w:rsidR="00E226AA" w:rsidRPr="00E226AA" w:rsidRDefault="00E226AA" w:rsidP="00E226AA">
      <w:pPr>
        <w:suppressAutoHyphens/>
        <w:autoSpaceDE w:val="0"/>
        <w:spacing w:after="0" w:line="240" w:lineRule="auto"/>
        <w:jc w:val="both"/>
        <w:rPr>
          <w:rFonts w:ascii="Courier New" w:eastAsia="Times New Roman" w:hAnsi="Courier New" w:cs="Courier New"/>
          <w:sz w:val="20"/>
          <w:szCs w:val="20"/>
          <w:lang w:eastAsia="ar-SA"/>
        </w:rPr>
      </w:pPr>
      <w:r w:rsidRPr="00E226AA">
        <w:rPr>
          <w:rFonts w:ascii="Courier New" w:eastAsia="Times New Roman" w:hAnsi="Courier New" w:cs="Courier New"/>
          <w:sz w:val="20"/>
          <w:szCs w:val="20"/>
          <w:lang w:eastAsia="ar-SA"/>
        </w:rPr>
        <w:t>Телефон: ____________________________</w:t>
      </w:r>
    </w:p>
    <w:p w:rsidR="00E226AA" w:rsidRPr="00E226AA" w:rsidRDefault="00E226AA" w:rsidP="00E226AA">
      <w:pPr>
        <w:suppressAutoHyphens/>
        <w:spacing w:after="0" w:line="240" w:lineRule="auto"/>
        <w:rPr>
          <w:rFonts w:ascii="Times New Roman" w:eastAsia="Times New Roman" w:hAnsi="Times New Roman" w:cs="Times New Roman"/>
          <w:sz w:val="24"/>
          <w:szCs w:val="24"/>
          <w:lang w:eastAsia="ar-SA"/>
        </w:rPr>
      </w:pPr>
    </w:p>
    <w:p w:rsidR="00E226AA" w:rsidRPr="00E226AA" w:rsidRDefault="00E226AA" w:rsidP="00E226AA">
      <w:pPr>
        <w:pageBreakBefore/>
        <w:suppressAutoHyphens/>
        <w:spacing w:after="0" w:line="240" w:lineRule="auto"/>
        <w:rPr>
          <w:rFonts w:ascii="Times New Roman" w:eastAsia="Times New Roman" w:hAnsi="Times New Roman" w:cs="Times New Roman"/>
          <w:sz w:val="24"/>
          <w:szCs w:val="24"/>
          <w:lang w:eastAsia="ar-SA"/>
        </w:rPr>
      </w:pPr>
    </w:p>
    <w:p w:rsidR="00E226AA" w:rsidRPr="00E226AA" w:rsidRDefault="00E226AA" w:rsidP="00E226AA">
      <w:pPr>
        <w:suppressAutoHyphens/>
        <w:autoSpaceDE w:val="0"/>
        <w:spacing w:after="0" w:line="240" w:lineRule="auto"/>
        <w:ind w:firstLine="720"/>
        <w:jc w:val="right"/>
        <w:rPr>
          <w:rFonts w:ascii="Times New Roman" w:eastAsia="Times New Roman" w:hAnsi="Times New Roman" w:cs="Times New Roman"/>
          <w:bCs/>
          <w:sz w:val="24"/>
          <w:szCs w:val="24"/>
          <w:lang w:eastAsia="ar-SA"/>
        </w:rPr>
      </w:pPr>
      <w:r w:rsidRPr="00E226AA">
        <w:rPr>
          <w:rFonts w:ascii="Times New Roman" w:eastAsia="Times New Roman" w:hAnsi="Times New Roman" w:cs="Times New Roman"/>
          <w:bCs/>
          <w:sz w:val="24"/>
          <w:szCs w:val="24"/>
          <w:lang w:eastAsia="ar-SA"/>
        </w:rPr>
        <w:t>Приложение № 6</w:t>
      </w:r>
    </w:p>
    <w:p w:rsidR="00E226AA" w:rsidRPr="00E226AA" w:rsidRDefault="00E226AA" w:rsidP="00E226AA">
      <w:pPr>
        <w:suppressAutoHyphens/>
        <w:autoSpaceDE w:val="0"/>
        <w:spacing w:after="0" w:line="240" w:lineRule="auto"/>
        <w:ind w:left="4536"/>
        <w:jc w:val="right"/>
        <w:rPr>
          <w:rFonts w:ascii="Times New Roman" w:eastAsia="Times New Roman" w:hAnsi="Times New Roman" w:cs="Times New Roman"/>
          <w:bCs/>
          <w:sz w:val="24"/>
          <w:szCs w:val="24"/>
          <w:lang w:eastAsia="ar-SA"/>
        </w:rPr>
      </w:pPr>
      <w:r w:rsidRPr="00E226AA">
        <w:rPr>
          <w:rFonts w:ascii="Times New Roman" w:eastAsia="Times New Roman" w:hAnsi="Times New Roman" w:cs="Times New Roman"/>
          <w:bCs/>
          <w:sz w:val="24"/>
          <w:szCs w:val="24"/>
          <w:lang w:eastAsia="ar-SA"/>
        </w:rPr>
        <w:t xml:space="preserve">к постановлению администрации </w:t>
      </w:r>
    </w:p>
    <w:p w:rsidR="00E226AA" w:rsidRPr="00E226AA" w:rsidRDefault="00E226AA" w:rsidP="00E226AA">
      <w:pPr>
        <w:suppressAutoHyphens/>
        <w:autoSpaceDE w:val="0"/>
        <w:spacing w:after="0" w:line="240" w:lineRule="auto"/>
        <w:ind w:left="4536"/>
        <w:jc w:val="right"/>
        <w:rPr>
          <w:rFonts w:ascii="Times New Roman" w:eastAsia="Times New Roman" w:hAnsi="Times New Roman" w:cs="Times New Roman"/>
          <w:bCs/>
          <w:sz w:val="24"/>
          <w:szCs w:val="24"/>
          <w:lang w:eastAsia="ar-SA"/>
        </w:rPr>
      </w:pPr>
      <w:proofErr w:type="spellStart"/>
      <w:r w:rsidRPr="00E226AA">
        <w:rPr>
          <w:rFonts w:ascii="Times New Roman" w:eastAsia="Times New Roman" w:hAnsi="Times New Roman" w:cs="Times New Roman"/>
          <w:bCs/>
          <w:sz w:val="24"/>
          <w:szCs w:val="24"/>
          <w:lang w:eastAsia="ar-SA"/>
        </w:rPr>
        <w:t>Аликовского</w:t>
      </w:r>
      <w:proofErr w:type="spellEnd"/>
      <w:r w:rsidRPr="00E226AA">
        <w:rPr>
          <w:rFonts w:ascii="Times New Roman" w:eastAsia="Times New Roman" w:hAnsi="Times New Roman" w:cs="Times New Roman"/>
          <w:bCs/>
          <w:sz w:val="24"/>
          <w:szCs w:val="24"/>
          <w:lang w:eastAsia="ar-SA"/>
        </w:rPr>
        <w:t xml:space="preserve"> района Чувашской Республики</w:t>
      </w:r>
    </w:p>
    <w:p w:rsidR="00E226AA" w:rsidRPr="00374B01" w:rsidRDefault="00E226AA" w:rsidP="00E226AA">
      <w:pPr>
        <w:suppressAutoHyphens/>
        <w:autoSpaceDE w:val="0"/>
        <w:spacing w:after="0" w:line="240" w:lineRule="auto"/>
        <w:ind w:firstLine="3969"/>
        <w:rPr>
          <w:rFonts w:ascii="Times New Roman" w:eastAsia="Calibri" w:hAnsi="Times New Roman" w:cs="Times New Roman"/>
          <w:b/>
          <w:bCs/>
          <w:sz w:val="24"/>
          <w:szCs w:val="24"/>
          <w:lang w:eastAsia="ar-SA"/>
        </w:rPr>
      </w:pPr>
      <w:r w:rsidRPr="00E226AA">
        <w:rPr>
          <w:rFonts w:ascii="Times New Roman" w:eastAsia="Times New Roman" w:hAnsi="Times New Roman" w:cs="Times New Roman"/>
          <w:bCs/>
          <w:sz w:val="24"/>
          <w:szCs w:val="24"/>
          <w:lang w:eastAsia="ar-SA"/>
        </w:rPr>
        <w:t xml:space="preserve">                         </w:t>
      </w:r>
      <w:r w:rsidR="00BE7770">
        <w:rPr>
          <w:rFonts w:ascii="Times New Roman" w:eastAsia="Times New Roman" w:hAnsi="Times New Roman" w:cs="Times New Roman"/>
          <w:bCs/>
          <w:sz w:val="24"/>
          <w:szCs w:val="24"/>
          <w:lang w:eastAsia="ar-SA"/>
        </w:rPr>
        <w:t xml:space="preserve">                            от </w:t>
      </w:r>
      <w:r w:rsidR="00BE7770" w:rsidRPr="00374B01">
        <w:rPr>
          <w:rFonts w:ascii="Times New Roman" w:eastAsia="Times New Roman" w:hAnsi="Times New Roman" w:cs="Times New Roman"/>
          <w:bCs/>
          <w:sz w:val="24"/>
          <w:szCs w:val="24"/>
          <w:lang w:eastAsia="ar-SA"/>
        </w:rPr>
        <w:t>21</w:t>
      </w:r>
      <w:r w:rsidR="00BE7770">
        <w:rPr>
          <w:rFonts w:ascii="Times New Roman" w:eastAsia="Times New Roman" w:hAnsi="Times New Roman" w:cs="Times New Roman"/>
          <w:bCs/>
          <w:sz w:val="24"/>
          <w:szCs w:val="24"/>
          <w:lang w:eastAsia="ar-SA"/>
        </w:rPr>
        <w:t>.11.2016 г. №</w:t>
      </w:r>
      <w:r w:rsidR="00BE7770" w:rsidRPr="00374B01">
        <w:rPr>
          <w:rFonts w:ascii="Times New Roman" w:eastAsia="Times New Roman" w:hAnsi="Times New Roman" w:cs="Times New Roman"/>
          <w:bCs/>
          <w:sz w:val="24"/>
          <w:szCs w:val="24"/>
          <w:lang w:eastAsia="ar-SA"/>
        </w:rPr>
        <w:t>90</w:t>
      </w:r>
    </w:p>
    <w:p w:rsidR="00E226AA" w:rsidRPr="00E226AA" w:rsidRDefault="00E226AA" w:rsidP="00E226AA">
      <w:pPr>
        <w:suppressAutoHyphens/>
        <w:autoSpaceDE w:val="0"/>
        <w:spacing w:before="108" w:after="108" w:line="240" w:lineRule="auto"/>
        <w:jc w:val="center"/>
        <w:rPr>
          <w:rFonts w:ascii="Times New Roman" w:eastAsia="Calibri" w:hAnsi="Times New Roman" w:cs="Times New Roman"/>
          <w:b/>
          <w:bCs/>
          <w:sz w:val="24"/>
          <w:szCs w:val="24"/>
          <w:lang w:eastAsia="ar-SA"/>
        </w:rPr>
      </w:pPr>
    </w:p>
    <w:p w:rsidR="00E226AA" w:rsidRPr="00E226AA" w:rsidRDefault="00E226AA" w:rsidP="00E226AA">
      <w:pPr>
        <w:suppressAutoHyphens/>
        <w:autoSpaceDE w:val="0"/>
        <w:spacing w:before="108" w:after="108" w:line="240" w:lineRule="auto"/>
        <w:jc w:val="center"/>
        <w:rPr>
          <w:rFonts w:ascii="Times New Roman" w:eastAsia="Calibri" w:hAnsi="Times New Roman" w:cs="Times New Roman"/>
          <w:b/>
          <w:bCs/>
          <w:sz w:val="24"/>
          <w:szCs w:val="24"/>
          <w:lang w:eastAsia="ar-SA"/>
        </w:rPr>
      </w:pPr>
    </w:p>
    <w:p w:rsidR="00E226AA" w:rsidRPr="00E226AA" w:rsidRDefault="00E226AA" w:rsidP="00E226AA">
      <w:pPr>
        <w:suppressAutoHyphens/>
        <w:autoSpaceDE w:val="0"/>
        <w:spacing w:before="108" w:after="108" w:line="240" w:lineRule="auto"/>
        <w:jc w:val="center"/>
        <w:rPr>
          <w:rFonts w:ascii="Times New Roman" w:eastAsia="Calibri" w:hAnsi="Times New Roman" w:cs="Times New Roman"/>
          <w:b/>
          <w:bCs/>
          <w:sz w:val="24"/>
          <w:szCs w:val="24"/>
          <w:lang w:eastAsia="ar-SA"/>
        </w:rPr>
      </w:pPr>
    </w:p>
    <w:p w:rsidR="00E226AA" w:rsidRPr="00E226AA" w:rsidRDefault="00E226AA" w:rsidP="00E226AA">
      <w:pPr>
        <w:suppressAutoHyphens/>
        <w:autoSpaceDE w:val="0"/>
        <w:spacing w:before="108" w:after="108" w:line="240" w:lineRule="auto"/>
        <w:jc w:val="center"/>
        <w:rPr>
          <w:rFonts w:ascii="Times New Roman" w:eastAsia="Calibri" w:hAnsi="Times New Roman" w:cs="Times New Roman"/>
          <w:sz w:val="24"/>
          <w:szCs w:val="24"/>
          <w:lang w:eastAsia="ar-SA"/>
        </w:rPr>
      </w:pPr>
      <w:r w:rsidRPr="00E226AA">
        <w:rPr>
          <w:rFonts w:ascii="Times New Roman" w:eastAsia="Calibri" w:hAnsi="Times New Roman" w:cs="Times New Roman"/>
          <w:b/>
          <w:bCs/>
          <w:sz w:val="24"/>
          <w:szCs w:val="24"/>
          <w:lang w:eastAsia="ar-SA"/>
        </w:rPr>
        <w:t xml:space="preserve">ФОРМА </w:t>
      </w:r>
      <w:r w:rsidRPr="00E226AA">
        <w:rPr>
          <w:rFonts w:ascii="Times New Roman" w:eastAsia="Calibri" w:hAnsi="Times New Roman" w:cs="Times New Roman"/>
          <w:b/>
          <w:bCs/>
          <w:sz w:val="24"/>
          <w:szCs w:val="24"/>
          <w:lang w:eastAsia="ar-SA"/>
        </w:rPr>
        <w:br/>
        <w:t>РАЗРЕШЕНИЯ НА СТРОИТЕЛЬСТВО</w:t>
      </w:r>
    </w:p>
    <w:p w:rsidR="00E226AA" w:rsidRPr="00E226AA" w:rsidRDefault="00E226AA" w:rsidP="00E226AA">
      <w:pPr>
        <w:suppressAutoHyphens/>
        <w:autoSpaceDE w:val="0"/>
        <w:spacing w:after="0" w:line="240" w:lineRule="auto"/>
        <w:ind w:firstLine="720"/>
        <w:jc w:val="both"/>
        <w:rPr>
          <w:rFonts w:ascii="Times New Roman" w:eastAsia="Calibri" w:hAnsi="Times New Roman" w:cs="Times New Roman"/>
          <w:sz w:val="24"/>
          <w:szCs w:val="24"/>
          <w:lang w:eastAsia="ar-SA"/>
        </w:rPr>
      </w:pPr>
    </w:p>
    <w:p w:rsidR="00E226AA" w:rsidRPr="00E226AA" w:rsidRDefault="00E226AA" w:rsidP="00E226AA">
      <w:pPr>
        <w:suppressAutoHyphens/>
        <w:autoSpaceDE w:val="0"/>
        <w:spacing w:after="0" w:line="240" w:lineRule="auto"/>
        <w:ind w:firstLine="720"/>
        <w:jc w:val="both"/>
        <w:rPr>
          <w:rFonts w:ascii="Times New Roman" w:eastAsia="Calibri"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3969"/>
        <w:gridCol w:w="5387"/>
      </w:tblGrid>
      <w:tr w:rsidR="00E226AA" w:rsidRPr="00E226AA" w:rsidTr="00E226AA">
        <w:tc>
          <w:tcPr>
            <w:tcW w:w="3969" w:type="dxa"/>
          </w:tcPr>
          <w:p w:rsidR="00E226AA" w:rsidRPr="00E226AA" w:rsidRDefault="00E226AA" w:rsidP="00E226AA">
            <w:pPr>
              <w:suppressAutoHyphens/>
              <w:autoSpaceDE w:val="0"/>
              <w:snapToGrid w:val="0"/>
              <w:spacing w:after="0" w:line="240" w:lineRule="auto"/>
              <w:jc w:val="both"/>
              <w:rPr>
                <w:rFonts w:ascii="Times New Roman" w:eastAsia="Calibri" w:hAnsi="Times New Roman" w:cs="Times New Roman"/>
                <w:sz w:val="24"/>
                <w:szCs w:val="24"/>
                <w:lang w:eastAsia="ar-SA"/>
              </w:rPr>
            </w:pPr>
          </w:p>
        </w:tc>
        <w:tc>
          <w:tcPr>
            <w:tcW w:w="5387" w:type="dxa"/>
            <w:hideMark/>
          </w:tcPr>
          <w:p w:rsidR="00E226AA" w:rsidRPr="00E226AA" w:rsidRDefault="00E226AA" w:rsidP="00E226AA">
            <w:pPr>
              <w:suppressAutoHyphens/>
              <w:autoSpaceDE w:val="0"/>
              <w:spacing w:after="0" w:line="240" w:lineRule="auto"/>
              <w:jc w:val="center"/>
              <w:rPr>
                <w:rFonts w:ascii="Times New Roman" w:eastAsia="Times New Roman" w:hAnsi="Times New Roman" w:cs="Times New Roman"/>
                <w:sz w:val="24"/>
                <w:szCs w:val="24"/>
                <w:lang w:eastAsia="ar-SA"/>
              </w:rPr>
            </w:pPr>
            <w:r w:rsidRPr="00E226AA">
              <w:rPr>
                <w:rFonts w:ascii="Times New Roman" w:eastAsia="Calibri" w:hAnsi="Times New Roman" w:cs="Times New Roman"/>
                <w:sz w:val="24"/>
                <w:szCs w:val="24"/>
                <w:lang w:eastAsia="ar-SA"/>
              </w:rPr>
              <w:t>Кому ________________________________</w:t>
            </w:r>
          </w:p>
        </w:tc>
      </w:tr>
      <w:tr w:rsidR="00E226AA" w:rsidRPr="00E226AA" w:rsidTr="00E226AA">
        <w:tc>
          <w:tcPr>
            <w:tcW w:w="3969" w:type="dxa"/>
          </w:tcPr>
          <w:p w:rsidR="00E226AA" w:rsidRPr="00E226AA" w:rsidRDefault="00E226AA" w:rsidP="00E226AA">
            <w:pPr>
              <w:suppressAutoHyphens/>
              <w:autoSpaceDE w:val="0"/>
              <w:snapToGrid w:val="0"/>
              <w:spacing w:after="0" w:line="240" w:lineRule="auto"/>
              <w:jc w:val="both"/>
              <w:rPr>
                <w:rFonts w:ascii="Times New Roman" w:eastAsia="Calibri" w:hAnsi="Times New Roman" w:cs="Times New Roman"/>
                <w:sz w:val="24"/>
                <w:szCs w:val="24"/>
                <w:lang w:eastAsia="ar-SA"/>
              </w:rPr>
            </w:pPr>
          </w:p>
        </w:tc>
        <w:tc>
          <w:tcPr>
            <w:tcW w:w="5387" w:type="dxa"/>
            <w:tcBorders>
              <w:top w:val="nil"/>
              <w:left w:val="nil"/>
              <w:bottom w:val="single" w:sz="4" w:space="0" w:color="000000"/>
              <w:right w:val="nil"/>
            </w:tcBorders>
            <w:hideMark/>
          </w:tcPr>
          <w:p w:rsidR="00E226AA" w:rsidRPr="00E226AA" w:rsidRDefault="00E226AA" w:rsidP="00E226AA">
            <w:pPr>
              <w:suppressAutoHyphens/>
              <w:autoSpaceDE w:val="0"/>
              <w:spacing w:after="0" w:line="240" w:lineRule="auto"/>
              <w:jc w:val="center"/>
              <w:rPr>
                <w:rFonts w:ascii="Times New Roman" w:eastAsia="Times New Roman" w:hAnsi="Times New Roman" w:cs="Times New Roman"/>
                <w:sz w:val="24"/>
                <w:szCs w:val="24"/>
                <w:lang w:eastAsia="ar-SA"/>
              </w:rPr>
            </w:pPr>
            <w:proofErr w:type="gramStart"/>
            <w:r w:rsidRPr="00E226AA">
              <w:rPr>
                <w:rFonts w:ascii="Times New Roman" w:eastAsia="Calibri" w:hAnsi="Times New Roman" w:cs="Times New Roman"/>
                <w:sz w:val="24"/>
                <w:szCs w:val="24"/>
                <w:lang w:eastAsia="ar-SA"/>
              </w:rPr>
              <w:t>(наименование застройщика</w:t>
            </w:r>
            <w:proofErr w:type="gramEnd"/>
          </w:p>
        </w:tc>
      </w:tr>
      <w:tr w:rsidR="00E226AA" w:rsidRPr="00E226AA" w:rsidTr="00E226AA">
        <w:tc>
          <w:tcPr>
            <w:tcW w:w="3969" w:type="dxa"/>
          </w:tcPr>
          <w:p w:rsidR="00E226AA" w:rsidRPr="00E226AA" w:rsidRDefault="00E226AA" w:rsidP="00E226AA">
            <w:pPr>
              <w:suppressAutoHyphens/>
              <w:autoSpaceDE w:val="0"/>
              <w:snapToGrid w:val="0"/>
              <w:spacing w:after="0" w:line="240" w:lineRule="auto"/>
              <w:jc w:val="both"/>
              <w:rPr>
                <w:rFonts w:ascii="Times New Roman" w:eastAsia="Calibri" w:hAnsi="Times New Roman" w:cs="Times New Roman"/>
                <w:sz w:val="24"/>
                <w:szCs w:val="24"/>
                <w:lang w:eastAsia="ar-SA"/>
              </w:rPr>
            </w:pPr>
          </w:p>
        </w:tc>
        <w:tc>
          <w:tcPr>
            <w:tcW w:w="5387" w:type="dxa"/>
            <w:tcBorders>
              <w:top w:val="single" w:sz="4" w:space="0" w:color="000000"/>
              <w:left w:val="nil"/>
              <w:bottom w:val="single" w:sz="4" w:space="0" w:color="000000"/>
              <w:right w:val="nil"/>
            </w:tcBorders>
            <w:hideMark/>
          </w:tcPr>
          <w:p w:rsidR="00E226AA" w:rsidRPr="00E226AA" w:rsidRDefault="00E226AA" w:rsidP="00E226AA">
            <w:pPr>
              <w:suppressAutoHyphens/>
              <w:autoSpaceDE w:val="0"/>
              <w:spacing w:after="0" w:line="240" w:lineRule="auto"/>
              <w:jc w:val="center"/>
              <w:rPr>
                <w:rFonts w:ascii="Times New Roman" w:eastAsia="Times New Roman" w:hAnsi="Times New Roman" w:cs="Times New Roman"/>
                <w:sz w:val="24"/>
                <w:szCs w:val="24"/>
                <w:lang w:eastAsia="ar-SA"/>
              </w:rPr>
            </w:pPr>
            <w:proofErr w:type="gramStart"/>
            <w:r w:rsidRPr="00E226AA">
              <w:rPr>
                <w:rFonts w:ascii="Times New Roman" w:eastAsia="Calibri" w:hAnsi="Times New Roman" w:cs="Times New Roman"/>
                <w:sz w:val="24"/>
                <w:szCs w:val="24"/>
                <w:lang w:eastAsia="ar-SA"/>
              </w:rPr>
              <w:t>(фамилия, имя, отчество - для граждан,</w:t>
            </w:r>
            <w:proofErr w:type="gramEnd"/>
          </w:p>
        </w:tc>
      </w:tr>
      <w:tr w:rsidR="00E226AA" w:rsidRPr="00E226AA" w:rsidTr="00E226AA">
        <w:tc>
          <w:tcPr>
            <w:tcW w:w="3969" w:type="dxa"/>
          </w:tcPr>
          <w:p w:rsidR="00E226AA" w:rsidRPr="00E226AA" w:rsidRDefault="00E226AA" w:rsidP="00E226AA">
            <w:pPr>
              <w:suppressAutoHyphens/>
              <w:autoSpaceDE w:val="0"/>
              <w:snapToGrid w:val="0"/>
              <w:spacing w:after="0" w:line="240" w:lineRule="auto"/>
              <w:jc w:val="both"/>
              <w:rPr>
                <w:rFonts w:ascii="Times New Roman" w:eastAsia="Calibri" w:hAnsi="Times New Roman" w:cs="Times New Roman"/>
                <w:sz w:val="24"/>
                <w:szCs w:val="24"/>
                <w:lang w:eastAsia="ar-SA"/>
              </w:rPr>
            </w:pPr>
          </w:p>
        </w:tc>
        <w:tc>
          <w:tcPr>
            <w:tcW w:w="5387" w:type="dxa"/>
            <w:tcBorders>
              <w:top w:val="single" w:sz="4" w:space="0" w:color="000000"/>
              <w:left w:val="nil"/>
              <w:bottom w:val="single" w:sz="4" w:space="0" w:color="000000"/>
              <w:right w:val="nil"/>
            </w:tcBorders>
            <w:hideMark/>
          </w:tcPr>
          <w:p w:rsidR="00E226AA" w:rsidRPr="00E226AA" w:rsidRDefault="00E226AA" w:rsidP="00E226AA">
            <w:pPr>
              <w:suppressAutoHyphens/>
              <w:autoSpaceDE w:val="0"/>
              <w:spacing w:after="0" w:line="240" w:lineRule="auto"/>
              <w:jc w:val="center"/>
              <w:rPr>
                <w:rFonts w:ascii="Times New Roman" w:eastAsia="Times New Roman" w:hAnsi="Times New Roman" w:cs="Times New Roman"/>
                <w:sz w:val="24"/>
                <w:szCs w:val="24"/>
                <w:lang w:eastAsia="ar-SA"/>
              </w:rPr>
            </w:pPr>
            <w:r w:rsidRPr="00E226AA">
              <w:rPr>
                <w:rFonts w:ascii="Times New Roman" w:eastAsia="Calibri" w:hAnsi="Times New Roman" w:cs="Times New Roman"/>
                <w:sz w:val="24"/>
                <w:szCs w:val="24"/>
                <w:lang w:eastAsia="ar-SA"/>
              </w:rPr>
              <w:t xml:space="preserve">полное наименование организации - </w:t>
            </w:r>
            <w:proofErr w:type="gramStart"/>
            <w:r w:rsidRPr="00E226AA">
              <w:rPr>
                <w:rFonts w:ascii="Times New Roman" w:eastAsia="Calibri" w:hAnsi="Times New Roman" w:cs="Times New Roman"/>
                <w:sz w:val="24"/>
                <w:szCs w:val="24"/>
                <w:lang w:eastAsia="ar-SA"/>
              </w:rPr>
              <w:t>для</w:t>
            </w:r>
            <w:proofErr w:type="gramEnd"/>
          </w:p>
        </w:tc>
      </w:tr>
      <w:tr w:rsidR="00E226AA" w:rsidRPr="00E226AA" w:rsidTr="00E226AA">
        <w:tc>
          <w:tcPr>
            <w:tcW w:w="3969" w:type="dxa"/>
          </w:tcPr>
          <w:p w:rsidR="00E226AA" w:rsidRPr="00E226AA" w:rsidRDefault="00E226AA" w:rsidP="00E226AA">
            <w:pPr>
              <w:suppressAutoHyphens/>
              <w:autoSpaceDE w:val="0"/>
              <w:snapToGrid w:val="0"/>
              <w:spacing w:after="0" w:line="240" w:lineRule="auto"/>
              <w:jc w:val="both"/>
              <w:rPr>
                <w:rFonts w:ascii="Times New Roman" w:eastAsia="Calibri" w:hAnsi="Times New Roman" w:cs="Times New Roman"/>
                <w:sz w:val="24"/>
                <w:szCs w:val="24"/>
                <w:lang w:eastAsia="ar-SA"/>
              </w:rPr>
            </w:pPr>
          </w:p>
        </w:tc>
        <w:tc>
          <w:tcPr>
            <w:tcW w:w="5387" w:type="dxa"/>
            <w:tcBorders>
              <w:top w:val="single" w:sz="4" w:space="0" w:color="000000"/>
              <w:left w:val="nil"/>
              <w:bottom w:val="single" w:sz="4" w:space="0" w:color="000000"/>
              <w:right w:val="nil"/>
            </w:tcBorders>
            <w:hideMark/>
          </w:tcPr>
          <w:p w:rsidR="00E226AA" w:rsidRPr="00E226AA" w:rsidRDefault="00E226AA" w:rsidP="00E226AA">
            <w:pPr>
              <w:suppressAutoHyphens/>
              <w:autoSpaceDE w:val="0"/>
              <w:spacing w:after="0" w:line="240" w:lineRule="auto"/>
              <w:jc w:val="center"/>
              <w:rPr>
                <w:rFonts w:ascii="Times New Roman" w:eastAsia="Times New Roman" w:hAnsi="Times New Roman" w:cs="Times New Roman"/>
                <w:sz w:val="24"/>
                <w:szCs w:val="24"/>
                <w:lang w:eastAsia="ar-SA"/>
              </w:rPr>
            </w:pPr>
            <w:r w:rsidRPr="00E226AA">
              <w:rPr>
                <w:rFonts w:ascii="Times New Roman" w:eastAsia="Calibri" w:hAnsi="Times New Roman" w:cs="Times New Roman"/>
                <w:sz w:val="24"/>
                <w:szCs w:val="24"/>
                <w:lang w:eastAsia="ar-SA"/>
              </w:rPr>
              <w:t>юридических лиц), его почтовый индекс</w:t>
            </w:r>
          </w:p>
        </w:tc>
      </w:tr>
      <w:tr w:rsidR="00E226AA" w:rsidRPr="00E226AA" w:rsidTr="00E226AA">
        <w:tc>
          <w:tcPr>
            <w:tcW w:w="3969" w:type="dxa"/>
          </w:tcPr>
          <w:p w:rsidR="00E226AA" w:rsidRPr="00E226AA" w:rsidRDefault="00E226AA" w:rsidP="00E226AA">
            <w:pPr>
              <w:suppressAutoHyphens/>
              <w:autoSpaceDE w:val="0"/>
              <w:snapToGrid w:val="0"/>
              <w:spacing w:after="0" w:line="240" w:lineRule="auto"/>
              <w:jc w:val="both"/>
              <w:rPr>
                <w:rFonts w:ascii="Times New Roman" w:eastAsia="Calibri" w:hAnsi="Times New Roman" w:cs="Times New Roman"/>
                <w:sz w:val="24"/>
                <w:szCs w:val="24"/>
                <w:lang w:eastAsia="ar-SA"/>
              </w:rPr>
            </w:pPr>
          </w:p>
        </w:tc>
        <w:tc>
          <w:tcPr>
            <w:tcW w:w="5387" w:type="dxa"/>
            <w:tcBorders>
              <w:top w:val="single" w:sz="4" w:space="0" w:color="000000"/>
              <w:left w:val="nil"/>
              <w:bottom w:val="nil"/>
              <w:right w:val="nil"/>
            </w:tcBorders>
            <w:hideMark/>
          </w:tcPr>
          <w:p w:rsidR="00E226AA" w:rsidRPr="00E226AA" w:rsidRDefault="00E226AA" w:rsidP="00E226AA">
            <w:pPr>
              <w:suppressAutoHyphens/>
              <w:autoSpaceDE w:val="0"/>
              <w:spacing w:after="0" w:line="240" w:lineRule="auto"/>
              <w:jc w:val="center"/>
              <w:rPr>
                <w:rFonts w:ascii="Times New Roman" w:eastAsia="Times New Roman" w:hAnsi="Times New Roman" w:cs="Times New Roman"/>
                <w:sz w:val="24"/>
                <w:szCs w:val="24"/>
                <w:lang w:eastAsia="ar-SA"/>
              </w:rPr>
            </w:pPr>
            <w:r w:rsidRPr="00E226AA">
              <w:rPr>
                <w:rFonts w:ascii="Times New Roman" w:eastAsia="Calibri" w:hAnsi="Times New Roman" w:cs="Times New Roman"/>
                <w:sz w:val="24"/>
                <w:szCs w:val="24"/>
                <w:lang w:eastAsia="ar-SA"/>
              </w:rPr>
              <w:t xml:space="preserve">и адрес, адрес электронной почты) </w:t>
            </w:r>
          </w:p>
        </w:tc>
      </w:tr>
    </w:tbl>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E226AA" w:rsidRPr="00E226AA" w:rsidRDefault="00E226AA" w:rsidP="00E226AA">
      <w:pPr>
        <w:suppressAutoHyphens/>
        <w:autoSpaceDE w:val="0"/>
        <w:spacing w:before="108" w:after="108" w:line="240" w:lineRule="auto"/>
        <w:jc w:val="center"/>
        <w:rPr>
          <w:rFonts w:ascii="Times New Roman" w:eastAsia="Calibri" w:hAnsi="Times New Roman" w:cs="Times New Roman"/>
          <w:b/>
          <w:bCs/>
          <w:sz w:val="24"/>
          <w:szCs w:val="24"/>
          <w:lang w:eastAsia="ar-SA"/>
        </w:rPr>
      </w:pPr>
    </w:p>
    <w:p w:rsidR="00E226AA" w:rsidRPr="00E226AA" w:rsidRDefault="00E226AA" w:rsidP="00E226AA">
      <w:pPr>
        <w:suppressAutoHyphens/>
        <w:autoSpaceDE w:val="0"/>
        <w:spacing w:before="108" w:after="108" w:line="240" w:lineRule="auto"/>
        <w:jc w:val="center"/>
        <w:rPr>
          <w:rFonts w:ascii="Times New Roman" w:eastAsia="Calibri" w:hAnsi="Times New Roman" w:cs="Times New Roman"/>
          <w:b/>
          <w:bCs/>
          <w:sz w:val="24"/>
          <w:szCs w:val="24"/>
          <w:lang w:eastAsia="ar-SA"/>
        </w:rPr>
      </w:pPr>
    </w:p>
    <w:p w:rsidR="00E226AA" w:rsidRPr="00E226AA" w:rsidRDefault="00E226AA" w:rsidP="00E226AA">
      <w:pPr>
        <w:suppressAutoHyphens/>
        <w:autoSpaceDE w:val="0"/>
        <w:spacing w:before="108" w:after="108" w:line="240" w:lineRule="auto"/>
        <w:jc w:val="center"/>
        <w:rPr>
          <w:rFonts w:ascii="Times New Roman" w:eastAsia="Calibri" w:hAnsi="Times New Roman" w:cs="Times New Roman"/>
          <w:sz w:val="24"/>
          <w:szCs w:val="24"/>
          <w:lang w:eastAsia="ar-SA"/>
        </w:rPr>
      </w:pPr>
      <w:r w:rsidRPr="00E226AA">
        <w:rPr>
          <w:rFonts w:ascii="Times New Roman" w:eastAsia="Calibri" w:hAnsi="Times New Roman" w:cs="Times New Roman"/>
          <w:b/>
          <w:bCs/>
          <w:sz w:val="24"/>
          <w:szCs w:val="24"/>
          <w:lang w:eastAsia="ar-SA"/>
        </w:rPr>
        <w:t xml:space="preserve">РАЗРЕШЕНИЕ </w:t>
      </w:r>
      <w:r w:rsidRPr="00E226AA">
        <w:rPr>
          <w:rFonts w:ascii="Times New Roman" w:eastAsia="Calibri" w:hAnsi="Times New Roman" w:cs="Times New Roman"/>
          <w:b/>
          <w:bCs/>
          <w:sz w:val="24"/>
          <w:szCs w:val="24"/>
          <w:lang w:eastAsia="ar-SA"/>
        </w:rPr>
        <w:br/>
        <w:t>на строительство</w:t>
      </w:r>
    </w:p>
    <w:p w:rsidR="00E226AA" w:rsidRPr="00E226AA" w:rsidRDefault="00E226AA" w:rsidP="00E226AA">
      <w:pPr>
        <w:suppressAutoHyphens/>
        <w:autoSpaceDE w:val="0"/>
        <w:spacing w:after="0" w:line="240" w:lineRule="auto"/>
        <w:ind w:firstLine="720"/>
        <w:jc w:val="both"/>
        <w:rPr>
          <w:rFonts w:ascii="Times New Roman" w:eastAsia="Calibri" w:hAnsi="Times New Roman" w:cs="Times New Roman"/>
          <w:sz w:val="24"/>
          <w:szCs w:val="24"/>
          <w:lang w:eastAsia="ar-SA"/>
        </w:rPr>
      </w:pPr>
    </w:p>
    <w:p w:rsidR="00E226AA" w:rsidRPr="00E226AA" w:rsidRDefault="00E226AA" w:rsidP="00E226AA">
      <w:pPr>
        <w:suppressAutoHyphens/>
        <w:autoSpaceDE w:val="0"/>
        <w:spacing w:after="0" w:line="240" w:lineRule="auto"/>
        <w:rPr>
          <w:rFonts w:ascii="Times New Roman" w:eastAsia="Calibri" w:hAnsi="Times New Roman" w:cs="Times New Roman"/>
          <w:sz w:val="24"/>
          <w:szCs w:val="24"/>
          <w:lang w:eastAsia="ar-SA"/>
        </w:rPr>
      </w:pPr>
      <w:r w:rsidRPr="00E226AA">
        <w:rPr>
          <w:rFonts w:ascii="Times New Roman" w:eastAsia="Calibri" w:hAnsi="Times New Roman" w:cs="Times New Roman"/>
          <w:lang w:eastAsia="ar-SA"/>
        </w:rPr>
        <w:t>Дата ______________                                                                      N ______________</w:t>
      </w:r>
    </w:p>
    <w:p w:rsidR="00E226AA" w:rsidRPr="00E226AA" w:rsidRDefault="00E226AA" w:rsidP="00E226AA">
      <w:pPr>
        <w:suppressAutoHyphens/>
        <w:autoSpaceDE w:val="0"/>
        <w:spacing w:after="0" w:line="240" w:lineRule="auto"/>
        <w:ind w:firstLine="720"/>
        <w:jc w:val="both"/>
        <w:rPr>
          <w:rFonts w:ascii="Times New Roman" w:eastAsia="Calibri" w:hAnsi="Times New Roman" w:cs="Times New Roman"/>
          <w:sz w:val="24"/>
          <w:szCs w:val="24"/>
          <w:lang w:eastAsia="ar-SA"/>
        </w:rPr>
      </w:pPr>
    </w:p>
    <w:p w:rsidR="00E226AA" w:rsidRPr="00E226AA" w:rsidRDefault="00E226AA" w:rsidP="00E226AA">
      <w:pPr>
        <w:suppressAutoHyphens/>
        <w:autoSpaceDE w:val="0"/>
        <w:spacing w:after="0" w:line="240" w:lineRule="auto"/>
        <w:rPr>
          <w:rFonts w:ascii="Times New Roman" w:eastAsia="Calibri" w:hAnsi="Times New Roman" w:cs="Times New Roman"/>
          <w:lang w:eastAsia="ar-SA"/>
        </w:rPr>
      </w:pPr>
      <w:r w:rsidRPr="00E226AA">
        <w:rPr>
          <w:rFonts w:ascii="Times New Roman" w:eastAsia="Calibri" w:hAnsi="Times New Roman" w:cs="Times New Roman"/>
          <w:lang w:eastAsia="ar-SA"/>
        </w:rPr>
        <w:t>______________________________________________________________________</w:t>
      </w:r>
    </w:p>
    <w:p w:rsidR="00E226AA" w:rsidRPr="00E226AA" w:rsidRDefault="00E226AA" w:rsidP="00E226AA">
      <w:pPr>
        <w:suppressAutoHyphens/>
        <w:autoSpaceDE w:val="0"/>
        <w:spacing w:after="0" w:line="240" w:lineRule="auto"/>
        <w:rPr>
          <w:rFonts w:ascii="Times New Roman" w:eastAsia="Calibri" w:hAnsi="Times New Roman" w:cs="Times New Roman"/>
          <w:lang w:eastAsia="ar-SA"/>
        </w:rPr>
      </w:pPr>
      <w:r w:rsidRPr="00E226AA">
        <w:rPr>
          <w:rFonts w:ascii="Times New Roman" w:eastAsia="Calibri" w:hAnsi="Times New Roman" w:cs="Times New Roman"/>
          <w:lang w:eastAsia="ar-SA"/>
        </w:rPr>
        <w:t xml:space="preserve"> </w:t>
      </w:r>
      <w:proofErr w:type="gramStart"/>
      <w:r w:rsidRPr="00E226AA">
        <w:rPr>
          <w:rFonts w:ascii="Times New Roman" w:eastAsia="Calibri" w:hAnsi="Times New Roman" w:cs="Times New Roman"/>
          <w:lang w:eastAsia="ar-SA"/>
        </w:rPr>
        <w:t>(наименование уполномоченного федерального органа исполнительной власти</w:t>
      </w:r>
      <w:proofErr w:type="gramEnd"/>
    </w:p>
    <w:p w:rsidR="00E226AA" w:rsidRPr="00E226AA" w:rsidRDefault="00E226AA" w:rsidP="00E226AA">
      <w:pPr>
        <w:suppressAutoHyphens/>
        <w:autoSpaceDE w:val="0"/>
        <w:spacing w:after="0" w:line="240" w:lineRule="auto"/>
        <w:rPr>
          <w:rFonts w:ascii="Times New Roman" w:eastAsia="Calibri" w:hAnsi="Times New Roman" w:cs="Times New Roman"/>
          <w:lang w:eastAsia="ar-SA"/>
        </w:rPr>
      </w:pPr>
      <w:r w:rsidRPr="00E226AA">
        <w:rPr>
          <w:rFonts w:ascii="Times New Roman" w:eastAsia="Calibri" w:hAnsi="Times New Roman" w:cs="Times New Roman"/>
          <w:lang w:eastAsia="ar-SA"/>
        </w:rPr>
        <w:t xml:space="preserve">   или органа исполнительной власти субъекта Российской Федерации, или</w:t>
      </w:r>
    </w:p>
    <w:p w:rsidR="00E226AA" w:rsidRPr="00E226AA" w:rsidRDefault="00E226AA" w:rsidP="00E226AA">
      <w:pPr>
        <w:suppressAutoHyphens/>
        <w:autoSpaceDE w:val="0"/>
        <w:spacing w:after="0" w:line="240" w:lineRule="auto"/>
        <w:rPr>
          <w:rFonts w:ascii="Times New Roman" w:eastAsia="Calibri" w:hAnsi="Times New Roman" w:cs="Times New Roman"/>
          <w:lang w:eastAsia="ar-SA"/>
        </w:rPr>
      </w:pPr>
      <w:r w:rsidRPr="00E226AA">
        <w:rPr>
          <w:rFonts w:ascii="Times New Roman" w:eastAsia="Calibri" w:hAnsi="Times New Roman" w:cs="Times New Roman"/>
          <w:lang w:eastAsia="ar-SA"/>
        </w:rPr>
        <w:t>______________________________________________________________________</w:t>
      </w:r>
    </w:p>
    <w:p w:rsidR="00E226AA" w:rsidRPr="00E226AA" w:rsidRDefault="00E226AA" w:rsidP="00E226AA">
      <w:pPr>
        <w:suppressAutoHyphens/>
        <w:autoSpaceDE w:val="0"/>
        <w:spacing w:after="0" w:line="240" w:lineRule="auto"/>
        <w:rPr>
          <w:rFonts w:ascii="Times New Roman" w:eastAsia="Calibri" w:hAnsi="Times New Roman" w:cs="Times New Roman"/>
          <w:lang w:eastAsia="ar-SA"/>
        </w:rPr>
      </w:pPr>
      <w:r w:rsidRPr="00E226AA">
        <w:rPr>
          <w:rFonts w:ascii="Times New Roman" w:eastAsia="Calibri" w:hAnsi="Times New Roman" w:cs="Times New Roman"/>
          <w:lang w:eastAsia="ar-SA"/>
        </w:rPr>
        <w:t xml:space="preserve">   органа местного самоуправления, </w:t>
      </w:r>
      <w:proofErr w:type="gramStart"/>
      <w:r w:rsidRPr="00E226AA">
        <w:rPr>
          <w:rFonts w:ascii="Times New Roman" w:eastAsia="Calibri" w:hAnsi="Times New Roman" w:cs="Times New Roman"/>
          <w:lang w:eastAsia="ar-SA"/>
        </w:rPr>
        <w:t>осуществляющих</w:t>
      </w:r>
      <w:proofErr w:type="gramEnd"/>
      <w:r w:rsidRPr="00E226AA">
        <w:rPr>
          <w:rFonts w:ascii="Times New Roman" w:eastAsia="Calibri" w:hAnsi="Times New Roman" w:cs="Times New Roman"/>
          <w:lang w:eastAsia="ar-SA"/>
        </w:rPr>
        <w:t xml:space="preserve"> выдачу разрешения на</w:t>
      </w:r>
    </w:p>
    <w:p w:rsidR="00E226AA" w:rsidRPr="00E226AA" w:rsidRDefault="00E226AA" w:rsidP="00E226AA">
      <w:pPr>
        <w:suppressAutoHyphens/>
        <w:autoSpaceDE w:val="0"/>
        <w:spacing w:after="0" w:line="240" w:lineRule="auto"/>
        <w:rPr>
          <w:rFonts w:ascii="Times New Roman" w:eastAsia="Calibri" w:hAnsi="Times New Roman" w:cs="Times New Roman"/>
          <w:sz w:val="24"/>
          <w:szCs w:val="24"/>
          <w:lang w:eastAsia="ar-SA"/>
        </w:rPr>
      </w:pPr>
      <w:r w:rsidRPr="00E226AA">
        <w:rPr>
          <w:rFonts w:ascii="Times New Roman" w:eastAsia="Calibri" w:hAnsi="Times New Roman" w:cs="Times New Roman"/>
          <w:lang w:eastAsia="ar-SA"/>
        </w:rPr>
        <w:t xml:space="preserve">  строительство Государственная корпорация по атомной энергии "</w:t>
      </w:r>
      <w:proofErr w:type="spellStart"/>
      <w:r w:rsidRPr="00E226AA">
        <w:rPr>
          <w:rFonts w:ascii="Times New Roman" w:eastAsia="Calibri" w:hAnsi="Times New Roman" w:cs="Times New Roman"/>
          <w:lang w:eastAsia="ar-SA"/>
        </w:rPr>
        <w:t>Росатом</w:t>
      </w:r>
      <w:proofErr w:type="spellEnd"/>
      <w:r w:rsidRPr="00E226AA">
        <w:rPr>
          <w:rFonts w:ascii="Times New Roman" w:eastAsia="Calibri" w:hAnsi="Times New Roman" w:cs="Times New Roman"/>
          <w:lang w:eastAsia="ar-SA"/>
        </w:rPr>
        <w:t>)</w:t>
      </w:r>
    </w:p>
    <w:p w:rsidR="00E226AA" w:rsidRPr="00E226AA" w:rsidRDefault="00E226AA" w:rsidP="00E226AA">
      <w:pPr>
        <w:suppressAutoHyphens/>
        <w:autoSpaceDE w:val="0"/>
        <w:spacing w:after="0" w:line="240" w:lineRule="auto"/>
        <w:ind w:firstLine="720"/>
        <w:jc w:val="both"/>
        <w:rPr>
          <w:rFonts w:ascii="Times New Roman" w:eastAsia="Calibri" w:hAnsi="Times New Roman" w:cs="Times New Roman"/>
          <w:sz w:val="24"/>
          <w:szCs w:val="24"/>
          <w:lang w:eastAsia="ar-SA"/>
        </w:rPr>
      </w:pPr>
    </w:p>
    <w:p w:rsidR="00E226AA" w:rsidRPr="00E226AA" w:rsidRDefault="00E226AA" w:rsidP="00E226AA">
      <w:pPr>
        <w:suppressAutoHyphens/>
        <w:autoSpaceDE w:val="0"/>
        <w:spacing w:after="0" w:line="240" w:lineRule="auto"/>
        <w:rPr>
          <w:rFonts w:ascii="Times New Roman" w:eastAsia="Calibri" w:hAnsi="Times New Roman" w:cs="Times New Roman"/>
          <w:lang w:eastAsia="ar-SA"/>
        </w:rPr>
      </w:pPr>
      <w:r w:rsidRPr="00E226AA">
        <w:rPr>
          <w:rFonts w:ascii="Times New Roman" w:eastAsia="Calibri" w:hAnsi="Times New Roman" w:cs="Times New Roman"/>
          <w:lang w:eastAsia="ar-SA"/>
        </w:rPr>
        <w:t xml:space="preserve"> в соответствии  со  </w:t>
      </w:r>
      <w:hyperlink r:id="rId87" w:history="1">
        <w:r w:rsidRPr="00E226AA">
          <w:rPr>
            <w:rFonts w:ascii="Times New Roman" w:eastAsia="Calibri" w:hAnsi="Times New Roman" w:cs="Times New Roman"/>
            <w:color w:val="0000FF"/>
            <w:u w:val="single"/>
            <w:lang w:eastAsia="ar-SA"/>
          </w:rPr>
          <w:t>статьей  51</w:t>
        </w:r>
      </w:hyperlink>
      <w:r w:rsidRPr="00E226AA">
        <w:rPr>
          <w:rFonts w:ascii="Times New Roman" w:eastAsia="Calibri" w:hAnsi="Times New Roman" w:cs="Times New Roman"/>
          <w:lang w:eastAsia="ar-SA"/>
        </w:rPr>
        <w:t xml:space="preserve">  Градостроительного  кодекса  Российской</w:t>
      </w:r>
    </w:p>
    <w:p w:rsidR="00E226AA" w:rsidRPr="00E226AA" w:rsidRDefault="00E226AA" w:rsidP="00E226AA">
      <w:pPr>
        <w:suppressAutoHyphens/>
        <w:autoSpaceDE w:val="0"/>
        <w:spacing w:after="0" w:line="240" w:lineRule="auto"/>
        <w:rPr>
          <w:rFonts w:ascii="Times New Roman" w:eastAsia="Calibri" w:hAnsi="Times New Roman" w:cs="Times New Roman"/>
          <w:sz w:val="24"/>
          <w:szCs w:val="24"/>
          <w:lang w:eastAsia="ar-SA"/>
        </w:rPr>
      </w:pPr>
      <w:r w:rsidRPr="00E226AA">
        <w:rPr>
          <w:rFonts w:ascii="Times New Roman" w:eastAsia="Calibri" w:hAnsi="Times New Roman" w:cs="Times New Roman"/>
          <w:lang w:eastAsia="ar-SA"/>
        </w:rPr>
        <w:t xml:space="preserve"> Федерации, разрешает:</w:t>
      </w:r>
    </w:p>
    <w:p w:rsidR="00E226AA" w:rsidRPr="00E226AA" w:rsidRDefault="00E226AA" w:rsidP="00E226AA">
      <w:pPr>
        <w:suppressAutoHyphens/>
        <w:autoSpaceDE w:val="0"/>
        <w:spacing w:after="0" w:line="240" w:lineRule="auto"/>
        <w:ind w:firstLine="720"/>
        <w:jc w:val="both"/>
        <w:rPr>
          <w:rFonts w:ascii="Times New Roman" w:eastAsia="Calibri" w:hAnsi="Times New Roman" w:cs="Times New Roman"/>
          <w:sz w:val="24"/>
          <w:szCs w:val="24"/>
          <w:lang w:eastAsia="ar-SA"/>
        </w:rPr>
      </w:pPr>
    </w:p>
    <w:p w:rsidR="00E226AA" w:rsidRPr="00E226AA" w:rsidRDefault="00E226AA" w:rsidP="00E226AA">
      <w:pPr>
        <w:suppressAutoHyphens/>
        <w:autoSpaceDE w:val="0"/>
        <w:spacing w:after="0" w:line="240" w:lineRule="auto"/>
        <w:ind w:firstLine="720"/>
        <w:jc w:val="both"/>
        <w:rPr>
          <w:rFonts w:ascii="Times New Roman" w:eastAsia="Calibri"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840"/>
        <w:gridCol w:w="30"/>
        <w:gridCol w:w="2770"/>
        <w:gridCol w:w="1680"/>
        <w:gridCol w:w="15"/>
        <w:gridCol w:w="545"/>
        <w:gridCol w:w="2484"/>
        <w:gridCol w:w="36"/>
        <w:gridCol w:w="1124"/>
        <w:gridCol w:w="10"/>
        <w:gridCol w:w="14"/>
      </w:tblGrid>
      <w:tr w:rsidR="00E226AA" w:rsidRPr="00E226AA" w:rsidTr="00E226AA">
        <w:trPr>
          <w:gridAfter w:val="1"/>
          <w:wAfter w:w="14" w:type="dxa"/>
        </w:trPr>
        <w:tc>
          <w:tcPr>
            <w:tcW w:w="840" w:type="dxa"/>
            <w:vMerge w:val="restart"/>
            <w:tcBorders>
              <w:top w:val="single" w:sz="4" w:space="0" w:color="000000"/>
              <w:left w:val="single" w:sz="4" w:space="0" w:color="000000"/>
              <w:bottom w:val="single" w:sz="4" w:space="0" w:color="000000"/>
              <w:right w:val="nil"/>
            </w:tcBorders>
            <w:hideMark/>
          </w:tcPr>
          <w:p w:rsidR="00E226AA" w:rsidRPr="00E226AA" w:rsidRDefault="00E226AA" w:rsidP="00E226AA">
            <w:pPr>
              <w:suppressAutoHyphens/>
              <w:autoSpaceDE w:val="0"/>
              <w:spacing w:after="0" w:line="240" w:lineRule="auto"/>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1.</w:t>
            </w:r>
          </w:p>
        </w:tc>
        <w:tc>
          <w:tcPr>
            <w:tcW w:w="7524" w:type="dxa"/>
            <w:gridSpan w:val="6"/>
            <w:tcBorders>
              <w:top w:val="single" w:sz="4" w:space="0" w:color="000000"/>
              <w:left w:val="single" w:sz="4" w:space="0" w:color="000000"/>
              <w:bottom w:val="single" w:sz="4" w:space="0" w:color="000000"/>
              <w:right w:val="nil"/>
            </w:tcBorders>
            <w:hideMark/>
          </w:tcPr>
          <w:p w:rsidR="00E226AA" w:rsidRPr="00E226AA" w:rsidRDefault="00E226AA" w:rsidP="00E226AA">
            <w:pPr>
              <w:suppressAutoHyphens/>
              <w:autoSpaceDE w:val="0"/>
              <w:spacing w:after="0" w:line="240" w:lineRule="auto"/>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Строительство объекта капитального строительства</w:t>
            </w:r>
          </w:p>
        </w:tc>
        <w:tc>
          <w:tcPr>
            <w:tcW w:w="1170" w:type="dxa"/>
            <w:gridSpan w:val="3"/>
            <w:tcBorders>
              <w:top w:val="single" w:sz="4" w:space="0" w:color="000000"/>
              <w:left w:val="single" w:sz="4" w:space="0" w:color="000000"/>
              <w:bottom w:val="single" w:sz="4" w:space="0" w:color="000000"/>
              <w:right w:val="single" w:sz="4" w:space="0" w:color="000000"/>
            </w:tcBorders>
          </w:tcPr>
          <w:p w:rsidR="00E226AA" w:rsidRPr="00E226AA" w:rsidRDefault="00E226AA" w:rsidP="00E226AA">
            <w:pPr>
              <w:suppressAutoHyphens/>
              <w:autoSpaceDE w:val="0"/>
              <w:snapToGrid w:val="0"/>
              <w:spacing w:after="0" w:line="240" w:lineRule="auto"/>
              <w:jc w:val="both"/>
              <w:rPr>
                <w:rFonts w:ascii="Times New Roman" w:eastAsia="Calibri" w:hAnsi="Times New Roman" w:cs="Times New Roman"/>
                <w:sz w:val="24"/>
                <w:szCs w:val="24"/>
                <w:lang w:eastAsia="ar-SA"/>
              </w:rPr>
            </w:pPr>
          </w:p>
        </w:tc>
      </w:tr>
      <w:tr w:rsidR="00E226AA" w:rsidRPr="00E226AA" w:rsidTr="00E226AA">
        <w:trPr>
          <w:gridAfter w:val="1"/>
          <w:wAfter w:w="14" w:type="dxa"/>
        </w:trPr>
        <w:tc>
          <w:tcPr>
            <w:tcW w:w="300" w:type="dxa"/>
            <w:vMerge/>
            <w:tcBorders>
              <w:top w:val="single" w:sz="4" w:space="0" w:color="000000"/>
              <w:left w:val="single" w:sz="4" w:space="0" w:color="000000"/>
              <w:bottom w:val="single" w:sz="4" w:space="0" w:color="000000"/>
              <w:right w:val="nil"/>
            </w:tcBorders>
            <w:vAlign w:val="center"/>
            <w:hideMark/>
          </w:tcPr>
          <w:p w:rsidR="00E226AA" w:rsidRPr="00E226AA" w:rsidRDefault="00E226AA" w:rsidP="00E226AA">
            <w:pPr>
              <w:spacing w:after="0" w:line="240" w:lineRule="auto"/>
              <w:rPr>
                <w:rFonts w:ascii="Times New Roman" w:eastAsia="Calibri" w:hAnsi="Times New Roman" w:cs="Times New Roman"/>
                <w:sz w:val="24"/>
                <w:szCs w:val="24"/>
                <w:lang w:eastAsia="ar-SA"/>
              </w:rPr>
            </w:pPr>
          </w:p>
        </w:tc>
        <w:tc>
          <w:tcPr>
            <w:tcW w:w="7524" w:type="dxa"/>
            <w:gridSpan w:val="6"/>
            <w:tcBorders>
              <w:top w:val="single" w:sz="4" w:space="0" w:color="000000"/>
              <w:left w:val="single" w:sz="4" w:space="0" w:color="000000"/>
              <w:bottom w:val="single" w:sz="4" w:space="0" w:color="000000"/>
              <w:right w:val="nil"/>
            </w:tcBorders>
            <w:hideMark/>
          </w:tcPr>
          <w:p w:rsidR="00E226AA" w:rsidRPr="00E226AA" w:rsidRDefault="00E226AA" w:rsidP="00E226AA">
            <w:pPr>
              <w:suppressAutoHyphens/>
              <w:autoSpaceDE w:val="0"/>
              <w:spacing w:after="0" w:line="240" w:lineRule="auto"/>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Реконструкцию объекта капитального строительства</w:t>
            </w:r>
          </w:p>
        </w:tc>
        <w:tc>
          <w:tcPr>
            <w:tcW w:w="1170" w:type="dxa"/>
            <w:gridSpan w:val="3"/>
            <w:tcBorders>
              <w:top w:val="single" w:sz="4" w:space="0" w:color="000000"/>
              <w:left w:val="single" w:sz="4" w:space="0" w:color="000000"/>
              <w:bottom w:val="single" w:sz="4" w:space="0" w:color="000000"/>
              <w:right w:val="single" w:sz="4" w:space="0" w:color="000000"/>
            </w:tcBorders>
          </w:tcPr>
          <w:p w:rsidR="00E226AA" w:rsidRPr="00E226AA" w:rsidRDefault="00E226AA" w:rsidP="00E226AA">
            <w:pPr>
              <w:suppressAutoHyphens/>
              <w:autoSpaceDE w:val="0"/>
              <w:snapToGrid w:val="0"/>
              <w:spacing w:after="0" w:line="240" w:lineRule="auto"/>
              <w:jc w:val="both"/>
              <w:rPr>
                <w:rFonts w:ascii="Times New Roman" w:eastAsia="Calibri" w:hAnsi="Times New Roman" w:cs="Times New Roman"/>
                <w:sz w:val="24"/>
                <w:szCs w:val="24"/>
                <w:lang w:eastAsia="ar-SA"/>
              </w:rPr>
            </w:pPr>
          </w:p>
        </w:tc>
      </w:tr>
      <w:tr w:rsidR="00E226AA" w:rsidRPr="00E226AA" w:rsidTr="00E226AA">
        <w:trPr>
          <w:gridAfter w:val="1"/>
          <w:wAfter w:w="14" w:type="dxa"/>
        </w:trPr>
        <w:tc>
          <w:tcPr>
            <w:tcW w:w="300" w:type="dxa"/>
            <w:vMerge/>
            <w:tcBorders>
              <w:top w:val="single" w:sz="4" w:space="0" w:color="000000"/>
              <w:left w:val="single" w:sz="4" w:space="0" w:color="000000"/>
              <w:bottom w:val="single" w:sz="4" w:space="0" w:color="000000"/>
              <w:right w:val="nil"/>
            </w:tcBorders>
            <w:vAlign w:val="center"/>
            <w:hideMark/>
          </w:tcPr>
          <w:p w:rsidR="00E226AA" w:rsidRPr="00E226AA" w:rsidRDefault="00E226AA" w:rsidP="00E226AA">
            <w:pPr>
              <w:spacing w:after="0" w:line="240" w:lineRule="auto"/>
              <w:rPr>
                <w:rFonts w:ascii="Times New Roman" w:eastAsia="Calibri" w:hAnsi="Times New Roman" w:cs="Times New Roman"/>
                <w:sz w:val="24"/>
                <w:szCs w:val="24"/>
                <w:lang w:eastAsia="ar-SA"/>
              </w:rPr>
            </w:pPr>
          </w:p>
        </w:tc>
        <w:tc>
          <w:tcPr>
            <w:tcW w:w="7524" w:type="dxa"/>
            <w:gridSpan w:val="6"/>
            <w:tcBorders>
              <w:top w:val="single" w:sz="4" w:space="0" w:color="000000"/>
              <w:left w:val="single" w:sz="4" w:space="0" w:color="000000"/>
              <w:bottom w:val="single" w:sz="4" w:space="0" w:color="000000"/>
              <w:right w:val="nil"/>
            </w:tcBorders>
            <w:hideMark/>
          </w:tcPr>
          <w:p w:rsidR="00E226AA" w:rsidRPr="00E226AA" w:rsidRDefault="00E226AA" w:rsidP="00E226AA">
            <w:pPr>
              <w:suppressAutoHyphens/>
              <w:autoSpaceDE w:val="0"/>
              <w:spacing w:after="0" w:line="240" w:lineRule="auto"/>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1170" w:type="dxa"/>
            <w:gridSpan w:val="3"/>
            <w:tcBorders>
              <w:top w:val="single" w:sz="4" w:space="0" w:color="000000"/>
              <w:left w:val="single" w:sz="4" w:space="0" w:color="000000"/>
              <w:bottom w:val="single" w:sz="4" w:space="0" w:color="000000"/>
              <w:right w:val="single" w:sz="4" w:space="0" w:color="000000"/>
            </w:tcBorders>
          </w:tcPr>
          <w:p w:rsidR="00E226AA" w:rsidRPr="00E226AA" w:rsidRDefault="00E226AA" w:rsidP="00E226AA">
            <w:pPr>
              <w:suppressAutoHyphens/>
              <w:autoSpaceDE w:val="0"/>
              <w:snapToGrid w:val="0"/>
              <w:spacing w:after="0" w:line="240" w:lineRule="auto"/>
              <w:jc w:val="both"/>
              <w:rPr>
                <w:rFonts w:ascii="Times New Roman" w:eastAsia="Calibri" w:hAnsi="Times New Roman" w:cs="Times New Roman"/>
                <w:sz w:val="24"/>
                <w:szCs w:val="24"/>
                <w:lang w:eastAsia="ar-SA"/>
              </w:rPr>
            </w:pPr>
          </w:p>
        </w:tc>
      </w:tr>
      <w:tr w:rsidR="00E226AA" w:rsidRPr="00E226AA" w:rsidTr="00E226AA">
        <w:trPr>
          <w:gridAfter w:val="1"/>
          <w:wAfter w:w="14" w:type="dxa"/>
        </w:trPr>
        <w:tc>
          <w:tcPr>
            <w:tcW w:w="300" w:type="dxa"/>
            <w:vMerge/>
            <w:tcBorders>
              <w:top w:val="single" w:sz="4" w:space="0" w:color="000000"/>
              <w:left w:val="single" w:sz="4" w:space="0" w:color="000000"/>
              <w:bottom w:val="single" w:sz="4" w:space="0" w:color="000000"/>
              <w:right w:val="nil"/>
            </w:tcBorders>
            <w:vAlign w:val="center"/>
            <w:hideMark/>
          </w:tcPr>
          <w:p w:rsidR="00E226AA" w:rsidRPr="00E226AA" w:rsidRDefault="00E226AA" w:rsidP="00E226AA">
            <w:pPr>
              <w:spacing w:after="0" w:line="240" w:lineRule="auto"/>
              <w:rPr>
                <w:rFonts w:ascii="Times New Roman" w:eastAsia="Calibri" w:hAnsi="Times New Roman" w:cs="Times New Roman"/>
                <w:sz w:val="24"/>
                <w:szCs w:val="24"/>
                <w:lang w:eastAsia="ar-SA"/>
              </w:rPr>
            </w:pPr>
          </w:p>
        </w:tc>
        <w:tc>
          <w:tcPr>
            <w:tcW w:w="7524" w:type="dxa"/>
            <w:gridSpan w:val="6"/>
            <w:tcBorders>
              <w:top w:val="single" w:sz="4" w:space="0" w:color="000000"/>
              <w:left w:val="single" w:sz="4" w:space="0" w:color="000000"/>
              <w:bottom w:val="single" w:sz="4" w:space="0" w:color="000000"/>
              <w:right w:val="nil"/>
            </w:tcBorders>
            <w:hideMark/>
          </w:tcPr>
          <w:p w:rsidR="00E226AA" w:rsidRPr="00E226AA" w:rsidRDefault="00E226AA" w:rsidP="00E226AA">
            <w:pPr>
              <w:suppressAutoHyphens/>
              <w:autoSpaceDE w:val="0"/>
              <w:spacing w:after="0" w:line="240" w:lineRule="auto"/>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 xml:space="preserve">Строительство линейного объекта (объекта капитального строительства, входящего в состав линейного объекта) </w:t>
            </w:r>
          </w:p>
        </w:tc>
        <w:tc>
          <w:tcPr>
            <w:tcW w:w="1170" w:type="dxa"/>
            <w:gridSpan w:val="3"/>
            <w:tcBorders>
              <w:top w:val="single" w:sz="4" w:space="0" w:color="000000"/>
              <w:left w:val="single" w:sz="4" w:space="0" w:color="000000"/>
              <w:bottom w:val="single" w:sz="4" w:space="0" w:color="000000"/>
              <w:right w:val="single" w:sz="4" w:space="0" w:color="000000"/>
            </w:tcBorders>
          </w:tcPr>
          <w:p w:rsidR="00E226AA" w:rsidRPr="00E226AA" w:rsidRDefault="00E226AA" w:rsidP="00E226AA">
            <w:pPr>
              <w:suppressAutoHyphens/>
              <w:autoSpaceDE w:val="0"/>
              <w:snapToGrid w:val="0"/>
              <w:spacing w:after="0" w:line="240" w:lineRule="auto"/>
              <w:jc w:val="both"/>
              <w:rPr>
                <w:rFonts w:ascii="Times New Roman" w:eastAsia="Calibri" w:hAnsi="Times New Roman" w:cs="Times New Roman"/>
                <w:sz w:val="24"/>
                <w:szCs w:val="24"/>
                <w:lang w:eastAsia="ar-SA"/>
              </w:rPr>
            </w:pPr>
          </w:p>
        </w:tc>
      </w:tr>
      <w:tr w:rsidR="00E226AA" w:rsidRPr="00E226AA" w:rsidTr="00E226AA">
        <w:trPr>
          <w:gridAfter w:val="1"/>
          <w:wAfter w:w="14" w:type="dxa"/>
        </w:trPr>
        <w:tc>
          <w:tcPr>
            <w:tcW w:w="300" w:type="dxa"/>
            <w:vMerge/>
            <w:tcBorders>
              <w:top w:val="single" w:sz="4" w:space="0" w:color="000000"/>
              <w:left w:val="single" w:sz="4" w:space="0" w:color="000000"/>
              <w:bottom w:val="single" w:sz="4" w:space="0" w:color="000000"/>
              <w:right w:val="nil"/>
            </w:tcBorders>
            <w:vAlign w:val="center"/>
            <w:hideMark/>
          </w:tcPr>
          <w:p w:rsidR="00E226AA" w:rsidRPr="00E226AA" w:rsidRDefault="00E226AA" w:rsidP="00E226AA">
            <w:pPr>
              <w:spacing w:after="0" w:line="240" w:lineRule="auto"/>
              <w:rPr>
                <w:rFonts w:ascii="Times New Roman" w:eastAsia="Calibri" w:hAnsi="Times New Roman" w:cs="Times New Roman"/>
                <w:sz w:val="24"/>
                <w:szCs w:val="24"/>
                <w:lang w:eastAsia="ar-SA"/>
              </w:rPr>
            </w:pPr>
          </w:p>
        </w:tc>
        <w:tc>
          <w:tcPr>
            <w:tcW w:w="7524" w:type="dxa"/>
            <w:gridSpan w:val="6"/>
            <w:tcBorders>
              <w:top w:val="single" w:sz="4" w:space="0" w:color="000000"/>
              <w:left w:val="single" w:sz="4" w:space="0" w:color="000000"/>
              <w:bottom w:val="single" w:sz="4" w:space="0" w:color="000000"/>
              <w:right w:val="nil"/>
            </w:tcBorders>
            <w:hideMark/>
          </w:tcPr>
          <w:p w:rsidR="00E226AA" w:rsidRPr="00E226AA" w:rsidRDefault="00E226AA" w:rsidP="00E226AA">
            <w:pPr>
              <w:suppressAutoHyphens/>
              <w:autoSpaceDE w:val="0"/>
              <w:spacing w:after="0" w:line="240" w:lineRule="auto"/>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 xml:space="preserve">Реконструкцию линейного объекта (объекта капитального строительства, входящего в состав линейного объекта) </w:t>
            </w:r>
          </w:p>
        </w:tc>
        <w:tc>
          <w:tcPr>
            <w:tcW w:w="1170" w:type="dxa"/>
            <w:gridSpan w:val="3"/>
            <w:tcBorders>
              <w:top w:val="single" w:sz="4" w:space="0" w:color="000000"/>
              <w:left w:val="single" w:sz="4" w:space="0" w:color="000000"/>
              <w:bottom w:val="single" w:sz="4" w:space="0" w:color="000000"/>
              <w:right w:val="single" w:sz="4" w:space="0" w:color="000000"/>
            </w:tcBorders>
          </w:tcPr>
          <w:p w:rsidR="00E226AA" w:rsidRPr="00E226AA" w:rsidRDefault="00E226AA" w:rsidP="00E226AA">
            <w:pPr>
              <w:suppressAutoHyphens/>
              <w:autoSpaceDE w:val="0"/>
              <w:snapToGrid w:val="0"/>
              <w:spacing w:after="0" w:line="240" w:lineRule="auto"/>
              <w:jc w:val="both"/>
              <w:rPr>
                <w:rFonts w:ascii="Times New Roman" w:eastAsia="Calibri" w:hAnsi="Times New Roman" w:cs="Times New Roman"/>
                <w:sz w:val="24"/>
                <w:szCs w:val="24"/>
                <w:lang w:eastAsia="ar-SA"/>
              </w:rPr>
            </w:pPr>
          </w:p>
        </w:tc>
      </w:tr>
      <w:tr w:rsidR="00E226AA" w:rsidRPr="00E226AA" w:rsidTr="00E226AA">
        <w:trPr>
          <w:gridAfter w:val="1"/>
          <w:wAfter w:w="14" w:type="dxa"/>
        </w:trPr>
        <w:tc>
          <w:tcPr>
            <w:tcW w:w="840" w:type="dxa"/>
            <w:vMerge w:val="restart"/>
            <w:tcBorders>
              <w:top w:val="single" w:sz="4" w:space="0" w:color="000000"/>
              <w:left w:val="single" w:sz="4" w:space="0" w:color="000000"/>
              <w:bottom w:val="single" w:sz="4" w:space="0" w:color="000000"/>
              <w:right w:val="nil"/>
            </w:tcBorders>
            <w:hideMark/>
          </w:tcPr>
          <w:p w:rsidR="00E226AA" w:rsidRPr="00E226AA" w:rsidRDefault="00E226AA" w:rsidP="00E226AA">
            <w:pPr>
              <w:suppressAutoHyphens/>
              <w:autoSpaceDE w:val="0"/>
              <w:spacing w:after="0" w:line="240" w:lineRule="auto"/>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2.</w:t>
            </w:r>
          </w:p>
        </w:tc>
        <w:tc>
          <w:tcPr>
            <w:tcW w:w="5040" w:type="dxa"/>
            <w:gridSpan w:val="5"/>
            <w:tcBorders>
              <w:top w:val="single" w:sz="4" w:space="0" w:color="000000"/>
              <w:left w:val="single" w:sz="4" w:space="0" w:color="000000"/>
              <w:bottom w:val="single" w:sz="4" w:space="0" w:color="000000"/>
              <w:right w:val="nil"/>
            </w:tcBorders>
            <w:hideMark/>
          </w:tcPr>
          <w:p w:rsidR="00E226AA" w:rsidRPr="00E226AA" w:rsidRDefault="00E226AA" w:rsidP="00E226AA">
            <w:pPr>
              <w:suppressAutoHyphens/>
              <w:autoSpaceDE w:val="0"/>
              <w:spacing w:after="0" w:line="240" w:lineRule="auto"/>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Наименование объекта капитального строительства (этапа) в соответствии с проектной документацией</w:t>
            </w:r>
          </w:p>
        </w:tc>
        <w:tc>
          <w:tcPr>
            <w:tcW w:w="3654" w:type="dxa"/>
            <w:gridSpan w:val="4"/>
            <w:tcBorders>
              <w:top w:val="single" w:sz="4" w:space="0" w:color="000000"/>
              <w:left w:val="single" w:sz="4" w:space="0" w:color="000000"/>
              <w:bottom w:val="single" w:sz="4" w:space="0" w:color="000000"/>
              <w:right w:val="single" w:sz="4" w:space="0" w:color="000000"/>
            </w:tcBorders>
          </w:tcPr>
          <w:p w:rsidR="00E226AA" w:rsidRPr="00E226AA" w:rsidRDefault="00E226AA" w:rsidP="00E226AA">
            <w:pPr>
              <w:suppressAutoHyphens/>
              <w:autoSpaceDE w:val="0"/>
              <w:snapToGrid w:val="0"/>
              <w:spacing w:after="0" w:line="240" w:lineRule="auto"/>
              <w:jc w:val="both"/>
              <w:rPr>
                <w:rFonts w:ascii="Times New Roman" w:eastAsia="Calibri" w:hAnsi="Times New Roman" w:cs="Times New Roman"/>
                <w:sz w:val="24"/>
                <w:szCs w:val="24"/>
                <w:lang w:eastAsia="ar-SA"/>
              </w:rPr>
            </w:pPr>
          </w:p>
        </w:tc>
      </w:tr>
      <w:tr w:rsidR="00E226AA" w:rsidRPr="00E226AA" w:rsidTr="00E226AA">
        <w:trPr>
          <w:gridAfter w:val="1"/>
          <w:wAfter w:w="14" w:type="dxa"/>
        </w:trPr>
        <w:tc>
          <w:tcPr>
            <w:tcW w:w="300" w:type="dxa"/>
            <w:vMerge/>
            <w:tcBorders>
              <w:top w:val="single" w:sz="4" w:space="0" w:color="000000"/>
              <w:left w:val="single" w:sz="4" w:space="0" w:color="000000"/>
              <w:bottom w:val="single" w:sz="4" w:space="0" w:color="000000"/>
              <w:right w:val="nil"/>
            </w:tcBorders>
            <w:vAlign w:val="center"/>
            <w:hideMark/>
          </w:tcPr>
          <w:p w:rsidR="00E226AA" w:rsidRPr="00E226AA" w:rsidRDefault="00E226AA" w:rsidP="00E226AA">
            <w:pPr>
              <w:spacing w:after="0" w:line="240" w:lineRule="auto"/>
              <w:rPr>
                <w:rFonts w:ascii="Times New Roman" w:eastAsia="Calibri" w:hAnsi="Times New Roman" w:cs="Times New Roman"/>
                <w:sz w:val="24"/>
                <w:szCs w:val="24"/>
                <w:lang w:eastAsia="ar-SA"/>
              </w:rPr>
            </w:pPr>
          </w:p>
        </w:tc>
        <w:tc>
          <w:tcPr>
            <w:tcW w:w="5040" w:type="dxa"/>
            <w:gridSpan w:val="5"/>
            <w:tcBorders>
              <w:top w:val="single" w:sz="4" w:space="0" w:color="000000"/>
              <w:left w:val="single" w:sz="4" w:space="0" w:color="000000"/>
              <w:bottom w:val="single" w:sz="4" w:space="0" w:color="000000"/>
              <w:right w:val="nil"/>
            </w:tcBorders>
            <w:hideMark/>
          </w:tcPr>
          <w:p w:rsidR="00E226AA" w:rsidRPr="00E226AA" w:rsidRDefault="00E226AA" w:rsidP="00E226AA">
            <w:pPr>
              <w:suppressAutoHyphens/>
              <w:autoSpaceDE w:val="0"/>
              <w:spacing w:after="0" w:line="240" w:lineRule="auto"/>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 xml:space="preserve">Наименование организации, выдавшей </w:t>
            </w:r>
            <w:r w:rsidRPr="00E226AA">
              <w:rPr>
                <w:rFonts w:ascii="Times New Roman" w:eastAsia="Calibri" w:hAnsi="Times New Roman" w:cs="Times New Roman"/>
                <w:sz w:val="24"/>
                <w:szCs w:val="24"/>
                <w:lang w:eastAsia="ar-SA"/>
              </w:rPr>
              <w:lastRenderedPageBreak/>
              <w:t>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654" w:type="dxa"/>
            <w:gridSpan w:val="4"/>
            <w:tcBorders>
              <w:top w:val="single" w:sz="4" w:space="0" w:color="000000"/>
              <w:left w:val="single" w:sz="4" w:space="0" w:color="000000"/>
              <w:bottom w:val="single" w:sz="4" w:space="0" w:color="000000"/>
              <w:right w:val="single" w:sz="4" w:space="0" w:color="000000"/>
            </w:tcBorders>
          </w:tcPr>
          <w:p w:rsidR="00E226AA" w:rsidRPr="00E226AA" w:rsidRDefault="00E226AA" w:rsidP="00E226AA">
            <w:pPr>
              <w:suppressAutoHyphens/>
              <w:autoSpaceDE w:val="0"/>
              <w:snapToGrid w:val="0"/>
              <w:spacing w:after="0" w:line="240" w:lineRule="auto"/>
              <w:jc w:val="both"/>
              <w:rPr>
                <w:rFonts w:ascii="Times New Roman" w:eastAsia="Calibri" w:hAnsi="Times New Roman" w:cs="Times New Roman"/>
                <w:sz w:val="24"/>
                <w:szCs w:val="24"/>
                <w:lang w:eastAsia="ar-SA"/>
              </w:rPr>
            </w:pPr>
          </w:p>
        </w:tc>
      </w:tr>
      <w:tr w:rsidR="00E226AA" w:rsidRPr="00E226AA" w:rsidTr="00E226AA">
        <w:trPr>
          <w:gridAfter w:val="1"/>
          <w:wAfter w:w="14" w:type="dxa"/>
        </w:trPr>
        <w:tc>
          <w:tcPr>
            <w:tcW w:w="300" w:type="dxa"/>
            <w:vMerge/>
            <w:tcBorders>
              <w:top w:val="single" w:sz="4" w:space="0" w:color="000000"/>
              <w:left w:val="single" w:sz="4" w:space="0" w:color="000000"/>
              <w:bottom w:val="single" w:sz="4" w:space="0" w:color="000000"/>
              <w:right w:val="nil"/>
            </w:tcBorders>
            <w:vAlign w:val="center"/>
            <w:hideMark/>
          </w:tcPr>
          <w:p w:rsidR="00E226AA" w:rsidRPr="00E226AA" w:rsidRDefault="00E226AA" w:rsidP="00E226AA">
            <w:pPr>
              <w:spacing w:after="0" w:line="240" w:lineRule="auto"/>
              <w:rPr>
                <w:rFonts w:ascii="Times New Roman" w:eastAsia="Calibri" w:hAnsi="Times New Roman" w:cs="Times New Roman"/>
                <w:sz w:val="24"/>
                <w:szCs w:val="24"/>
                <w:lang w:eastAsia="ar-SA"/>
              </w:rPr>
            </w:pPr>
          </w:p>
        </w:tc>
        <w:tc>
          <w:tcPr>
            <w:tcW w:w="5040" w:type="dxa"/>
            <w:gridSpan w:val="5"/>
            <w:tcBorders>
              <w:top w:val="single" w:sz="4" w:space="0" w:color="000000"/>
              <w:left w:val="single" w:sz="4" w:space="0" w:color="000000"/>
              <w:bottom w:val="single" w:sz="4" w:space="0" w:color="000000"/>
              <w:right w:val="nil"/>
            </w:tcBorders>
            <w:hideMark/>
          </w:tcPr>
          <w:p w:rsidR="00E226AA" w:rsidRPr="00E226AA" w:rsidRDefault="00E226AA" w:rsidP="00E226AA">
            <w:pPr>
              <w:suppressAutoHyphens/>
              <w:autoSpaceDE w:val="0"/>
              <w:spacing w:after="0" w:line="240" w:lineRule="auto"/>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654" w:type="dxa"/>
            <w:gridSpan w:val="4"/>
            <w:tcBorders>
              <w:top w:val="single" w:sz="4" w:space="0" w:color="000000"/>
              <w:left w:val="single" w:sz="4" w:space="0" w:color="000000"/>
              <w:bottom w:val="single" w:sz="4" w:space="0" w:color="000000"/>
              <w:right w:val="single" w:sz="4" w:space="0" w:color="000000"/>
            </w:tcBorders>
          </w:tcPr>
          <w:p w:rsidR="00E226AA" w:rsidRPr="00E226AA" w:rsidRDefault="00E226AA" w:rsidP="00E226AA">
            <w:pPr>
              <w:suppressAutoHyphens/>
              <w:autoSpaceDE w:val="0"/>
              <w:snapToGrid w:val="0"/>
              <w:spacing w:after="0" w:line="240" w:lineRule="auto"/>
              <w:jc w:val="both"/>
              <w:rPr>
                <w:rFonts w:ascii="Times New Roman" w:eastAsia="Calibri" w:hAnsi="Times New Roman" w:cs="Times New Roman"/>
                <w:sz w:val="24"/>
                <w:szCs w:val="24"/>
                <w:lang w:eastAsia="ar-SA"/>
              </w:rPr>
            </w:pPr>
          </w:p>
        </w:tc>
      </w:tr>
      <w:tr w:rsidR="00E226AA" w:rsidRPr="00E226AA" w:rsidTr="00E226AA">
        <w:trPr>
          <w:gridAfter w:val="1"/>
          <w:wAfter w:w="14" w:type="dxa"/>
        </w:trPr>
        <w:tc>
          <w:tcPr>
            <w:tcW w:w="840" w:type="dxa"/>
            <w:vMerge w:val="restart"/>
            <w:tcBorders>
              <w:top w:val="single" w:sz="4" w:space="0" w:color="000000"/>
              <w:left w:val="single" w:sz="4" w:space="0" w:color="000000"/>
              <w:bottom w:val="single" w:sz="4" w:space="0" w:color="000000"/>
              <w:right w:val="nil"/>
            </w:tcBorders>
            <w:hideMark/>
          </w:tcPr>
          <w:p w:rsidR="00E226AA" w:rsidRPr="00E226AA" w:rsidRDefault="00E226AA" w:rsidP="00E226AA">
            <w:pPr>
              <w:suppressAutoHyphens/>
              <w:autoSpaceDE w:val="0"/>
              <w:spacing w:after="0" w:line="240" w:lineRule="auto"/>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3.</w:t>
            </w:r>
          </w:p>
        </w:tc>
        <w:tc>
          <w:tcPr>
            <w:tcW w:w="5040" w:type="dxa"/>
            <w:gridSpan w:val="5"/>
            <w:tcBorders>
              <w:top w:val="single" w:sz="4" w:space="0" w:color="000000"/>
              <w:left w:val="single" w:sz="4" w:space="0" w:color="000000"/>
              <w:bottom w:val="single" w:sz="4" w:space="0" w:color="000000"/>
              <w:right w:val="nil"/>
            </w:tcBorders>
            <w:hideMark/>
          </w:tcPr>
          <w:p w:rsidR="00E226AA" w:rsidRPr="00E226AA" w:rsidRDefault="00E226AA" w:rsidP="00E226AA">
            <w:pPr>
              <w:suppressAutoHyphens/>
              <w:autoSpaceDE w:val="0"/>
              <w:spacing w:after="0" w:line="240" w:lineRule="auto"/>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654" w:type="dxa"/>
            <w:gridSpan w:val="4"/>
            <w:tcBorders>
              <w:top w:val="single" w:sz="4" w:space="0" w:color="000000"/>
              <w:left w:val="single" w:sz="4" w:space="0" w:color="000000"/>
              <w:bottom w:val="single" w:sz="4" w:space="0" w:color="000000"/>
              <w:right w:val="single" w:sz="4" w:space="0" w:color="000000"/>
            </w:tcBorders>
          </w:tcPr>
          <w:p w:rsidR="00E226AA" w:rsidRPr="00E226AA" w:rsidRDefault="00E226AA" w:rsidP="00E226AA">
            <w:pPr>
              <w:suppressAutoHyphens/>
              <w:autoSpaceDE w:val="0"/>
              <w:snapToGrid w:val="0"/>
              <w:spacing w:after="0" w:line="240" w:lineRule="auto"/>
              <w:jc w:val="both"/>
              <w:rPr>
                <w:rFonts w:ascii="Times New Roman" w:eastAsia="Calibri" w:hAnsi="Times New Roman" w:cs="Times New Roman"/>
                <w:sz w:val="24"/>
                <w:szCs w:val="24"/>
                <w:lang w:eastAsia="ar-SA"/>
              </w:rPr>
            </w:pPr>
          </w:p>
        </w:tc>
      </w:tr>
      <w:tr w:rsidR="00E226AA" w:rsidRPr="00E226AA" w:rsidTr="00E226AA">
        <w:trPr>
          <w:gridAfter w:val="1"/>
          <w:wAfter w:w="14" w:type="dxa"/>
        </w:trPr>
        <w:tc>
          <w:tcPr>
            <w:tcW w:w="300" w:type="dxa"/>
            <w:vMerge/>
            <w:tcBorders>
              <w:top w:val="single" w:sz="4" w:space="0" w:color="000000"/>
              <w:left w:val="single" w:sz="4" w:space="0" w:color="000000"/>
              <w:bottom w:val="single" w:sz="4" w:space="0" w:color="000000"/>
              <w:right w:val="nil"/>
            </w:tcBorders>
            <w:vAlign w:val="center"/>
            <w:hideMark/>
          </w:tcPr>
          <w:p w:rsidR="00E226AA" w:rsidRPr="00E226AA" w:rsidRDefault="00E226AA" w:rsidP="00E226AA">
            <w:pPr>
              <w:spacing w:after="0" w:line="240" w:lineRule="auto"/>
              <w:rPr>
                <w:rFonts w:ascii="Times New Roman" w:eastAsia="Calibri" w:hAnsi="Times New Roman" w:cs="Times New Roman"/>
                <w:sz w:val="24"/>
                <w:szCs w:val="24"/>
                <w:lang w:eastAsia="ar-SA"/>
              </w:rPr>
            </w:pPr>
          </w:p>
        </w:tc>
        <w:tc>
          <w:tcPr>
            <w:tcW w:w="5040" w:type="dxa"/>
            <w:gridSpan w:val="5"/>
            <w:tcBorders>
              <w:top w:val="single" w:sz="4" w:space="0" w:color="000000"/>
              <w:left w:val="single" w:sz="4" w:space="0" w:color="000000"/>
              <w:bottom w:val="single" w:sz="4" w:space="0" w:color="000000"/>
              <w:right w:val="nil"/>
            </w:tcBorders>
            <w:hideMark/>
          </w:tcPr>
          <w:p w:rsidR="00E226AA" w:rsidRPr="00E226AA" w:rsidRDefault="00E226AA" w:rsidP="00E226AA">
            <w:pPr>
              <w:suppressAutoHyphens/>
              <w:autoSpaceDE w:val="0"/>
              <w:spacing w:after="0" w:line="240" w:lineRule="auto"/>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654" w:type="dxa"/>
            <w:gridSpan w:val="4"/>
            <w:tcBorders>
              <w:top w:val="single" w:sz="4" w:space="0" w:color="000000"/>
              <w:left w:val="single" w:sz="4" w:space="0" w:color="000000"/>
              <w:bottom w:val="single" w:sz="4" w:space="0" w:color="000000"/>
              <w:right w:val="single" w:sz="4" w:space="0" w:color="000000"/>
            </w:tcBorders>
          </w:tcPr>
          <w:p w:rsidR="00E226AA" w:rsidRPr="00E226AA" w:rsidRDefault="00E226AA" w:rsidP="00E226AA">
            <w:pPr>
              <w:suppressAutoHyphens/>
              <w:autoSpaceDE w:val="0"/>
              <w:snapToGrid w:val="0"/>
              <w:spacing w:after="0" w:line="240" w:lineRule="auto"/>
              <w:jc w:val="both"/>
              <w:rPr>
                <w:rFonts w:ascii="Times New Roman" w:eastAsia="Calibri" w:hAnsi="Times New Roman" w:cs="Times New Roman"/>
                <w:sz w:val="24"/>
                <w:szCs w:val="24"/>
                <w:lang w:eastAsia="ar-SA"/>
              </w:rPr>
            </w:pPr>
          </w:p>
        </w:tc>
      </w:tr>
      <w:tr w:rsidR="00E226AA" w:rsidRPr="00E226AA" w:rsidTr="00E226AA">
        <w:trPr>
          <w:gridAfter w:val="1"/>
          <w:wAfter w:w="14" w:type="dxa"/>
        </w:trPr>
        <w:tc>
          <w:tcPr>
            <w:tcW w:w="300" w:type="dxa"/>
            <w:vMerge/>
            <w:tcBorders>
              <w:top w:val="single" w:sz="4" w:space="0" w:color="000000"/>
              <w:left w:val="single" w:sz="4" w:space="0" w:color="000000"/>
              <w:bottom w:val="single" w:sz="4" w:space="0" w:color="000000"/>
              <w:right w:val="nil"/>
            </w:tcBorders>
            <w:vAlign w:val="center"/>
            <w:hideMark/>
          </w:tcPr>
          <w:p w:rsidR="00E226AA" w:rsidRPr="00E226AA" w:rsidRDefault="00E226AA" w:rsidP="00E226AA">
            <w:pPr>
              <w:spacing w:after="0" w:line="240" w:lineRule="auto"/>
              <w:rPr>
                <w:rFonts w:ascii="Times New Roman" w:eastAsia="Calibri" w:hAnsi="Times New Roman" w:cs="Times New Roman"/>
                <w:sz w:val="24"/>
                <w:szCs w:val="24"/>
                <w:lang w:eastAsia="ar-SA"/>
              </w:rPr>
            </w:pPr>
          </w:p>
        </w:tc>
        <w:tc>
          <w:tcPr>
            <w:tcW w:w="5040" w:type="dxa"/>
            <w:gridSpan w:val="5"/>
            <w:tcBorders>
              <w:top w:val="single" w:sz="4" w:space="0" w:color="000000"/>
              <w:left w:val="single" w:sz="4" w:space="0" w:color="000000"/>
              <w:bottom w:val="single" w:sz="4" w:space="0" w:color="000000"/>
              <w:right w:val="nil"/>
            </w:tcBorders>
            <w:hideMark/>
          </w:tcPr>
          <w:p w:rsidR="00E226AA" w:rsidRPr="00E226AA" w:rsidRDefault="00E226AA" w:rsidP="00E226AA">
            <w:pPr>
              <w:suppressAutoHyphens/>
              <w:autoSpaceDE w:val="0"/>
              <w:spacing w:after="0" w:line="240" w:lineRule="auto"/>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Кадастровый номер реконструируемого объекта капитального строительства</w:t>
            </w:r>
          </w:p>
        </w:tc>
        <w:tc>
          <w:tcPr>
            <w:tcW w:w="3654" w:type="dxa"/>
            <w:gridSpan w:val="4"/>
            <w:tcBorders>
              <w:top w:val="single" w:sz="4" w:space="0" w:color="000000"/>
              <w:left w:val="single" w:sz="4" w:space="0" w:color="000000"/>
              <w:bottom w:val="single" w:sz="4" w:space="0" w:color="000000"/>
              <w:right w:val="single" w:sz="4" w:space="0" w:color="000000"/>
            </w:tcBorders>
          </w:tcPr>
          <w:p w:rsidR="00E226AA" w:rsidRPr="00E226AA" w:rsidRDefault="00E226AA" w:rsidP="00E226AA">
            <w:pPr>
              <w:suppressAutoHyphens/>
              <w:autoSpaceDE w:val="0"/>
              <w:snapToGrid w:val="0"/>
              <w:spacing w:after="0" w:line="240" w:lineRule="auto"/>
              <w:jc w:val="both"/>
              <w:rPr>
                <w:rFonts w:ascii="Times New Roman" w:eastAsia="Calibri" w:hAnsi="Times New Roman" w:cs="Times New Roman"/>
                <w:sz w:val="24"/>
                <w:szCs w:val="24"/>
                <w:lang w:eastAsia="ar-SA"/>
              </w:rPr>
            </w:pPr>
          </w:p>
        </w:tc>
      </w:tr>
      <w:tr w:rsidR="00E226AA" w:rsidRPr="00E226AA" w:rsidTr="00E226AA">
        <w:trPr>
          <w:gridAfter w:val="1"/>
          <w:wAfter w:w="14" w:type="dxa"/>
        </w:trPr>
        <w:tc>
          <w:tcPr>
            <w:tcW w:w="840" w:type="dxa"/>
            <w:tcBorders>
              <w:top w:val="single" w:sz="4" w:space="0" w:color="000000"/>
              <w:left w:val="single" w:sz="4" w:space="0" w:color="000000"/>
              <w:bottom w:val="single" w:sz="4" w:space="0" w:color="000000"/>
              <w:right w:val="nil"/>
            </w:tcBorders>
            <w:hideMark/>
          </w:tcPr>
          <w:p w:rsidR="00E226AA" w:rsidRPr="00E226AA" w:rsidRDefault="00E226AA" w:rsidP="00E226AA">
            <w:pPr>
              <w:suppressAutoHyphens/>
              <w:autoSpaceDE w:val="0"/>
              <w:spacing w:after="0" w:line="240" w:lineRule="auto"/>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3.1.</w:t>
            </w:r>
          </w:p>
        </w:tc>
        <w:tc>
          <w:tcPr>
            <w:tcW w:w="5040" w:type="dxa"/>
            <w:gridSpan w:val="5"/>
            <w:tcBorders>
              <w:top w:val="single" w:sz="4" w:space="0" w:color="000000"/>
              <w:left w:val="single" w:sz="4" w:space="0" w:color="000000"/>
              <w:bottom w:val="single" w:sz="4" w:space="0" w:color="000000"/>
              <w:right w:val="nil"/>
            </w:tcBorders>
            <w:hideMark/>
          </w:tcPr>
          <w:p w:rsidR="00E226AA" w:rsidRPr="00E226AA" w:rsidRDefault="00E226AA" w:rsidP="00E226AA">
            <w:pPr>
              <w:suppressAutoHyphens/>
              <w:autoSpaceDE w:val="0"/>
              <w:spacing w:after="0" w:line="240" w:lineRule="auto"/>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Сведения о градостроительном плане земельного участка</w:t>
            </w:r>
          </w:p>
        </w:tc>
        <w:tc>
          <w:tcPr>
            <w:tcW w:w="3654" w:type="dxa"/>
            <w:gridSpan w:val="4"/>
            <w:tcBorders>
              <w:top w:val="single" w:sz="4" w:space="0" w:color="000000"/>
              <w:left w:val="single" w:sz="4" w:space="0" w:color="000000"/>
              <w:bottom w:val="single" w:sz="4" w:space="0" w:color="000000"/>
              <w:right w:val="single" w:sz="4" w:space="0" w:color="000000"/>
            </w:tcBorders>
          </w:tcPr>
          <w:p w:rsidR="00E226AA" w:rsidRPr="00E226AA" w:rsidRDefault="00E226AA" w:rsidP="00E226AA">
            <w:pPr>
              <w:suppressAutoHyphens/>
              <w:autoSpaceDE w:val="0"/>
              <w:snapToGrid w:val="0"/>
              <w:spacing w:after="0" w:line="240" w:lineRule="auto"/>
              <w:jc w:val="both"/>
              <w:rPr>
                <w:rFonts w:ascii="Times New Roman" w:eastAsia="Calibri" w:hAnsi="Times New Roman" w:cs="Times New Roman"/>
                <w:sz w:val="24"/>
                <w:szCs w:val="24"/>
                <w:lang w:eastAsia="ar-SA"/>
              </w:rPr>
            </w:pPr>
          </w:p>
        </w:tc>
      </w:tr>
      <w:tr w:rsidR="00E226AA" w:rsidRPr="00E226AA" w:rsidTr="00E226AA">
        <w:trPr>
          <w:gridAfter w:val="1"/>
          <w:wAfter w:w="14" w:type="dxa"/>
        </w:trPr>
        <w:tc>
          <w:tcPr>
            <w:tcW w:w="840" w:type="dxa"/>
            <w:tcBorders>
              <w:top w:val="single" w:sz="4" w:space="0" w:color="000000"/>
              <w:left w:val="single" w:sz="4" w:space="0" w:color="000000"/>
              <w:bottom w:val="single" w:sz="4" w:space="0" w:color="000000"/>
              <w:right w:val="nil"/>
            </w:tcBorders>
            <w:hideMark/>
          </w:tcPr>
          <w:p w:rsidR="00E226AA" w:rsidRPr="00E226AA" w:rsidRDefault="00E226AA" w:rsidP="00E226AA">
            <w:pPr>
              <w:suppressAutoHyphens/>
              <w:autoSpaceDE w:val="0"/>
              <w:spacing w:after="0" w:line="240" w:lineRule="auto"/>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3.2.</w:t>
            </w:r>
          </w:p>
        </w:tc>
        <w:tc>
          <w:tcPr>
            <w:tcW w:w="5040" w:type="dxa"/>
            <w:gridSpan w:val="5"/>
            <w:tcBorders>
              <w:top w:val="single" w:sz="4" w:space="0" w:color="000000"/>
              <w:left w:val="single" w:sz="4" w:space="0" w:color="000000"/>
              <w:bottom w:val="single" w:sz="4" w:space="0" w:color="000000"/>
              <w:right w:val="nil"/>
            </w:tcBorders>
            <w:hideMark/>
          </w:tcPr>
          <w:p w:rsidR="00E226AA" w:rsidRPr="00E226AA" w:rsidRDefault="00E226AA" w:rsidP="00E226AA">
            <w:pPr>
              <w:suppressAutoHyphens/>
              <w:autoSpaceDE w:val="0"/>
              <w:spacing w:after="0" w:line="240" w:lineRule="auto"/>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Сведения о проекте планировки и проекте межевания территории</w:t>
            </w:r>
          </w:p>
        </w:tc>
        <w:tc>
          <w:tcPr>
            <w:tcW w:w="3654" w:type="dxa"/>
            <w:gridSpan w:val="4"/>
            <w:tcBorders>
              <w:top w:val="single" w:sz="4" w:space="0" w:color="000000"/>
              <w:left w:val="single" w:sz="4" w:space="0" w:color="000000"/>
              <w:bottom w:val="single" w:sz="4" w:space="0" w:color="000000"/>
              <w:right w:val="single" w:sz="4" w:space="0" w:color="000000"/>
            </w:tcBorders>
          </w:tcPr>
          <w:p w:rsidR="00E226AA" w:rsidRPr="00E226AA" w:rsidRDefault="00E226AA" w:rsidP="00E226AA">
            <w:pPr>
              <w:suppressAutoHyphens/>
              <w:autoSpaceDE w:val="0"/>
              <w:snapToGrid w:val="0"/>
              <w:spacing w:after="0" w:line="240" w:lineRule="auto"/>
              <w:jc w:val="both"/>
              <w:rPr>
                <w:rFonts w:ascii="Times New Roman" w:eastAsia="Calibri" w:hAnsi="Times New Roman" w:cs="Times New Roman"/>
                <w:sz w:val="24"/>
                <w:szCs w:val="24"/>
                <w:lang w:eastAsia="ar-SA"/>
              </w:rPr>
            </w:pPr>
          </w:p>
        </w:tc>
      </w:tr>
      <w:tr w:rsidR="00E226AA" w:rsidRPr="00E226AA" w:rsidTr="00E226AA">
        <w:trPr>
          <w:gridAfter w:val="1"/>
          <w:wAfter w:w="14" w:type="dxa"/>
        </w:trPr>
        <w:tc>
          <w:tcPr>
            <w:tcW w:w="840" w:type="dxa"/>
            <w:tcBorders>
              <w:top w:val="single" w:sz="4" w:space="0" w:color="000000"/>
              <w:left w:val="single" w:sz="4" w:space="0" w:color="000000"/>
              <w:bottom w:val="single" w:sz="4" w:space="0" w:color="000000"/>
              <w:right w:val="nil"/>
            </w:tcBorders>
            <w:hideMark/>
          </w:tcPr>
          <w:p w:rsidR="00E226AA" w:rsidRPr="00E226AA" w:rsidRDefault="00E226AA" w:rsidP="00E226AA">
            <w:pPr>
              <w:suppressAutoHyphens/>
              <w:autoSpaceDE w:val="0"/>
              <w:spacing w:after="0" w:line="240" w:lineRule="auto"/>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3.3.</w:t>
            </w:r>
          </w:p>
        </w:tc>
        <w:tc>
          <w:tcPr>
            <w:tcW w:w="5040" w:type="dxa"/>
            <w:gridSpan w:val="5"/>
            <w:tcBorders>
              <w:top w:val="single" w:sz="4" w:space="0" w:color="000000"/>
              <w:left w:val="single" w:sz="4" w:space="0" w:color="000000"/>
              <w:bottom w:val="single" w:sz="4" w:space="0" w:color="000000"/>
              <w:right w:val="nil"/>
            </w:tcBorders>
            <w:hideMark/>
          </w:tcPr>
          <w:p w:rsidR="00E226AA" w:rsidRPr="00E226AA" w:rsidRDefault="00E226AA" w:rsidP="00E226AA">
            <w:pPr>
              <w:suppressAutoHyphens/>
              <w:autoSpaceDE w:val="0"/>
              <w:spacing w:after="0" w:line="240" w:lineRule="auto"/>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3654" w:type="dxa"/>
            <w:gridSpan w:val="4"/>
            <w:tcBorders>
              <w:top w:val="single" w:sz="4" w:space="0" w:color="000000"/>
              <w:left w:val="single" w:sz="4" w:space="0" w:color="000000"/>
              <w:bottom w:val="single" w:sz="4" w:space="0" w:color="000000"/>
              <w:right w:val="single" w:sz="4" w:space="0" w:color="000000"/>
            </w:tcBorders>
          </w:tcPr>
          <w:p w:rsidR="00E226AA" w:rsidRPr="00E226AA" w:rsidRDefault="00E226AA" w:rsidP="00E226AA">
            <w:pPr>
              <w:suppressAutoHyphens/>
              <w:autoSpaceDE w:val="0"/>
              <w:snapToGrid w:val="0"/>
              <w:spacing w:after="0" w:line="240" w:lineRule="auto"/>
              <w:jc w:val="both"/>
              <w:rPr>
                <w:rFonts w:ascii="Times New Roman" w:eastAsia="Calibri" w:hAnsi="Times New Roman" w:cs="Times New Roman"/>
                <w:sz w:val="24"/>
                <w:szCs w:val="24"/>
                <w:lang w:eastAsia="ar-SA"/>
              </w:rPr>
            </w:pPr>
          </w:p>
        </w:tc>
      </w:tr>
      <w:tr w:rsidR="00E226AA" w:rsidRPr="00E226AA" w:rsidTr="00E226AA">
        <w:trPr>
          <w:gridAfter w:val="1"/>
          <w:wAfter w:w="14" w:type="dxa"/>
        </w:trPr>
        <w:tc>
          <w:tcPr>
            <w:tcW w:w="840" w:type="dxa"/>
            <w:vMerge w:val="restart"/>
            <w:tcBorders>
              <w:top w:val="single" w:sz="4" w:space="0" w:color="000000"/>
              <w:left w:val="single" w:sz="4" w:space="0" w:color="000000"/>
              <w:bottom w:val="single" w:sz="4" w:space="0" w:color="000000"/>
              <w:right w:val="nil"/>
            </w:tcBorders>
            <w:hideMark/>
          </w:tcPr>
          <w:p w:rsidR="00E226AA" w:rsidRPr="00E226AA" w:rsidRDefault="00E226AA" w:rsidP="00E226AA">
            <w:pPr>
              <w:suppressAutoHyphens/>
              <w:autoSpaceDE w:val="0"/>
              <w:spacing w:after="0" w:line="240" w:lineRule="auto"/>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4.</w:t>
            </w:r>
          </w:p>
        </w:tc>
        <w:tc>
          <w:tcPr>
            <w:tcW w:w="8694" w:type="dxa"/>
            <w:gridSpan w:val="9"/>
            <w:tcBorders>
              <w:top w:val="single" w:sz="4" w:space="0" w:color="000000"/>
              <w:left w:val="single" w:sz="4" w:space="0" w:color="000000"/>
              <w:bottom w:val="single" w:sz="4" w:space="0" w:color="000000"/>
              <w:right w:val="single" w:sz="4" w:space="0" w:color="000000"/>
            </w:tcBorders>
            <w:hideMark/>
          </w:tcPr>
          <w:p w:rsidR="00E226AA" w:rsidRPr="00E226AA" w:rsidRDefault="00E226AA" w:rsidP="00E226AA">
            <w:pPr>
              <w:suppressAutoHyphens/>
              <w:autoSpaceDE w:val="0"/>
              <w:spacing w:after="0" w:line="240" w:lineRule="auto"/>
              <w:rPr>
                <w:rFonts w:ascii="Times New Roman" w:eastAsia="Times New Roman" w:hAnsi="Times New Roman" w:cs="Times New Roman"/>
                <w:sz w:val="24"/>
                <w:szCs w:val="24"/>
                <w:lang w:eastAsia="ar-SA"/>
              </w:rPr>
            </w:pPr>
            <w:r w:rsidRPr="00E226AA">
              <w:rPr>
                <w:rFonts w:ascii="Times New Roman" w:eastAsia="Calibri" w:hAnsi="Times New Roman" w:cs="Times New Roman"/>
                <w:sz w:val="24"/>
                <w:szCs w:val="24"/>
                <w:lang w:eastAsia="ar-SA"/>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tc>
      </w:tr>
      <w:tr w:rsidR="00E226AA" w:rsidRPr="00E226AA" w:rsidTr="00E226AA">
        <w:trPr>
          <w:gridAfter w:val="1"/>
          <w:wAfter w:w="14" w:type="dxa"/>
        </w:trPr>
        <w:tc>
          <w:tcPr>
            <w:tcW w:w="300" w:type="dxa"/>
            <w:vMerge/>
            <w:tcBorders>
              <w:top w:val="single" w:sz="4" w:space="0" w:color="000000"/>
              <w:left w:val="single" w:sz="4" w:space="0" w:color="000000"/>
              <w:bottom w:val="single" w:sz="4" w:space="0" w:color="000000"/>
              <w:right w:val="nil"/>
            </w:tcBorders>
            <w:vAlign w:val="center"/>
            <w:hideMark/>
          </w:tcPr>
          <w:p w:rsidR="00E226AA" w:rsidRPr="00E226AA" w:rsidRDefault="00E226AA" w:rsidP="00E226AA">
            <w:pPr>
              <w:spacing w:after="0" w:line="240" w:lineRule="auto"/>
              <w:rPr>
                <w:rFonts w:ascii="Times New Roman" w:eastAsia="Calibri" w:hAnsi="Times New Roman" w:cs="Times New Roman"/>
                <w:sz w:val="24"/>
                <w:szCs w:val="24"/>
                <w:lang w:eastAsia="ar-SA"/>
              </w:rPr>
            </w:pPr>
          </w:p>
        </w:tc>
        <w:tc>
          <w:tcPr>
            <w:tcW w:w="8694" w:type="dxa"/>
            <w:gridSpan w:val="9"/>
            <w:tcBorders>
              <w:top w:val="single" w:sz="4" w:space="0" w:color="000000"/>
              <w:left w:val="single" w:sz="4" w:space="0" w:color="000000"/>
              <w:bottom w:val="single" w:sz="4" w:space="0" w:color="000000"/>
              <w:right w:val="single" w:sz="4" w:space="0" w:color="000000"/>
            </w:tcBorders>
          </w:tcPr>
          <w:p w:rsidR="00E226AA" w:rsidRPr="00E226AA" w:rsidRDefault="00E226AA" w:rsidP="00E226AA">
            <w:pPr>
              <w:suppressAutoHyphens/>
              <w:autoSpaceDE w:val="0"/>
              <w:spacing w:after="0" w:line="240" w:lineRule="auto"/>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p>
          <w:p w:rsidR="00E226AA" w:rsidRPr="00E226AA" w:rsidRDefault="00E226AA" w:rsidP="00E226AA">
            <w:pPr>
              <w:suppressAutoHyphens/>
              <w:autoSpaceDE w:val="0"/>
              <w:spacing w:after="0" w:line="240" w:lineRule="auto"/>
              <w:jc w:val="both"/>
              <w:rPr>
                <w:rFonts w:ascii="Times New Roman" w:eastAsia="Calibri" w:hAnsi="Times New Roman" w:cs="Times New Roman"/>
                <w:sz w:val="24"/>
                <w:szCs w:val="24"/>
                <w:lang w:eastAsia="ar-SA"/>
              </w:rPr>
            </w:pPr>
          </w:p>
        </w:tc>
      </w:tr>
      <w:tr w:rsidR="00E226AA" w:rsidRPr="00E226AA" w:rsidTr="00E226AA">
        <w:trPr>
          <w:gridAfter w:val="1"/>
          <w:wAfter w:w="14" w:type="dxa"/>
        </w:trPr>
        <w:tc>
          <w:tcPr>
            <w:tcW w:w="300" w:type="dxa"/>
            <w:vMerge/>
            <w:tcBorders>
              <w:top w:val="single" w:sz="4" w:space="0" w:color="000000"/>
              <w:left w:val="single" w:sz="4" w:space="0" w:color="000000"/>
              <w:bottom w:val="single" w:sz="4" w:space="0" w:color="000000"/>
              <w:right w:val="nil"/>
            </w:tcBorders>
            <w:vAlign w:val="center"/>
            <w:hideMark/>
          </w:tcPr>
          <w:p w:rsidR="00E226AA" w:rsidRPr="00E226AA" w:rsidRDefault="00E226AA" w:rsidP="00E226AA">
            <w:pPr>
              <w:spacing w:after="0" w:line="240" w:lineRule="auto"/>
              <w:rPr>
                <w:rFonts w:ascii="Times New Roman" w:eastAsia="Calibri" w:hAnsi="Times New Roman" w:cs="Times New Roman"/>
                <w:sz w:val="24"/>
                <w:szCs w:val="24"/>
                <w:lang w:eastAsia="ar-SA"/>
              </w:rPr>
            </w:pPr>
          </w:p>
        </w:tc>
        <w:tc>
          <w:tcPr>
            <w:tcW w:w="2800" w:type="dxa"/>
            <w:gridSpan w:val="2"/>
            <w:tcBorders>
              <w:top w:val="single" w:sz="4" w:space="0" w:color="000000"/>
              <w:left w:val="single" w:sz="4" w:space="0" w:color="000000"/>
              <w:bottom w:val="single" w:sz="4" w:space="0" w:color="000000"/>
              <w:right w:val="nil"/>
            </w:tcBorders>
            <w:hideMark/>
          </w:tcPr>
          <w:p w:rsidR="00E226AA" w:rsidRPr="00E226AA" w:rsidRDefault="00E226AA" w:rsidP="00E226AA">
            <w:pPr>
              <w:suppressAutoHyphens/>
              <w:autoSpaceDE w:val="0"/>
              <w:spacing w:after="0" w:line="240" w:lineRule="auto"/>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Общая площадь (</w:t>
            </w:r>
            <w:proofErr w:type="spellStart"/>
            <w:r w:rsidRPr="00E226AA">
              <w:rPr>
                <w:rFonts w:ascii="Times New Roman" w:eastAsia="Calibri" w:hAnsi="Times New Roman" w:cs="Times New Roman"/>
                <w:sz w:val="24"/>
                <w:szCs w:val="24"/>
                <w:lang w:eastAsia="ar-SA"/>
              </w:rPr>
              <w:t>кв.м</w:t>
            </w:r>
            <w:proofErr w:type="spellEnd"/>
            <w:r w:rsidRPr="00E226AA">
              <w:rPr>
                <w:rFonts w:ascii="Times New Roman" w:eastAsia="Calibri" w:hAnsi="Times New Roman" w:cs="Times New Roman"/>
                <w:sz w:val="24"/>
                <w:szCs w:val="24"/>
                <w:lang w:eastAsia="ar-SA"/>
              </w:rPr>
              <w:t>.):</w:t>
            </w:r>
          </w:p>
        </w:tc>
        <w:tc>
          <w:tcPr>
            <w:tcW w:w="1680" w:type="dxa"/>
            <w:tcBorders>
              <w:top w:val="single" w:sz="4" w:space="0" w:color="000000"/>
              <w:left w:val="single" w:sz="4" w:space="0" w:color="000000"/>
              <w:bottom w:val="single" w:sz="4" w:space="0" w:color="000000"/>
              <w:right w:val="nil"/>
            </w:tcBorders>
          </w:tcPr>
          <w:p w:rsidR="00E226AA" w:rsidRPr="00E226AA" w:rsidRDefault="00E226AA" w:rsidP="00E226AA">
            <w:pPr>
              <w:suppressAutoHyphens/>
              <w:autoSpaceDE w:val="0"/>
              <w:snapToGrid w:val="0"/>
              <w:spacing w:after="0" w:line="240" w:lineRule="auto"/>
              <w:jc w:val="both"/>
              <w:rPr>
                <w:rFonts w:ascii="Times New Roman" w:eastAsia="Calibri" w:hAnsi="Times New Roman" w:cs="Times New Roman"/>
                <w:sz w:val="24"/>
                <w:szCs w:val="24"/>
                <w:lang w:eastAsia="ar-SA"/>
              </w:rPr>
            </w:pPr>
          </w:p>
        </w:tc>
        <w:tc>
          <w:tcPr>
            <w:tcW w:w="3080" w:type="dxa"/>
            <w:gridSpan w:val="4"/>
            <w:tcBorders>
              <w:top w:val="single" w:sz="4" w:space="0" w:color="000000"/>
              <w:left w:val="single" w:sz="4" w:space="0" w:color="000000"/>
              <w:bottom w:val="single" w:sz="4" w:space="0" w:color="000000"/>
              <w:right w:val="nil"/>
            </w:tcBorders>
            <w:hideMark/>
          </w:tcPr>
          <w:p w:rsidR="00E226AA" w:rsidRPr="00E226AA" w:rsidRDefault="00E226AA" w:rsidP="00E226AA">
            <w:pPr>
              <w:suppressAutoHyphens/>
              <w:autoSpaceDE w:val="0"/>
              <w:spacing w:after="0" w:line="240" w:lineRule="auto"/>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Площадь участка (кв. м):</w:t>
            </w:r>
          </w:p>
        </w:tc>
        <w:tc>
          <w:tcPr>
            <w:tcW w:w="1134" w:type="dxa"/>
            <w:gridSpan w:val="2"/>
            <w:tcBorders>
              <w:top w:val="single" w:sz="4" w:space="0" w:color="000000"/>
              <w:left w:val="single" w:sz="4" w:space="0" w:color="000000"/>
              <w:bottom w:val="single" w:sz="4" w:space="0" w:color="000000"/>
              <w:right w:val="single" w:sz="4" w:space="0" w:color="000000"/>
            </w:tcBorders>
          </w:tcPr>
          <w:p w:rsidR="00E226AA" w:rsidRPr="00E226AA" w:rsidRDefault="00E226AA" w:rsidP="00E226AA">
            <w:pPr>
              <w:suppressAutoHyphens/>
              <w:autoSpaceDE w:val="0"/>
              <w:snapToGrid w:val="0"/>
              <w:spacing w:after="0" w:line="240" w:lineRule="auto"/>
              <w:jc w:val="both"/>
              <w:rPr>
                <w:rFonts w:ascii="Times New Roman" w:eastAsia="Calibri" w:hAnsi="Times New Roman" w:cs="Times New Roman"/>
                <w:sz w:val="24"/>
                <w:szCs w:val="24"/>
                <w:lang w:eastAsia="ar-SA"/>
              </w:rPr>
            </w:pPr>
          </w:p>
        </w:tc>
      </w:tr>
      <w:tr w:rsidR="00E226AA" w:rsidRPr="00E226AA" w:rsidTr="00E226AA">
        <w:trPr>
          <w:gridAfter w:val="1"/>
          <w:wAfter w:w="14" w:type="dxa"/>
        </w:trPr>
        <w:tc>
          <w:tcPr>
            <w:tcW w:w="300" w:type="dxa"/>
            <w:vMerge/>
            <w:tcBorders>
              <w:top w:val="single" w:sz="4" w:space="0" w:color="000000"/>
              <w:left w:val="single" w:sz="4" w:space="0" w:color="000000"/>
              <w:bottom w:val="single" w:sz="4" w:space="0" w:color="000000"/>
              <w:right w:val="nil"/>
            </w:tcBorders>
            <w:vAlign w:val="center"/>
            <w:hideMark/>
          </w:tcPr>
          <w:p w:rsidR="00E226AA" w:rsidRPr="00E226AA" w:rsidRDefault="00E226AA" w:rsidP="00E226AA">
            <w:pPr>
              <w:spacing w:after="0" w:line="240" w:lineRule="auto"/>
              <w:rPr>
                <w:rFonts w:ascii="Times New Roman" w:eastAsia="Calibri" w:hAnsi="Times New Roman" w:cs="Times New Roman"/>
                <w:sz w:val="24"/>
                <w:szCs w:val="24"/>
                <w:lang w:eastAsia="ar-SA"/>
              </w:rPr>
            </w:pPr>
          </w:p>
        </w:tc>
        <w:tc>
          <w:tcPr>
            <w:tcW w:w="2800" w:type="dxa"/>
            <w:gridSpan w:val="2"/>
            <w:tcBorders>
              <w:top w:val="single" w:sz="4" w:space="0" w:color="000000"/>
              <w:left w:val="single" w:sz="4" w:space="0" w:color="000000"/>
              <w:bottom w:val="single" w:sz="4" w:space="0" w:color="000000"/>
              <w:right w:val="nil"/>
            </w:tcBorders>
            <w:hideMark/>
          </w:tcPr>
          <w:p w:rsidR="00E226AA" w:rsidRPr="00E226AA" w:rsidRDefault="00E226AA" w:rsidP="00E226AA">
            <w:pPr>
              <w:suppressAutoHyphens/>
              <w:autoSpaceDE w:val="0"/>
              <w:spacing w:after="0" w:line="240" w:lineRule="auto"/>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Объем (</w:t>
            </w:r>
            <w:proofErr w:type="spellStart"/>
            <w:r w:rsidRPr="00E226AA">
              <w:rPr>
                <w:rFonts w:ascii="Times New Roman" w:eastAsia="Calibri" w:hAnsi="Times New Roman" w:cs="Times New Roman"/>
                <w:sz w:val="24"/>
                <w:szCs w:val="24"/>
                <w:lang w:eastAsia="ar-SA"/>
              </w:rPr>
              <w:t>куб.м</w:t>
            </w:r>
            <w:proofErr w:type="spellEnd"/>
            <w:r w:rsidRPr="00E226AA">
              <w:rPr>
                <w:rFonts w:ascii="Times New Roman" w:eastAsia="Calibri" w:hAnsi="Times New Roman" w:cs="Times New Roman"/>
                <w:sz w:val="24"/>
                <w:szCs w:val="24"/>
                <w:lang w:eastAsia="ar-SA"/>
              </w:rPr>
              <w:t>.):</w:t>
            </w:r>
          </w:p>
        </w:tc>
        <w:tc>
          <w:tcPr>
            <w:tcW w:w="1680" w:type="dxa"/>
            <w:tcBorders>
              <w:top w:val="single" w:sz="4" w:space="0" w:color="000000"/>
              <w:left w:val="single" w:sz="4" w:space="0" w:color="000000"/>
              <w:bottom w:val="single" w:sz="4" w:space="0" w:color="000000"/>
              <w:right w:val="nil"/>
            </w:tcBorders>
          </w:tcPr>
          <w:p w:rsidR="00E226AA" w:rsidRPr="00E226AA" w:rsidRDefault="00E226AA" w:rsidP="00E226AA">
            <w:pPr>
              <w:suppressAutoHyphens/>
              <w:autoSpaceDE w:val="0"/>
              <w:snapToGrid w:val="0"/>
              <w:spacing w:after="0" w:line="240" w:lineRule="auto"/>
              <w:jc w:val="both"/>
              <w:rPr>
                <w:rFonts w:ascii="Times New Roman" w:eastAsia="Calibri" w:hAnsi="Times New Roman" w:cs="Times New Roman"/>
                <w:sz w:val="24"/>
                <w:szCs w:val="24"/>
                <w:lang w:eastAsia="ar-SA"/>
              </w:rPr>
            </w:pPr>
          </w:p>
        </w:tc>
        <w:tc>
          <w:tcPr>
            <w:tcW w:w="3080" w:type="dxa"/>
            <w:gridSpan w:val="4"/>
            <w:tcBorders>
              <w:top w:val="single" w:sz="4" w:space="0" w:color="000000"/>
              <w:left w:val="single" w:sz="4" w:space="0" w:color="000000"/>
              <w:bottom w:val="single" w:sz="4" w:space="0" w:color="000000"/>
              <w:right w:val="nil"/>
            </w:tcBorders>
            <w:hideMark/>
          </w:tcPr>
          <w:p w:rsidR="00E226AA" w:rsidRPr="00E226AA" w:rsidRDefault="00E226AA" w:rsidP="00E226AA">
            <w:pPr>
              <w:suppressAutoHyphens/>
              <w:autoSpaceDE w:val="0"/>
              <w:spacing w:after="0" w:line="240" w:lineRule="auto"/>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в том числе</w:t>
            </w:r>
          </w:p>
          <w:p w:rsidR="00E226AA" w:rsidRPr="00E226AA" w:rsidRDefault="00E226AA" w:rsidP="00E226AA">
            <w:pPr>
              <w:suppressAutoHyphens/>
              <w:autoSpaceDE w:val="0"/>
              <w:spacing w:after="0" w:line="240" w:lineRule="auto"/>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подземной части (</w:t>
            </w:r>
            <w:proofErr w:type="spellStart"/>
            <w:r w:rsidRPr="00E226AA">
              <w:rPr>
                <w:rFonts w:ascii="Times New Roman" w:eastAsia="Calibri" w:hAnsi="Times New Roman" w:cs="Times New Roman"/>
                <w:sz w:val="24"/>
                <w:szCs w:val="24"/>
                <w:lang w:eastAsia="ar-SA"/>
              </w:rPr>
              <w:t>куб</w:t>
            </w:r>
            <w:proofErr w:type="gramStart"/>
            <w:r w:rsidRPr="00E226AA">
              <w:rPr>
                <w:rFonts w:ascii="Times New Roman" w:eastAsia="Calibri" w:hAnsi="Times New Roman" w:cs="Times New Roman"/>
                <w:sz w:val="24"/>
                <w:szCs w:val="24"/>
                <w:lang w:eastAsia="ar-SA"/>
              </w:rPr>
              <w:t>.м</w:t>
            </w:r>
            <w:proofErr w:type="spellEnd"/>
            <w:proofErr w:type="gramEnd"/>
            <w:r w:rsidRPr="00E226AA">
              <w:rPr>
                <w:rFonts w:ascii="Times New Roman" w:eastAsia="Calibri" w:hAnsi="Times New Roman" w:cs="Times New Roman"/>
                <w:sz w:val="24"/>
                <w:szCs w:val="24"/>
                <w:lang w:eastAsia="ar-SA"/>
              </w:rPr>
              <w:t>):</w:t>
            </w:r>
          </w:p>
        </w:tc>
        <w:tc>
          <w:tcPr>
            <w:tcW w:w="1134" w:type="dxa"/>
            <w:gridSpan w:val="2"/>
            <w:tcBorders>
              <w:top w:val="single" w:sz="4" w:space="0" w:color="000000"/>
              <w:left w:val="single" w:sz="4" w:space="0" w:color="000000"/>
              <w:bottom w:val="single" w:sz="4" w:space="0" w:color="000000"/>
              <w:right w:val="single" w:sz="4" w:space="0" w:color="000000"/>
            </w:tcBorders>
          </w:tcPr>
          <w:p w:rsidR="00E226AA" w:rsidRPr="00E226AA" w:rsidRDefault="00E226AA" w:rsidP="00E226AA">
            <w:pPr>
              <w:suppressAutoHyphens/>
              <w:autoSpaceDE w:val="0"/>
              <w:snapToGrid w:val="0"/>
              <w:spacing w:after="0" w:line="240" w:lineRule="auto"/>
              <w:jc w:val="both"/>
              <w:rPr>
                <w:rFonts w:ascii="Times New Roman" w:eastAsia="Calibri" w:hAnsi="Times New Roman" w:cs="Times New Roman"/>
                <w:sz w:val="24"/>
                <w:szCs w:val="24"/>
                <w:lang w:eastAsia="ar-SA"/>
              </w:rPr>
            </w:pPr>
          </w:p>
        </w:tc>
      </w:tr>
      <w:tr w:rsidR="00E226AA" w:rsidRPr="00E226AA" w:rsidTr="00E226AA">
        <w:trPr>
          <w:gridAfter w:val="1"/>
          <w:wAfter w:w="14" w:type="dxa"/>
        </w:trPr>
        <w:tc>
          <w:tcPr>
            <w:tcW w:w="300" w:type="dxa"/>
            <w:vMerge/>
            <w:tcBorders>
              <w:top w:val="single" w:sz="4" w:space="0" w:color="000000"/>
              <w:left w:val="single" w:sz="4" w:space="0" w:color="000000"/>
              <w:bottom w:val="single" w:sz="4" w:space="0" w:color="000000"/>
              <w:right w:val="nil"/>
            </w:tcBorders>
            <w:vAlign w:val="center"/>
            <w:hideMark/>
          </w:tcPr>
          <w:p w:rsidR="00E226AA" w:rsidRPr="00E226AA" w:rsidRDefault="00E226AA" w:rsidP="00E226AA">
            <w:pPr>
              <w:spacing w:after="0" w:line="240" w:lineRule="auto"/>
              <w:rPr>
                <w:rFonts w:ascii="Times New Roman" w:eastAsia="Calibri" w:hAnsi="Times New Roman" w:cs="Times New Roman"/>
                <w:sz w:val="24"/>
                <w:szCs w:val="24"/>
                <w:lang w:eastAsia="ar-SA"/>
              </w:rPr>
            </w:pPr>
          </w:p>
        </w:tc>
        <w:tc>
          <w:tcPr>
            <w:tcW w:w="2800" w:type="dxa"/>
            <w:gridSpan w:val="2"/>
            <w:tcBorders>
              <w:top w:val="single" w:sz="4" w:space="0" w:color="000000"/>
              <w:left w:val="single" w:sz="4" w:space="0" w:color="000000"/>
              <w:bottom w:val="single" w:sz="4" w:space="0" w:color="000000"/>
              <w:right w:val="nil"/>
            </w:tcBorders>
            <w:hideMark/>
          </w:tcPr>
          <w:p w:rsidR="00E226AA" w:rsidRPr="00E226AA" w:rsidRDefault="00E226AA" w:rsidP="00E226AA">
            <w:pPr>
              <w:suppressAutoHyphens/>
              <w:autoSpaceDE w:val="0"/>
              <w:spacing w:after="0" w:line="240" w:lineRule="auto"/>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Количество этажей (шт.):</w:t>
            </w:r>
          </w:p>
        </w:tc>
        <w:tc>
          <w:tcPr>
            <w:tcW w:w="1680" w:type="dxa"/>
            <w:tcBorders>
              <w:top w:val="single" w:sz="4" w:space="0" w:color="000000"/>
              <w:left w:val="single" w:sz="4" w:space="0" w:color="000000"/>
              <w:bottom w:val="single" w:sz="4" w:space="0" w:color="000000"/>
              <w:right w:val="nil"/>
            </w:tcBorders>
          </w:tcPr>
          <w:p w:rsidR="00E226AA" w:rsidRPr="00E226AA" w:rsidRDefault="00E226AA" w:rsidP="00E226AA">
            <w:pPr>
              <w:suppressAutoHyphens/>
              <w:autoSpaceDE w:val="0"/>
              <w:snapToGrid w:val="0"/>
              <w:spacing w:after="0" w:line="240" w:lineRule="auto"/>
              <w:jc w:val="both"/>
              <w:rPr>
                <w:rFonts w:ascii="Times New Roman" w:eastAsia="Calibri" w:hAnsi="Times New Roman" w:cs="Times New Roman"/>
                <w:sz w:val="24"/>
                <w:szCs w:val="24"/>
                <w:lang w:eastAsia="ar-SA"/>
              </w:rPr>
            </w:pPr>
          </w:p>
        </w:tc>
        <w:tc>
          <w:tcPr>
            <w:tcW w:w="3080" w:type="dxa"/>
            <w:gridSpan w:val="4"/>
            <w:tcBorders>
              <w:top w:val="single" w:sz="4" w:space="0" w:color="000000"/>
              <w:left w:val="single" w:sz="4" w:space="0" w:color="000000"/>
              <w:bottom w:val="single" w:sz="4" w:space="0" w:color="000000"/>
              <w:right w:val="nil"/>
            </w:tcBorders>
            <w:hideMark/>
          </w:tcPr>
          <w:p w:rsidR="00E226AA" w:rsidRPr="00E226AA" w:rsidRDefault="00E226AA" w:rsidP="00E226AA">
            <w:pPr>
              <w:suppressAutoHyphens/>
              <w:autoSpaceDE w:val="0"/>
              <w:spacing w:after="0" w:line="240" w:lineRule="auto"/>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Высот</w:t>
            </w:r>
            <w:proofErr w:type="gramStart"/>
            <w:r w:rsidRPr="00E226AA">
              <w:rPr>
                <w:rFonts w:ascii="Times New Roman" w:eastAsia="Calibri" w:hAnsi="Times New Roman" w:cs="Times New Roman"/>
                <w:sz w:val="24"/>
                <w:szCs w:val="24"/>
                <w:lang w:eastAsia="ar-SA"/>
              </w:rPr>
              <w:t>а(</w:t>
            </w:r>
            <w:proofErr w:type="gramEnd"/>
            <w:r w:rsidRPr="00E226AA">
              <w:rPr>
                <w:rFonts w:ascii="Times New Roman" w:eastAsia="Calibri" w:hAnsi="Times New Roman" w:cs="Times New Roman"/>
                <w:sz w:val="24"/>
                <w:szCs w:val="24"/>
                <w:lang w:eastAsia="ar-SA"/>
              </w:rPr>
              <w:t>м):</w:t>
            </w:r>
          </w:p>
        </w:tc>
        <w:tc>
          <w:tcPr>
            <w:tcW w:w="1134" w:type="dxa"/>
            <w:gridSpan w:val="2"/>
            <w:tcBorders>
              <w:top w:val="single" w:sz="4" w:space="0" w:color="000000"/>
              <w:left w:val="single" w:sz="4" w:space="0" w:color="000000"/>
              <w:bottom w:val="single" w:sz="4" w:space="0" w:color="000000"/>
              <w:right w:val="single" w:sz="4" w:space="0" w:color="000000"/>
            </w:tcBorders>
          </w:tcPr>
          <w:p w:rsidR="00E226AA" w:rsidRPr="00E226AA" w:rsidRDefault="00E226AA" w:rsidP="00E226AA">
            <w:pPr>
              <w:suppressAutoHyphens/>
              <w:autoSpaceDE w:val="0"/>
              <w:snapToGrid w:val="0"/>
              <w:spacing w:after="0" w:line="240" w:lineRule="auto"/>
              <w:jc w:val="both"/>
              <w:rPr>
                <w:rFonts w:ascii="Times New Roman" w:eastAsia="Calibri" w:hAnsi="Times New Roman" w:cs="Times New Roman"/>
                <w:sz w:val="24"/>
                <w:szCs w:val="24"/>
                <w:lang w:eastAsia="ar-SA"/>
              </w:rPr>
            </w:pPr>
          </w:p>
        </w:tc>
      </w:tr>
      <w:tr w:rsidR="00E226AA" w:rsidRPr="00E226AA" w:rsidTr="00E226AA">
        <w:trPr>
          <w:gridAfter w:val="1"/>
          <w:wAfter w:w="14" w:type="dxa"/>
        </w:trPr>
        <w:tc>
          <w:tcPr>
            <w:tcW w:w="300" w:type="dxa"/>
            <w:vMerge/>
            <w:tcBorders>
              <w:top w:val="single" w:sz="4" w:space="0" w:color="000000"/>
              <w:left w:val="single" w:sz="4" w:space="0" w:color="000000"/>
              <w:bottom w:val="single" w:sz="4" w:space="0" w:color="000000"/>
              <w:right w:val="nil"/>
            </w:tcBorders>
            <w:vAlign w:val="center"/>
            <w:hideMark/>
          </w:tcPr>
          <w:p w:rsidR="00E226AA" w:rsidRPr="00E226AA" w:rsidRDefault="00E226AA" w:rsidP="00E226AA">
            <w:pPr>
              <w:spacing w:after="0" w:line="240" w:lineRule="auto"/>
              <w:rPr>
                <w:rFonts w:ascii="Times New Roman" w:eastAsia="Calibri" w:hAnsi="Times New Roman" w:cs="Times New Roman"/>
                <w:sz w:val="24"/>
                <w:szCs w:val="24"/>
                <w:lang w:eastAsia="ar-SA"/>
              </w:rPr>
            </w:pPr>
          </w:p>
        </w:tc>
        <w:tc>
          <w:tcPr>
            <w:tcW w:w="2800" w:type="dxa"/>
            <w:gridSpan w:val="2"/>
            <w:tcBorders>
              <w:top w:val="single" w:sz="4" w:space="0" w:color="000000"/>
              <w:left w:val="single" w:sz="4" w:space="0" w:color="000000"/>
              <w:bottom w:val="single" w:sz="4" w:space="0" w:color="000000"/>
              <w:right w:val="nil"/>
            </w:tcBorders>
            <w:hideMark/>
          </w:tcPr>
          <w:p w:rsidR="00E226AA" w:rsidRPr="00E226AA" w:rsidRDefault="00E226AA" w:rsidP="00E226AA">
            <w:pPr>
              <w:suppressAutoHyphens/>
              <w:autoSpaceDE w:val="0"/>
              <w:spacing w:after="0" w:line="240" w:lineRule="auto"/>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Количество</w:t>
            </w:r>
          </w:p>
        </w:tc>
        <w:tc>
          <w:tcPr>
            <w:tcW w:w="1680" w:type="dxa"/>
            <w:tcBorders>
              <w:top w:val="single" w:sz="4" w:space="0" w:color="000000"/>
              <w:left w:val="single" w:sz="4" w:space="0" w:color="000000"/>
              <w:bottom w:val="single" w:sz="4" w:space="0" w:color="000000"/>
              <w:right w:val="nil"/>
            </w:tcBorders>
          </w:tcPr>
          <w:p w:rsidR="00E226AA" w:rsidRPr="00E226AA" w:rsidRDefault="00E226AA" w:rsidP="00E226AA">
            <w:pPr>
              <w:suppressAutoHyphens/>
              <w:autoSpaceDE w:val="0"/>
              <w:snapToGrid w:val="0"/>
              <w:spacing w:after="0" w:line="240" w:lineRule="auto"/>
              <w:jc w:val="both"/>
              <w:rPr>
                <w:rFonts w:ascii="Times New Roman" w:eastAsia="Calibri" w:hAnsi="Times New Roman" w:cs="Times New Roman"/>
                <w:sz w:val="24"/>
                <w:szCs w:val="24"/>
                <w:lang w:eastAsia="ar-SA"/>
              </w:rPr>
            </w:pPr>
          </w:p>
        </w:tc>
        <w:tc>
          <w:tcPr>
            <w:tcW w:w="3080" w:type="dxa"/>
            <w:gridSpan w:val="4"/>
            <w:tcBorders>
              <w:top w:val="single" w:sz="4" w:space="0" w:color="000000"/>
              <w:left w:val="single" w:sz="4" w:space="0" w:color="000000"/>
              <w:bottom w:val="single" w:sz="4" w:space="0" w:color="000000"/>
              <w:right w:val="nil"/>
            </w:tcBorders>
            <w:hideMark/>
          </w:tcPr>
          <w:p w:rsidR="00E226AA" w:rsidRPr="00E226AA" w:rsidRDefault="00E226AA" w:rsidP="00E226AA">
            <w:pPr>
              <w:suppressAutoHyphens/>
              <w:autoSpaceDE w:val="0"/>
              <w:spacing w:after="0" w:line="240" w:lineRule="auto"/>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Вместимость (чел.):</w:t>
            </w:r>
          </w:p>
        </w:tc>
        <w:tc>
          <w:tcPr>
            <w:tcW w:w="1134" w:type="dxa"/>
            <w:gridSpan w:val="2"/>
            <w:tcBorders>
              <w:top w:val="single" w:sz="4" w:space="0" w:color="000000"/>
              <w:left w:val="single" w:sz="4" w:space="0" w:color="000000"/>
              <w:bottom w:val="single" w:sz="4" w:space="0" w:color="000000"/>
              <w:right w:val="single" w:sz="4" w:space="0" w:color="000000"/>
            </w:tcBorders>
          </w:tcPr>
          <w:p w:rsidR="00E226AA" w:rsidRPr="00E226AA" w:rsidRDefault="00E226AA" w:rsidP="00E226AA">
            <w:pPr>
              <w:suppressAutoHyphens/>
              <w:autoSpaceDE w:val="0"/>
              <w:snapToGrid w:val="0"/>
              <w:spacing w:after="0" w:line="240" w:lineRule="auto"/>
              <w:jc w:val="both"/>
              <w:rPr>
                <w:rFonts w:ascii="Times New Roman" w:eastAsia="Calibri" w:hAnsi="Times New Roman" w:cs="Times New Roman"/>
                <w:sz w:val="24"/>
                <w:szCs w:val="24"/>
                <w:lang w:eastAsia="ar-SA"/>
              </w:rPr>
            </w:pPr>
          </w:p>
        </w:tc>
      </w:tr>
      <w:tr w:rsidR="00E226AA" w:rsidRPr="00E226AA" w:rsidTr="00E226AA">
        <w:trPr>
          <w:gridAfter w:val="1"/>
          <w:wAfter w:w="14" w:type="dxa"/>
        </w:trPr>
        <w:tc>
          <w:tcPr>
            <w:tcW w:w="300" w:type="dxa"/>
            <w:vMerge/>
            <w:tcBorders>
              <w:top w:val="single" w:sz="4" w:space="0" w:color="000000"/>
              <w:left w:val="single" w:sz="4" w:space="0" w:color="000000"/>
              <w:bottom w:val="single" w:sz="4" w:space="0" w:color="000000"/>
              <w:right w:val="nil"/>
            </w:tcBorders>
            <w:vAlign w:val="center"/>
            <w:hideMark/>
          </w:tcPr>
          <w:p w:rsidR="00E226AA" w:rsidRPr="00E226AA" w:rsidRDefault="00E226AA" w:rsidP="00E226AA">
            <w:pPr>
              <w:spacing w:after="0" w:line="240" w:lineRule="auto"/>
              <w:rPr>
                <w:rFonts w:ascii="Times New Roman" w:eastAsia="Calibri" w:hAnsi="Times New Roman" w:cs="Times New Roman"/>
                <w:sz w:val="24"/>
                <w:szCs w:val="24"/>
                <w:lang w:eastAsia="ar-SA"/>
              </w:rPr>
            </w:pPr>
          </w:p>
        </w:tc>
        <w:tc>
          <w:tcPr>
            <w:tcW w:w="2800" w:type="dxa"/>
            <w:gridSpan w:val="2"/>
            <w:tcBorders>
              <w:top w:val="single" w:sz="4" w:space="0" w:color="000000"/>
              <w:left w:val="single" w:sz="4" w:space="0" w:color="000000"/>
              <w:bottom w:val="single" w:sz="4" w:space="0" w:color="000000"/>
              <w:right w:val="nil"/>
            </w:tcBorders>
            <w:hideMark/>
          </w:tcPr>
          <w:p w:rsidR="00E226AA" w:rsidRPr="00E226AA" w:rsidRDefault="00E226AA" w:rsidP="00E226AA">
            <w:pPr>
              <w:suppressAutoHyphens/>
              <w:autoSpaceDE w:val="0"/>
              <w:spacing w:after="0" w:line="240" w:lineRule="auto"/>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подземных этажей (шт.):</w:t>
            </w:r>
          </w:p>
        </w:tc>
        <w:tc>
          <w:tcPr>
            <w:tcW w:w="1680" w:type="dxa"/>
            <w:tcBorders>
              <w:top w:val="single" w:sz="4" w:space="0" w:color="000000"/>
              <w:left w:val="single" w:sz="4" w:space="0" w:color="000000"/>
              <w:bottom w:val="single" w:sz="4" w:space="0" w:color="000000"/>
              <w:right w:val="nil"/>
            </w:tcBorders>
          </w:tcPr>
          <w:p w:rsidR="00E226AA" w:rsidRPr="00E226AA" w:rsidRDefault="00E226AA" w:rsidP="00E226AA">
            <w:pPr>
              <w:suppressAutoHyphens/>
              <w:autoSpaceDE w:val="0"/>
              <w:snapToGrid w:val="0"/>
              <w:spacing w:after="0" w:line="240" w:lineRule="auto"/>
              <w:jc w:val="both"/>
              <w:rPr>
                <w:rFonts w:ascii="Times New Roman" w:eastAsia="Calibri" w:hAnsi="Times New Roman" w:cs="Times New Roman"/>
                <w:sz w:val="24"/>
                <w:szCs w:val="24"/>
                <w:lang w:eastAsia="ar-SA"/>
              </w:rPr>
            </w:pPr>
          </w:p>
        </w:tc>
        <w:tc>
          <w:tcPr>
            <w:tcW w:w="3080" w:type="dxa"/>
            <w:gridSpan w:val="4"/>
            <w:tcBorders>
              <w:top w:val="single" w:sz="4" w:space="0" w:color="000000"/>
              <w:left w:val="single" w:sz="4" w:space="0" w:color="000000"/>
              <w:bottom w:val="single" w:sz="4" w:space="0" w:color="000000"/>
              <w:right w:val="nil"/>
            </w:tcBorders>
          </w:tcPr>
          <w:p w:rsidR="00E226AA" w:rsidRPr="00E226AA" w:rsidRDefault="00E226AA" w:rsidP="00E226AA">
            <w:pPr>
              <w:suppressAutoHyphens/>
              <w:autoSpaceDE w:val="0"/>
              <w:snapToGrid w:val="0"/>
              <w:spacing w:after="0" w:line="240" w:lineRule="auto"/>
              <w:jc w:val="both"/>
              <w:rPr>
                <w:rFonts w:ascii="Times New Roman" w:eastAsia="Calibri" w:hAnsi="Times New Roman" w:cs="Times New Roman"/>
                <w:sz w:val="24"/>
                <w:szCs w:val="24"/>
                <w:lang w:eastAsia="ar-SA"/>
              </w:rPr>
            </w:pPr>
          </w:p>
        </w:tc>
        <w:tc>
          <w:tcPr>
            <w:tcW w:w="1134" w:type="dxa"/>
            <w:gridSpan w:val="2"/>
            <w:tcBorders>
              <w:top w:val="single" w:sz="4" w:space="0" w:color="000000"/>
              <w:left w:val="single" w:sz="4" w:space="0" w:color="000000"/>
              <w:bottom w:val="single" w:sz="4" w:space="0" w:color="000000"/>
              <w:right w:val="single" w:sz="4" w:space="0" w:color="000000"/>
            </w:tcBorders>
          </w:tcPr>
          <w:p w:rsidR="00E226AA" w:rsidRPr="00E226AA" w:rsidRDefault="00E226AA" w:rsidP="00E226AA">
            <w:pPr>
              <w:suppressAutoHyphens/>
              <w:autoSpaceDE w:val="0"/>
              <w:snapToGrid w:val="0"/>
              <w:spacing w:after="0" w:line="240" w:lineRule="auto"/>
              <w:jc w:val="both"/>
              <w:rPr>
                <w:rFonts w:ascii="Times New Roman" w:eastAsia="Calibri" w:hAnsi="Times New Roman" w:cs="Times New Roman"/>
                <w:sz w:val="24"/>
                <w:szCs w:val="24"/>
                <w:lang w:eastAsia="ar-SA"/>
              </w:rPr>
            </w:pPr>
          </w:p>
        </w:tc>
      </w:tr>
      <w:tr w:rsidR="00E226AA" w:rsidRPr="00E226AA" w:rsidTr="00E226AA">
        <w:trPr>
          <w:gridAfter w:val="1"/>
          <w:wAfter w:w="14" w:type="dxa"/>
        </w:trPr>
        <w:tc>
          <w:tcPr>
            <w:tcW w:w="300" w:type="dxa"/>
            <w:vMerge/>
            <w:tcBorders>
              <w:top w:val="single" w:sz="4" w:space="0" w:color="000000"/>
              <w:left w:val="single" w:sz="4" w:space="0" w:color="000000"/>
              <w:bottom w:val="single" w:sz="4" w:space="0" w:color="000000"/>
              <w:right w:val="nil"/>
            </w:tcBorders>
            <w:vAlign w:val="center"/>
            <w:hideMark/>
          </w:tcPr>
          <w:p w:rsidR="00E226AA" w:rsidRPr="00E226AA" w:rsidRDefault="00E226AA" w:rsidP="00E226AA">
            <w:pPr>
              <w:spacing w:after="0" w:line="240" w:lineRule="auto"/>
              <w:rPr>
                <w:rFonts w:ascii="Times New Roman" w:eastAsia="Calibri" w:hAnsi="Times New Roman" w:cs="Times New Roman"/>
                <w:sz w:val="24"/>
                <w:szCs w:val="24"/>
                <w:lang w:eastAsia="ar-SA"/>
              </w:rPr>
            </w:pPr>
          </w:p>
        </w:tc>
        <w:tc>
          <w:tcPr>
            <w:tcW w:w="2800" w:type="dxa"/>
            <w:gridSpan w:val="2"/>
            <w:tcBorders>
              <w:top w:val="single" w:sz="4" w:space="0" w:color="000000"/>
              <w:left w:val="single" w:sz="4" w:space="0" w:color="000000"/>
              <w:bottom w:val="single" w:sz="4" w:space="0" w:color="000000"/>
              <w:right w:val="nil"/>
            </w:tcBorders>
            <w:hideMark/>
          </w:tcPr>
          <w:p w:rsidR="00E226AA" w:rsidRPr="00E226AA" w:rsidRDefault="00E226AA" w:rsidP="00E226AA">
            <w:pPr>
              <w:suppressAutoHyphens/>
              <w:autoSpaceDE w:val="0"/>
              <w:spacing w:after="0" w:line="240" w:lineRule="auto"/>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Площадь застройки (</w:t>
            </w:r>
            <w:proofErr w:type="spellStart"/>
            <w:r w:rsidRPr="00E226AA">
              <w:rPr>
                <w:rFonts w:ascii="Times New Roman" w:eastAsia="Calibri" w:hAnsi="Times New Roman" w:cs="Times New Roman"/>
                <w:sz w:val="24"/>
                <w:szCs w:val="24"/>
                <w:lang w:eastAsia="ar-SA"/>
              </w:rPr>
              <w:t>кв.м</w:t>
            </w:r>
            <w:proofErr w:type="spellEnd"/>
            <w:r w:rsidRPr="00E226AA">
              <w:rPr>
                <w:rFonts w:ascii="Times New Roman" w:eastAsia="Calibri" w:hAnsi="Times New Roman" w:cs="Times New Roman"/>
                <w:sz w:val="24"/>
                <w:szCs w:val="24"/>
                <w:lang w:eastAsia="ar-SA"/>
              </w:rPr>
              <w:t>.):</w:t>
            </w:r>
          </w:p>
        </w:tc>
        <w:tc>
          <w:tcPr>
            <w:tcW w:w="1680" w:type="dxa"/>
            <w:tcBorders>
              <w:top w:val="single" w:sz="4" w:space="0" w:color="000000"/>
              <w:left w:val="single" w:sz="4" w:space="0" w:color="000000"/>
              <w:bottom w:val="single" w:sz="4" w:space="0" w:color="000000"/>
              <w:right w:val="nil"/>
            </w:tcBorders>
          </w:tcPr>
          <w:p w:rsidR="00E226AA" w:rsidRPr="00E226AA" w:rsidRDefault="00E226AA" w:rsidP="00E226AA">
            <w:pPr>
              <w:suppressAutoHyphens/>
              <w:autoSpaceDE w:val="0"/>
              <w:snapToGrid w:val="0"/>
              <w:spacing w:after="0" w:line="240" w:lineRule="auto"/>
              <w:jc w:val="both"/>
              <w:rPr>
                <w:rFonts w:ascii="Times New Roman" w:eastAsia="Calibri" w:hAnsi="Times New Roman" w:cs="Times New Roman"/>
                <w:sz w:val="24"/>
                <w:szCs w:val="24"/>
                <w:lang w:eastAsia="ar-SA"/>
              </w:rPr>
            </w:pPr>
          </w:p>
        </w:tc>
        <w:tc>
          <w:tcPr>
            <w:tcW w:w="3080" w:type="dxa"/>
            <w:gridSpan w:val="4"/>
            <w:tcBorders>
              <w:top w:val="single" w:sz="4" w:space="0" w:color="000000"/>
              <w:left w:val="single" w:sz="4" w:space="0" w:color="000000"/>
              <w:bottom w:val="single" w:sz="4" w:space="0" w:color="000000"/>
              <w:right w:val="nil"/>
            </w:tcBorders>
          </w:tcPr>
          <w:p w:rsidR="00E226AA" w:rsidRPr="00E226AA" w:rsidRDefault="00E226AA" w:rsidP="00E226AA">
            <w:pPr>
              <w:suppressAutoHyphens/>
              <w:autoSpaceDE w:val="0"/>
              <w:snapToGrid w:val="0"/>
              <w:spacing w:after="0" w:line="240" w:lineRule="auto"/>
              <w:jc w:val="both"/>
              <w:rPr>
                <w:rFonts w:ascii="Times New Roman" w:eastAsia="Calibri" w:hAnsi="Times New Roman" w:cs="Times New Roman"/>
                <w:sz w:val="24"/>
                <w:szCs w:val="24"/>
                <w:lang w:eastAsia="ar-SA"/>
              </w:rPr>
            </w:pPr>
          </w:p>
        </w:tc>
        <w:tc>
          <w:tcPr>
            <w:tcW w:w="1134" w:type="dxa"/>
            <w:gridSpan w:val="2"/>
            <w:tcBorders>
              <w:top w:val="single" w:sz="4" w:space="0" w:color="000000"/>
              <w:left w:val="single" w:sz="4" w:space="0" w:color="000000"/>
              <w:bottom w:val="single" w:sz="4" w:space="0" w:color="000000"/>
              <w:right w:val="single" w:sz="4" w:space="0" w:color="000000"/>
            </w:tcBorders>
          </w:tcPr>
          <w:p w:rsidR="00E226AA" w:rsidRPr="00E226AA" w:rsidRDefault="00E226AA" w:rsidP="00E226AA">
            <w:pPr>
              <w:suppressAutoHyphens/>
              <w:autoSpaceDE w:val="0"/>
              <w:snapToGrid w:val="0"/>
              <w:spacing w:after="0" w:line="240" w:lineRule="auto"/>
              <w:jc w:val="both"/>
              <w:rPr>
                <w:rFonts w:ascii="Times New Roman" w:eastAsia="Calibri" w:hAnsi="Times New Roman" w:cs="Times New Roman"/>
                <w:sz w:val="24"/>
                <w:szCs w:val="24"/>
                <w:lang w:eastAsia="ar-SA"/>
              </w:rPr>
            </w:pPr>
          </w:p>
        </w:tc>
      </w:tr>
      <w:tr w:rsidR="00E226AA" w:rsidRPr="00E226AA" w:rsidTr="00E226AA">
        <w:trPr>
          <w:gridAfter w:val="1"/>
          <w:wAfter w:w="14" w:type="dxa"/>
        </w:trPr>
        <w:tc>
          <w:tcPr>
            <w:tcW w:w="300" w:type="dxa"/>
            <w:vMerge/>
            <w:tcBorders>
              <w:top w:val="single" w:sz="4" w:space="0" w:color="000000"/>
              <w:left w:val="single" w:sz="4" w:space="0" w:color="000000"/>
              <w:bottom w:val="single" w:sz="4" w:space="0" w:color="000000"/>
              <w:right w:val="nil"/>
            </w:tcBorders>
            <w:vAlign w:val="center"/>
            <w:hideMark/>
          </w:tcPr>
          <w:p w:rsidR="00E226AA" w:rsidRPr="00E226AA" w:rsidRDefault="00E226AA" w:rsidP="00E226AA">
            <w:pPr>
              <w:spacing w:after="0" w:line="240" w:lineRule="auto"/>
              <w:rPr>
                <w:rFonts w:ascii="Times New Roman" w:eastAsia="Calibri" w:hAnsi="Times New Roman" w:cs="Times New Roman"/>
                <w:sz w:val="24"/>
                <w:szCs w:val="24"/>
                <w:lang w:eastAsia="ar-SA"/>
              </w:rPr>
            </w:pPr>
          </w:p>
        </w:tc>
        <w:tc>
          <w:tcPr>
            <w:tcW w:w="2800" w:type="dxa"/>
            <w:gridSpan w:val="2"/>
            <w:tcBorders>
              <w:top w:val="single" w:sz="4" w:space="0" w:color="000000"/>
              <w:left w:val="single" w:sz="4" w:space="0" w:color="000000"/>
              <w:bottom w:val="single" w:sz="4" w:space="0" w:color="000000"/>
              <w:right w:val="nil"/>
            </w:tcBorders>
            <w:hideMark/>
          </w:tcPr>
          <w:p w:rsidR="00E226AA" w:rsidRPr="00E226AA" w:rsidRDefault="00E226AA" w:rsidP="00E226AA">
            <w:pPr>
              <w:suppressAutoHyphens/>
              <w:autoSpaceDE w:val="0"/>
              <w:spacing w:after="0" w:line="240" w:lineRule="auto"/>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Иные показатели:</w:t>
            </w:r>
          </w:p>
        </w:tc>
        <w:tc>
          <w:tcPr>
            <w:tcW w:w="5894" w:type="dxa"/>
            <w:gridSpan w:val="7"/>
            <w:tcBorders>
              <w:top w:val="single" w:sz="4" w:space="0" w:color="000000"/>
              <w:left w:val="single" w:sz="4" w:space="0" w:color="000000"/>
              <w:bottom w:val="single" w:sz="4" w:space="0" w:color="000000"/>
              <w:right w:val="single" w:sz="4" w:space="0" w:color="000000"/>
            </w:tcBorders>
          </w:tcPr>
          <w:p w:rsidR="00E226AA" w:rsidRPr="00E226AA" w:rsidRDefault="00E226AA" w:rsidP="00E226AA">
            <w:pPr>
              <w:suppressAutoHyphens/>
              <w:autoSpaceDE w:val="0"/>
              <w:snapToGrid w:val="0"/>
              <w:spacing w:after="0" w:line="240" w:lineRule="auto"/>
              <w:jc w:val="both"/>
              <w:rPr>
                <w:rFonts w:ascii="Times New Roman" w:eastAsia="Calibri" w:hAnsi="Times New Roman" w:cs="Times New Roman"/>
                <w:sz w:val="24"/>
                <w:szCs w:val="24"/>
                <w:lang w:eastAsia="ar-SA"/>
              </w:rPr>
            </w:pPr>
          </w:p>
        </w:tc>
      </w:tr>
      <w:tr w:rsidR="00E226AA" w:rsidRPr="00E226AA" w:rsidTr="00E226AA">
        <w:trPr>
          <w:gridAfter w:val="1"/>
          <w:wAfter w:w="14" w:type="dxa"/>
        </w:trPr>
        <w:tc>
          <w:tcPr>
            <w:tcW w:w="840" w:type="dxa"/>
            <w:tcBorders>
              <w:top w:val="single" w:sz="4" w:space="0" w:color="000000"/>
              <w:left w:val="single" w:sz="4" w:space="0" w:color="000000"/>
              <w:bottom w:val="single" w:sz="4" w:space="0" w:color="000000"/>
              <w:right w:val="nil"/>
            </w:tcBorders>
            <w:hideMark/>
          </w:tcPr>
          <w:p w:rsidR="00E226AA" w:rsidRPr="00E226AA" w:rsidRDefault="00E226AA" w:rsidP="00E226AA">
            <w:pPr>
              <w:suppressAutoHyphens/>
              <w:autoSpaceDE w:val="0"/>
              <w:spacing w:after="0" w:line="240" w:lineRule="auto"/>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lastRenderedPageBreak/>
              <w:t>5.</w:t>
            </w:r>
          </w:p>
        </w:tc>
        <w:tc>
          <w:tcPr>
            <w:tcW w:w="4480" w:type="dxa"/>
            <w:gridSpan w:val="3"/>
            <w:tcBorders>
              <w:top w:val="single" w:sz="4" w:space="0" w:color="000000"/>
              <w:left w:val="single" w:sz="4" w:space="0" w:color="000000"/>
              <w:bottom w:val="single" w:sz="4" w:space="0" w:color="000000"/>
              <w:right w:val="nil"/>
            </w:tcBorders>
            <w:hideMark/>
          </w:tcPr>
          <w:p w:rsidR="00E226AA" w:rsidRPr="00E226AA" w:rsidRDefault="00E226AA" w:rsidP="00E226AA">
            <w:pPr>
              <w:suppressAutoHyphens/>
              <w:autoSpaceDE w:val="0"/>
              <w:spacing w:after="0" w:line="240" w:lineRule="auto"/>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Адрес (местоположение) объекта:</w:t>
            </w:r>
          </w:p>
        </w:tc>
        <w:tc>
          <w:tcPr>
            <w:tcW w:w="4214" w:type="dxa"/>
            <w:gridSpan w:val="6"/>
            <w:tcBorders>
              <w:top w:val="single" w:sz="4" w:space="0" w:color="000000"/>
              <w:left w:val="single" w:sz="4" w:space="0" w:color="000000"/>
              <w:bottom w:val="single" w:sz="4" w:space="0" w:color="000000"/>
              <w:right w:val="single" w:sz="4" w:space="0" w:color="000000"/>
            </w:tcBorders>
          </w:tcPr>
          <w:p w:rsidR="00E226AA" w:rsidRPr="00E226AA" w:rsidRDefault="00E226AA" w:rsidP="00E226AA">
            <w:pPr>
              <w:suppressAutoHyphens/>
              <w:autoSpaceDE w:val="0"/>
              <w:snapToGrid w:val="0"/>
              <w:spacing w:after="0" w:line="240" w:lineRule="auto"/>
              <w:jc w:val="both"/>
              <w:rPr>
                <w:rFonts w:ascii="Times New Roman" w:eastAsia="Calibri" w:hAnsi="Times New Roman" w:cs="Times New Roman"/>
                <w:sz w:val="24"/>
                <w:szCs w:val="24"/>
                <w:lang w:eastAsia="ar-SA"/>
              </w:rPr>
            </w:pPr>
          </w:p>
        </w:tc>
      </w:tr>
      <w:tr w:rsidR="00E226AA" w:rsidRPr="00E226AA" w:rsidTr="00E226AA">
        <w:tc>
          <w:tcPr>
            <w:tcW w:w="870" w:type="dxa"/>
            <w:gridSpan w:val="2"/>
            <w:vMerge w:val="restart"/>
            <w:tcBorders>
              <w:top w:val="single" w:sz="4" w:space="0" w:color="000000"/>
              <w:left w:val="single" w:sz="4" w:space="0" w:color="000000"/>
              <w:bottom w:val="single" w:sz="4" w:space="0" w:color="000000"/>
              <w:right w:val="nil"/>
            </w:tcBorders>
          </w:tcPr>
          <w:p w:rsidR="00E226AA" w:rsidRPr="00E226AA" w:rsidRDefault="00E226AA" w:rsidP="00E226AA">
            <w:pPr>
              <w:suppressAutoHyphens/>
              <w:autoSpaceDE w:val="0"/>
              <w:spacing w:after="0" w:line="240" w:lineRule="auto"/>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6.</w:t>
            </w:r>
          </w:p>
          <w:p w:rsidR="00E226AA" w:rsidRPr="00E226AA" w:rsidRDefault="00E226AA" w:rsidP="00E226AA">
            <w:pPr>
              <w:suppressAutoHyphens/>
              <w:autoSpaceDE w:val="0"/>
              <w:spacing w:after="0" w:line="240" w:lineRule="auto"/>
              <w:jc w:val="both"/>
              <w:rPr>
                <w:rFonts w:ascii="Times New Roman" w:eastAsia="Calibri" w:hAnsi="Times New Roman" w:cs="Times New Roman"/>
                <w:sz w:val="24"/>
                <w:szCs w:val="24"/>
                <w:lang w:eastAsia="ar-SA"/>
              </w:rPr>
            </w:pPr>
          </w:p>
        </w:tc>
        <w:tc>
          <w:tcPr>
            <w:tcW w:w="8678" w:type="dxa"/>
            <w:gridSpan w:val="9"/>
            <w:tcBorders>
              <w:top w:val="single" w:sz="4" w:space="0" w:color="000000"/>
              <w:left w:val="single" w:sz="4" w:space="0" w:color="000000"/>
              <w:bottom w:val="single" w:sz="4" w:space="0" w:color="000000"/>
              <w:right w:val="single" w:sz="4" w:space="0" w:color="000000"/>
            </w:tcBorders>
            <w:hideMark/>
          </w:tcPr>
          <w:p w:rsidR="00E226AA" w:rsidRPr="00E226AA" w:rsidRDefault="00E226AA" w:rsidP="00E226AA">
            <w:pPr>
              <w:suppressAutoHyphens/>
              <w:autoSpaceDE w:val="0"/>
              <w:spacing w:after="0" w:line="240" w:lineRule="auto"/>
              <w:rPr>
                <w:rFonts w:ascii="Times New Roman" w:eastAsia="Times New Roman" w:hAnsi="Times New Roman" w:cs="Times New Roman"/>
                <w:sz w:val="24"/>
                <w:szCs w:val="24"/>
                <w:lang w:eastAsia="ar-SA"/>
              </w:rPr>
            </w:pPr>
            <w:r w:rsidRPr="00E226AA">
              <w:rPr>
                <w:rFonts w:ascii="Times New Roman" w:eastAsia="Calibri" w:hAnsi="Times New Roman" w:cs="Times New Roman"/>
                <w:sz w:val="24"/>
                <w:szCs w:val="24"/>
                <w:lang w:eastAsia="ar-SA"/>
              </w:rPr>
              <w:t>Краткие проектные характеристики линейного объекта:</w:t>
            </w:r>
          </w:p>
        </w:tc>
      </w:tr>
      <w:tr w:rsidR="00E226AA" w:rsidRPr="00E226AA" w:rsidTr="00E226AA">
        <w:trPr>
          <w:gridAfter w:val="2"/>
          <w:wAfter w:w="24" w:type="dxa"/>
        </w:trPr>
        <w:tc>
          <w:tcPr>
            <w:tcW w:w="600" w:type="dxa"/>
            <w:gridSpan w:val="2"/>
            <w:vMerge/>
            <w:tcBorders>
              <w:top w:val="single" w:sz="4" w:space="0" w:color="000000"/>
              <w:left w:val="single" w:sz="4" w:space="0" w:color="000000"/>
              <w:bottom w:val="single" w:sz="4" w:space="0" w:color="000000"/>
              <w:right w:val="nil"/>
            </w:tcBorders>
            <w:vAlign w:val="center"/>
            <w:hideMark/>
          </w:tcPr>
          <w:p w:rsidR="00E226AA" w:rsidRPr="00E226AA" w:rsidRDefault="00E226AA" w:rsidP="00E226AA">
            <w:pPr>
              <w:spacing w:after="0" w:line="240" w:lineRule="auto"/>
              <w:rPr>
                <w:rFonts w:ascii="Times New Roman" w:eastAsia="Calibri" w:hAnsi="Times New Roman" w:cs="Times New Roman"/>
                <w:sz w:val="24"/>
                <w:szCs w:val="24"/>
                <w:lang w:eastAsia="ar-SA"/>
              </w:rPr>
            </w:pPr>
          </w:p>
        </w:tc>
        <w:tc>
          <w:tcPr>
            <w:tcW w:w="4465" w:type="dxa"/>
            <w:gridSpan w:val="3"/>
            <w:tcBorders>
              <w:top w:val="single" w:sz="4" w:space="0" w:color="000000"/>
              <w:left w:val="single" w:sz="4" w:space="0" w:color="000000"/>
              <w:bottom w:val="single" w:sz="4" w:space="0" w:color="000000"/>
              <w:right w:val="nil"/>
            </w:tcBorders>
            <w:hideMark/>
          </w:tcPr>
          <w:p w:rsidR="00E226AA" w:rsidRPr="00E226AA" w:rsidRDefault="00E226AA" w:rsidP="00E226AA">
            <w:pPr>
              <w:suppressAutoHyphens/>
              <w:autoSpaceDE w:val="0"/>
              <w:spacing w:after="0" w:line="240" w:lineRule="auto"/>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Категория: (класс)</w:t>
            </w:r>
          </w:p>
        </w:tc>
        <w:tc>
          <w:tcPr>
            <w:tcW w:w="4189" w:type="dxa"/>
            <w:gridSpan w:val="4"/>
            <w:tcBorders>
              <w:top w:val="single" w:sz="4" w:space="0" w:color="000000"/>
              <w:left w:val="single" w:sz="4" w:space="0" w:color="000000"/>
              <w:bottom w:val="single" w:sz="4" w:space="0" w:color="000000"/>
              <w:right w:val="single" w:sz="4" w:space="0" w:color="000000"/>
            </w:tcBorders>
          </w:tcPr>
          <w:p w:rsidR="00E226AA" w:rsidRPr="00E226AA" w:rsidRDefault="00E226AA" w:rsidP="00E226AA">
            <w:pPr>
              <w:suppressAutoHyphens/>
              <w:autoSpaceDE w:val="0"/>
              <w:snapToGrid w:val="0"/>
              <w:spacing w:after="0" w:line="240" w:lineRule="auto"/>
              <w:jc w:val="both"/>
              <w:rPr>
                <w:rFonts w:ascii="Times New Roman" w:eastAsia="Calibri" w:hAnsi="Times New Roman" w:cs="Times New Roman"/>
                <w:sz w:val="24"/>
                <w:szCs w:val="24"/>
                <w:lang w:eastAsia="ar-SA"/>
              </w:rPr>
            </w:pPr>
          </w:p>
        </w:tc>
      </w:tr>
      <w:tr w:rsidR="00E226AA" w:rsidRPr="00E226AA" w:rsidTr="00E226AA">
        <w:trPr>
          <w:gridAfter w:val="2"/>
          <w:wAfter w:w="24" w:type="dxa"/>
        </w:trPr>
        <w:tc>
          <w:tcPr>
            <w:tcW w:w="600" w:type="dxa"/>
            <w:gridSpan w:val="2"/>
            <w:vMerge/>
            <w:tcBorders>
              <w:top w:val="single" w:sz="4" w:space="0" w:color="000000"/>
              <w:left w:val="single" w:sz="4" w:space="0" w:color="000000"/>
              <w:bottom w:val="single" w:sz="4" w:space="0" w:color="000000"/>
              <w:right w:val="nil"/>
            </w:tcBorders>
            <w:vAlign w:val="center"/>
            <w:hideMark/>
          </w:tcPr>
          <w:p w:rsidR="00E226AA" w:rsidRPr="00E226AA" w:rsidRDefault="00E226AA" w:rsidP="00E226AA">
            <w:pPr>
              <w:spacing w:after="0" w:line="240" w:lineRule="auto"/>
              <w:rPr>
                <w:rFonts w:ascii="Times New Roman" w:eastAsia="Calibri" w:hAnsi="Times New Roman" w:cs="Times New Roman"/>
                <w:sz w:val="24"/>
                <w:szCs w:val="24"/>
                <w:lang w:eastAsia="ar-SA"/>
              </w:rPr>
            </w:pPr>
          </w:p>
        </w:tc>
        <w:tc>
          <w:tcPr>
            <w:tcW w:w="4465" w:type="dxa"/>
            <w:gridSpan w:val="3"/>
            <w:tcBorders>
              <w:top w:val="single" w:sz="4" w:space="0" w:color="000000"/>
              <w:left w:val="single" w:sz="4" w:space="0" w:color="000000"/>
              <w:bottom w:val="single" w:sz="4" w:space="0" w:color="000000"/>
              <w:right w:val="nil"/>
            </w:tcBorders>
            <w:hideMark/>
          </w:tcPr>
          <w:p w:rsidR="00E226AA" w:rsidRPr="00E226AA" w:rsidRDefault="00E226AA" w:rsidP="00E226AA">
            <w:pPr>
              <w:suppressAutoHyphens/>
              <w:autoSpaceDE w:val="0"/>
              <w:spacing w:after="0" w:line="240" w:lineRule="auto"/>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Протяженность:</w:t>
            </w:r>
          </w:p>
        </w:tc>
        <w:tc>
          <w:tcPr>
            <w:tcW w:w="4189" w:type="dxa"/>
            <w:gridSpan w:val="4"/>
            <w:tcBorders>
              <w:top w:val="single" w:sz="4" w:space="0" w:color="000000"/>
              <w:left w:val="single" w:sz="4" w:space="0" w:color="000000"/>
              <w:bottom w:val="single" w:sz="4" w:space="0" w:color="000000"/>
              <w:right w:val="single" w:sz="4" w:space="0" w:color="000000"/>
            </w:tcBorders>
          </w:tcPr>
          <w:p w:rsidR="00E226AA" w:rsidRPr="00E226AA" w:rsidRDefault="00E226AA" w:rsidP="00E226AA">
            <w:pPr>
              <w:suppressAutoHyphens/>
              <w:autoSpaceDE w:val="0"/>
              <w:snapToGrid w:val="0"/>
              <w:spacing w:after="0" w:line="240" w:lineRule="auto"/>
              <w:jc w:val="both"/>
              <w:rPr>
                <w:rFonts w:ascii="Times New Roman" w:eastAsia="Calibri" w:hAnsi="Times New Roman" w:cs="Times New Roman"/>
                <w:sz w:val="24"/>
                <w:szCs w:val="24"/>
                <w:lang w:eastAsia="ar-SA"/>
              </w:rPr>
            </w:pPr>
          </w:p>
        </w:tc>
      </w:tr>
      <w:tr w:rsidR="00E226AA" w:rsidRPr="00E226AA" w:rsidTr="00E226AA">
        <w:trPr>
          <w:gridAfter w:val="2"/>
          <w:wAfter w:w="24" w:type="dxa"/>
        </w:trPr>
        <w:tc>
          <w:tcPr>
            <w:tcW w:w="600" w:type="dxa"/>
            <w:gridSpan w:val="2"/>
            <w:vMerge/>
            <w:tcBorders>
              <w:top w:val="single" w:sz="4" w:space="0" w:color="000000"/>
              <w:left w:val="single" w:sz="4" w:space="0" w:color="000000"/>
              <w:bottom w:val="single" w:sz="4" w:space="0" w:color="000000"/>
              <w:right w:val="nil"/>
            </w:tcBorders>
            <w:vAlign w:val="center"/>
            <w:hideMark/>
          </w:tcPr>
          <w:p w:rsidR="00E226AA" w:rsidRPr="00E226AA" w:rsidRDefault="00E226AA" w:rsidP="00E226AA">
            <w:pPr>
              <w:spacing w:after="0" w:line="240" w:lineRule="auto"/>
              <w:rPr>
                <w:rFonts w:ascii="Times New Roman" w:eastAsia="Calibri" w:hAnsi="Times New Roman" w:cs="Times New Roman"/>
                <w:sz w:val="24"/>
                <w:szCs w:val="24"/>
                <w:lang w:eastAsia="ar-SA"/>
              </w:rPr>
            </w:pPr>
          </w:p>
        </w:tc>
        <w:tc>
          <w:tcPr>
            <w:tcW w:w="4465" w:type="dxa"/>
            <w:gridSpan w:val="3"/>
            <w:tcBorders>
              <w:top w:val="single" w:sz="4" w:space="0" w:color="000000"/>
              <w:left w:val="single" w:sz="4" w:space="0" w:color="000000"/>
              <w:bottom w:val="single" w:sz="4" w:space="0" w:color="000000"/>
              <w:right w:val="nil"/>
            </w:tcBorders>
            <w:hideMark/>
          </w:tcPr>
          <w:p w:rsidR="00E226AA" w:rsidRPr="00E226AA" w:rsidRDefault="00E226AA" w:rsidP="00E226AA">
            <w:pPr>
              <w:suppressAutoHyphens/>
              <w:autoSpaceDE w:val="0"/>
              <w:spacing w:after="0" w:line="240" w:lineRule="auto"/>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Мощность (пропускная способность, грузооборот, интенсивность движения):</w:t>
            </w:r>
          </w:p>
        </w:tc>
        <w:tc>
          <w:tcPr>
            <w:tcW w:w="4189" w:type="dxa"/>
            <w:gridSpan w:val="4"/>
            <w:tcBorders>
              <w:top w:val="single" w:sz="4" w:space="0" w:color="000000"/>
              <w:left w:val="single" w:sz="4" w:space="0" w:color="000000"/>
              <w:bottom w:val="single" w:sz="4" w:space="0" w:color="000000"/>
              <w:right w:val="single" w:sz="4" w:space="0" w:color="000000"/>
            </w:tcBorders>
          </w:tcPr>
          <w:p w:rsidR="00E226AA" w:rsidRPr="00E226AA" w:rsidRDefault="00E226AA" w:rsidP="00E226AA">
            <w:pPr>
              <w:suppressAutoHyphens/>
              <w:autoSpaceDE w:val="0"/>
              <w:snapToGrid w:val="0"/>
              <w:spacing w:after="0" w:line="240" w:lineRule="auto"/>
              <w:jc w:val="both"/>
              <w:rPr>
                <w:rFonts w:ascii="Times New Roman" w:eastAsia="Calibri" w:hAnsi="Times New Roman" w:cs="Times New Roman"/>
                <w:sz w:val="24"/>
                <w:szCs w:val="24"/>
                <w:lang w:eastAsia="ar-SA"/>
              </w:rPr>
            </w:pPr>
          </w:p>
        </w:tc>
      </w:tr>
      <w:tr w:rsidR="00E226AA" w:rsidRPr="00E226AA" w:rsidTr="00E226AA">
        <w:trPr>
          <w:gridAfter w:val="2"/>
          <w:wAfter w:w="24" w:type="dxa"/>
        </w:trPr>
        <w:tc>
          <w:tcPr>
            <w:tcW w:w="600" w:type="dxa"/>
            <w:gridSpan w:val="2"/>
            <w:vMerge/>
            <w:tcBorders>
              <w:top w:val="single" w:sz="4" w:space="0" w:color="000000"/>
              <w:left w:val="single" w:sz="4" w:space="0" w:color="000000"/>
              <w:bottom w:val="single" w:sz="4" w:space="0" w:color="000000"/>
              <w:right w:val="nil"/>
            </w:tcBorders>
            <w:vAlign w:val="center"/>
            <w:hideMark/>
          </w:tcPr>
          <w:p w:rsidR="00E226AA" w:rsidRPr="00E226AA" w:rsidRDefault="00E226AA" w:rsidP="00E226AA">
            <w:pPr>
              <w:spacing w:after="0" w:line="240" w:lineRule="auto"/>
              <w:rPr>
                <w:rFonts w:ascii="Times New Roman" w:eastAsia="Calibri" w:hAnsi="Times New Roman" w:cs="Times New Roman"/>
                <w:sz w:val="24"/>
                <w:szCs w:val="24"/>
                <w:lang w:eastAsia="ar-SA"/>
              </w:rPr>
            </w:pPr>
          </w:p>
        </w:tc>
        <w:tc>
          <w:tcPr>
            <w:tcW w:w="4465" w:type="dxa"/>
            <w:gridSpan w:val="3"/>
            <w:tcBorders>
              <w:top w:val="single" w:sz="4" w:space="0" w:color="000000"/>
              <w:left w:val="single" w:sz="4" w:space="0" w:color="000000"/>
              <w:bottom w:val="single" w:sz="4" w:space="0" w:color="000000"/>
              <w:right w:val="nil"/>
            </w:tcBorders>
            <w:hideMark/>
          </w:tcPr>
          <w:p w:rsidR="00E226AA" w:rsidRPr="00E226AA" w:rsidRDefault="00E226AA" w:rsidP="00E226AA">
            <w:pPr>
              <w:suppressAutoHyphens/>
              <w:autoSpaceDE w:val="0"/>
              <w:spacing w:after="0" w:line="240" w:lineRule="auto"/>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 xml:space="preserve">Тип (КЛ, </w:t>
            </w:r>
            <w:proofErr w:type="gramStart"/>
            <w:r w:rsidRPr="00E226AA">
              <w:rPr>
                <w:rFonts w:ascii="Times New Roman" w:eastAsia="Calibri" w:hAnsi="Times New Roman" w:cs="Times New Roman"/>
                <w:sz w:val="24"/>
                <w:szCs w:val="24"/>
                <w:lang w:eastAsia="ar-SA"/>
              </w:rPr>
              <w:t>ВЛ</w:t>
            </w:r>
            <w:proofErr w:type="gramEnd"/>
            <w:r w:rsidRPr="00E226AA">
              <w:rPr>
                <w:rFonts w:ascii="Times New Roman" w:eastAsia="Calibri" w:hAnsi="Times New Roman" w:cs="Times New Roman"/>
                <w:sz w:val="24"/>
                <w:szCs w:val="24"/>
                <w:lang w:eastAsia="ar-SA"/>
              </w:rPr>
              <w:t>, КВЛ), уровень напряжения линий электропередачи</w:t>
            </w:r>
          </w:p>
        </w:tc>
        <w:tc>
          <w:tcPr>
            <w:tcW w:w="4189" w:type="dxa"/>
            <w:gridSpan w:val="4"/>
            <w:tcBorders>
              <w:top w:val="single" w:sz="4" w:space="0" w:color="000000"/>
              <w:left w:val="single" w:sz="4" w:space="0" w:color="000000"/>
              <w:bottom w:val="single" w:sz="4" w:space="0" w:color="000000"/>
              <w:right w:val="single" w:sz="4" w:space="0" w:color="000000"/>
            </w:tcBorders>
          </w:tcPr>
          <w:p w:rsidR="00E226AA" w:rsidRPr="00E226AA" w:rsidRDefault="00E226AA" w:rsidP="00E226AA">
            <w:pPr>
              <w:suppressAutoHyphens/>
              <w:autoSpaceDE w:val="0"/>
              <w:snapToGrid w:val="0"/>
              <w:spacing w:after="0" w:line="240" w:lineRule="auto"/>
              <w:jc w:val="both"/>
              <w:rPr>
                <w:rFonts w:ascii="Times New Roman" w:eastAsia="Calibri" w:hAnsi="Times New Roman" w:cs="Times New Roman"/>
                <w:sz w:val="24"/>
                <w:szCs w:val="24"/>
                <w:lang w:eastAsia="ar-SA"/>
              </w:rPr>
            </w:pPr>
          </w:p>
        </w:tc>
      </w:tr>
      <w:tr w:rsidR="00E226AA" w:rsidRPr="00E226AA" w:rsidTr="00E226AA">
        <w:trPr>
          <w:gridAfter w:val="2"/>
          <w:wAfter w:w="24" w:type="dxa"/>
        </w:trPr>
        <w:tc>
          <w:tcPr>
            <w:tcW w:w="600" w:type="dxa"/>
            <w:gridSpan w:val="2"/>
            <w:vMerge/>
            <w:tcBorders>
              <w:top w:val="single" w:sz="4" w:space="0" w:color="000000"/>
              <w:left w:val="single" w:sz="4" w:space="0" w:color="000000"/>
              <w:bottom w:val="single" w:sz="4" w:space="0" w:color="000000"/>
              <w:right w:val="nil"/>
            </w:tcBorders>
            <w:vAlign w:val="center"/>
            <w:hideMark/>
          </w:tcPr>
          <w:p w:rsidR="00E226AA" w:rsidRPr="00E226AA" w:rsidRDefault="00E226AA" w:rsidP="00E226AA">
            <w:pPr>
              <w:spacing w:after="0" w:line="240" w:lineRule="auto"/>
              <w:rPr>
                <w:rFonts w:ascii="Times New Roman" w:eastAsia="Calibri" w:hAnsi="Times New Roman" w:cs="Times New Roman"/>
                <w:sz w:val="24"/>
                <w:szCs w:val="24"/>
                <w:lang w:eastAsia="ar-SA"/>
              </w:rPr>
            </w:pPr>
          </w:p>
        </w:tc>
        <w:tc>
          <w:tcPr>
            <w:tcW w:w="4465" w:type="dxa"/>
            <w:gridSpan w:val="3"/>
            <w:tcBorders>
              <w:top w:val="single" w:sz="4" w:space="0" w:color="000000"/>
              <w:left w:val="single" w:sz="4" w:space="0" w:color="000000"/>
              <w:bottom w:val="single" w:sz="4" w:space="0" w:color="000000"/>
              <w:right w:val="nil"/>
            </w:tcBorders>
            <w:hideMark/>
          </w:tcPr>
          <w:p w:rsidR="00E226AA" w:rsidRPr="00E226AA" w:rsidRDefault="00E226AA" w:rsidP="00E226AA">
            <w:pPr>
              <w:suppressAutoHyphens/>
              <w:autoSpaceDE w:val="0"/>
              <w:spacing w:after="0" w:line="240" w:lineRule="auto"/>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Перечень конструктивных элементов, оказывающих влияние на безопасность:</w:t>
            </w:r>
          </w:p>
        </w:tc>
        <w:tc>
          <w:tcPr>
            <w:tcW w:w="4189" w:type="dxa"/>
            <w:gridSpan w:val="4"/>
            <w:tcBorders>
              <w:top w:val="single" w:sz="4" w:space="0" w:color="000000"/>
              <w:left w:val="single" w:sz="4" w:space="0" w:color="000000"/>
              <w:bottom w:val="single" w:sz="4" w:space="0" w:color="000000"/>
              <w:right w:val="single" w:sz="4" w:space="0" w:color="000000"/>
            </w:tcBorders>
          </w:tcPr>
          <w:p w:rsidR="00E226AA" w:rsidRPr="00E226AA" w:rsidRDefault="00E226AA" w:rsidP="00E226AA">
            <w:pPr>
              <w:suppressAutoHyphens/>
              <w:autoSpaceDE w:val="0"/>
              <w:snapToGrid w:val="0"/>
              <w:spacing w:after="0" w:line="240" w:lineRule="auto"/>
              <w:jc w:val="both"/>
              <w:rPr>
                <w:rFonts w:ascii="Times New Roman" w:eastAsia="Calibri" w:hAnsi="Times New Roman" w:cs="Times New Roman"/>
                <w:sz w:val="24"/>
                <w:szCs w:val="24"/>
                <w:lang w:eastAsia="ar-SA"/>
              </w:rPr>
            </w:pPr>
          </w:p>
        </w:tc>
      </w:tr>
      <w:tr w:rsidR="00E226AA" w:rsidRPr="00E226AA" w:rsidTr="00E226AA">
        <w:tc>
          <w:tcPr>
            <w:tcW w:w="600" w:type="dxa"/>
            <w:gridSpan w:val="2"/>
            <w:vMerge/>
            <w:tcBorders>
              <w:top w:val="single" w:sz="4" w:space="0" w:color="000000"/>
              <w:left w:val="single" w:sz="4" w:space="0" w:color="000000"/>
              <w:bottom w:val="single" w:sz="4" w:space="0" w:color="000000"/>
              <w:right w:val="nil"/>
            </w:tcBorders>
            <w:vAlign w:val="center"/>
            <w:hideMark/>
          </w:tcPr>
          <w:p w:rsidR="00E226AA" w:rsidRPr="00E226AA" w:rsidRDefault="00E226AA" w:rsidP="00E226AA">
            <w:pPr>
              <w:spacing w:after="0" w:line="240" w:lineRule="auto"/>
              <w:rPr>
                <w:rFonts w:ascii="Times New Roman" w:eastAsia="Calibri" w:hAnsi="Times New Roman" w:cs="Times New Roman"/>
                <w:sz w:val="24"/>
                <w:szCs w:val="24"/>
                <w:lang w:eastAsia="ar-SA"/>
              </w:rPr>
            </w:pPr>
          </w:p>
        </w:tc>
        <w:tc>
          <w:tcPr>
            <w:tcW w:w="4465" w:type="dxa"/>
            <w:gridSpan w:val="3"/>
            <w:tcBorders>
              <w:top w:val="single" w:sz="4" w:space="0" w:color="000000"/>
              <w:left w:val="single" w:sz="4" w:space="0" w:color="000000"/>
              <w:bottom w:val="single" w:sz="4" w:space="0" w:color="000000"/>
              <w:right w:val="nil"/>
            </w:tcBorders>
            <w:hideMark/>
          </w:tcPr>
          <w:p w:rsidR="00E226AA" w:rsidRPr="00E226AA" w:rsidRDefault="00E226AA" w:rsidP="00E226AA">
            <w:pPr>
              <w:suppressAutoHyphens/>
              <w:autoSpaceDE w:val="0"/>
              <w:spacing w:after="0" w:line="240" w:lineRule="auto"/>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Иные показатели:</w:t>
            </w:r>
          </w:p>
        </w:tc>
        <w:tc>
          <w:tcPr>
            <w:tcW w:w="4213" w:type="dxa"/>
            <w:gridSpan w:val="6"/>
            <w:tcBorders>
              <w:top w:val="single" w:sz="4" w:space="0" w:color="000000"/>
              <w:left w:val="single" w:sz="4" w:space="0" w:color="000000"/>
              <w:bottom w:val="single" w:sz="4" w:space="0" w:color="000000"/>
              <w:right w:val="single" w:sz="4" w:space="0" w:color="000000"/>
            </w:tcBorders>
          </w:tcPr>
          <w:p w:rsidR="00E226AA" w:rsidRPr="00E226AA" w:rsidRDefault="00E226AA" w:rsidP="00E226AA">
            <w:pPr>
              <w:suppressAutoHyphens/>
              <w:autoSpaceDE w:val="0"/>
              <w:snapToGrid w:val="0"/>
              <w:spacing w:after="0" w:line="240" w:lineRule="auto"/>
              <w:jc w:val="both"/>
              <w:rPr>
                <w:rFonts w:ascii="Times New Roman" w:eastAsia="Calibri" w:hAnsi="Times New Roman" w:cs="Times New Roman"/>
                <w:sz w:val="24"/>
                <w:szCs w:val="24"/>
                <w:lang w:eastAsia="ar-SA"/>
              </w:rPr>
            </w:pPr>
          </w:p>
        </w:tc>
      </w:tr>
    </w:tbl>
    <w:p w:rsidR="00E226AA" w:rsidRPr="00E226AA" w:rsidRDefault="00E226AA" w:rsidP="00E226AA">
      <w:pPr>
        <w:suppressAutoHyphens/>
        <w:autoSpaceDE w:val="0"/>
        <w:spacing w:after="0" w:line="240" w:lineRule="auto"/>
        <w:ind w:firstLine="720"/>
        <w:jc w:val="both"/>
        <w:rPr>
          <w:rFonts w:ascii="Times New Roman" w:eastAsia="Calibri" w:hAnsi="Times New Roman" w:cs="Times New Roman"/>
          <w:sz w:val="24"/>
          <w:szCs w:val="24"/>
          <w:lang w:eastAsia="ar-SA"/>
        </w:rPr>
      </w:pPr>
    </w:p>
    <w:p w:rsidR="00E226AA" w:rsidRPr="00E226AA" w:rsidRDefault="00E226AA" w:rsidP="00E226AA">
      <w:pPr>
        <w:suppressAutoHyphens/>
        <w:autoSpaceDE w:val="0"/>
        <w:spacing w:after="0" w:line="240" w:lineRule="auto"/>
        <w:ind w:firstLine="720"/>
        <w:jc w:val="both"/>
        <w:rPr>
          <w:rFonts w:ascii="Times New Roman" w:eastAsia="Calibri" w:hAnsi="Times New Roman" w:cs="Times New Roman"/>
          <w:sz w:val="24"/>
          <w:szCs w:val="24"/>
          <w:lang w:eastAsia="ar-SA"/>
        </w:rPr>
      </w:pPr>
    </w:p>
    <w:p w:rsidR="00E226AA" w:rsidRPr="00E226AA" w:rsidRDefault="00E226AA" w:rsidP="00E226AA">
      <w:pPr>
        <w:suppressAutoHyphens/>
        <w:autoSpaceDE w:val="0"/>
        <w:spacing w:after="0" w:line="240" w:lineRule="auto"/>
        <w:rPr>
          <w:rFonts w:ascii="Times New Roman" w:eastAsia="Calibri" w:hAnsi="Times New Roman" w:cs="Times New Roman"/>
          <w:lang w:eastAsia="ar-SA"/>
        </w:rPr>
      </w:pPr>
      <w:r w:rsidRPr="00E226AA">
        <w:rPr>
          <w:rFonts w:ascii="Times New Roman" w:eastAsia="Calibri" w:hAnsi="Times New Roman" w:cs="Times New Roman"/>
          <w:lang w:eastAsia="ar-SA"/>
        </w:rPr>
        <w:t xml:space="preserve">Срок действия настоящего разрешения - до "___"____________20 г. </w:t>
      </w:r>
      <w:proofErr w:type="gramStart"/>
      <w:r w:rsidRPr="00E226AA">
        <w:rPr>
          <w:rFonts w:ascii="Times New Roman" w:eastAsia="Calibri" w:hAnsi="Times New Roman" w:cs="Times New Roman"/>
          <w:lang w:eastAsia="ar-SA"/>
        </w:rPr>
        <w:t>в</w:t>
      </w:r>
      <w:proofErr w:type="gramEnd"/>
    </w:p>
    <w:p w:rsidR="00E226AA" w:rsidRPr="00E226AA" w:rsidRDefault="00E226AA" w:rsidP="00E226AA">
      <w:pPr>
        <w:suppressAutoHyphens/>
        <w:autoSpaceDE w:val="0"/>
        <w:spacing w:after="0" w:line="240" w:lineRule="auto"/>
        <w:rPr>
          <w:rFonts w:ascii="Times New Roman" w:eastAsia="Calibri" w:hAnsi="Times New Roman" w:cs="Times New Roman"/>
          <w:lang w:eastAsia="ar-SA"/>
        </w:rPr>
      </w:pPr>
      <w:r w:rsidRPr="00E226AA">
        <w:rPr>
          <w:rFonts w:ascii="Times New Roman" w:eastAsia="Calibri" w:hAnsi="Times New Roman" w:cs="Times New Roman"/>
          <w:lang w:eastAsia="ar-SA"/>
        </w:rPr>
        <w:t xml:space="preserve">соответствии </w:t>
      </w:r>
      <w:proofErr w:type="gramStart"/>
      <w:r w:rsidRPr="00E226AA">
        <w:rPr>
          <w:rFonts w:ascii="Times New Roman" w:eastAsia="Calibri" w:hAnsi="Times New Roman" w:cs="Times New Roman"/>
          <w:lang w:eastAsia="ar-SA"/>
        </w:rPr>
        <w:t>с</w:t>
      </w:r>
      <w:proofErr w:type="gramEnd"/>
      <w:r w:rsidRPr="00E226AA">
        <w:rPr>
          <w:rFonts w:ascii="Times New Roman" w:eastAsia="Calibri" w:hAnsi="Times New Roman" w:cs="Times New Roman"/>
          <w:lang w:eastAsia="ar-SA"/>
        </w:rPr>
        <w:t xml:space="preserve"> _______________________________________________________</w:t>
      </w:r>
    </w:p>
    <w:p w:rsidR="00E226AA" w:rsidRPr="00E226AA" w:rsidRDefault="00E226AA" w:rsidP="00E226AA">
      <w:pPr>
        <w:suppressAutoHyphens/>
        <w:autoSpaceDE w:val="0"/>
        <w:spacing w:after="0" w:line="240" w:lineRule="auto"/>
        <w:rPr>
          <w:rFonts w:ascii="Times New Roman" w:eastAsia="Calibri" w:hAnsi="Times New Roman" w:cs="Times New Roman"/>
          <w:sz w:val="24"/>
          <w:szCs w:val="24"/>
          <w:lang w:eastAsia="ar-SA"/>
        </w:rPr>
      </w:pPr>
      <w:r w:rsidRPr="00E226AA">
        <w:rPr>
          <w:rFonts w:ascii="Times New Roman" w:eastAsia="Calibri" w:hAnsi="Times New Roman" w:cs="Times New Roman"/>
          <w:lang w:eastAsia="ar-SA"/>
        </w:rPr>
        <w:t>____________________________________________________________________</w:t>
      </w: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E226AA">
        <w:rPr>
          <w:rFonts w:ascii="Times New Roman" w:eastAsia="Calibri" w:hAnsi="Times New Roman" w:cs="Times New Roman"/>
          <w:sz w:val="24"/>
          <w:szCs w:val="24"/>
          <w:lang w:eastAsia="ar-SA"/>
        </w:rPr>
        <w:t xml:space="preserve"> </w:t>
      </w:r>
    </w:p>
    <w:tbl>
      <w:tblPr>
        <w:tblW w:w="0" w:type="auto"/>
        <w:tblInd w:w="108" w:type="dxa"/>
        <w:tblLayout w:type="fixed"/>
        <w:tblLook w:val="04A0" w:firstRow="1" w:lastRow="0" w:firstColumn="1" w:lastColumn="0" w:noHBand="0" w:noVBand="1"/>
      </w:tblPr>
      <w:tblGrid>
        <w:gridCol w:w="4810"/>
        <w:gridCol w:w="515"/>
        <w:gridCol w:w="1715"/>
        <w:gridCol w:w="520"/>
        <w:gridCol w:w="1938"/>
      </w:tblGrid>
      <w:tr w:rsidR="00E226AA" w:rsidRPr="00E226AA" w:rsidTr="00E226AA">
        <w:tc>
          <w:tcPr>
            <w:tcW w:w="4810" w:type="dxa"/>
            <w:tcBorders>
              <w:top w:val="nil"/>
              <w:left w:val="nil"/>
              <w:bottom w:val="single" w:sz="4" w:space="0" w:color="000000"/>
              <w:right w:val="nil"/>
            </w:tcBorders>
          </w:tcPr>
          <w:p w:rsidR="00E226AA" w:rsidRPr="00E226AA" w:rsidRDefault="00E226AA" w:rsidP="00E226AA">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515" w:type="dxa"/>
          </w:tcPr>
          <w:p w:rsidR="00E226AA" w:rsidRPr="00E226AA" w:rsidRDefault="00E226AA" w:rsidP="00E226AA">
            <w:pPr>
              <w:suppressAutoHyphens/>
              <w:autoSpaceDE w:val="0"/>
              <w:snapToGrid w:val="0"/>
              <w:spacing w:after="0" w:line="240" w:lineRule="auto"/>
              <w:jc w:val="both"/>
              <w:rPr>
                <w:rFonts w:ascii="Times New Roman" w:eastAsia="Calibri" w:hAnsi="Times New Roman" w:cs="Times New Roman"/>
                <w:sz w:val="24"/>
                <w:szCs w:val="24"/>
                <w:lang w:eastAsia="ar-SA"/>
              </w:rPr>
            </w:pPr>
          </w:p>
        </w:tc>
        <w:tc>
          <w:tcPr>
            <w:tcW w:w="1715" w:type="dxa"/>
            <w:tcBorders>
              <w:top w:val="nil"/>
              <w:left w:val="nil"/>
              <w:bottom w:val="single" w:sz="4" w:space="0" w:color="000000"/>
              <w:right w:val="nil"/>
            </w:tcBorders>
          </w:tcPr>
          <w:p w:rsidR="00E226AA" w:rsidRPr="00E226AA" w:rsidRDefault="00E226AA" w:rsidP="00E226AA">
            <w:pPr>
              <w:suppressAutoHyphens/>
              <w:autoSpaceDE w:val="0"/>
              <w:snapToGrid w:val="0"/>
              <w:spacing w:after="0" w:line="240" w:lineRule="auto"/>
              <w:jc w:val="both"/>
              <w:rPr>
                <w:rFonts w:ascii="Times New Roman" w:eastAsia="Calibri" w:hAnsi="Times New Roman" w:cs="Times New Roman"/>
                <w:sz w:val="24"/>
                <w:szCs w:val="24"/>
                <w:lang w:eastAsia="ar-SA"/>
              </w:rPr>
            </w:pPr>
          </w:p>
        </w:tc>
        <w:tc>
          <w:tcPr>
            <w:tcW w:w="520" w:type="dxa"/>
          </w:tcPr>
          <w:p w:rsidR="00E226AA" w:rsidRPr="00E226AA" w:rsidRDefault="00E226AA" w:rsidP="00E226AA">
            <w:pPr>
              <w:suppressAutoHyphens/>
              <w:autoSpaceDE w:val="0"/>
              <w:snapToGrid w:val="0"/>
              <w:spacing w:after="0" w:line="240" w:lineRule="auto"/>
              <w:jc w:val="both"/>
              <w:rPr>
                <w:rFonts w:ascii="Times New Roman" w:eastAsia="Calibri" w:hAnsi="Times New Roman" w:cs="Times New Roman"/>
                <w:sz w:val="24"/>
                <w:szCs w:val="24"/>
                <w:lang w:eastAsia="ar-SA"/>
              </w:rPr>
            </w:pPr>
          </w:p>
        </w:tc>
        <w:tc>
          <w:tcPr>
            <w:tcW w:w="1938" w:type="dxa"/>
            <w:tcBorders>
              <w:top w:val="nil"/>
              <w:left w:val="nil"/>
              <w:bottom w:val="single" w:sz="4" w:space="0" w:color="000000"/>
              <w:right w:val="nil"/>
            </w:tcBorders>
          </w:tcPr>
          <w:p w:rsidR="00E226AA" w:rsidRPr="00E226AA" w:rsidRDefault="00E226AA" w:rsidP="00E226AA">
            <w:pPr>
              <w:suppressAutoHyphens/>
              <w:autoSpaceDE w:val="0"/>
              <w:snapToGrid w:val="0"/>
              <w:spacing w:after="0" w:line="240" w:lineRule="auto"/>
              <w:jc w:val="both"/>
              <w:rPr>
                <w:rFonts w:ascii="Times New Roman" w:eastAsia="Calibri" w:hAnsi="Times New Roman" w:cs="Times New Roman"/>
                <w:sz w:val="24"/>
                <w:szCs w:val="24"/>
                <w:lang w:eastAsia="ar-SA"/>
              </w:rPr>
            </w:pPr>
          </w:p>
        </w:tc>
      </w:tr>
      <w:tr w:rsidR="00E226AA" w:rsidRPr="00E226AA" w:rsidTr="00E226AA">
        <w:tc>
          <w:tcPr>
            <w:tcW w:w="4810" w:type="dxa"/>
            <w:tcBorders>
              <w:top w:val="single" w:sz="4" w:space="0" w:color="000000"/>
              <w:left w:val="nil"/>
              <w:bottom w:val="nil"/>
              <w:right w:val="nil"/>
            </w:tcBorders>
          </w:tcPr>
          <w:p w:rsidR="00E226AA" w:rsidRPr="00E226AA" w:rsidRDefault="00E226AA" w:rsidP="00E226AA">
            <w:pPr>
              <w:suppressAutoHyphens/>
              <w:autoSpaceDE w:val="0"/>
              <w:spacing w:after="0" w:line="240" w:lineRule="auto"/>
              <w:jc w:val="center"/>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(должность уполномоченного лица органа, осуществляющего выдачу разрешения на строительство)</w:t>
            </w:r>
          </w:p>
          <w:p w:rsidR="00E226AA" w:rsidRPr="00E226AA" w:rsidRDefault="00E226AA" w:rsidP="00E226AA">
            <w:pPr>
              <w:suppressAutoHyphens/>
              <w:autoSpaceDE w:val="0"/>
              <w:spacing w:after="0" w:line="240" w:lineRule="auto"/>
              <w:jc w:val="both"/>
              <w:rPr>
                <w:rFonts w:ascii="Times New Roman" w:eastAsia="Calibri" w:hAnsi="Times New Roman" w:cs="Times New Roman"/>
                <w:sz w:val="24"/>
                <w:szCs w:val="24"/>
                <w:lang w:eastAsia="ar-SA"/>
              </w:rPr>
            </w:pPr>
          </w:p>
          <w:p w:rsidR="00E226AA" w:rsidRPr="00E226AA" w:rsidRDefault="00E226AA" w:rsidP="00E226AA">
            <w:pPr>
              <w:suppressAutoHyphens/>
              <w:autoSpaceDE w:val="0"/>
              <w:spacing w:after="0" w:line="240" w:lineRule="auto"/>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"__" _____________ 20__ г.</w:t>
            </w:r>
          </w:p>
          <w:p w:rsidR="00E226AA" w:rsidRPr="00E226AA" w:rsidRDefault="00E226AA" w:rsidP="00E226AA">
            <w:pPr>
              <w:suppressAutoHyphens/>
              <w:autoSpaceDE w:val="0"/>
              <w:spacing w:after="0" w:line="240" w:lineRule="auto"/>
              <w:jc w:val="both"/>
              <w:rPr>
                <w:rFonts w:ascii="Times New Roman" w:eastAsia="Calibri" w:hAnsi="Times New Roman" w:cs="Times New Roman"/>
                <w:sz w:val="24"/>
                <w:szCs w:val="24"/>
                <w:lang w:eastAsia="ar-SA"/>
              </w:rPr>
            </w:pPr>
          </w:p>
          <w:p w:rsidR="00E226AA" w:rsidRPr="00E226AA" w:rsidRDefault="00E226AA" w:rsidP="00E226AA">
            <w:pPr>
              <w:suppressAutoHyphens/>
              <w:autoSpaceDE w:val="0"/>
              <w:spacing w:after="0" w:line="240" w:lineRule="auto"/>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М.П.</w:t>
            </w:r>
          </w:p>
        </w:tc>
        <w:tc>
          <w:tcPr>
            <w:tcW w:w="515" w:type="dxa"/>
          </w:tcPr>
          <w:p w:rsidR="00E226AA" w:rsidRPr="00E226AA" w:rsidRDefault="00E226AA" w:rsidP="00E226AA">
            <w:pPr>
              <w:suppressAutoHyphens/>
              <w:autoSpaceDE w:val="0"/>
              <w:snapToGrid w:val="0"/>
              <w:spacing w:after="0" w:line="240" w:lineRule="auto"/>
              <w:jc w:val="both"/>
              <w:rPr>
                <w:rFonts w:ascii="Times New Roman" w:eastAsia="Calibri" w:hAnsi="Times New Roman" w:cs="Times New Roman"/>
                <w:sz w:val="24"/>
                <w:szCs w:val="24"/>
                <w:lang w:eastAsia="ar-SA"/>
              </w:rPr>
            </w:pPr>
          </w:p>
        </w:tc>
        <w:tc>
          <w:tcPr>
            <w:tcW w:w="1715" w:type="dxa"/>
            <w:tcBorders>
              <w:top w:val="single" w:sz="4" w:space="0" w:color="000000"/>
              <w:left w:val="nil"/>
              <w:bottom w:val="nil"/>
              <w:right w:val="nil"/>
            </w:tcBorders>
            <w:hideMark/>
          </w:tcPr>
          <w:p w:rsidR="00E226AA" w:rsidRPr="00E226AA" w:rsidRDefault="00E226AA" w:rsidP="00E226AA">
            <w:pPr>
              <w:suppressAutoHyphens/>
              <w:autoSpaceDE w:val="0"/>
              <w:spacing w:after="0" w:line="240" w:lineRule="auto"/>
              <w:jc w:val="center"/>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(подпись)</w:t>
            </w:r>
          </w:p>
        </w:tc>
        <w:tc>
          <w:tcPr>
            <w:tcW w:w="520" w:type="dxa"/>
          </w:tcPr>
          <w:p w:rsidR="00E226AA" w:rsidRPr="00E226AA" w:rsidRDefault="00E226AA" w:rsidP="00E226AA">
            <w:pPr>
              <w:suppressAutoHyphens/>
              <w:autoSpaceDE w:val="0"/>
              <w:snapToGrid w:val="0"/>
              <w:spacing w:after="0" w:line="240" w:lineRule="auto"/>
              <w:jc w:val="both"/>
              <w:rPr>
                <w:rFonts w:ascii="Times New Roman" w:eastAsia="Calibri" w:hAnsi="Times New Roman" w:cs="Times New Roman"/>
                <w:sz w:val="24"/>
                <w:szCs w:val="24"/>
                <w:lang w:eastAsia="ar-SA"/>
              </w:rPr>
            </w:pPr>
          </w:p>
        </w:tc>
        <w:tc>
          <w:tcPr>
            <w:tcW w:w="1938" w:type="dxa"/>
            <w:tcBorders>
              <w:top w:val="single" w:sz="4" w:space="0" w:color="000000"/>
              <w:left w:val="nil"/>
              <w:bottom w:val="nil"/>
              <w:right w:val="nil"/>
            </w:tcBorders>
            <w:hideMark/>
          </w:tcPr>
          <w:p w:rsidR="00E226AA" w:rsidRPr="00E226AA" w:rsidRDefault="00E226AA" w:rsidP="00E226AA">
            <w:pPr>
              <w:suppressAutoHyphens/>
              <w:autoSpaceDE w:val="0"/>
              <w:spacing w:after="0" w:line="240" w:lineRule="auto"/>
              <w:jc w:val="center"/>
              <w:rPr>
                <w:rFonts w:ascii="Times New Roman" w:eastAsia="Times New Roman" w:hAnsi="Times New Roman" w:cs="Times New Roman"/>
                <w:sz w:val="24"/>
                <w:szCs w:val="24"/>
                <w:lang w:eastAsia="ar-SA"/>
              </w:rPr>
            </w:pPr>
            <w:r w:rsidRPr="00E226AA">
              <w:rPr>
                <w:rFonts w:ascii="Times New Roman" w:eastAsia="Calibri" w:hAnsi="Times New Roman" w:cs="Times New Roman"/>
                <w:sz w:val="24"/>
                <w:szCs w:val="24"/>
                <w:lang w:eastAsia="ar-SA"/>
              </w:rPr>
              <w:t>(расшифровка подписи)</w:t>
            </w:r>
          </w:p>
        </w:tc>
      </w:tr>
      <w:tr w:rsidR="00E226AA" w:rsidRPr="00E226AA" w:rsidTr="00E226AA">
        <w:tc>
          <w:tcPr>
            <w:tcW w:w="4810" w:type="dxa"/>
            <w:tcBorders>
              <w:top w:val="nil"/>
              <w:left w:val="nil"/>
              <w:bottom w:val="single" w:sz="4" w:space="0" w:color="000000"/>
              <w:right w:val="nil"/>
            </w:tcBorders>
            <w:hideMark/>
          </w:tcPr>
          <w:p w:rsidR="00E226AA" w:rsidRPr="00E226AA" w:rsidRDefault="00E226AA" w:rsidP="00E226AA">
            <w:pPr>
              <w:suppressAutoHyphens/>
              <w:autoSpaceDE w:val="0"/>
              <w:spacing w:after="0" w:line="240" w:lineRule="auto"/>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Действие настоящего разрешения продлено до "__" _____________ 20__ г.</w:t>
            </w:r>
          </w:p>
        </w:tc>
        <w:tc>
          <w:tcPr>
            <w:tcW w:w="515" w:type="dxa"/>
          </w:tcPr>
          <w:p w:rsidR="00E226AA" w:rsidRPr="00E226AA" w:rsidRDefault="00E226AA" w:rsidP="00E226AA">
            <w:pPr>
              <w:suppressAutoHyphens/>
              <w:autoSpaceDE w:val="0"/>
              <w:snapToGrid w:val="0"/>
              <w:spacing w:after="0" w:line="240" w:lineRule="auto"/>
              <w:jc w:val="both"/>
              <w:rPr>
                <w:rFonts w:ascii="Times New Roman" w:eastAsia="Calibri" w:hAnsi="Times New Roman" w:cs="Times New Roman"/>
                <w:sz w:val="24"/>
                <w:szCs w:val="24"/>
                <w:lang w:eastAsia="ar-SA"/>
              </w:rPr>
            </w:pPr>
          </w:p>
        </w:tc>
        <w:tc>
          <w:tcPr>
            <w:tcW w:w="1715" w:type="dxa"/>
            <w:tcBorders>
              <w:top w:val="nil"/>
              <w:left w:val="nil"/>
              <w:bottom w:val="single" w:sz="4" w:space="0" w:color="000000"/>
              <w:right w:val="nil"/>
            </w:tcBorders>
          </w:tcPr>
          <w:p w:rsidR="00E226AA" w:rsidRPr="00E226AA" w:rsidRDefault="00E226AA" w:rsidP="00E226AA">
            <w:pPr>
              <w:suppressAutoHyphens/>
              <w:autoSpaceDE w:val="0"/>
              <w:snapToGrid w:val="0"/>
              <w:spacing w:after="0" w:line="240" w:lineRule="auto"/>
              <w:jc w:val="both"/>
              <w:rPr>
                <w:rFonts w:ascii="Times New Roman" w:eastAsia="Calibri" w:hAnsi="Times New Roman" w:cs="Times New Roman"/>
                <w:sz w:val="24"/>
                <w:szCs w:val="24"/>
                <w:lang w:eastAsia="ar-SA"/>
              </w:rPr>
            </w:pPr>
          </w:p>
        </w:tc>
        <w:tc>
          <w:tcPr>
            <w:tcW w:w="520" w:type="dxa"/>
          </w:tcPr>
          <w:p w:rsidR="00E226AA" w:rsidRPr="00E226AA" w:rsidRDefault="00E226AA" w:rsidP="00E226AA">
            <w:pPr>
              <w:suppressAutoHyphens/>
              <w:autoSpaceDE w:val="0"/>
              <w:snapToGrid w:val="0"/>
              <w:spacing w:after="0" w:line="240" w:lineRule="auto"/>
              <w:jc w:val="both"/>
              <w:rPr>
                <w:rFonts w:ascii="Times New Roman" w:eastAsia="Calibri" w:hAnsi="Times New Roman" w:cs="Times New Roman"/>
                <w:sz w:val="24"/>
                <w:szCs w:val="24"/>
                <w:lang w:eastAsia="ar-SA"/>
              </w:rPr>
            </w:pPr>
          </w:p>
        </w:tc>
        <w:tc>
          <w:tcPr>
            <w:tcW w:w="1938" w:type="dxa"/>
            <w:tcBorders>
              <w:top w:val="nil"/>
              <w:left w:val="nil"/>
              <w:bottom w:val="single" w:sz="4" w:space="0" w:color="000000"/>
              <w:right w:val="nil"/>
            </w:tcBorders>
          </w:tcPr>
          <w:p w:rsidR="00E226AA" w:rsidRPr="00E226AA" w:rsidRDefault="00E226AA" w:rsidP="00E226AA">
            <w:pPr>
              <w:suppressAutoHyphens/>
              <w:autoSpaceDE w:val="0"/>
              <w:snapToGrid w:val="0"/>
              <w:spacing w:after="0" w:line="240" w:lineRule="auto"/>
              <w:jc w:val="both"/>
              <w:rPr>
                <w:rFonts w:ascii="Times New Roman" w:eastAsia="Calibri" w:hAnsi="Times New Roman" w:cs="Times New Roman"/>
                <w:sz w:val="24"/>
                <w:szCs w:val="24"/>
                <w:lang w:eastAsia="ar-SA"/>
              </w:rPr>
            </w:pPr>
          </w:p>
        </w:tc>
      </w:tr>
      <w:tr w:rsidR="00E226AA" w:rsidRPr="00E226AA" w:rsidTr="00E226AA">
        <w:tc>
          <w:tcPr>
            <w:tcW w:w="4810" w:type="dxa"/>
            <w:tcBorders>
              <w:top w:val="single" w:sz="4" w:space="0" w:color="000000"/>
              <w:left w:val="nil"/>
              <w:bottom w:val="nil"/>
              <w:right w:val="nil"/>
            </w:tcBorders>
          </w:tcPr>
          <w:p w:rsidR="00E226AA" w:rsidRPr="00E226AA" w:rsidRDefault="00E226AA" w:rsidP="00E226AA">
            <w:pPr>
              <w:suppressAutoHyphens/>
              <w:autoSpaceDE w:val="0"/>
              <w:spacing w:after="0" w:line="240" w:lineRule="auto"/>
              <w:jc w:val="center"/>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(должность уполномоченного лица органа, осуществляющего выдачу разрешения на строительство)</w:t>
            </w:r>
          </w:p>
          <w:p w:rsidR="00E226AA" w:rsidRPr="00E226AA" w:rsidRDefault="00E226AA" w:rsidP="00E226AA">
            <w:pPr>
              <w:suppressAutoHyphens/>
              <w:autoSpaceDE w:val="0"/>
              <w:spacing w:after="0" w:line="240" w:lineRule="auto"/>
              <w:jc w:val="both"/>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"__" _____________ 20__ г.</w:t>
            </w:r>
          </w:p>
          <w:p w:rsidR="00E226AA" w:rsidRPr="00E226AA" w:rsidRDefault="00E226AA" w:rsidP="00E226AA">
            <w:pPr>
              <w:suppressAutoHyphens/>
              <w:autoSpaceDE w:val="0"/>
              <w:spacing w:after="0" w:line="240" w:lineRule="auto"/>
              <w:jc w:val="both"/>
              <w:rPr>
                <w:rFonts w:ascii="Times New Roman" w:eastAsia="Calibri" w:hAnsi="Times New Roman" w:cs="Times New Roman"/>
                <w:sz w:val="24"/>
                <w:szCs w:val="24"/>
                <w:lang w:eastAsia="ar-SA"/>
              </w:rPr>
            </w:pPr>
          </w:p>
          <w:p w:rsidR="00E226AA" w:rsidRPr="00E226AA" w:rsidRDefault="00E226AA" w:rsidP="00E226AA">
            <w:pPr>
              <w:suppressAutoHyphens/>
              <w:autoSpaceDE w:val="0"/>
              <w:spacing w:after="0" w:line="240" w:lineRule="auto"/>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М.П.</w:t>
            </w:r>
          </w:p>
        </w:tc>
        <w:tc>
          <w:tcPr>
            <w:tcW w:w="515" w:type="dxa"/>
          </w:tcPr>
          <w:p w:rsidR="00E226AA" w:rsidRPr="00E226AA" w:rsidRDefault="00E226AA" w:rsidP="00E226AA">
            <w:pPr>
              <w:suppressAutoHyphens/>
              <w:autoSpaceDE w:val="0"/>
              <w:snapToGrid w:val="0"/>
              <w:spacing w:after="0" w:line="240" w:lineRule="auto"/>
              <w:jc w:val="both"/>
              <w:rPr>
                <w:rFonts w:ascii="Times New Roman" w:eastAsia="Calibri" w:hAnsi="Times New Roman" w:cs="Times New Roman"/>
                <w:sz w:val="24"/>
                <w:szCs w:val="24"/>
                <w:lang w:eastAsia="ar-SA"/>
              </w:rPr>
            </w:pPr>
          </w:p>
        </w:tc>
        <w:tc>
          <w:tcPr>
            <w:tcW w:w="1715" w:type="dxa"/>
            <w:tcBorders>
              <w:top w:val="single" w:sz="4" w:space="0" w:color="000000"/>
              <w:left w:val="nil"/>
              <w:bottom w:val="nil"/>
              <w:right w:val="nil"/>
            </w:tcBorders>
            <w:hideMark/>
          </w:tcPr>
          <w:p w:rsidR="00E226AA" w:rsidRPr="00E226AA" w:rsidRDefault="00E226AA" w:rsidP="00E226AA">
            <w:pPr>
              <w:suppressAutoHyphens/>
              <w:autoSpaceDE w:val="0"/>
              <w:spacing w:after="0" w:line="240" w:lineRule="auto"/>
              <w:jc w:val="center"/>
              <w:rPr>
                <w:rFonts w:ascii="Times New Roman" w:eastAsia="Calibri" w:hAnsi="Times New Roman" w:cs="Times New Roman"/>
                <w:sz w:val="24"/>
                <w:szCs w:val="24"/>
                <w:lang w:eastAsia="ar-SA"/>
              </w:rPr>
            </w:pPr>
            <w:r w:rsidRPr="00E226AA">
              <w:rPr>
                <w:rFonts w:ascii="Times New Roman" w:eastAsia="Calibri" w:hAnsi="Times New Roman" w:cs="Times New Roman"/>
                <w:sz w:val="24"/>
                <w:szCs w:val="24"/>
                <w:lang w:eastAsia="ar-SA"/>
              </w:rPr>
              <w:t>(подпись)</w:t>
            </w:r>
          </w:p>
        </w:tc>
        <w:tc>
          <w:tcPr>
            <w:tcW w:w="520" w:type="dxa"/>
          </w:tcPr>
          <w:p w:rsidR="00E226AA" w:rsidRPr="00E226AA" w:rsidRDefault="00E226AA" w:rsidP="00E226AA">
            <w:pPr>
              <w:suppressAutoHyphens/>
              <w:autoSpaceDE w:val="0"/>
              <w:snapToGrid w:val="0"/>
              <w:spacing w:after="0" w:line="240" w:lineRule="auto"/>
              <w:jc w:val="both"/>
              <w:rPr>
                <w:rFonts w:ascii="Times New Roman" w:eastAsia="Calibri" w:hAnsi="Times New Roman" w:cs="Times New Roman"/>
                <w:sz w:val="24"/>
                <w:szCs w:val="24"/>
                <w:lang w:eastAsia="ar-SA"/>
              </w:rPr>
            </w:pPr>
          </w:p>
        </w:tc>
        <w:tc>
          <w:tcPr>
            <w:tcW w:w="1938" w:type="dxa"/>
            <w:tcBorders>
              <w:top w:val="single" w:sz="4" w:space="0" w:color="000000"/>
              <w:left w:val="nil"/>
              <w:bottom w:val="nil"/>
              <w:right w:val="nil"/>
            </w:tcBorders>
            <w:hideMark/>
          </w:tcPr>
          <w:p w:rsidR="00E226AA" w:rsidRPr="00E226AA" w:rsidRDefault="00E226AA" w:rsidP="00E226AA">
            <w:pPr>
              <w:suppressAutoHyphens/>
              <w:autoSpaceDE w:val="0"/>
              <w:spacing w:after="0" w:line="240" w:lineRule="auto"/>
              <w:jc w:val="center"/>
              <w:rPr>
                <w:rFonts w:ascii="Times New Roman" w:eastAsia="Times New Roman" w:hAnsi="Times New Roman" w:cs="Times New Roman"/>
                <w:sz w:val="24"/>
                <w:szCs w:val="24"/>
                <w:lang w:eastAsia="ar-SA"/>
              </w:rPr>
            </w:pPr>
            <w:r w:rsidRPr="00E226AA">
              <w:rPr>
                <w:rFonts w:ascii="Times New Roman" w:eastAsia="Calibri" w:hAnsi="Times New Roman" w:cs="Times New Roman"/>
                <w:sz w:val="24"/>
                <w:szCs w:val="24"/>
                <w:lang w:eastAsia="ar-SA"/>
              </w:rPr>
              <w:t>(расшифровка подписи)</w:t>
            </w:r>
          </w:p>
        </w:tc>
      </w:tr>
    </w:tbl>
    <w:p w:rsidR="00E226AA" w:rsidRPr="00E226AA" w:rsidRDefault="00E226AA" w:rsidP="00E226AA">
      <w:pPr>
        <w:suppressAutoHyphens/>
        <w:spacing w:after="0" w:line="240" w:lineRule="auto"/>
        <w:ind w:left="900"/>
        <w:jc w:val="both"/>
        <w:rPr>
          <w:rFonts w:ascii="Times New Roman" w:eastAsia="Times New Roman" w:hAnsi="Times New Roman" w:cs="Times New Roman"/>
          <w:sz w:val="28"/>
          <w:szCs w:val="28"/>
          <w:lang w:eastAsia="ar-SA"/>
        </w:rPr>
      </w:pPr>
    </w:p>
    <w:p w:rsidR="00E226AA" w:rsidRPr="00E226AA" w:rsidRDefault="00E226AA" w:rsidP="00E226AA">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E226AA" w:rsidRPr="00E226AA" w:rsidRDefault="00E226AA" w:rsidP="00E226AA">
      <w:pPr>
        <w:suppressAutoHyphens/>
        <w:spacing w:after="0" w:line="240" w:lineRule="auto"/>
        <w:ind w:firstLine="540"/>
        <w:jc w:val="both"/>
        <w:rPr>
          <w:rFonts w:ascii="Times New Roman" w:eastAsia="Times New Roman" w:hAnsi="Times New Roman" w:cs="Times New Roman"/>
          <w:sz w:val="28"/>
          <w:szCs w:val="28"/>
          <w:lang w:eastAsia="ar-SA"/>
        </w:rPr>
      </w:pPr>
    </w:p>
    <w:p w:rsidR="00E226AA" w:rsidRPr="00E226AA" w:rsidRDefault="00E226AA" w:rsidP="00E226AA">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E226AA" w:rsidRPr="00E226AA" w:rsidRDefault="00E226AA" w:rsidP="00E226AA">
      <w:pPr>
        <w:suppressAutoHyphens/>
        <w:spacing w:after="0" w:line="240" w:lineRule="auto"/>
        <w:ind w:firstLine="540"/>
        <w:jc w:val="both"/>
        <w:rPr>
          <w:rFonts w:ascii="Times New Roman" w:eastAsia="Times New Roman" w:hAnsi="Times New Roman" w:cs="Times New Roman"/>
          <w:sz w:val="28"/>
          <w:szCs w:val="28"/>
          <w:lang w:eastAsia="ar-SA"/>
        </w:rPr>
      </w:pPr>
    </w:p>
    <w:p w:rsidR="00E226AA" w:rsidRPr="00E226AA" w:rsidRDefault="00E226AA" w:rsidP="00E226AA">
      <w:pPr>
        <w:suppressAutoHyphens/>
        <w:autoSpaceDE w:val="0"/>
        <w:spacing w:after="0" w:line="240" w:lineRule="auto"/>
        <w:rPr>
          <w:rFonts w:ascii="Times New Roman" w:eastAsia="Times New Roman" w:hAnsi="Times New Roman" w:cs="Times New Roman"/>
          <w:sz w:val="28"/>
          <w:szCs w:val="28"/>
          <w:lang w:eastAsia="ar-SA"/>
        </w:rPr>
      </w:pPr>
    </w:p>
    <w:p w:rsidR="00E226AA" w:rsidRPr="00E226AA" w:rsidRDefault="00E226AA" w:rsidP="00E226AA">
      <w:pPr>
        <w:suppressAutoHyphens/>
        <w:autoSpaceDE w:val="0"/>
        <w:spacing w:after="0" w:line="240" w:lineRule="auto"/>
        <w:rPr>
          <w:rFonts w:ascii="Times New Roman" w:eastAsia="Times New Roman" w:hAnsi="Times New Roman" w:cs="Times New Roman"/>
          <w:sz w:val="28"/>
          <w:szCs w:val="28"/>
          <w:lang w:eastAsia="ar-SA"/>
        </w:rPr>
      </w:pPr>
    </w:p>
    <w:p w:rsidR="00E226AA" w:rsidRPr="00E226AA" w:rsidRDefault="00E226AA" w:rsidP="00E226AA">
      <w:pPr>
        <w:pageBreakBefore/>
        <w:suppressAutoHyphens/>
        <w:autoSpaceDE w:val="0"/>
        <w:spacing w:after="0" w:line="240" w:lineRule="auto"/>
        <w:rPr>
          <w:rFonts w:ascii="Times New Roman" w:eastAsia="Times New Roman" w:hAnsi="Times New Roman" w:cs="Times New Roman"/>
          <w:sz w:val="28"/>
          <w:szCs w:val="28"/>
          <w:lang w:eastAsia="ar-SA"/>
        </w:rPr>
      </w:pPr>
    </w:p>
    <w:p w:rsidR="00E226AA" w:rsidRPr="00E226AA" w:rsidRDefault="00E226AA" w:rsidP="00E226AA">
      <w:pPr>
        <w:suppressAutoHyphens/>
        <w:autoSpaceDE w:val="0"/>
        <w:spacing w:after="0" w:line="240" w:lineRule="auto"/>
        <w:ind w:firstLine="720"/>
        <w:jc w:val="right"/>
        <w:rPr>
          <w:rFonts w:ascii="Times New Roman" w:eastAsia="Times New Roman" w:hAnsi="Times New Roman" w:cs="Times New Roman"/>
          <w:bCs/>
          <w:sz w:val="24"/>
          <w:szCs w:val="24"/>
          <w:lang w:eastAsia="ar-SA"/>
        </w:rPr>
      </w:pPr>
      <w:r w:rsidRPr="00E226AA">
        <w:rPr>
          <w:rFonts w:ascii="Times New Roman" w:eastAsia="Times New Roman" w:hAnsi="Times New Roman" w:cs="Times New Roman"/>
          <w:b/>
          <w:bCs/>
          <w:sz w:val="20"/>
          <w:szCs w:val="20"/>
          <w:lang w:eastAsia="ar-SA"/>
        </w:rPr>
        <w:t xml:space="preserve">                                                                                                                          </w:t>
      </w:r>
      <w:r w:rsidRPr="00E226AA">
        <w:rPr>
          <w:rFonts w:ascii="Times New Roman" w:eastAsia="Times New Roman" w:hAnsi="Times New Roman" w:cs="Times New Roman"/>
          <w:bCs/>
          <w:sz w:val="24"/>
          <w:szCs w:val="24"/>
          <w:lang w:eastAsia="ar-SA"/>
        </w:rPr>
        <w:t>Приложение № 7</w:t>
      </w:r>
    </w:p>
    <w:p w:rsidR="00E226AA" w:rsidRPr="00E226AA" w:rsidRDefault="00E226AA" w:rsidP="00E226AA">
      <w:pPr>
        <w:suppressAutoHyphens/>
        <w:autoSpaceDE w:val="0"/>
        <w:spacing w:after="0" w:line="240" w:lineRule="auto"/>
        <w:ind w:left="4536"/>
        <w:jc w:val="right"/>
        <w:rPr>
          <w:rFonts w:ascii="Times New Roman" w:eastAsia="Times New Roman" w:hAnsi="Times New Roman" w:cs="Times New Roman"/>
          <w:bCs/>
          <w:sz w:val="24"/>
          <w:szCs w:val="24"/>
          <w:lang w:eastAsia="ar-SA"/>
        </w:rPr>
      </w:pPr>
      <w:r w:rsidRPr="00E226AA">
        <w:rPr>
          <w:rFonts w:ascii="Times New Roman" w:eastAsia="Times New Roman" w:hAnsi="Times New Roman" w:cs="Times New Roman"/>
          <w:bCs/>
          <w:sz w:val="24"/>
          <w:szCs w:val="24"/>
          <w:lang w:eastAsia="ar-SA"/>
        </w:rPr>
        <w:t xml:space="preserve">к постановлению администрации </w:t>
      </w:r>
    </w:p>
    <w:p w:rsidR="00E226AA" w:rsidRPr="00E226AA" w:rsidRDefault="00E226AA" w:rsidP="00E226AA">
      <w:pPr>
        <w:suppressAutoHyphens/>
        <w:autoSpaceDE w:val="0"/>
        <w:spacing w:after="0" w:line="240" w:lineRule="auto"/>
        <w:ind w:left="4536"/>
        <w:jc w:val="right"/>
        <w:rPr>
          <w:rFonts w:ascii="Times New Roman" w:eastAsia="Times New Roman" w:hAnsi="Times New Roman" w:cs="Times New Roman"/>
          <w:bCs/>
          <w:sz w:val="24"/>
          <w:szCs w:val="24"/>
          <w:lang w:eastAsia="ar-SA"/>
        </w:rPr>
      </w:pPr>
      <w:proofErr w:type="spellStart"/>
      <w:r w:rsidRPr="00E226AA">
        <w:rPr>
          <w:rFonts w:ascii="Times New Roman" w:eastAsia="Times New Roman" w:hAnsi="Times New Roman" w:cs="Times New Roman"/>
          <w:bCs/>
          <w:sz w:val="24"/>
          <w:szCs w:val="24"/>
          <w:lang w:eastAsia="ar-SA"/>
        </w:rPr>
        <w:t>Аликовского</w:t>
      </w:r>
      <w:proofErr w:type="spellEnd"/>
      <w:r w:rsidRPr="00E226AA">
        <w:rPr>
          <w:rFonts w:ascii="Times New Roman" w:eastAsia="Times New Roman" w:hAnsi="Times New Roman" w:cs="Times New Roman"/>
          <w:bCs/>
          <w:sz w:val="24"/>
          <w:szCs w:val="24"/>
          <w:lang w:eastAsia="ar-SA"/>
        </w:rPr>
        <w:t xml:space="preserve"> района Чувашской Республики</w:t>
      </w:r>
    </w:p>
    <w:p w:rsidR="00E226AA" w:rsidRPr="00E226AA" w:rsidRDefault="00E226AA" w:rsidP="00E226AA">
      <w:pPr>
        <w:suppressAutoHyphens/>
        <w:autoSpaceDE w:val="0"/>
        <w:spacing w:after="0" w:line="240" w:lineRule="auto"/>
        <w:ind w:firstLine="720"/>
        <w:jc w:val="right"/>
        <w:rPr>
          <w:rFonts w:ascii="Times New Roman" w:eastAsia="Times New Roman" w:hAnsi="Times New Roman" w:cs="Times New Roman"/>
          <w:sz w:val="20"/>
          <w:szCs w:val="20"/>
          <w:lang w:eastAsia="ar-SA"/>
        </w:rPr>
      </w:pPr>
      <w:r w:rsidRPr="00E226AA">
        <w:rPr>
          <w:rFonts w:ascii="Times New Roman" w:eastAsia="Times New Roman" w:hAnsi="Times New Roman" w:cs="Times New Roman"/>
          <w:bCs/>
          <w:sz w:val="24"/>
          <w:szCs w:val="24"/>
          <w:lang w:eastAsia="ar-SA"/>
        </w:rPr>
        <w:t xml:space="preserve">                                  от 01.11.2016 г. №46</w:t>
      </w: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E226AA" w:rsidRPr="00E226AA" w:rsidRDefault="00E226AA" w:rsidP="00E226AA">
      <w:pPr>
        <w:suppressAutoHyphens/>
        <w:autoSpaceDE w:val="0"/>
        <w:spacing w:before="108" w:after="108" w:line="240" w:lineRule="auto"/>
        <w:jc w:val="center"/>
        <w:rPr>
          <w:rFonts w:ascii="Times New Roman" w:eastAsia="Times New Roman" w:hAnsi="Times New Roman" w:cs="Times New Roman"/>
          <w:sz w:val="24"/>
          <w:szCs w:val="24"/>
          <w:lang w:eastAsia="ar-SA"/>
        </w:rPr>
      </w:pPr>
      <w:r w:rsidRPr="00E226AA">
        <w:rPr>
          <w:rFonts w:ascii="Times New Roman" w:eastAsia="Times New Roman" w:hAnsi="Times New Roman" w:cs="Times New Roman"/>
          <w:b/>
          <w:bCs/>
          <w:sz w:val="20"/>
          <w:szCs w:val="20"/>
          <w:lang w:eastAsia="ar-SA"/>
        </w:rPr>
        <w:t>Блок-схема</w:t>
      </w:r>
      <w:r w:rsidRPr="00E226AA">
        <w:rPr>
          <w:rFonts w:ascii="Times New Roman" w:eastAsia="Times New Roman" w:hAnsi="Times New Roman" w:cs="Times New Roman"/>
          <w:b/>
          <w:bCs/>
          <w:sz w:val="20"/>
          <w:szCs w:val="20"/>
          <w:lang w:eastAsia="ar-SA"/>
        </w:rPr>
        <w:br/>
        <w:t xml:space="preserve">последовательности действий по предоставлению муниципальной услуги "Выдача разрешения на строительство, реконструкцию объекта капитального строительства" через администрацию </w:t>
      </w:r>
      <w:proofErr w:type="spellStart"/>
      <w:r>
        <w:rPr>
          <w:rFonts w:ascii="Times New Roman" w:eastAsia="Times New Roman" w:hAnsi="Times New Roman" w:cs="Times New Roman"/>
          <w:b/>
          <w:bCs/>
          <w:sz w:val="20"/>
          <w:szCs w:val="20"/>
          <w:lang w:eastAsia="ar-SA"/>
        </w:rPr>
        <w:t>Питишевского</w:t>
      </w:r>
      <w:proofErr w:type="spellEnd"/>
      <w:r>
        <w:rPr>
          <w:rFonts w:ascii="Times New Roman" w:eastAsia="Times New Roman" w:hAnsi="Times New Roman" w:cs="Times New Roman"/>
          <w:b/>
          <w:bCs/>
          <w:sz w:val="20"/>
          <w:szCs w:val="20"/>
          <w:lang w:eastAsia="ar-SA"/>
        </w:rPr>
        <w:t xml:space="preserve"> </w:t>
      </w:r>
      <w:r w:rsidRPr="00E226AA">
        <w:rPr>
          <w:rFonts w:ascii="Times New Roman" w:eastAsia="Times New Roman" w:hAnsi="Times New Roman" w:cs="Times New Roman"/>
          <w:b/>
          <w:bCs/>
          <w:sz w:val="20"/>
          <w:szCs w:val="20"/>
          <w:lang w:eastAsia="ar-SA"/>
        </w:rPr>
        <w:t xml:space="preserve">сельского поселения </w:t>
      </w:r>
      <w:proofErr w:type="spellStart"/>
      <w:r w:rsidRPr="00E226AA">
        <w:rPr>
          <w:rFonts w:ascii="Times New Roman" w:eastAsia="Times New Roman" w:hAnsi="Times New Roman" w:cs="Times New Roman"/>
          <w:b/>
          <w:bCs/>
          <w:sz w:val="20"/>
          <w:szCs w:val="20"/>
          <w:lang w:eastAsia="ar-SA"/>
        </w:rPr>
        <w:t>Аликовского</w:t>
      </w:r>
      <w:proofErr w:type="spellEnd"/>
      <w:r w:rsidRPr="00E226AA">
        <w:rPr>
          <w:rFonts w:ascii="Times New Roman" w:eastAsia="Times New Roman" w:hAnsi="Times New Roman" w:cs="Times New Roman"/>
          <w:b/>
          <w:bCs/>
          <w:sz w:val="20"/>
          <w:szCs w:val="20"/>
          <w:lang w:eastAsia="ar-SA"/>
        </w:rPr>
        <w:t xml:space="preserve"> района</w:t>
      </w:r>
    </w:p>
    <w:p w:rsidR="00E226AA" w:rsidRPr="00E226AA" w:rsidRDefault="00E226AA" w:rsidP="00130951">
      <w:pPr>
        <w:suppressAutoHyphens/>
        <w:spacing w:after="0" w:line="240" w:lineRule="auto"/>
        <w:rPr>
          <w:rFonts w:ascii="Times New Roman" w:eastAsia="Times New Roman" w:hAnsi="Times New Roman" w:cs="Times New Roman"/>
          <w:sz w:val="20"/>
          <w:szCs w:val="20"/>
          <w:lang w:eastAsia="ar-SA"/>
        </w:rPr>
      </w:pPr>
      <w:r w:rsidRPr="00E226AA">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6432" behindDoc="0" locked="0" layoutInCell="1" allowOverlap="1" wp14:anchorId="7531D0B3" wp14:editId="132059B8">
                <wp:simplePos x="0" y="0"/>
                <wp:positionH relativeFrom="column">
                  <wp:posOffset>1228090</wp:posOffset>
                </wp:positionH>
                <wp:positionV relativeFrom="paragraph">
                  <wp:posOffset>302895</wp:posOffset>
                </wp:positionV>
                <wp:extent cx="3399790" cy="285115"/>
                <wp:effectExtent l="8890" t="7620" r="10795" b="12065"/>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790" cy="285115"/>
                        </a:xfrm>
                        <a:prstGeom prst="rect">
                          <a:avLst/>
                        </a:prstGeom>
                        <a:solidFill>
                          <a:srgbClr val="FFFFFF"/>
                        </a:solidFill>
                        <a:ln w="6350">
                          <a:solidFill>
                            <a:srgbClr val="000000"/>
                          </a:solidFill>
                          <a:miter lim="800000"/>
                          <a:headEnd/>
                          <a:tailEnd/>
                        </a:ln>
                      </wps:spPr>
                      <wps:txbx>
                        <w:txbxContent>
                          <w:p w:rsidR="00130951" w:rsidRPr="00E226AA" w:rsidRDefault="00130951" w:rsidP="00130951">
                            <w:pPr>
                              <w:suppressAutoHyphens/>
                              <w:spacing w:after="0" w:line="240" w:lineRule="auto"/>
                              <w:rPr>
                                <w:rFonts w:ascii="Times New Roman" w:eastAsia="Times New Roman" w:hAnsi="Times New Roman" w:cs="Times New Roman"/>
                                <w:sz w:val="20"/>
                                <w:szCs w:val="20"/>
                                <w:lang w:eastAsia="ar-SA"/>
                              </w:rPr>
                            </w:pPr>
                          </w:p>
                          <w:p w:rsidR="00130951" w:rsidRPr="00E226AA" w:rsidRDefault="00130951" w:rsidP="00130951">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130951" w:rsidRPr="00E226AA" w:rsidRDefault="00130951" w:rsidP="00130951">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130951" w:rsidRPr="00E226AA" w:rsidRDefault="00130951" w:rsidP="00130951">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130951" w:rsidRPr="00E226AA" w:rsidRDefault="00130951" w:rsidP="00130951">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E226AA" w:rsidRDefault="00E226AA" w:rsidP="00E226AA">
                            <w:pPr>
                              <w:jc w:val="center"/>
                            </w:pPr>
                            <w:r>
                              <w:rPr>
                                <w:rFonts w:ascii="Arial Narrow" w:hAnsi="Arial Narrow" w:cs="Arial Narrow"/>
                                <w:sz w:val="20"/>
                                <w:szCs w:val="20"/>
                              </w:rPr>
                              <w:t>Обращение заинтересованного лица, (</w:t>
                            </w:r>
                            <w:hyperlink r:id="rId88" w:anchor="sub_25" w:history="1">
                              <w:r>
                                <w:rPr>
                                  <w:rStyle w:val="a5"/>
                                  <w:rFonts w:ascii="Arial Narrow" w:hAnsi="Arial Narrow" w:cs="Arial Narrow"/>
                                  <w:color w:val="106BBE"/>
                                  <w:sz w:val="20"/>
                                  <w:szCs w:val="20"/>
                                </w:rPr>
                                <w:t>п. 2.5.</w:t>
                              </w:r>
                            </w:hyperlink>
                            <w:r>
                              <w:rPr>
                                <w:rFonts w:ascii="Arial Narrow" w:hAnsi="Arial Narrow" w:cs="Arial Narrow"/>
                                <w:sz w:val="20"/>
                                <w:szCs w:val="20"/>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96.7pt;margin-top:23.85pt;width:267.7pt;height:22.4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" strokeweight=".5pt">
                <v:textbox inset="7.45pt,3.85pt,7.45pt,3.85pt">
                  <w:txbxContent>
                    <w:p w:rsidR="00130951" w:rsidRPr="00E226AA" w:rsidRDefault="00130951" w:rsidP="00130951">
                      <w:pPr>
                        <w:suppressAutoHyphens/>
                        <w:spacing w:after="0" w:line="240" w:lineRule="auto"/>
                        <w:rPr>
                          <w:rFonts w:ascii="Times New Roman" w:eastAsia="Times New Roman" w:hAnsi="Times New Roman" w:cs="Times New Roman"/>
                          <w:sz w:val="20"/>
                          <w:szCs w:val="20"/>
                          <w:lang w:eastAsia="ar-SA"/>
                        </w:rPr>
                      </w:pPr>
                    </w:p>
                    <w:p w:rsidR="00130951" w:rsidRPr="00E226AA" w:rsidRDefault="00130951" w:rsidP="00130951">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130951" w:rsidRPr="00E226AA" w:rsidRDefault="00130951" w:rsidP="00130951">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130951" w:rsidRPr="00E226AA" w:rsidRDefault="00130951" w:rsidP="00130951">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130951" w:rsidRPr="00E226AA" w:rsidRDefault="00130951" w:rsidP="00130951">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E226AA" w:rsidRDefault="00E226AA" w:rsidP="00E226AA">
                      <w:pPr>
                        <w:jc w:val="center"/>
                      </w:pPr>
                      <w:r>
                        <w:rPr>
                          <w:rFonts w:ascii="Arial Narrow" w:hAnsi="Arial Narrow" w:cs="Arial Narrow"/>
                          <w:sz w:val="20"/>
                          <w:szCs w:val="20"/>
                        </w:rPr>
                        <w:t>Обращение заинтересованного лица, (</w:t>
                      </w:r>
                      <w:hyperlink r:id="rId89" w:anchor="sub_25" w:history="1">
                        <w:r>
                          <w:rPr>
                            <w:rStyle w:val="a5"/>
                            <w:rFonts w:ascii="Arial Narrow" w:hAnsi="Arial Narrow" w:cs="Arial Narrow"/>
                            <w:color w:val="106BBE"/>
                            <w:sz w:val="20"/>
                            <w:szCs w:val="20"/>
                          </w:rPr>
                          <w:t>п. 2.5.</w:t>
                        </w:r>
                      </w:hyperlink>
                      <w:r>
                        <w:rPr>
                          <w:rFonts w:ascii="Arial Narrow" w:hAnsi="Arial Narrow" w:cs="Arial Narrow"/>
                          <w:sz w:val="20"/>
                          <w:szCs w:val="20"/>
                        </w:rPr>
                        <w:t>)</w:t>
                      </w:r>
                    </w:p>
                  </w:txbxContent>
                </v:textbox>
              </v:shape>
            </w:pict>
          </mc:Fallback>
        </mc:AlternateContent>
      </w:r>
      <w:r w:rsidRPr="00E226AA">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7456" behindDoc="0" locked="0" layoutInCell="1" allowOverlap="1" wp14:anchorId="5B1E9087" wp14:editId="3E9B7D16">
                <wp:simplePos x="0" y="0"/>
                <wp:positionH relativeFrom="column">
                  <wp:posOffset>1228090</wp:posOffset>
                </wp:positionH>
                <wp:positionV relativeFrom="paragraph">
                  <wp:posOffset>845185</wp:posOffset>
                </wp:positionV>
                <wp:extent cx="3399790" cy="561340"/>
                <wp:effectExtent l="8890" t="6985" r="10795" b="1270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790" cy="561340"/>
                        </a:xfrm>
                        <a:prstGeom prst="rect">
                          <a:avLst/>
                        </a:prstGeom>
                        <a:solidFill>
                          <a:srgbClr val="FFFFFF"/>
                        </a:solidFill>
                        <a:ln w="6350">
                          <a:solidFill>
                            <a:srgbClr val="000000"/>
                          </a:solidFill>
                          <a:miter lim="800000"/>
                          <a:headEnd/>
                          <a:tailEnd/>
                        </a:ln>
                      </wps:spPr>
                      <wps:txbx>
                        <w:txbxContent>
                          <w:p w:rsidR="00E226AA" w:rsidRDefault="00E226AA" w:rsidP="00E226AA">
                            <w:pPr>
                              <w:autoSpaceDE w:val="0"/>
                              <w:jc w:val="center"/>
                              <w:rPr>
                                <w:rFonts w:ascii="Arial Narrow" w:hAnsi="Arial Narrow" w:cs="Arial Narrow"/>
                                <w:sz w:val="20"/>
                                <w:szCs w:val="20"/>
                              </w:rPr>
                            </w:pPr>
                            <w:r>
                              <w:rPr>
                                <w:rFonts w:ascii="Arial Narrow" w:hAnsi="Arial Narrow" w:cs="Arial Narrow"/>
                                <w:sz w:val="20"/>
                                <w:szCs w:val="20"/>
                              </w:rPr>
                              <w:t>Приём и регистрация Заявления с приложением документов, (</w:t>
                            </w:r>
                            <w:hyperlink r:id="rId90" w:anchor="sub_311" w:history="1">
                              <w:r>
                                <w:rPr>
                                  <w:rStyle w:val="a5"/>
                                  <w:rFonts w:ascii="Arial Narrow" w:hAnsi="Arial Narrow" w:cs="Arial Narrow"/>
                                  <w:color w:val="106BBE"/>
                                  <w:sz w:val="20"/>
                                  <w:szCs w:val="20"/>
                                </w:rPr>
                                <w:t>п. 3.1.1</w:t>
                              </w:r>
                            </w:hyperlink>
                            <w:r>
                              <w:rPr>
                                <w:rFonts w:ascii="Arial Narrow" w:hAnsi="Arial Narrow" w:cs="Arial Narrow"/>
                                <w:sz w:val="20"/>
                                <w:szCs w:val="20"/>
                              </w:rPr>
                              <w:t>)</w:t>
                            </w:r>
                          </w:p>
                          <w:p w:rsidR="00E226AA" w:rsidRDefault="00E226AA" w:rsidP="00E226AA">
                            <w:pPr>
                              <w:autoSpaceDE w:val="0"/>
                              <w:jc w:val="center"/>
                              <w:rPr>
                                <w:rFonts w:ascii="Times New Roman" w:hAnsi="Times New Roman" w:cs="Times New Roman"/>
                                <w:sz w:val="24"/>
                                <w:szCs w:val="24"/>
                              </w:rPr>
                            </w:pPr>
                            <w:r>
                              <w:rPr>
                                <w:rFonts w:ascii="Arial Narrow" w:hAnsi="Arial Narrow" w:cs="Arial Narrow"/>
                                <w:sz w:val="20"/>
                                <w:szCs w:val="20"/>
                              </w:rPr>
                              <w:t xml:space="preserve"> 1 день</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96.7pt;margin-top:66.55pt;width:267.7pt;height:44.2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" strokeweight=".5pt">
                <v:textbox inset="7.45pt,3.85pt,7.45pt,3.85pt">
                  <w:txbxContent>
                    <w:p w:rsidR="00E226AA" w:rsidRDefault="00E226AA" w:rsidP="00E226AA">
                      <w:pPr>
                        <w:autoSpaceDE w:val="0"/>
                        <w:jc w:val="center"/>
                        <w:rPr>
                          <w:rFonts w:ascii="Arial Narrow" w:hAnsi="Arial Narrow" w:cs="Arial Narrow"/>
                          <w:sz w:val="20"/>
                          <w:szCs w:val="20"/>
                        </w:rPr>
                      </w:pPr>
                      <w:r>
                        <w:rPr>
                          <w:rFonts w:ascii="Arial Narrow" w:hAnsi="Arial Narrow" w:cs="Arial Narrow"/>
                          <w:sz w:val="20"/>
                          <w:szCs w:val="20"/>
                        </w:rPr>
                        <w:t>Приём и регистрация Заявления с приложением документов, (</w:t>
                      </w:r>
                      <w:hyperlink r:id="rId91" w:anchor="sub_311" w:history="1">
                        <w:r>
                          <w:rPr>
                            <w:rStyle w:val="a5"/>
                            <w:rFonts w:ascii="Arial Narrow" w:hAnsi="Arial Narrow" w:cs="Arial Narrow"/>
                            <w:color w:val="106BBE"/>
                            <w:sz w:val="20"/>
                            <w:szCs w:val="20"/>
                          </w:rPr>
                          <w:t>п. 3.1.1</w:t>
                        </w:r>
                      </w:hyperlink>
                      <w:r>
                        <w:rPr>
                          <w:rFonts w:ascii="Arial Narrow" w:hAnsi="Arial Narrow" w:cs="Arial Narrow"/>
                          <w:sz w:val="20"/>
                          <w:szCs w:val="20"/>
                        </w:rPr>
                        <w:t>)</w:t>
                      </w:r>
                    </w:p>
                    <w:p w:rsidR="00E226AA" w:rsidRDefault="00E226AA" w:rsidP="00E226AA">
                      <w:pPr>
                        <w:autoSpaceDE w:val="0"/>
                        <w:jc w:val="center"/>
                        <w:rPr>
                          <w:rFonts w:ascii="Times New Roman" w:hAnsi="Times New Roman" w:cs="Times New Roman"/>
                          <w:sz w:val="24"/>
                          <w:szCs w:val="24"/>
                        </w:rPr>
                      </w:pPr>
                      <w:r>
                        <w:rPr>
                          <w:rFonts w:ascii="Arial Narrow" w:hAnsi="Arial Narrow" w:cs="Arial Narrow"/>
                          <w:sz w:val="20"/>
                          <w:szCs w:val="20"/>
                        </w:rPr>
                        <w:t xml:space="preserve"> 1 день</w:t>
                      </w:r>
                    </w:p>
                  </w:txbxContent>
                </v:textbox>
              </v:shape>
            </w:pict>
          </mc:Fallback>
        </mc:AlternateContent>
      </w:r>
      <w:r w:rsidRPr="00E226AA">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8480" behindDoc="0" locked="0" layoutInCell="1" allowOverlap="1" wp14:anchorId="6E1A7A00" wp14:editId="08C73702">
                <wp:simplePos x="0" y="0"/>
                <wp:positionH relativeFrom="column">
                  <wp:posOffset>1228090</wp:posOffset>
                </wp:positionH>
                <wp:positionV relativeFrom="paragraph">
                  <wp:posOffset>1607185</wp:posOffset>
                </wp:positionV>
                <wp:extent cx="3399790" cy="580390"/>
                <wp:effectExtent l="8890" t="6985" r="10795" b="1270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790" cy="580390"/>
                        </a:xfrm>
                        <a:prstGeom prst="rect">
                          <a:avLst/>
                        </a:prstGeom>
                        <a:solidFill>
                          <a:srgbClr val="FFFFFF"/>
                        </a:solidFill>
                        <a:ln w="6350">
                          <a:solidFill>
                            <a:srgbClr val="000000"/>
                          </a:solidFill>
                          <a:miter lim="800000"/>
                          <a:headEnd/>
                          <a:tailEnd/>
                        </a:ln>
                      </wps:spPr>
                      <wps:txbx>
                        <w:txbxContent>
                          <w:p w:rsidR="00E226AA" w:rsidRDefault="00E226AA" w:rsidP="00E226AA">
                            <w:pPr>
                              <w:autoSpaceDE w:val="0"/>
                              <w:jc w:val="center"/>
                              <w:rPr>
                                <w:rFonts w:ascii="Arial Narrow" w:hAnsi="Arial Narrow" w:cs="Arial Narrow"/>
                                <w:sz w:val="20"/>
                                <w:szCs w:val="20"/>
                              </w:rPr>
                            </w:pPr>
                            <w:r>
                              <w:rPr>
                                <w:rFonts w:ascii="Arial Narrow" w:hAnsi="Arial Narrow" w:cs="Arial Narrow"/>
                                <w:sz w:val="20"/>
                                <w:szCs w:val="20"/>
                              </w:rPr>
                              <w:t>Рассмотрение документов специалистом сельского поселения, (</w:t>
                            </w:r>
                            <w:hyperlink r:id="rId92" w:anchor="sub_312" w:history="1">
                              <w:r>
                                <w:rPr>
                                  <w:rStyle w:val="a5"/>
                                  <w:rFonts w:ascii="Arial Narrow" w:hAnsi="Arial Narrow" w:cs="Arial Narrow"/>
                                  <w:color w:val="106BBE"/>
                                  <w:sz w:val="20"/>
                                  <w:szCs w:val="20"/>
                                </w:rPr>
                                <w:t>п. 3.1.2</w:t>
                              </w:r>
                            </w:hyperlink>
                            <w:r>
                              <w:rPr>
                                <w:rFonts w:ascii="Arial Narrow" w:hAnsi="Arial Narrow" w:cs="Arial Narrow"/>
                                <w:sz w:val="20"/>
                                <w:szCs w:val="20"/>
                              </w:rPr>
                              <w:t xml:space="preserve">) </w:t>
                            </w:r>
                          </w:p>
                          <w:p w:rsidR="00E226AA" w:rsidRDefault="00E226AA" w:rsidP="00E226AA">
                            <w:pPr>
                              <w:autoSpaceDE w:val="0"/>
                              <w:jc w:val="center"/>
                              <w:rPr>
                                <w:rFonts w:ascii="Times New Roman" w:hAnsi="Times New Roman" w:cs="Times New Roman"/>
                                <w:sz w:val="24"/>
                                <w:szCs w:val="24"/>
                              </w:rPr>
                            </w:pPr>
                            <w:r>
                              <w:rPr>
                                <w:rFonts w:ascii="Arial Narrow" w:hAnsi="Arial Narrow" w:cs="Arial Narrow"/>
                                <w:sz w:val="20"/>
                                <w:szCs w:val="20"/>
                              </w:rPr>
                              <w:t>1 день</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96.7pt;margin-top:126.55pt;width:267.7pt;height:45.7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" strokeweight=".5pt">
                <v:textbox inset="7.45pt,3.85pt,7.45pt,3.85pt">
                  <w:txbxContent>
                    <w:p w:rsidR="00E226AA" w:rsidRDefault="00E226AA" w:rsidP="00E226AA">
                      <w:pPr>
                        <w:autoSpaceDE w:val="0"/>
                        <w:jc w:val="center"/>
                        <w:rPr>
                          <w:rFonts w:ascii="Arial Narrow" w:hAnsi="Arial Narrow" w:cs="Arial Narrow"/>
                          <w:sz w:val="20"/>
                          <w:szCs w:val="20"/>
                        </w:rPr>
                      </w:pPr>
                      <w:r>
                        <w:rPr>
                          <w:rFonts w:ascii="Arial Narrow" w:hAnsi="Arial Narrow" w:cs="Arial Narrow"/>
                          <w:sz w:val="20"/>
                          <w:szCs w:val="20"/>
                        </w:rPr>
                        <w:t>Рассмотрение документов специалистом сельского поселения, (</w:t>
                      </w:r>
                      <w:hyperlink r:id="rId93" w:anchor="sub_312" w:history="1">
                        <w:r>
                          <w:rPr>
                            <w:rStyle w:val="a5"/>
                            <w:rFonts w:ascii="Arial Narrow" w:hAnsi="Arial Narrow" w:cs="Arial Narrow"/>
                            <w:color w:val="106BBE"/>
                            <w:sz w:val="20"/>
                            <w:szCs w:val="20"/>
                          </w:rPr>
                          <w:t>п. 3.1.2</w:t>
                        </w:r>
                      </w:hyperlink>
                      <w:r>
                        <w:rPr>
                          <w:rFonts w:ascii="Arial Narrow" w:hAnsi="Arial Narrow" w:cs="Arial Narrow"/>
                          <w:sz w:val="20"/>
                          <w:szCs w:val="20"/>
                        </w:rPr>
                        <w:t xml:space="preserve">) </w:t>
                      </w:r>
                    </w:p>
                    <w:p w:rsidR="00E226AA" w:rsidRDefault="00E226AA" w:rsidP="00E226AA">
                      <w:pPr>
                        <w:autoSpaceDE w:val="0"/>
                        <w:jc w:val="center"/>
                        <w:rPr>
                          <w:rFonts w:ascii="Times New Roman" w:hAnsi="Times New Roman" w:cs="Times New Roman"/>
                          <w:sz w:val="24"/>
                          <w:szCs w:val="24"/>
                        </w:rPr>
                      </w:pPr>
                      <w:r>
                        <w:rPr>
                          <w:rFonts w:ascii="Arial Narrow" w:hAnsi="Arial Narrow" w:cs="Arial Narrow"/>
                          <w:sz w:val="20"/>
                          <w:szCs w:val="20"/>
                        </w:rPr>
                        <w:t>1 день</w:t>
                      </w:r>
                    </w:p>
                  </w:txbxContent>
                </v:textbox>
              </v:shape>
            </w:pict>
          </mc:Fallback>
        </mc:AlternateContent>
      </w:r>
      <w:r w:rsidRPr="00E226AA">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9504" behindDoc="0" locked="0" layoutInCell="1" allowOverlap="1" wp14:anchorId="5D95F582" wp14:editId="5CF85564">
                <wp:simplePos x="0" y="0"/>
                <wp:positionH relativeFrom="column">
                  <wp:posOffset>1237615</wp:posOffset>
                </wp:positionH>
                <wp:positionV relativeFrom="paragraph">
                  <wp:posOffset>3721735</wp:posOffset>
                </wp:positionV>
                <wp:extent cx="3399790" cy="704215"/>
                <wp:effectExtent l="8890" t="6985" r="10795" b="1270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790" cy="704215"/>
                        </a:xfrm>
                        <a:prstGeom prst="rect">
                          <a:avLst/>
                        </a:prstGeom>
                        <a:solidFill>
                          <a:srgbClr val="FFFFFF"/>
                        </a:solidFill>
                        <a:ln w="6350">
                          <a:solidFill>
                            <a:srgbClr val="000000"/>
                          </a:solidFill>
                          <a:miter lim="800000"/>
                          <a:headEnd/>
                          <a:tailEnd/>
                        </a:ln>
                      </wps:spPr>
                      <wps:txbx>
                        <w:txbxContent>
                          <w:p w:rsidR="00E226AA" w:rsidRDefault="00E226AA" w:rsidP="00E226AA">
                            <w:pPr>
                              <w:autoSpaceDE w:val="0"/>
                              <w:jc w:val="center"/>
                              <w:rPr>
                                <w:rFonts w:ascii="Arial Narrow" w:hAnsi="Arial Narrow" w:cs="Arial Narrow"/>
                                <w:sz w:val="20"/>
                                <w:szCs w:val="20"/>
                              </w:rPr>
                            </w:pPr>
                            <w:r>
                              <w:rPr>
                                <w:rFonts w:ascii="Arial Narrow" w:hAnsi="Arial Narrow" w:cs="Arial Narrow"/>
                                <w:sz w:val="20"/>
                                <w:szCs w:val="20"/>
                              </w:rPr>
                              <w:t xml:space="preserve">Рассмотрение представленных документов лично главой </w:t>
                            </w:r>
                            <w:proofErr w:type="spellStart"/>
                            <w:r w:rsidR="00130951">
                              <w:rPr>
                                <w:rFonts w:ascii="Arial Narrow" w:hAnsi="Arial Narrow" w:cs="Arial Narrow"/>
                                <w:sz w:val="20"/>
                                <w:szCs w:val="20"/>
                              </w:rPr>
                              <w:t>Питишевского</w:t>
                            </w:r>
                            <w:proofErr w:type="spellEnd"/>
                            <w:r w:rsidR="00130951">
                              <w:rPr>
                                <w:rFonts w:ascii="Arial Narrow" w:hAnsi="Arial Narrow" w:cs="Arial Narrow"/>
                                <w:sz w:val="20"/>
                                <w:szCs w:val="20"/>
                              </w:rPr>
                              <w:t xml:space="preserve"> </w:t>
                            </w:r>
                            <w:r>
                              <w:rPr>
                                <w:rFonts w:ascii="Arial Narrow" w:hAnsi="Arial Narrow" w:cs="Arial Narrow"/>
                                <w:sz w:val="20"/>
                                <w:szCs w:val="20"/>
                              </w:rPr>
                              <w:t xml:space="preserve">сельского поселения </w:t>
                            </w:r>
                            <w:proofErr w:type="spellStart"/>
                            <w:r>
                              <w:rPr>
                                <w:rFonts w:ascii="Arial Narrow" w:hAnsi="Arial Narrow" w:cs="Arial Narrow"/>
                                <w:sz w:val="20"/>
                                <w:szCs w:val="20"/>
                              </w:rPr>
                              <w:t>Аликовского</w:t>
                            </w:r>
                            <w:proofErr w:type="spellEnd"/>
                            <w:r>
                              <w:rPr>
                                <w:rFonts w:ascii="Arial Narrow" w:hAnsi="Arial Narrow" w:cs="Arial Narrow"/>
                                <w:sz w:val="20"/>
                                <w:szCs w:val="20"/>
                              </w:rPr>
                              <w:t xml:space="preserve"> района, (</w:t>
                            </w:r>
                            <w:hyperlink r:id="rId94" w:anchor="sub_312" w:history="1">
                              <w:r>
                                <w:rPr>
                                  <w:rStyle w:val="a5"/>
                                  <w:rFonts w:ascii="Arial Narrow" w:hAnsi="Arial Narrow" w:cs="Arial Narrow"/>
                                  <w:color w:val="106BBE"/>
                                  <w:sz w:val="20"/>
                                  <w:szCs w:val="20"/>
                                </w:rPr>
                                <w:t>п. 3.1.2</w:t>
                              </w:r>
                            </w:hyperlink>
                            <w:r>
                              <w:rPr>
                                <w:rFonts w:ascii="Arial Narrow" w:hAnsi="Arial Narrow" w:cs="Arial Narrow"/>
                                <w:sz w:val="20"/>
                                <w:szCs w:val="20"/>
                              </w:rPr>
                              <w:t xml:space="preserve">)    </w:t>
                            </w:r>
                          </w:p>
                          <w:p w:rsidR="00E226AA" w:rsidRDefault="00E226AA" w:rsidP="00E226AA">
                            <w:pPr>
                              <w:autoSpaceDE w:val="0"/>
                              <w:jc w:val="center"/>
                              <w:rPr>
                                <w:rFonts w:ascii="Times New Roman" w:hAnsi="Times New Roman" w:cs="Times New Roman"/>
                                <w:sz w:val="24"/>
                                <w:szCs w:val="24"/>
                              </w:rPr>
                            </w:pPr>
                            <w:r>
                              <w:rPr>
                                <w:rFonts w:ascii="Arial Narrow" w:hAnsi="Arial Narrow" w:cs="Arial Narrow"/>
                                <w:sz w:val="20"/>
                                <w:szCs w:val="20"/>
                              </w:rPr>
                              <w:t xml:space="preserve">         4 дня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97.45pt;margin-top:293.05pt;width:267.7pt;height:55.4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" strokeweight=".5pt">
                <v:textbox inset="7.45pt,3.85pt,7.45pt,3.85pt">
                  <w:txbxContent>
                    <w:p w:rsidR="00E226AA" w:rsidRDefault="00E226AA" w:rsidP="00E226AA">
                      <w:pPr>
                        <w:autoSpaceDE w:val="0"/>
                        <w:jc w:val="center"/>
                        <w:rPr>
                          <w:rFonts w:ascii="Arial Narrow" w:hAnsi="Arial Narrow" w:cs="Arial Narrow"/>
                          <w:sz w:val="20"/>
                          <w:szCs w:val="20"/>
                        </w:rPr>
                      </w:pPr>
                      <w:r>
                        <w:rPr>
                          <w:rFonts w:ascii="Arial Narrow" w:hAnsi="Arial Narrow" w:cs="Arial Narrow"/>
                          <w:sz w:val="20"/>
                          <w:szCs w:val="20"/>
                        </w:rPr>
                        <w:t xml:space="preserve">Рассмотрение представленных документов лично главой </w:t>
                      </w:r>
                      <w:proofErr w:type="spellStart"/>
                      <w:r w:rsidR="00130951">
                        <w:rPr>
                          <w:rFonts w:ascii="Arial Narrow" w:hAnsi="Arial Narrow" w:cs="Arial Narrow"/>
                          <w:sz w:val="20"/>
                          <w:szCs w:val="20"/>
                        </w:rPr>
                        <w:t>Питишевского</w:t>
                      </w:r>
                      <w:proofErr w:type="spellEnd"/>
                      <w:r w:rsidR="00130951">
                        <w:rPr>
                          <w:rFonts w:ascii="Arial Narrow" w:hAnsi="Arial Narrow" w:cs="Arial Narrow"/>
                          <w:sz w:val="20"/>
                          <w:szCs w:val="20"/>
                        </w:rPr>
                        <w:t xml:space="preserve"> </w:t>
                      </w:r>
                      <w:r>
                        <w:rPr>
                          <w:rFonts w:ascii="Arial Narrow" w:hAnsi="Arial Narrow" w:cs="Arial Narrow"/>
                          <w:sz w:val="20"/>
                          <w:szCs w:val="20"/>
                        </w:rPr>
                        <w:t>с</w:t>
                      </w:r>
                      <w:bookmarkStart w:id="51" w:name="_GoBack"/>
                      <w:bookmarkEnd w:id="51"/>
                      <w:r>
                        <w:rPr>
                          <w:rFonts w:ascii="Arial Narrow" w:hAnsi="Arial Narrow" w:cs="Arial Narrow"/>
                          <w:sz w:val="20"/>
                          <w:szCs w:val="20"/>
                        </w:rPr>
                        <w:t xml:space="preserve">ельского поселения </w:t>
                      </w:r>
                      <w:proofErr w:type="spellStart"/>
                      <w:r>
                        <w:rPr>
                          <w:rFonts w:ascii="Arial Narrow" w:hAnsi="Arial Narrow" w:cs="Arial Narrow"/>
                          <w:sz w:val="20"/>
                          <w:szCs w:val="20"/>
                        </w:rPr>
                        <w:t>Аликовского</w:t>
                      </w:r>
                      <w:proofErr w:type="spellEnd"/>
                      <w:r>
                        <w:rPr>
                          <w:rFonts w:ascii="Arial Narrow" w:hAnsi="Arial Narrow" w:cs="Arial Narrow"/>
                          <w:sz w:val="20"/>
                          <w:szCs w:val="20"/>
                        </w:rPr>
                        <w:t xml:space="preserve"> района, (</w:t>
                      </w:r>
                      <w:hyperlink r:id="rId95" w:anchor="sub_312" w:history="1">
                        <w:r>
                          <w:rPr>
                            <w:rStyle w:val="a5"/>
                            <w:rFonts w:ascii="Arial Narrow" w:hAnsi="Arial Narrow" w:cs="Arial Narrow"/>
                            <w:color w:val="106BBE"/>
                            <w:sz w:val="20"/>
                            <w:szCs w:val="20"/>
                          </w:rPr>
                          <w:t>п. 3.1.2</w:t>
                        </w:r>
                      </w:hyperlink>
                      <w:r>
                        <w:rPr>
                          <w:rFonts w:ascii="Arial Narrow" w:hAnsi="Arial Narrow" w:cs="Arial Narrow"/>
                          <w:sz w:val="20"/>
                          <w:szCs w:val="20"/>
                        </w:rPr>
                        <w:t xml:space="preserve">)    </w:t>
                      </w:r>
                    </w:p>
                    <w:p w:rsidR="00E226AA" w:rsidRDefault="00E226AA" w:rsidP="00E226AA">
                      <w:pPr>
                        <w:autoSpaceDE w:val="0"/>
                        <w:jc w:val="center"/>
                        <w:rPr>
                          <w:rFonts w:ascii="Times New Roman" w:hAnsi="Times New Roman" w:cs="Times New Roman"/>
                          <w:sz w:val="24"/>
                          <w:szCs w:val="24"/>
                        </w:rPr>
                      </w:pPr>
                      <w:r>
                        <w:rPr>
                          <w:rFonts w:ascii="Arial Narrow" w:hAnsi="Arial Narrow" w:cs="Arial Narrow"/>
                          <w:sz w:val="20"/>
                          <w:szCs w:val="20"/>
                        </w:rPr>
                        <w:t xml:space="preserve">         4 дня</w:t>
                      </w:r>
                    </w:p>
                  </w:txbxContent>
                </v:textbox>
              </v:shape>
            </w:pict>
          </mc:Fallback>
        </mc:AlternateContent>
      </w:r>
      <w:r w:rsidRPr="00E226AA">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0528" behindDoc="0" locked="0" layoutInCell="1" allowOverlap="1" wp14:anchorId="3DF0BD03" wp14:editId="578FF434">
                <wp:simplePos x="0" y="0"/>
                <wp:positionH relativeFrom="column">
                  <wp:posOffset>-48260</wp:posOffset>
                </wp:positionH>
                <wp:positionV relativeFrom="paragraph">
                  <wp:posOffset>2512060</wp:posOffset>
                </wp:positionV>
                <wp:extent cx="1513840" cy="828040"/>
                <wp:effectExtent l="8890" t="6985" r="10795" b="1270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828040"/>
                        </a:xfrm>
                        <a:prstGeom prst="rect">
                          <a:avLst/>
                        </a:prstGeom>
                        <a:solidFill>
                          <a:srgbClr val="FFFFFF"/>
                        </a:solidFill>
                        <a:ln w="6350">
                          <a:solidFill>
                            <a:srgbClr val="000000"/>
                          </a:solidFill>
                          <a:miter lim="800000"/>
                          <a:headEnd/>
                          <a:tailEnd/>
                        </a:ln>
                      </wps:spPr>
                      <wps:txbx>
                        <w:txbxContent>
                          <w:p w:rsidR="00E226AA" w:rsidRDefault="00E226AA" w:rsidP="00E226AA">
                            <w:pPr>
                              <w:autoSpaceDE w:val="0"/>
                              <w:jc w:val="center"/>
                              <w:rPr>
                                <w:rFonts w:ascii="Arial Narrow" w:hAnsi="Arial Narrow" w:cs="Arial Narrow"/>
                                <w:sz w:val="20"/>
                                <w:szCs w:val="20"/>
                              </w:rPr>
                            </w:pPr>
                            <w:r>
                              <w:rPr>
                                <w:rFonts w:ascii="Arial Narrow" w:hAnsi="Arial Narrow" w:cs="Arial Narrow"/>
                                <w:sz w:val="20"/>
                                <w:szCs w:val="20"/>
                              </w:rPr>
                              <w:t>Направление запроса  для получения недостающих сведений по каналам межведомственного</w:t>
                            </w:r>
                          </w:p>
                          <w:p w:rsidR="00E226AA" w:rsidRDefault="00E226AA" w:rsidP="00E226AA">
                            <w:pPr>
                              <w:jc w:val="center"/>
                              <w:rPr>
                                <w:rFonts w:ascii="Times New Roman" w:hAnsi="Times New Roman" w:cs="Times New Roman"/>
                                <w:sz w:val="24"/>
                                <w:szCs w:val="24"/>
                              </w:rPr>
                            </w:pPr>
                            <w:r>
                              <w:rPr>
                                <w:rFonts w:ascii="Arial Narrow" w:hAnsi="Arial Narrow" w:cs="Arial Narrow"/>
                                <w:sz w:val="20"/>
                                <w:szCs w:val="20"/>
                              </w:rPr>
                              <w:t>взаимодействия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3.8pt;margin-top:197.8pt;width:119.2pt;height:65.2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" strokeweight=".5pt">
                <v:textbox inset="7.45pt,3.85pt,7.45pt,3.85pt">
                  <w:txbxContent>
                    <w:p w:rsidR="00E226AA" w:rsidRDefault="00E226AA" w:rsidP="00E226AA">
                      <w:pPr>
                        <w:autoSpaceDE w:val="0"/>
                        <w:jc w:val="center"/>
                        <w:rPr>
                          <w:rFonts w:ascii="Arial Narrow" w:hAnsi="Arial Narrow" w:cs="Arial Narrow"/>
                          <w:sz w:val="20"/>
                          <w:szCs w:val="20"/>
                        </w:rPr>
                      </w:pPr>
                      <w:r>
                        <w:rPr>
                          <w:rFonts w:ascii="Arial Narrow" w:hAnsi="Arial Narrow" w:cs="Arial Narrow"/>
                          <w:sz w:val="20"/>
                          <w:szCs w:val="20"/>
                        </w:rPr>
                        <w:t>Направление запроса  для получения недостающих сведений по каналам межведомственного</w:t>
                      </w:r>
                    </w:p>
                    <w:p w:rsidR="00E226AA" w:rsidRDefault="00E226AA" w:rsidP="00E226AA">
                      <w:pPr>
                        <w:jc w:val="center"/>
                        <w:rPr>
                          <w:rFonts w:ascii="Times New Roman" w:hAnsi="Times New Roman" w:cs="Times New Roman"/>
                          <w:sz w:val="24"/>
                          <w:szCs w:val="24"/>
                        </w:rPr>
                      </w:pPr>
                      <w:r>
                        <w:rPr>
                          <w:rFonts w:ascii="Arial Narrow" w:hAnsi="Arial Narrow" w:cs="Arial Narrow"/>
                          <w:sz w:val="20"/>
                          <w:szCs w:val="20"/>
                        </w:rPr>
                        <w:t>взаимодействия</w:t>
                      </w:r>
                    </w:p>
                  </w:txbxContent>
                </v:textbox>
              </v:shape>
            </w:pict>
          </mc:Fallback>
        </mc:AlternateContent>
      </w:r>
      <w:r w:rsidRPr="00E226AA">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1552" behindDoc="0" locked="0" layoutInCell="1" allowOverlap="1" wp14:anchorId="4898601B" wp14:editId="18ABD742">
                <wp:simplePos x="0" y="0"/>
                <wp:positionH relativeFrom="column">
                  <wp:posOffset>27940</wp:posOffset>
                </wp:positionH>
                <wp:positionV relativeFrom="paragraph">
                  <wp:posOffset>4959985</wp:posOffset>
                </wp:positionV>
                <wp:extent cx="2180590" cy="1247140"/>
                <wp:effectExtent l="8890" t="6985" r="10795" b="1270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0590" cy="1247140"/>
                        </a:xfrm>
                        <a:prstGeom prst="rect">
                          <a:avLst/>
                        </a:prstGeom>
                        <a:solidFill>
                          <a:srgbClr val="FFFFFF"/>
                        </a:solidFill>
                        <a:ln w="6350">
                          <a:solidFill>
                            <a:srgbClr val="000000"/>
                          </a:solidFill>
                          <a:miter lim="800000"/>
                          <a:headEnd/>
                          <a:tailEnd/>
                        </a:ln>
                      </wps:spPr>
                      <wps:txbx>
                        <w:txbxContent>
                          <w:p w:rsidR="00E226AA" w:rsidRDefault="00E226AA" w:rsidP="00E226AA">
                            <w:pPr>
                              <w:jc w:val="center"/>
                              <w:rPr>
                                <w:rFonts w:ascii="Arial Narrow" w:hAnsi="Arial Narrow" w:cs="Arial Narrow"/>
                                <w:sz w:val="20"/>
                                <w:szCs w:val="20"/>
                              </w:rPr>
                            </w:pPr>
                            <w:r>
                              <w:rPr>
                                <w:rFonts w:ascii="Arial Narrow" w:hAnsi="Arial Narrow" w:cs="Arial Narrow"/>
                                <w:sz w:val="20"/>
                                <w:szCs w:val="20"/>
                              </w:rPr>
                              <w:t xml:space="preserve">специалист администрации сельского поселения готовит Разрешение </w:t>
                            </w:r>
                            <w:r w:rsidR="00130951">
                              <w:rPr>
                                <w:rFonts w:ascii="Arial Narrow" w:hAnsi="Arial Narrow" w:cs="Arial Narrow"/>
                                <w:sz w:val="20"/>
                                <w:szCs w:val="20"/>
                              </w:rPr>
                              <w:t xml:space="preserve">и направляется на подпись главе </w:t>
                            </w:r>
                            <w:r w:rsidR="00130951" w:rsidRPr="00130951">
                              <w:rPr>
                                <w:rFonts w:ascii="Arial Narrow" w:hAnsi="Arial Narrow" w:cs="Arial Narrow"/>
                                <w:sz w:val="20"/>
                                <w:szCs w:val="20"/>
                              </w:rPr>
                              <w:t xml:space="preserve"> </w:t>
                            </w:r>
                            <w:proofErr w:type="spellStart"/>
                            <w:r w:rsidR="00130951">
                              <w:rPr>
                                <w:rFonts w:ascii="Arial Narrow" w:hAnsi="Arial Narrow" w:cs="Arial Narrow"/>
                                <w:sz w:val="20"/>
                                <w:szCs w:val="20"/>
                              </w:rPr>
                              <w:t>Питишевского</w:t>
                            </w:r>
                            <w:proofErr w:type="spellEnd"/>
                            <w:r>
                              <w:rPr>
                                <w:rFonts w:ascii="Arial Narrow" w:hAnsi="Arial Narrow" w:cs="Arial Narrow"/>
                                <w:sz w:val="20"/>
                                <w:szCs w:val="20"/>
                              </w:rPr>
                              <w:t xml:space="preserve"> поселения </w:t>
                            </w:r>
                            <w:proofErr w:type="spellStart"/>
                            <w:r>
                              <w:rPr>
                                <w:rFonts w:ascii="Arial Narrow" w:hAnsi="Arial Narrow" w:cs="Arial Narrow"/>
                                <w:sz w:val="20"/>
                                <w:szCs w:val="20"/>
                              </w:rPr>
                              <w:t>Аликовского</w:t>
                            </w:r>
                            <w:proofErr w:type="spellEnd"/>
                            <w:r>
                              <w:rPr>
                                <w:rFonts w:ascii="Arial Narrow" w:hAnsi="Arial Narrow" w:cs="Arial Narrow"/>
                                <w:sz w:val="20"/>
                                <w:szCs w:val="20"/>
                              </w:rPr>
                              <w:t xml:space="preserve"> района  Чувашской Республики (</w:t>
                            </w:r>
                            <w:hyperlink r:id="rId96" w:anchor="sub_314" w:history="1">
                              <w:r>
                                <w:rPr>
                                  <w:rStyle w:val="a5"/>
                                  <w:rFonts w:ascii="Arial Narrow" w:hAnsi="Arial Narrow" w:cs="Arial Narrow"/>
                                  <w:color w:val="106BBE"/>
                                  <w:sz w:val="20"/>
                                  <w:szCs w:val="20"/>
                                </w:rPr>
                                <w:t>п. 3.1.4</w:t>
                              </w:r>
                            </w:hyperlink>
                            <w:r>
                              <w:rPr>
                                <w:rFonts w:ascii="Arial Narrow" w:hAnsi="Arial Narrow" w:cs="Arial Narrow"/>
                                <w:sz w:val="20"/>
                                <w:szCs w:val="20"/>
                              </w:rPr>
                              <w:t xml:space="preserve">) </w:t>
                            </w:r>
                          </w:p>
                          <w:p w:rsidR="00E226AA" w:rsidRDefault="00E226AA" w:rsidP="00E226AA">
                            <w:pPr>
                              <w:jc w:val="center"/>
                              <w:rPr>
                                <w:rFonts w:ascii="Times New Roman" w:hAnsi="Times New Roman" w:cs="Times New Roman"/>
                                <w:sz w:val="24"/>
                                <w:szCs w:val="24"/>
                              </w:rPr>
                            </w:pPr>
                            <w:r>
                              <w:rPr>
                                <w:rFonts w:ascii="Arial Narrow" w:hAnsi="Arial Narrow" w:cs="Arial Narrow"/>
                                <w:sz w:val="20"/>
                                <w:szCs w:val="20"/>
                              </w:rPr>
                              <w:t>3 дня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2.2pt;margin-top:390.55pt;width:171.7pt;height:98.2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" strokeweight=".5pt">
                <v:textbox inset="7.45pt,3.85pt,7.45pt,3.85pt">
                  <w:txbxContent>
                    <w:p w:rsidR="00E226AA" w:rsidRDefault="00E226AA" w:rsidP="00E226AA">
                      <w:pPr>
                        <w:jc w:val="center"/>
                        <w:rPr>
                          <w:rFonts w:ascii="Arial Narrow" w:hAnsi="Arial Narrow" w:cs="Arial Narrow"/>
                          <w:sz w:val="20"/>
                          <w:szCs w:val="20"/>
                        </w:rPr>
                      </w:pPr>
                      <w:r>
                        <w:rPr>
                          <w:rFonts w:ascii="Arial Narrow" w:hAnsi="Arial Narrow" w:cs="Arial Narrow"/>
                          <w:sz w:val="20"/>
                          <w:szCs w:val="20"/>
                        </w:rPr>
                        <w:t xml:space="preserve">специалист администрации сельского поселения готовит Разрешение </w:t>
                      </w:r>
                      <w:r w:rsidR="00130951">
                        <w:rPr>
                          <w:rFonts w:ascii="Arial Narrow" w:hAnsi="Arial Narrow" w:cs="Arial Narrow"/>
                          <w:sz w:val="20"/>
                          <w:szCs w:val="20"/>
                        </w:rPr>
                        <w:t xml:space="preserve">и направляется на подпись главе </w:t>
                      </w:r>
                      <w:r w:rsidR="00130951" w:rsidRPr="00130951">
                        <w:rPr>
                          <w:rFonts w:ascii="Arial Narrow" w:hAnsi="Arial Narrow" w:cs="Arial Narrow"/>
                          <w:sz w:val="20"/>
                          <w:szCs w:val="20"/>
                        </w:rPr>
                        <w:t xml:space="preserve"> </w:t>
                      </w:r>
                      <w:proofErr w:type="spellStart"/>
                      <w:r w:rsidR="00130951">
                        <w:rPr>
                          <w:rFonts w:ascii="Arial Narrow" w:hAnsi="Arial Narrow" w:cs="Arial Narrow"/>
                          <w:sz w:val="20"/>
                          <w:szCs w:val="20"/>
                        </w:rPr>
                        <w:t>Питишевского</w:t>
                      </w:r>
                      <w:proofErr w:type="spellEnd"/>
                      <w:r>
                        <w:rPr>
                          <w:rFonts w:ascii="Arial Narrow" w:hAnsi="Arial Narrow" w:cs="Arial Narrow"/>
                          <w:sz w:val="20"/>
                          <w:szCs w:val="20"/>
                        </w:rPr>
                        <w:t xml:space="preserve"> поселения </w:t>
                      </w:r>
                      <w:proofErr w:type="spellStart"/>
                      <w:r>
                        <w:rPr>
                          <w:rFonts w:ascii="Arial Narrow" w:hAnsi="Arial Narrow" w:cs="Arial Narrow"/>
                          <w:sz w:val="20"/>
                          <w:szCs w:val="20"/>
                        </w:rPr>
                        <w:t>Аликовского</w:t>
                      </w:r>
                      <w:proofErr w:type="spellEnd"/>
                      <w:r>
                        <w:rPr>
                          <w:rFonts w:ascii="Arial Narrow" w:hAnsi="Arial Narrow" w:cs="Arial Narrow"/>
                          <w:sz w:val="20"/>
                          <w:szCs w:val="20"/>
                        </w:rPr>
                        <w:t xml:space="preserve"> района  Чувашской Республики (</w:t>
                      </w:r>
                      <w:hyperlink r:id="rId97" w:anchor="sub_314" w:history="1">
                        <w:r>
                          <w:rPr>
                            <w:rStyle w:val="a5"/>
                            <w:rFonts w:ascii="Arial Narrow" w:hAnsi="Arial Narrow" w:cs="Arial Narrow"/>
                            <w:color w:val="106BBE"/>
                            <w:sz w:val="20"/>
                            <w:szCs w:val="20"/>
                          </w:rPr>
                          <w:t>п. 3.1.4</w:t>
                        </w:r>
                      </w:hyperlink>
                      <w:r>
                        <w:rPr>
                          <w:rFonts w:ascii="Arial Narrow" w:hAnsi="Arial Narrow" w:cs="Arial Narrow"/>
                          <w:sz w:val="20"/>
                          <w:szCs w:val="20"/>
                        </w:rPr>
                        <w:t xml:space="preserve">) </w:t>
                      </w:r>
                    </w:p>
                    <w:p w:rsidR="00E226AA" w:rsidRDefault="00E226AA" w:rsidP="00E226AA">
                      <w:pPr>
                        <w:jc w:val="center"/>
                        <w:rPr>
                          <w:rFonts w:ascii="Times New Roman" w:hAnsi="Times New Roman" w:cs="Times New Roman"/>
                          <w:sz w:val="24"/>
                          <w:szCs w:val="24"/>
                        </w:rPr>
                      </w:pPr>
                      <w:r>
                        <w:rPr>
                          <w:rFonts w:ascii="Arial Narrow" w:hAnsi="Arial Narrow" w:cs="Arial Narrow"/>
                          <w:sz w:val="20"/>
                          <w:szCs w:val="20"/>
                        </w:rPr>
                        <w:t>3 дня</w:t>
                      </w:r>
                    </w:p>
                  </w:txbxContent>
                </v:textbox>
              </v:shape>
            </w:pict>
          </mc:Fallback>
        </mc:AlternateContent>
      </w:r>
      <w:r w:rsidRPr="00E226AA">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2576" behindDoc="0" locked="0" layoutInCell="1" allowOverlap="1" wp14:anchorId="136DC497" wp14:editId="751B7E83">
                <wp:simplePos x="0" y="0"/>
                <wp:positionH relativeFrom="column">
                  <wp:posOffset>2752090</wp:posOffset>
                </wp:positionH>
                <wp:positionV relativeFrom="paragraph">
                  <wp:posOffset>4940935</wp:posOffset>
                </wp:positionV>
                <wp:extent cx="2733040" cy="1247140"/>
                <wp:effectExtent l="8890" t="6985" r="10795" b="1270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040" cy="1247140"/>
                        </a:xfrm>
                        <a:prstGeom prst="rect">
                          <a:avLst/>
                        </a:prstGeom>
                        <a:solidFill>
                          <a:srgbClr val="FFFFFF"/>
                        </a:solidFill>
                        <a:ln w="6350">
                          <a:solidFill>
                            <a:srgbClr val="000000"/>
                          </a:solidFill>
                          <a:miter lim="800000"/>
                          <a:headEnd/>
                          <a:tailEnd/>
                        </a:ln>
                      </wps:spPr>
                      <wps:txbx>
                        <w:txbxContent>
                          <w:p w:rsidR="00E226AA" w:rsidRDefault="00E226AA" w:rsidP="00E226AA">
                            <w:pPr>
                              <w:pStyle w:val="ac"/>
                              <w:jc w:val="center"/>
                              <w:rPr>
                                <w:rFonts w:ascii="Arial Narrow" w:hAnsi="Arial Narrow" w:cs="Arial Narrow"/>
                                <w:sz w:val="20"/>
                                <w:szCs w:val="20"/>
                              </w:rPr>
                            </w:pPr>
                            <w:r>
                              <w:rPr>
                                <w:rFonts w:ascii="Arial Narrow" w:hAnsi="Arial Narrow" w:cs="Arial Narrow"/>
                                <w:sz w:val="20"/>
                                <w:szCs w:val="20"/>
                              </w:rPr>
                              <w:t xml:space="preserve">В случае наличия основания для отказа в предоставлении муниципальной услуги специалистом сельского поселения готовится письменный отказ о выдаче разрешения на строительство и направляется на подпись главе </w:t>
                            </w:r>
                            <w:proofErr w:type="spellStart"/>
                            <w:r w:rsidR="00130951">
                              <w:rPr>
                                <w:rFonts w:ascii="Arial Narrow" w:hAnsi="Arial Narrow" w:cs="Arial Narrow"/>
                                <w:sz w:val="20"/>
                                <w:szCs w:val="20"/>
                              </w:rPr>
                              <w:t>Питишевского</w:t>
                            </w:r>
                            <w:proofErr w:type="spellEnd"/>
                            <w:r w:rsidR="00130951">
                              <w:rPr>
                                <w:rFonts w:ascii="Arial Narrow" w:hAnsi="Arial Narrow" w:cs="Arial Narrow"/>
                                <w:sz w:val="20"/>
                                <w:szCs w:val="20"/>
                              </w:rPr>
                              <w:t xml:space="preserve"> </w:t>
                            </w:r>
                            <w:r>
                              <w:rPr>
                                <w:rFonts w:ascii="Arial Narrow" w:hAnsi="Arial Narrow" w:cs="Arial Narrow"/>
                                <w:sz w:val="20"/>
                                <w:szCs w:val="20"/>
                              </w:rPr>
                              <w:t xml:space="preserve">сельского поселения </w:t>
                            </w:r>
                            <w:proofErr w:type="spellStart"/>
                            <w:r>
                              <w:rPr>
                                <w:rFonts w:ascii="Arial Narrow" w:hAnsi="Arial Narrow" w:cs="Arial Narrow"/>
                                <w:sz w:val="20"/>
                                <w:szCs w:val="20"/>
                              </w:rPr>
                              <w:t>Аликовского</w:t>
                            </w:r>
                            <w:proofErr w:type="spellEnd"/>
                            <w:r>
                              <w:rPr>
                                <w:rFonts w:ascii="Arial Narrow" w:hAnsi="Arial Narrow" w:cs="Arial Narrow"/>
                                <w:sz w:val="20"/>
                                <w:szCs w:val="20"/>
                              </w:rPr>
                              <w:t xml:space="preserve"> района Чувашской Республики  (</w:t>
                            </w:r>
                            <w:hyperlink r:id="rId98" w:anchor="sub_313" w:history="1">
                              <w:r>
                                <w:rPr>
                                  <w:rStyle w:val="a5"/>
                                  <w:rFonts w:ascii="Arial Narrow" w:hAnsi="Arial Narrow" w:cs="Arial Narrow"/>
                                  <w:color w:val="106BBE"/>
                                  <w:sz w:val="20"/>
                                  <w:szCs w:val="20"/>
                                </w:rPr>
                                <w:t>п. 3.1.3</w:t>
                              </w:r>
                            </w:hyperlink>
                            <w:r>
                              <w:rPr>
                                <w:rFonts w:ascii="Arial Narrow" w:hAnsi="Arial Narrow" w:cs="Arial Narrow"/>
                                <w:sz w:val="20"/>
                                <w:szCs w:val="20"/>
                              </w:rPr>
                              <w:t>)</w:t>
                            </w:r>
                          </w:p>
                          <w:p w:rsidR="00E226AA" w:rsidRDefault="00E226AA" w:rsidP="00E226AA">
                            <w:pPr>
                              <w:pStyle w:val="ac"/>
                              <w:jc w:val="center"/>
                            </w:pPr>
                            <w:r>
                              <w:rPr>
                                <w:rFonts w:ascii="Arial Narrow" w:hAnsi="Arial Narrow" w:cs="Arial Narrow"/>
                                <w:sz w:val="20"/>
                                <w:szCs w:val="20"/>
                              </w:rPr>
                              <w:t>3 дня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216.7pt;margin-top:389.05pt;width:215.2pt;height:98.2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" strokeweight=".5pt">
                <v:textbox inset="7.45pt,3.85pt,7.45pt,3.85pt">
                  <w:txbxContent>
                    <w:p w:rsidR="00E226AA" w:rsidRDefault="00E226AA" w:rsidP="00E226AA">
                      <w:pPr>
                        <w:pStyle w:val="ac"/>
                        <w:jc w:val="center"/>
                        <w:rPr>
                          <w:rFonts w:ascii="Arial Narrow" w:hAnsi="Arial Narrow" w:cs="Arial Narrow"/>
                          <w:sz w:val="20"/>
                          <w:szCs w:val="20"/>
                        </w:rPr>
                      </w:pPr>
                      <w:r>
                        <w:rPr>
                          <w:rFonts w:ascii="Arial Narrow" w:hAnsi="Arial Narrow" w:cs="Arial Narrow"/>
                          <w:sz w:val="20"/>
                          <w:szCs w:val="20"/>
                        </w:rPr>
                        <w:t xml:space="preserve">В случае наличия основания для отказа в предоставлении муниципальной услуги специалистом сельского поселения готовится письменный отказ о выдаче разрешения на строительство и направляется на подпись главе </w:t>
                      </w:r>
                      <w:proofErr w:type="spellStart"/>
                      <w:r w:rsidR="00130951">
                        <w:rPr>
                          <w:rFonts w:ascii="Arial Narrow" w:hAnsi="Arial Narrow" w:cs="Arial Narrow"/>
                          <w:sz w:val="20"/>
                          <w:szCs w:val="20"/>
                        </w:rPr>
                        <w:t>Питишевского</w:t>
                      </w:r>
                      <w:proofErr w:type="spellEnd"/>
                      <w:r w:rsidR="00130951">
                        <w:rPr>
                          <w:rFonts w:ascii="Arial Narrow" w:hAnsi="Arial Narrow" w:cs="Arial Narrow"/>
                          <w:sz w:val="20"/>
                          <w:szCs w:val="20"/>
                        </w:rPr>
                        <w:t xml:space="preserve"> </w:t>
                      </w:r>
                      <w:r>
                        <w:rPr>
                          <w:rFonts w:ascii="Arial Narrow" w:hAnsi="Arial Narrow" w:cs="Arial Narrow"/>
                          <w:sz w:val="20"/>
                          <w:szCs w:val="20"/>
                        </w:rPr>
                        <w:t xml:space="preserve">сельского поселения </w:t>
                      </w:r>
                      <w:proofErr w:type="spellStart"/>
                      <w:r>
                        <w:rPr>
                          <w:rFonts w:ascii="Arial Narrow" w:hAnsi="Arial Narrow" w:cs="Arial Narrow"/>
                          <w:sz w:val="20"/>
                          <w:szCs w:val="20"/>
                        </w:rPr>
                        <w:t>Аликовского</w:t>
                      </w:r>
                      <w:proofErr w:type="spellEnd"/>
                      <w:r>
                        <w:rPr>
                          <w:rFonts w:ascii="Arial Narrow" w:hAnsi="Arial Narrow" w:cs="Arial Narrow"/>
                          <w:sz w:val="20"/>
                          <w:szCs w:val="20"/>
                        </w:rPr>
                        <w:t xml:space="preserve"> района Чувашской Республики  (</w:t>
                      </w:r>
                      <w:hyperlink r:id="rId99" w:anchor="sub_313" w:history="1">
                        <w:r>
                          <w:rPr>
                            <w:rStyle w:val="a5"/>
                            <w:rFonts w:ascii="Arial Narrow" w:hAnsi="Arial Narrow" w:cs="Arial Narrow"/>
                            <w:color w:val="106BBE"/>
                            <w:sz w:val="20"/>
                            <w:szCs w:val="20"/>
                          </w:rPr>
                          <w:t>п. 3.1.3</w:t>
                        </w:r>
                      </w:hyperlink>
                      <w:r>
                        <w:rPr>
                          <w:rFonts w:ascii="Arial Narrow" w:hAnsi="Arial Narrow" w:cs="Arial Narrow"/>
                          <w:sz w:val="20"/>
                          <w:szCs w:val="20"/>
                        </w:rPr>
                        <w:t>)</w:t>
                      </w:r>
                    </w:p>
                    <w:p w:rsidR="00E226AA" w:rsidRDefault="00E226AA" w:rsidP="00E226AA">
                      <w:pPr>
                        <w:pStyle w:val="ac"/>
                        <w:jc w:val="center"/>
                      </w:pPr>
                      <w:r>
                        <w:rPr>
                          <w:rFonts w:ascii="Arial Narrow" w:hAnsi="Arial Narrow" w:cs="Arial Narrow"/>
                          <w:sz w:val="20"/>
                          <w:szCs w:val="20"/>
                        </w:rPr>
                        <w:t>3 дня</w:t>
                      </w:r>
                    </w:p>
                  </w:txbxContent>
                </v:textbox>
              </v:shape>
            </w:pict>
          </mc:Fallback>
        </mc:AlternateContent>
      </w:r>
      <w:r w:rsidRPr="00E226AA">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3600" behindDoc="0" locked="0" layoutInCell="1" allowOverlap="1" wp14:anchorId="3AD1677E" wp14:editId="0E7C2903">
                <wp:simplePos x="0" y="0"/>
                <wp:positionH relativeFrom="column">
                  <wp:posOffset>27940</wp:posOffset>
                </wp:positionH>
                <wp:positionV relativeFrom="paragraph">
                  <wp:posOffset>6560185</wp:posOffset>
                </wp:positionV>
                <wp:extent cx="2266315" cy="437515"/>
                <wp:effectExtent l="8890" t="6985" r="10795" b="1270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437515"/>
                        </a:xfrm>
                        <a:prstGeom prst="rect">
                          <a:avLst/>
                        </a:prstGeom>
                        <a:solidFill>
                          <a:srgbClr val="FFFFFF"/>
                        </a:solidFill>
                        <a:ln w="6350">
                          <a:solidFill>
                            <a:srgbClr val="000000"/>
                          </a:solidFill>
                          <a:miter lim="800000"/>
                          <a:headEnd/>
                          <a:tailEnd/>
                        </a:ln>
                      </wps:spPr>
                      <wps:txbx>
                        <w:txbxContent>
                          <w:p w:rsidR="00E226AA" w:rsidRDefault="00E226AA" w:rsidP="00E226AA">
                            <w:pPr>
                              <w:pStyle w:val="ac"/>
                              <w:jc w:val="center"/>
                              <w:rPr>
                                <w:rFonts w:ascii="Arial Narrow" w:hAnsi="Arial Narrow" w:cs="Arial Narrow"/>
                                <w:sz w:val="20"/>
                                <w:szCs w:val="20"/>
                              </w:rPr>
                            </w:pPr>
                            <w:r>
                              <w:rPr>
                                <w:rFonts w:ascii="Arial Narrow" w:hAnsi="Arial Narrow" w:cs="Arial Narrow"/>
                                <w:sz w:val="20"/>
                                <w:szCs w:val="20"/>
                              </w:rPr>
                              <w:t>Выдача разрешения заявителю</w:t>
                            </w:r>
                          </w:p>
                          <w:p w:rsidR="00E226AA" w:rsidRDefault="00E226AA" w:rsidP="00E226AA">
                            <w:pPr>
                              <w:pStyle w:val="ac"/>
                              <w:jc w:val="center"/>
                            </w:pPr>
                            <w:r>
                              <w:rPr>
                                <w:rFonts w:ascii="Arial Narrow" w:hAnsi="Arial Narrow" w:cs="Arial Narrow"/>
                                <w:sz w:val="20"/>
                                <w:szCs w:val="20"/>
                              </w:rPr>
                              <w:t>1 день</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2.2pt;margin-top:516.55pt;width:178.45pt;height:34.4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" strokeweight=".5pt">
                <v:textbox inset="7.45pt,3.85pt,7.45pt,3.85pt">
                  <w:txbxContent>
                    <w:p w:rsidR="00E226AA" w:rsidRDefault="00E226AA" w:rsidP="00E226AA">
                      <w:pPr>
                        <w:pStyle w:val="ac"/>
                        <w:jc w:val="center"/>
                        <w:rPr>
                          <w:rFonts w:ascii="Arial Narrow" w:hAnsi="Arial Narrow" w:cs="Arial Narrow"/>
                          <w:sz w:val="20"/>
                          <w:szCs w:val="20"/>
                        </w:rPr>
                      </w:pPr>
                      <w:r>
                        <w:rPr>
                          <w:rFonts w:ascii="Arial Narrow" w:hAnsi="Arial Narrow" w:cs="Arial Narrow"/>
                          <w:sz w:val="20"/>
                          <w:szCs w:val="20"/>
                        </w:rPr>
                        <w:t>Выдача разрешения заявителю</w:t>
                      </w:r>
                    </w:p>
                    <w:p w:rsidR="00E226AA" w:rsidRDefault="00E226AA" w:rsidP="00E226AA">
                      <w:pPr>
                        <w:pStyle w:val="ac"/>
                        <w:jc w:val="center"/>
                      </w:pPr>
                      <w:r>
                        <w:rPr>
                          <w:rFonts w:ascii="Arial Narrow" w:hAnsi="Arial Narrow" w:cs="Arial Narrow"/>
                          <w:sz w:val="20"/>
                          <w:szCs w:val="20"/>
                        </w:rPr>
                        <w:t>1 день</w:t>
                      </w:r>
                    </w:p>
                  </w:txbxContent>
                </v:textbox>
              </v:shape>
            </w:pict>
          </mc:Fallback>
        </mc:AlternateContent>
      </w:r>
      <w:r w:rsidRPr="00E226AA">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4624" behindDoc="0" locked="0" layoutInCell="1" allowOverlap="1" wp14:anchorId="4C3E2291" wp14:editId="06C103A6">
                <wp:simplePos x="0" y="0"/>
                <wp:positionH relativeFrom="column">
                  <wp:posOffset>2790190</wp:posOffset>
                </wp:positionH>
                <wp:positionV relativeFrom="paragraph">
                  <wp:posOffset>6550660</wp:posOffset>
                </wp:positionV>
                <wp:extent cx="2694940" cy="447040"/>
                <wp:effectExtent l="8890" t="6985" r="10795" b="1270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447040"/>
                        </a:xfrm>
                        <a:prstGeom prst="rect">
                          <a:avLst/>
                        </a:prstGeom>
                        <a:solidFill>
                          <a:srgbClr val="FFFFFF"/>
                        </a:solidFill>
                        <a:ln w="6350">
                          <a:solidFill>
                            <a:srgbClr val="000000"/>
                          </a:solidFill>
                          <a:miter lim="800000"/>
                          <a:headEnd/>
                          <a:tailEnd/>
                        </a:ln>
                      </wps:spPr>
                      <wps:txbx>
                        <w:txbxContent>
                          <w:p w:rsidR="00E226AA" w:rsidRDefault="00E226AA" w:rsidP="00E226AA">
                            <w:pPr>
                              <w:pStyle w:val="ac"/>
                              <w:jc w:val="center"/>
                              <w:rPr>
                                <w:rFonts w:ascii="Arial Narrow" w:hAnsi="Arial Narrow" w:cs="Arial Narrow"/>
                                <w:sz w:val="20"/>
                                <w:szCs w:val="20"/>
                              </w:rPr>
                            </w:pPr>
                            <w:r>
                              <w:rPr>
                                <w:rFonts w:ascii="Arial Narrow" w:hAnsi="Arial Narrow" w:cs="Arial Narrow"/>
                                <w:sz w:val="20"/>
                                <w:szCs w:val="20"/>
                              </w:rPr>
                              <w:t>Выдача отказа с документами заявителю</w:t>
                            </w:r>
                          </w:p>
                          <w:p w:rsidR="00E226AA" w:rsidRDefault="00E226AA" w:rsidP="00E226AA">
                            <w:pPr>
                              <w:pStyle w:val="ac"/>
                              <w:jc w:val="center"/>
                            </w:pPr>
                            <w:r>
                              <w:rPr>
                                <w:rFonts w:ascii="Arial Narrow" w:hAnsi="Arial Narrow" w:cs="Arial Narrow"/>
                                <w:sz w:val="20"/>
                                <w:szCs w:val="20"/>
                              </w:rPr>
                              <w:t>1 день</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219.7pt;margin-top:515.8pt;width:212.2pt;height:35.2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" strokeweight=".5pt">
                <v:textbox inset="7.45pt,3.85pt,7.45pt,3.85pt">
                  <w:txbxContent>
                    <w:p w:rsidR="00E226AA" w:rsidRDefault="00E226AA" w:rsidP="00E226AA">
                      <w:pPr>
                        <w:pStyle w:val="ac"/>
                        <w:jc w:val="center"/>
                        <w:rPr>
                          <w:rFonts w:ascii="Arial Narrow" w:hAnsi="Arial Narrow" w:cs="Arial Narrow"/>
                          <w:sz w:val="20"/>
                          <w:szCs w:val="20"/>
                        </w:rPr>
                      </w:pPr>
                      <w:r>
                        <w:rPr>
                          <w:rFonts w:ascii="Arial Narrow" w:hAnsi="Arial Narrow" w:cs="Arial Narrow"/>
                          <w:sz w:val="20"/>
                          <w:szCs w:val="20"/>
                        </w:rPr>
                        <w:t>Выдача отказа с документами заявителю</w:t>
                      </w:r>
                    </w:p>
                    <w:p w:rsidR="00E226AA" w:rsidRDefault="00E226AA" w:rsidP="00E226AA">
                      <w:pPr>
                        <w:pStyle w:val="ac"/>
                        <w:jc w:val="center"/>
                      </w:pPr>
                      <w:r>
                        <w:rPr>
                          <w:rFonts w:ascii="Arial Narrow" w:hAnsi="Arial Narrow" w:cs="Arial Narrow"/>
                          <w:sz w:val="20"/>
                          <w:szCs w:val="20"/>
                        </w:rPr>
                        <w:t>1 день</w:t>
                      </w:r>
                    </w:p>
                  </w:txbxContent>
                </v:textbox>
              </v:shape>
            </w:pict>
          </mc:Fallback>
        </mc:AlternateContent>
      </w:r>
      <w:r w:rsidRPr="00E226A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35B5AB28" wp14:editId="1573EBAF">
                <wp:simplePos x="0" y="0"/>
                <wp:positionH relativeFrom="column">
                  <wp:posOffset>2929890</wp:posOffset>
                </wp:positionH>
                <wp:positionV relativeFrom="paragraph">
                  <wp:posOffset>585470</wp:posOffset>
                </wp:positionV>
                <wp:extent cx="4445" cy="266700"/>
                <wp:effectExtent l="53340" t="13970" r="56515" b="2413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6670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230.7pt;margin-top:46.1pt;width:.3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" strokeweight=".26mm">
                <v:stroke endarrow="block" joinstyle="miter" endcap="square"/>
              </v:shape>
            </w:pict>
          </mc:Fallback>
        </mc:AlternateContent>
      </w:r>
      <w:r w:rsidRPr="00E226A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1B255D5C" wp14:editId="037B6286">
                <wp:simplePos x="0" y="0"/>
                <wp:positionH relativeFrom="column">
                  <wp:posOffset>2929890</wp:posOffset>
                </wp:positionH>
                <wp:positionV relativeFrom="paragraph">
                  <wp:posOffset>1403985</wp:posOffset>
                </wp:positionV>
                <wp:extent cx="4445" cy="222885"/>
                <wp:effectExtent l="53340" t="13335" r="56515" b="20955"/>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2288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30.7pt;margin-top:110.55pt;width:.35pt;height:1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" strokeweight=".26mm">
                <v:stroke endarrow="block" joinstyle="miter" endcap="square"/>
              </v:shape>
            </w:pict>
          </mc:Fallback>
        </mc:AlternateContent>
      </w:r>
      <w:r w:rsidRPr="00E226A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2F7F68D3" wp14:editId="45E53EB1">
                <wp:simplePos x="0" y="0"/>
                <wp:positionH relativeFrom="column">
                  <wp:posOffset>2844165</wp:posOffset>
                </wp:positionH>
                <wp:positionV relativeFrom="paragraph">
                  <wp:posOffset>2108835</wp:posOffset>
                </wp:positionV>
                <wp:extent cx="4445" cy="4445"/>
                <wp:effectExtent l="34290" t="32385" r="46990" b="48895"/>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444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23.95pt;margin-top:166.05pt;width:.35pt;height:.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" strokeweight=".26mm">
                <v:stroke endarrow="block" joinstyle="miter" endcap="square"/>
              </v:shape>
            </w:pict>
          </mc:Fallback>
        </mc:AlternateContent>
      </w:r>
      <w:r w:rsidRPr="00E226A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06A2F68E" wp14:editId="34D9486E">
                <wp:simplePos x="0" y="0"/>
                <wp:positionH relativeFrom="column">
                  <wp:posOffset>2929890</wp:posOffset>
                </wp:positionH>
                <wp:positionV relativeFrom="paragraph">
                  <wp:posOffset>2185035</wp:posOffset>
                </wp:positionV>
                <wp:extent cx="4445" cy="1546860"/>
                <wp:effectExtent l="53340" t="13335" r="56515" b="2095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54686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30.7pt;margin-top:172.05pt;width:.35pt;height:12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" strokeweight=".26mm">
                <v:stroke endarrow="block" joinstyle="miter" endcap="square"/>
              </v:shape>
            </w:pict>
          </mc:Fallback>
        </mc:AlternateContent>
      </w:r>
      <w:r w:rsidRPr="00E226A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0EBC6933" wp14:editId="6D1C76B5">
                <wp:simplePos x="0" y="0"/>
                <wp:positionH relativeFrom="column">
                  <wp:posOffset>1463040</wp:posOffset>
                </wp:positionH>
                <wp:positionV relativeFrom="paragraph">
                  <wp:posOffset>2899410</wp:posOffset>
                </wp:positionV>
                <wp:extent cx="1470660" cy="13335"/>
                <wp:effectExtent l="15240" t="41910" r="9525" b="59055"/>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0660" cy="1333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15.2pt;margin-top:228.3pt;width:115.8pt;height:1.0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" strokeweight=".26mm">
                <v:stroke endarrow="block" joinstyle="miter" endcap="square"/>
              </v:shape>
            </w:pict>
          </mc:Fallback>
        </mc:AlternateContent>
      </w:r>
      <w:r w:rsidRPr="00E226A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7802EBE5" wp14:editId="2320B0FF">
                <wp:simplePos x="0" y="0"/>
                <wp:positionH relativeFrom="column">
                  <wp:posOffset>662940</wp:posOffset>
                </wp:positionH>
                <wp:positionV relativeFrom="paragraph">
                  <wp:posOffset>3337560</wp:posOffset>
                </wp:positionV>
                <wp:extent cx="13335" cy="1632585"/>
                <wp:effectExtent l="53340" t="13335" r="47625" b="20955"/>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163258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52.2pt;margin-top:262.8pt;width:1.05pt;height:128.5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" strokeweight=".26mm">
                <v:stroke endarrow="block" joinstyle="miter" endcap="square"/>
              </v:shape>
            </w:pict>
          </mc:Fallback>
        </mc:AlternateContent>
      </w:r>
      <w:r w:rsidRPr="00E226A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3832E368" wp14:editId="134ACC2C">
                <wp:simplePos x="0" y="0"/>
                <wp:positionH relativeFrom="column">
                  <wp:posOffset>2205990</wp:posOffset>
                </wp:positionH>
                <wp:positionV relativeFrom="paragraph">
                  <wp:posOffset>5585460</wp:posOffset>
                </wp:positionV>
                <wp:extent cx="553720" cy="4445"/>
                <wp:effectExtent l="15240" t="60960" r="21590" b="58420"/>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20" cy="4445"/>
                        </a:xfrm>
                        <a:prstGeom prst="straightConnector1">
                          <a:avLst/>
                        </a:prstGeom>
                        <a:noFill/>
                        <a:ln w="9360" cap="sq">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73.7pt;margin-top:439.8pt;width:43.6pt;height:.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" strokeweight=".26mm">
                <v:stroke startarrow="block" endarrow="block" joinstyle="miter" endcap="square"/>
              </v:shape>
            </w:pict>
          </mc:Fallback>
        </mc:AlternateContent>
      </w:r>
      <w:r w:rsidRPr="00E226A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37878116" wp14:editId="646FFF4F">
                <wp:simplePos x="0" y="0"/>
                <wp:positionH relativeFrom="column">
                  <wp:posOffset>2463165</wp:posOffset>
                </wp:positionH>
                <wp:positionV relativeFrom="paragraph">
                  <wp:posOffset>4423410</wp:posOffset>
                </wp:positionV>
                <wp:extent cx="13335" cy="1164590"/>
                <wp:effectExtent l="43815" t="13335" r="57150" b="2222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116459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93.95pt;margin-top:348.3pt;width:1.05pt;height:9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" strokeweight=".26mm">
                <v:stroke endarrow="block" joinstyle="miter" endcap="square"/>
              </v:shape>
            </w:pict>
          </mc:Fallback>
        </mc:AlternateContent>
      </w:r>
      <w:r w:rsidRPr="00E226A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37A25D21" wp14:editId="6ADB9640">
                <wp:simplePos x="0" y="0"/>
                <wp:positionH relativeFrom="column">
                  <wp:posOffset>1043940</wp:posOffset>
                </wp:positionH>
                <wp:positionV relativeFrom="paragraph">
                  <wp:posOffset>6204585</wp:posOffset>
                </wp:positionV>
                <wp:extent cx="4445" cy="365760"/>
                <wp:effectExtent l="53340" t="13335" r="56515" b="20955"/>
                <wp:wrapNone/>
                <wp:docPr id="2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36576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82.2pt;margin-top:488.55pt;width:.35pt;height:28.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" strokeweight=".26mm">
                <v:stroke endarrow="block" joinstyle="miter" endcap="square"/>
              </v:shape>
            </w:pict>
          </mc:Fallback>
        </mc:AlternateContent>
      </w:r>
      <w:r w:rsidRPr="00E226A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051FF83C" wp14:editId="3682C753">
                <wp:simplePos x="0" y="0"/>
                <wp:positionH relativeFrom="column">
                  <wp:posOffset>4225290</wp:posOffset>
                </wp:positionH>
                <wp:positionV relativeFrom="paragraph">
                  <wp:posOffset>6185535</wp:posOffset>
                </wp:positionV>
                <wp:extent cx="13335" cy="375285"/>
                <wp:effectExtent l="43815" t="13335" r="57150" b="20955"/>
                <wp:wrapNone/>
                <wp:docPr id="2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37528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332.7pt;margin-top:487.05pt;width:1.05pt;height:29.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" strokeweight=".26mm">
                <v:stroke endarrow="block" joinstyle="miter" endcap="square"/>
              </v:shape>
            </w:pict>
          </mc:Fallback>
        </mc:AlternateContent>
      </w:r>
      <w:r w:rsidRPr="00E226A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52259777" wp14:editId="073081AE">
                <wp:simplePos x="0" y="0"/>
                <wp:positionH relativeFrom="column">
                  <wp:posOffset>662940</wp:posOffset>
                </wp:positionH>
                <wp:positionV relativeFrom="paragraph">
                  <wp:posOffset>4680585</wp:posOffset>
                </wp:positionV>
                <wp:extent cx="1804035" cy="4445"/>
                <wp:effectExtent l="5715" t="51435" r="19050" b="58420"/>
                <wp:wrapNone/>
                <wp:docPr id="2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4035" cy="444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52.2pt;margin-top:368.55pt;width:142.05pt;height:.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" strokeweight=".26mm">
                <v:stroke endarrow="block" joinstyle="miter" endcap="square"/>
              </v:shape>
            </w:pict>
          </mc:Fallback>
        </mc:AlternateContent>
      </w: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E226AA" w:rsidRPr="00E226AA" w:rsidRDefault="00E226AA" w:rsidP="00E226AA">
      <w:pPr>
        <w:suppressAutoHyphens/>
        <w:autoSpaceDE w:val="0"/>
        <w:spacing w:after="0" w:line="240" w:lineRule="auto"/>
        <w:ind w:firstLine="720"/>
        <w:jc w:val="right"/>
        <w:rPr>
          <w:rFonts w:ascii="Times New Roman" w:eastAsia="Times New Roman" w:hAnsi="Times New Roman" w:cs="Times New Roman"/>
          <w:b/>
          <w:bCs/>
          <w:sz w:val="20"/>
          <w:szCs w:val="20"/>
          <w:lang w:eastAsia="ar-SA"/>
        </w:rPr>
      </w:pPr>
      <w:bookmarkStart w:id="50" w:name="sub_60000"/>
    </w:p>
    <w:p w:rsidR="00E226AA" w:rsidRPr="00E226AA" w:rsidRDefault="00E226AA" w:rsidP="00E226AA">
      <w:pPr>
        <w:suppressAutoHyphens/>
        <w:autoSpaceDE w:val="0"/>
        <w:spacing w:after="0" w:line="240" w:lineRule="auto"/>
        <w:ind w:firstLine="720"/>
        <w:jc w:val="right"/>
        <w:rPr>
          <w:rFonts w:ascii="Times New Roman" w:eastAsia="Times New Roman" w:hAnsi="Times New Roman" w:cs="Times New Roman"/>
          <w:b/>
          <w:bCs/>
          <w:sz w:val="20"/>
          <w:szCs w:val="20"/>
          <w:lang w:eastAsia="ar-SA"/>
        </w:rPr>
      </w:pPr>
    </w:p>
    <w:p w:rsidR="00E226AA" w:rsidRPr="00E226AA" w:rsidRDefault="00E226AA" w:rsidP="00E226AA">
      <w:pPr>
        <w:suppressAutoHyphens/>
        <w:autoSpaceDE w:val="0"/>
        <w:spacing w:after="0" w:line="240" w:lineRule="auto"/>
        <w:ind w:firstLine="720"/>
        <w:jc w:val="right"/>
        <w:rPr>
          <w:rFonts w:ascii="Times New Roman" w:eastAsia="Times New Roman" w:hAnsi="Times New Roman" w:cs="Times New Roman"/>
          <w:b/>
          <w:bCs/>
          <w:sz w:val="20"/>
          <w:szCs w:val="20"/>
          <w:lang w:eastAsia="ar-SA"/>
        </w:rPr>
      </w:pPr>
    </w:p>
    <w:p w:rsidR="00E226AA" w:rsidRPr="00E226AA" w:rsidRDefault="00E226AA" w:rsidP="00E226AA">
      <w:pPr>
        <w:suppressAutoHyphens/>
        <w:autoSpaceDE w:val="0"/>
        <w:spacing w:after="0" w:line="240" w:lineRule="auto"/>
        <w:ind w:firstLine="720"/>
        <w:jc w:val="right"/>
        <w:rPr>
          <w:rFonts w:ascii="Times New Roman" w:eastAsia="Times New Roman" w:hAnsi="Times New Roman" w:cs="Times New Roman"/>
          <w:b/>
          <w:bCs/>
          <w:sz w:val="20"/>
          <w:szCs w:val="20"/>
          <w:lang w:eastAsia="ar-SA"/>
        </w:rPr>
      </w:pPr>
    </w:p>
    <w:p w:rsidR="00E226AA" w:rsidRPr="00E226AA" w:rsidRDefault="00E226AA" w:rsidP="00E226AA">
      <w:pPr>
        <w:suppressAutoHyphens/>
        <w:autoSpaceDE w:val="0"/>
        <w:spacing w:after="0" w:line="240" w:lineRule="auto"/>
        <w:ind w:firstLine="720"/>
        <w:jc w:val="right"/>
        <w:rPr>
          <w:rFonts w:ascii="Times New Roman" w:eastAsia="Times New Roman" w:hAnsi="Times New Roman" w:cs="Times New Roman"/>
          <w:b/>
          <w:bCs/>
          <w:sz w:val="20"/>
          <w:szCs w:val="20"/>
          <w:lang w:eastAsia="ar-SA"/>
        </w:rPr>
      </w:pPr>
    </w:p>
    <w:p w:rsidR="00E226AA" w:rsidRPr="00E226AA" w:rsidRDefault="00E226AA" w:rsidP="00E226AA">
      <w:pPr>
        <w:suppressAutoHyphens/>
        <w:autoSpaceDE w:val="0"/>
        <w:spacing w:after="0" w:line="240" w:lineRule="auto"/>
        <w:ind w:firstLine="720"/>
        <w:jc w:val="right"/>
        <w:rPr>
          <w:rFonts w:ascii="Times New Roman" w:eastAsia="Times New Roman" w:hAnsi="Times New Roman" w:cs="Times New Roman"/>
          <w:b/>
          <w:bCs/>
          <w:sz w:val="20"/>
          <w:szCs w:val="20"/>
          <w:lang w:eastAsia="ar-SA"/>
        </w:rPr>
      </w:pPr>
    </w:p>
    <w:p w:rsidR="00E226AA" w:rsidRPr="00E226AA" w:rsidRDefault="00E226AA" w:rsidP="00E226AA">
      <w:pPr>
        <w:suppressAutoHyphens/>
        <w:autoSpaceDE w:val="0"/>
        <w:spacing w:after="0" w:line="240" w:lineRule="auto"/>
        <w:ind w:firstLine="720"/>
        <w:jc w:val="right"/>
        <w:rPr>
          <w:rFonts w:ascii="Times New Roman" w:eastAsia="Times New Roman" w:hAnsi="Times New Roman" w:cs="Times New Roman"/>
          <w:b/>
          <w:bCs/>
          <w:sz w:val="20"/>
          <w:szCs w:val="20"/>
          <w:lang w:eastAsia="ar-SA"/>
        </w:rPr>
      </w:pPr>
    </w:p>
    <w:p w:rsidR="00E226AA" w:rsidRPr="00E226AA" w:rsidRDefault="00E226AA" w:rsidP="00E226AA">
      <w:pPr>
        <w:suppressAutoHyphens/>
        <w:autoSpaceDE w:val="0"/>
        <w:spacing w:after="0" w:line="240" w:lineRule="auto"/>
        <w:ind w:firstLine="720"/>
        <w:jc w:val="right"/>
        <w:rPr>
          <w:rFonts w:ascii="Times New Roman" w:eastAsia="Times New Roman" w:hAnsi="Times New Roman" w:cs="Times New Roman"/>
          <w:b/>
          <w:bCs/>
          <w:sz w:val="20"/>
          <w:szCs w:val="20"/>
          <w:lang w:eastAsia="ar-SA"/>
        </w:rPr>
      </w:pPr>
    </w:p>
    <w:p w:rsidR="00E226AA" w:rsidRPr="00E226AA" w:rsidRDefault="00E226AA" w:rsidP="00E226AA">
      <w:pPr>
        <w:suppressAutoHyphens/>
        <w:autoSpaceDE w:val="0"/>
        <w:spacing w:after="0" w:line="240" w:lineRule="auto"/>
        <w:ind w:firstLine="720"/>
        <w:jc w:val="right"/>
        <w:rPr>
          <w:rFonts w:ascii="Times New Roman" w:eastAsia="Times New Roman" w:hAnsi="Times New Roman" w:cs="Times New Roman"/>
          <w:b/>
          <w:bCs/>
          <w:sz w:val="20"/>
          <w:szCs w:val="20"/>
          <w:lang w:eastAsia="ar-SA"/>
        </w:rPr>
      </w:pPr>
    </w:p>
    <w:p w:rsidR="00E226AA" w:rsidRPr="00E226AA" w:rsidRDefault="00E226AA" w:rsidP="00E226AA">
      <w:pPr>
        <w:suppressAutoHyphens/>
        <w:autoSpaceDE w:val="0"/>
        <w:spacing w:after="0" w:line="240" w:lineRule="auto"/>
        <w:ind w:firstLine="720"/>
        <w:jc w:val="right"/>
        <w:rPr>
          <w:rFonts w:ascii="Times New Roman" w:eastAsia="Times New Roman" w:hAnsi="Times New Roman" w:cs="Times New Roman"/>
          <w:b/>
          <w:bCs/>
          <w:sz w:val="20"/>
          <w:szCs w:val="20"/>
          <w:lang w:eastAsia="ar-SA"/>
        </w:rPr>
      </w:pPr>
    </w:p>
    <w:p w:rsidR="00E226AA" w:rsidRPr="00E226AA" w:rsidRDefault="00E226AA" w:rsidP="00E226AA">
      <w:pPr>
        <w:suppressAutoHyphens/>
        <w:autoSpaceDE w:val="0"/>
        <w:spacing w:after="0" w:line="240" w:lineRule="auto"/>
        <w:ind w:firstLine="720"/>
        <w:jc w:val="right"/>
        <w:rPr>
          <w:rFonts w:ascii="Times New Roman" w:eastAsia="Times New Roman" w:hAnsi="Times New Roman" w:cs="Times New Roman"/>
          <w:b/>
          <w:bCs/>
          <w:sz w:val="20"/>
          <w:szCs w:val="20"/>
          <w:lang w:eastAsia="ar-SA"/>
        </w:rPr>
      </w:pPr>
    </w:p>
    <w:p w:rsidR="00E226AA" w:rsidRPr="00E226AA" w:rsidRDefault="00E226AA" w:rsidP="00E226AA">
      <w:pPr>
        <w:suppressAutoHyphens/>
        <w:autoSpaceDE w:val="0"/>
        <w:spacing w:after="0" w:line="240" w:lineRule="auto"/>
        <w:jc w:val="right"/>
        <w:rPr>
          <w:rFonts w:ascii="Times New Roman" w:eastAsia="Times New Roman" w:hAnsi="Times New Roman" w:cs="Times New Roman"/>
          <w:b/>
          <w:bCs/>
          <w:sz w:val="20"/>
          <w:szCs w:val="20"/>
          <w:lang w:eastAsia="ar-SA"/>
        </w:rPr>
      </w:pPr>
    </w:p>
    <w:bookmarkEnd w:id="50"/>
    <w:p w:rsidR="00BE7770" w:rsidRPr="00374B01" w:rsidRDefault="00E226AA" w:rsidP="00E226AA">
      <w:pPr>
        <w:suppressAutoHyphens/>
        <w:autoSpaceDE w:val="0"/>
        <w:spacing w:after="0" w:line="240" w:lineRule="auto"/>
        <w:ind w:firstLine="720"/>
        <w:jc w:val="right"/>
        <w:rPr>
          <w:rFonts w:ascii="Times New Roman" w:eastAsia="Times New Roman" w:hAnsi="Times New Roman" w:cs="Times New Roman"/>
          <w:b/>
          <w:bCs/>
          <w:sz w:val="20"/>
          <w:szCs w:val="20"/>
          <w:lang w:eastAsia="ar-SA"/>
        </w:rPr>
      </w:pPr>
      <w:r w:rsidRPr="00E226AA">
        <w:rPr>
          <w:rFonts w:ascii="Times New Roman" w:eastAsia="Times New Roman" w:hAnsi="Times New Roman" w:cs="Times New Roman"/>
          <w:b/>
          <w:bCs/>
          <w:sz w:val="20"/>
          <w:szCs w:val="20"/>
          <w:lang w:eastAsia="ar-SA"/>
        </w:rPr>
        <w:t xml:space="preserve">                                                                                                                        </w:t>
      </w:r>
    </w:p>
    <w:p w:rsidR="00BE7770" w:rsidRPr="00374B01" w:rsidRDefault="00BE7770" w:rsidP="00E226AA">
      <w:pPr>
        <w:suppressAutoHyphens/>
        <w:autoSpaceDE w:val="0"/>
        <w:spacing w:after="0" w:line="240" w:lineRule="auto"/>
        <w:ind w:firstLine="720"/>
        <w:jc w:val="right"/>
        <w:rPr>
          <w:rFonts w:ascii="Times New Roman" w:eastAsia="Times New Roman" w:hAnsi="Times New Roman" w:cs="Times New Roman"/>
          <w:b/>
          <w:bCs/>
          <w:sz w:val="20"/>
          <w:szCs w:val="20"/>
          <w:lang w:eastAsia="ar-SA"/>
        </w:rPr>
      </w:pPr>
    </w:p>
    <w:p w:rsidR="00130951" w:rsidRPr="00374B01" w:rsidRDefault="00130951" w:rsidP="00E226AA">
      <w:pPr>
        <w:suppressAutoHyphens/>
        <w:autoSpaceDE w:val="0"/>
        <w:spacing w:after="0" w:line="240" w:lineRule="auto"/>
        <w:ind w:firstLine="720"/>
        <w:jc w:val="right"/>
        <w:rPr>
          <w:rFonts w:ascii="Times New Roman" w:eastAsia="Times New Roman" w:hAnsi="Times New Roman" w:cs="Times New Roman"/>
          <w:b/>
          <w:bCs/>
          <w:sz w:val="20"/>
          <w:szCs w:val="20"/>
          <w:lang w:eastAsia="ar-SA"/>
        </w:rPr>
      </w:pPr>
    </w:p>
    <w:p w:rsidR="00130951" w:rsidRPr="00374B01" w:rsidRDefault="00130951" w:rsidP="00E226AA">
      <w:pPr>
        <w:suppressAutoHyphens/>
        <w:autoSpaceDE w:val="0"/>
        <w:spacing w:after="0" w:line="240" w:lineRule="auto"/>
        <w:ind w:firstLine="720"/>
        <w:jc w:val="right"/>
        <w:rPr>
          <w:rFonts w:ascii="Times New Roman" w:eastAsia="Times New Roman" w:hAnsi="Times New Roman" w:cs="Times New Roman"/>
          <w:b/>
          <w:bCs/>
          <w:sz w:val="20"/>
          <w:szCs w:val="20"/>
          <w:lang w:eastAsia="ar-SA"/>
        </w:rPr>
      </w:pPr>
    </w:p>
    <w:p w:rsidR="00130951" w:rsidRPr="00374B01" w:rsidRDefault="00130951" w:rsidP="00E226AA">
      <w:pPr>
        <w:suppressAutoHyphens/>
        <w:autoSpaceDE w:val="0"/>
        <w:spacing w:after="0" w:line="240" w:lineRule="auto"/>
        <w:ind w:firstLine="720"/>
        <w:jc w:val="right"/>
        <w:rPr>
          <w:rFonts w:ascii="Times New Roman" w:eastAsia="Times New Roman" w:hAnsi="Times New Roman" w:cs="Times New Roman"/>
          <w:b/>
          <w:bCs/>
          <w:sz w:val="20"/>
          <w:szCs w:val="20"/>
          <w:lang w:eastAsia="ar-SA"/>
        </w:rPr>
      </w:pPr>
    </w:p>
    <w:p w:rsidR="00E226AA" w:rsidRPr="00E226AA" w:rsidRDefault="00E226AA" w:rsidP="00E226AA">
      <w:pPr>
        <w:suppressAutoHyphens/>
        <w:autoSpaceDE w:val="0"/>
        <w:spacing w:after="0" w:line="240" w:lineRule="auto"/>
        <w:ind w:firstLine="720"/>
        <w:jc w:val="right"/>
        <w:rPr>
          <w:rFonts w:ascii="Times New Roman" w:eastAsia="Times New Roman" w:hAnsi="Times New Roman" w:cs="Times New Roman"/>
          <w:bCs/>
          <w:sz w:val="24"/>
          <w:szCs w:val="24"/>
          <w:lang w:eastAsia="ar-SA"/>
        </w:rPr>
      </w:pPr>
      <w:r w:rsidRPr="00E226AA">
        <w:rPr>
          <w:rFonts w:ascii="Times New Roman" w:eastAsia="Times New Roman" w:hAnsi="Times New Roman" w:cs="Times New Roman"/>
          <w:b/>
          <w:bCs/>
          <w:sz w:val="20"/>
          <w:szCs w:val="20"/>
          <w:lang w:eastAsia="ar-SA"/>
        </w:rPr>
        <w:lastRenderedPageBreak/>
        <w:t xml:space="preserve">  </w:t>
      </w:r>
      <w:r w:rsidRPr="00E226AA">
        <w:rPr>
          <w:rFonts w:ascii="Times New Roman" w:eastAsia="Times New Roman" w:hAnsi="Times New Roman" w:cs="Times New Roman"/>
          <w:bCs/>
          <w:sz w:val="24"/>
          <w:szCs w:val="24"/>
          <w:lang w:eastAsia="ar-SA"/>
        </w:rPr>
        <w:t>Приложение № 8</w:t>
      </w:r>
    </w:p>
    <w:p w:rsidR="00E226AA" w:rsidRPr="00E226AA" w:rsidRDefault="00E226AA" w:rsidP="00E226AA">
      <w:pPr>
        <w:suppressAutoHyphens/>
        <w:autoSpaceDE w:val="0"/>
        <w:spacing w:after="0" w:line="240" w:lineRule="auto"/>
        <w:ind w:left="4536"/>
        <w:jc w:val="right"/>
        <w:rPr>
          <w:rFonts w:ascii="Times New Roman" w:eastAsia="Times New Roman" w:hAnsi="Times New Roman" w:cs="Times New Roman"/>
          <w:bCs/>
          <w:sz w:val="24"/>
          <w:szCs w:val="24"/>
          <w:lang w:eastAsia="ar-SA"/>
        </w:rPr>
      </w:pPr>
      <w:r w:rsidRPr="00E226AA">
        <w:rPr>
          <w:rFonts w:ascii="Times New Roman" w:eastAsia="Times New Roman" w:hAnsi="Times New Roman" w:cs="Times New Roman"/>
          <w:bCs/>
          <w:sz w:val="24"/>
          <w:szCs w:val="24"/>
          <w:lang w:eastAsia="ar-SA"/>
        </w:rPr>
        <w:t xml:space="preserve">к постановлению администрации </w:t>
      </w:r>
    </w:p>
    <w:p w:rsidR="00E226AA" w:rsidRPr="00E226AA" w:rsidRDefault="00E226AA" w:rsidP="00E226AA">
      <w:pPr>
        <w:suppressAutoHyphens/>
        <w:autoSpaceDE w:val="0"/>
        <w:spacing w:after="0" w:line="240" w:lineRule="auto"/>
        <w:ind w:left="4536"/>
        <w:jc w:val="right"/>
        <w:rPr>
          <w:rFonts w:ascii="Times New Roman" w:eastAsia="Times New Roman" w:hAnsi="Times New Roman" w:cs="Times New Roman"/>
          <w:bCs/>
          <w:sz w:val="24"/>
          <w:szCs w:val="24"/>
          <w:lang w:eastAsia="ar-SA"/>
        </w:rPr>
      </w:pPr>
      <w:proofErr w:type="spellStart"/>
      <w:r w:rsidRPr="00E226AA">
        <w:rPr>
          <w:rFonts w:ascii="Times New Roman" w:eastAsia="Times New Roman" w:hAnsi="Times New Roman" w:cs="Times New Roman"/>
          <w:bCs/>
          <w:sz w:val="24"/>
          <w:szCs w:val="24"/>
          <w:lang w:eastAsia="ar-SA"/>
        </w:rPr>
        <w:t>Аликовского</w:t>
      </w:r>
      <w:proofErr w:type="spellEnd"/>
      <w:r w:rsidRPr="00E226AA">
        <w:rPr>
          <w:rFonts w:ascii="Times New Roman" w:eastAsia="Times New Roman" w:hAnsi="Times New Roman" w:cs="Times New Roman"/>
          <w:bCs/>
          <w:sz w:val="24"/>
          <w:szCs w:val="24"/>
          <w:lang w:eastAsia="ar-SA"/>
        </w:rPr>
        <w:t xml:space="preserve"> района Чувашской Республики</w:t>
      </w:r>
    </w:p>
    <w:p w:rsidR="00E226AA" w:rsidRPr="00E226AA" w:rsidRDefault="00E226AA" w:rsidP="00E226AA">
      <w:pPr>
        <w:suppressAutoHyphens/>
        <w:autoSpaceDE w:val="0"/>
        <w:spacing w:after="0" w:line="240" w:lineRule="auto"/>
        <w:ind w:firstLine="720"/>
        <w:jc w:val="right"/>
        <w:rPr>
          <w:rFonts w:ascii="Times New Roman" w:eastAsia="Times New Roman" w:hAnsi="Times New Roman" w:cs="Times New Roman"/>
          <w:sz w:val="20"/>
          <w:szCs w:val="20"/>
          <w:lang w:eastAsia="ar-SA"/>
        </w:rPr>
      </w:pPr>
      <w:r w:rsidRPr="00E226AA">
        <w:rPr>
          <w:rFonts w:ascii="Times New Roman" w:eastAsia="Times New Roman" w:hAnsi="Times New Roman" w:cs="Times New Roman"/>
          <w:bCs/>
          <w:sz w:val="24"/>
          <w:szCs w:val="24"/>
          <w:lang w:eastAsia="ar-SA"/>
        </w:rPr>
        <w:t xml:space="preserve">      </w:t>
      </w:r>
      <w:r w:rsidR="00374B01">
        <w:rPr>
          <w:rFonts w:ascii="Times New Roman" w:eastAsia="Times New Roman" w:hAnsi="Times New Roman" w:cs="Times New Roman"/>
          <w:bCs/>
          <w:sz w:val="24"/>
          <w:szCs w:val="24"/>
          <w:lang w:eastAsia="ar-SA"/>
        </w:rPr>
        <w:t xml:space="preserve">                            от 01.11. 2016 г. №46</w:t>
      </w:r>
    </w:p>
    <w:p w:rsidR="00E226AA" w:rsidRPr="00E226AA" w:rsidRDefault="00E226AA" w:rsidP="00E226AA">
      <w:pPr>
        <w:suppressAutoHyphens/>
        <w:autoSpaceDE w:val="0"/>
        <w:spacing w:after="0" w:line="240" w:lineRule="auto"/>
        <w:ind w:firstLine="720"/>
        <w:jc w:val="right"/>
        <w:rPr>
          <w:rFonts w:ascii="Times New Roman" w:eastAsia="Times New Roman" w:hAnsi="Times New Roman" w:cs="Times New Roman"/>
          <w:sz w:val="20"/>
          <w:szCs w:val="20"/>
          <w:lang w:eastAsia="ar-SA"/>
        </w:rPr>
      </w:pP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E226AA" w:rsidRPr="00E226AA" w:rsidRDefault="00E226AA" w:rsidP="00E226AA">
      <w:pPr>
        <w:suppressAutoHyphens/>
        <w:autoSpaceDE w:val="0"/>
        <w:spacing w:after="0" w:line="240" w:lineRule="auto"/>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0"/>
          <w:szCs w:val="20"/>
          <w:lang w:eastAsia="ar-SA"/>
        </w:rPr>
        <w:t xml:space="preserve">                           </w:t>
      </w:r>
      <w:r w:rsidRPr="00E226AA">
        <w:rPr>
          <w:rFonts w:ascii="Times New Roman" w:eastAsia="Times New Roman" w:hAnsi="Times New Roman" w:cs="Times New Roman"/>
          <w:sz w:val="24"/>
          <w:szCs w:val="24"/>
          <w:lang w:eastAsia="ar-SA"/>
        </w:rPr>
        <w:t xml:space="preserve">    Главе  </w:t>
      </w:r>
      <w:proofErr w:type="spellStart"/>
      <w:r>
        <w:rPr>
          <w:rFonts w:ascii="Times New Roman" w:eastAsia="Times New Roman" w:hAnsi="Times New Roman" w:cs="Times New Roman"/>
          <w:sz w:val="24"/>
          <w:szCs w:val="24"/>
          <w:lang w:eastAsia="ar-SA"/>
        </w:rPr>
        <w:t>Питишевского</w:t>
      </w:r>
      <w:proofErr w:type="spellEnd"/>
      <w:r>
        <w:rPr>
          <w:rFonts w:ascii="Times New Roman" w:eastAsia="Times New Roman" w:hAnsi="Times New Roman" w:cs="Times New Roman"/>
          <w:sz w:val="24"/>
          <w:szCs w:val="24"/>
          <w:lang w:eastAsia="ar-SA"/>
        </w:rPr>
        <w:t xml:space="preserve"> </w:t>
      </w:r>
      <w:r w:rsidRPr="00E226AA">
        <w:rPr>
          <w:rFonts w:ascii="Times New Roman" w:eastAsia="Times New Roman" w:hAnsi="Times New Roman" w:cs="Times New Roman"/>
          <w:sz w:val="24"/>
          <w:szCs w:val="24"/>
          <w:lang w:eastAsia="ar-SA"/>
        </w:rPr>
        <w:t>сельского поселения</w:t>
      </w:r>
    </w:p>
    <w:p w:rsidR="00E226AA" w:rsidRPr="00E226AA" w:rsidRDefault="00E226AA" w:rsidP="00E226AA">
      <w:pPr>
        <w:suppressAutoHyphens/>
        <w:autoSpaceDE w:val="0"/>
        <w:spacing w:after="0" w:line="240" w:lineRule="auto"/>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                               </w:t>
      </w:r>
      <w:proofErr w:type="spellStart"/>
      <w:r w:rsidRPr="00E226AA">
        <w:rPr>
          <w:rFonts w:ascii="Times New Roman" w:eastAsia="Times New Roman" w:hAnsi="Times New Roman" w:cs="Times New Roman"/>
          <w:sz w:val="24"/>
          <w:szCs w:val="24"/>
          <w:lang w:eastAsia="ar-SA"/>
        </w:rPr>
        <w:t>Аликовского</w:t>
      </w:r>
      <w:proofErr w:type="spellEnd"/>
      <w:r w:rsidRPr="00E226AA">
        <w:rPr>
          <w:rFonts w:ascii="Times New Roman" w:eastAsia="Times New Roman" w:hAnsi="Times New Roman" w:cs="Times New Roman"/>
          <w:sz w:val="24"/>
          <w:szCs w:val="24"/>
          <w:lang w:eastAsia="ar-SA"/>
        </w:rPr>
        <w:t xml:space="preserve"> района Чувашской Республики</w:t>
      </w:r>
    </w:p>
    <w:p w:rsidR="00E226AA" w:rsidRPr="00E226AA" w:rsidRDefault="00E226AA" w:rsidP="00E226AA">
      <w:pPr>
        <w:suppressAutoHyphens/>
        <w:autoSpaceDE w:val="0"/>
        <w:spacing w:after="0" w:line="240" w:lineRule="auto"/>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                               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                               __________________________________________</w:t>
      </w: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E226AA" w:rsidRPr="00E226AA" w:rsidRDefault="00E226AA" w:rsidP="00E226AA">
      <w:pPr>
        <w:suppressAutoHyphens/>
        <w:autoSpaceDE w:val="0"/>
        <w:spacing w:after="0" w:line="240" w:lineRule="auto"/>
        <w:rPr>
          <w:rFonts w:ascii="Times New Roman" w:eastAsia="Times New Roman" w:hAnsi="Times New Roman" w:cs="Times New Roman"/>
          <w:b/>
          <w:bCs/>
          <w:sz w:val="24"/>
          <w:szCs w:val="24"/>
          <w:lang w:eastAsia="ar-SA"/>
        </w:rPr>
      </w:pPr>
      <w:r w:rsidRPr="00E226AA">
        <w:rPr>
          <w:rFonts w:ascii="Times New Roman" w:eastAsia="Times New Roman" w:hAnsi="Times New Roman" w:cs="Times New Roman"/>
          <w:b/>
          <w:bCs/>
          <w:sz w:val="24"/>
          <w:szCs w:val="24"/>
          <w:lang w:eastAsia="ar-SA"/>
        </w:rPr>
        <w:t xml:space="preserve">                                ЖАЛОБА</w:t>
      </w:r>
    </w:p>
    <w:p w:rsidR="00E226AA" w:rsidRPr="00E226AA" w:rsidRDefault="00E226AA" w:rsidP="00E226AA">
      <w:pPr>
        <w:suppressAutoHyphens/>
        <w:autoSpaceDE w:val="0"/>
        <w:spacing w:after="0" w:line="240" w:lineRule="auto"/>
        <w:rPr>
          <w:rFonts w:ascii="Times New Roman" w:eastAsia="Times New Roman" w:hAnsi="Times New Roman" w:cs="Times New Roman"/>
          <w:sz w:val="24"/>
          <w:szCs w:val="24"/>
          <w:lang w:eastAsia="ar-SA"/>
        </w:rPr>
      </w:pPr>
      <w:r w:rsidRPr="00E226AA">
        <w:rPr>
          <w:rFonts w:ascii="Times New Roman" w:eastAsia="Times New Roman" w:hAnsi="Times New Roman" w:cs="Times New Roman"/>
          <w:b/>
          <w:bCs/>
          <w:sz w:val="24"/>
          <w:szCs w:val="24"/>
          <w:lang w:eastAsia="ar-SA"/>
        </w:rPr>
        <w:t xml:space="preserve">                    на решение должностного лица</w:t>
      </w: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E226AA" w:rsidRPr="00E226AA" w:rsidRDefault="00E226AA" w:rsidP="00E226AA">
      <w:pPr>
        <w:suppressAutoHyphens/>
        <w:autoSpaceDE w:val="0"/>
        <w:spacing w:after="0" w:line="240" w:lineRule="auto"/>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     Я, _____________________, "___" _________________ 20___ г. обратился</w:t>
      </w:r>
    </w:p>
    <w:p w:rsidR="00E226AA" w:rsidRPr="00E226AA" w:rsidRDefault="00E226AA" w:rsidP="00E226AA">
      <w:pPr>
        <w:suppressAutoHyphens/>
        <w:autoSpaceDE w:val="0"/>
        <w:spacing w:after="0" w:line="240" w:lineRule="auto"/>
        <w:rPr>
          <w:rFonts w:ascii="Times New Roman" w:eastAsia="Times New Roman" w:hAnsi="Times New Roman" w:cs="Times New Roman"/>
          <w:sz w:val="24"/>
          <w:szCs w:val="24"/>
          <w:lang w:eastAsia="ar-SA"/>
        </w:rPr>
      </w:pPr>
    </w:p>
    <w:p w:rsidR="00E226AA" w:rsidRPr="00E226AA" w:rsidRDefault="00E226AA" w:rsidP="00E226AA">
      <w:pPr>
        <w:suppressAutoHyphens/>
        <w:autoSpaceDE w:val="0"/>
        <w:spacing w:after="0" w:line="240" w:lineRule="auto"/>
        <w:rPr>
          <w:rFonts w:ascii="Times New Roman" w:eastAsia="Times New Roman" w:hAnsi="Times New Roman" w:cs="Times New Roman"/>
          <w:sz w:val="24"/>
          <w:szCs w:val="24"/>
          <w:lang w:eastAsia="ar-SA"/>
        </w:rPr>
      </w:pPr>
      <w:proofErr w:type="gramStart"/>
      <w:r w:rsidRPr="00E226AA">
        <w:rPr>
          <w:rFonts w:ascii="Times New Roman" w:eastAsia="Times New Roman" w:hAnsi="Times New Roman" w:cs="Times New Roman"/>
          <w:sz w:val="24"/>
          <w:szCs w:val="24"/>
          <w:lang w:eastAsia="ar-SA"/>
        </w:rPr>
        <w:t>в</w:t>
      </w:r>
      <w:proofErr w:type="gramEnd"/>
      <w:r w:rsidRPr="00E226AA">
        <w:rPr>
          <w:rFonts w:ascii="Times New Roman" w:eastAsia="Times New Roman" w:hAnsi="Times New Roman" w:cs="Times New Roman"/>
          <w:sz w:val="24"/>
          <w:szCs w:val="24"/>
          <w:lang w:eastAsia="ar-SA"/>
        </w:rPr>
        <w:t xml:space="preserve"> _____________________ </w:t>
      </w:r>
      <w:proofErr w:type="gramStart"/>
      <w:r w:rsidRPr="00E226AA">
        <w:rPr>
          <w:rFonts w:ascii="Times New Roman" w:eastAsia="Times New Roman" w:hAnsi="Times New Roman" w:cs="Times New Roman"/>
          <w:sz w:val="24"/>
          <w:szCs w:val="24"/>
          <w:lang w:eastAsia="ar-SA"/>
        </w:rPr>
        <w:t>с</w:t>
      </w:r>
      <w:proofErr w:type="gramEnd"/>
      <w:r w:rsidRPr="00E226AA">
        <w:rPr>
          <w:rFonts w:ascii="Times New Roman" w:eastAsia="Times New Roman" w:hAnsi="Times New Roman" w:cs="Times New Roman"/>
          <w:sz w:val="24"/>
          <w:szCs w:val="24"/>
          <w:lang w:eastAsia="ar-SA"/>
        </w:rPr>
        <w:t xml:space="preserve"> заявлением о выдаче разрешения на строительство</w:t>
      </w:r>
    </w:p>
    <w:p w:rsidR="00E226AA" w:rsidRPr="00E226AA" w:rsidRDefault="00E226AA" w:rsidP="00E226AA">
      <w:pPr>
        <w:suppressAutoHyphens/>
        <w:autoSpaceDE w:val="0"/>
        <w:spacing w:after="0" w:line="240" w:lineRule="auto"/>
        <w:rPr>
          <w:rFonts w:ascii="Times New Roman" w:eastAsia="Times New Roman" w:hAnsi="Times New Roman" w:cs="Times New Roman"/>
          <w:sz w:val="24"/>
          <w:szCs w:val="24"/>
          <w:lang w:eastAsia="ar-SA"/>
        </w:rPr>
      </w:pPr>
    </w:p>
    <w:p w:rsidR="00E226AA" w:rsidRPr="00E226AA" w:rsidRDefault="00E226AA" w:rsidP="00E226AA">
      <w:pPr>
        <w:suppressAutoHyphens/>
        <w:autoSpaceDE w:val="0"/>
        <w:spacing w:after="0" w:line="240" w:lineRule="auto"/>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____________________________________________.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4"/>
          <w:szCs w:val="24"/>
          <w:lang w:eastAsia="ar-SA"/>
        </w:rPr>
      </w:pPr>
    </w:p>
    <w:p w:rsidR="00E226AA" w:rsidRPr="00E226AA" w:rsidRDefault="00E226AA" w:rsidP="00E226AA">
      <w:pPr>
        <w:suppressAutoHyphens/>
        <w:autoSpaceDE w:val="0"/>
        <w:spacing w:after="0" w:line="240" w:lineRule="auto"/>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     "___" _____________ 20___ г. мной был получен отказ в предоставлении</w:t>
      </w:r>
    </w:p>
    <w:p w:rsidR="00E226AA" w:rsidRPr="00E226AA" w:rsidRDefault="00E226AA" w:rsidP="00E226AA">
      <w:pPr>
        <w:suppressAutoHyphens/>
        <w:autoSpaceDE w:val="0"/>
        <w:spacing w:after="0" w:line="240" w:lineRule="auto"/>
        <w:rPr>
          <w:rFonts w:ascii="Times New Roman" w:eastAsia="Times New Roman" w:hAnsi="Times New Roman" w:cs="Times New Roman"/>
          <w:sz w:val="24"/>
          <w:szCs w:val="24"/>
          <w:lang w:eastAsia="ar-SA"/>
        </w:rPr>
      </w:pPr>
    </w:p>
    <w:p w:rsidR="00E226AA" w:rsidRPr="00E226AA" w:rsidRDefault="00E226AA" w:rsidP="00E226AA">
      <w:pPr>
        <w:suppressAutoHyphens/>
        <w:autoSpaceDE w:val="0"/>
        <w:spacing w:after="0" w:line="240" w:lineRule="auto"/>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муниципальной услуги, который я считаю необоснованным.</w:t>
      </w:r>
    </w:p>
    <w:p w:rsidR="00E226AA" w:rsidRPr="00E226AA" w:rsidRDefault="00E226AA" w:rsidP="00E226AA">
      <w:pPr>
        <w:suppressAutoHyphens/>
        <w:autoSpaceDE w:val="0"/>
        <w:spacing w:after="0" w:line="240" w:lineRule="auto"/>
        <w:rPr>
          <w:rFonts w:ascii="Times New Roman" w:eastAsia="Times New Roman" w:hAnsi="Times New Roman" w:cs="Times New Roman"/>
          <w:sz w:val="24"/>
          <w:szCs w:val="24"/>
          <w:lang w:eastAsia="ar-SA"/>
        </w:rPr>
      </w:pPr>
    </w:p>
    <w:p w:rsidR="00E226AA" w:rsidRPr="00E226AA" w:rsidRDefault="00E226AA" w:rsidP="00E226AA">
      <w:pPr>
        <w:suppressAutoHyphens/>
        <w:autoSpaceDE w:val="0"/>
        <w:spacing w:after="0" w:line="240" w:lineRule="auto"/>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     Прошу  повторно  рассмотреть  мое  заявление  и выдать разрешение </w:t>
      </w:r>
      <w:proofErr w:type="gramStart"/>
      <w:r w:rsidRPr="00E226AA">
        <w:rPr>
          <w:rFonts w:ascii="Times New Roman" w:eastAsia="Times New Roman" w:hAnsi="Times New Roman" w:cs="Times New Roman"/>
          <w:sz w:val="24"/>
          <w:szCs w:val="24"/>
          <w:lang w:eastAsia="ar-SA"/>
        </w:rPr>
        <w:t>на</w:t>
      </w:r>
      <w:proofErr w:type="gramEnd"/>
    </w:p>
    <w:p w:rsidR="00E226AA" w:rsidRPr="00E226AA" w:rsidRDefault="00E226AA" w:rsidP="00E226AA">
      <w:pPr>
        <w:suppressAutoHyphens/>
        <w:autoSpaceDE w:val="0"/>
        <w:spacing w:after="0" w:line="240" w:lineRule="auto"/>
        <w:rPr>
          <w:rFonts w:ascii="Times New Roman" w:eastAsia="Times New Roman" w:hAnsi="Times New Roman" w:cs="Times New Roman"/>
          <w:sz w:val="24"/>
          <w:szCs w:val="24"/>
          <w:lang w:eastAsia="ar-SA"/>
        </w:rPr>
      </w:pPr>
    </w:p>
    <w:p w:rsidR="00E226AA" w:rsidRPr="00E226AA" w:rsidRDefault="00E226AA" w:rsidP="00E226AA">
      <w:pPr>
        <w:suppressAutoHyphens/>
        <w:autoSpaceDE w:val="0"/>
        <w:spacing w:after="0" w:line="240" w:lineRule="auto"/>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строительство ____________________________________________.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4"/>
          <w:szCs w:val="24"/>
          <w:lang w:eastAsia="ar-SA"/>
        </w:rPr>
      </w:pP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E226AA" w:rsidRPr="00E226AA" w:rsidRDefault="00E226AA" w:rsidP="00E226AA">
      <w:pPr>
        <w:suppressAutoHyphens/>
        <w:autoSpaceDE w:val="0"/>
        <w:spacing w:after="0" w:line="240" w:lineRule="auto"/>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"____" _____________ 20__ г.                                                           ____________________</w:t>
      </w:r>
    </w:p>
    <w:p w:rsidR="00E226AA" w:rsidRPr="00E226AA" w:rsidRDefault="00E226AA" w:rsidP="00E226AA">
      <w:pPr>
        <w:suppressAutoHyphens/>
        <w:autoSpaceDE w:val="0"/>
        <w:spacing w:after="0" w:line="240" w:lineRule="auto"/>
        <w:rPr>
          <w:rFonts w:ascii="Times New Roman" w:eastAsia="Times New Roman" w:hAnsi="Times New Roman" w:cs="Times New Roman"/>
          <w:sz w:val="24"/>
          <w:szCs w:val="24"/>
          <w:lang w:eastAsia="ar-SA"/>
        </w:rPr>
      </w:pPr>
      <w:r w:rsidRPr="00E226AA">
        <w:rPr>
          <w:rFonts w:ascii="Times New Roman" w:eastAsia="Times New Roman" w:hAnsi="Times New Roman" w:cs="Times New Roman"/>
          <w:sz w:val="24"/>
          <w:szCs w:val="24"/>
          <w:lang w:eastAsia="ar-SA"/>
        </w:rPr>
        <w:t xml:space="preserve">                                                                                                                         (подпись)</w:t>
      </w:r>
    </w:p>
    <w:p w:rsidR="00E226AA" w:rsidRPr="00E226AA" w:rsidRDefault="00E226AA" w:rsidP="00E226AA">
      <w:pPr>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E226AA" w:rsidRPr="00E226AA" w:rsidRDefault="00E226AA" w:rsidP="00E226AA">
      <w:pPr>
        <w:numPr>
          <w:ilvl w:val="3"/>
          <w:numId w:val="0"/>
        </w:numPr>
        <w:tabs>
          <w:tab w:val="num" w:pos="0"/>
        </w:tabs>
        <w:suppressAutoHyphens/>
        <w:autoSpaceDE w:val="0"/>
        <w:spacing w:before="108" w:after="0" w:line="240" w:lineRule="auto"/>
        <w:ind w:firstLine="708"/>
        <w:jc w:val="both"/>
        <w:outlineLvl w:val="3"/>
        <w:rPr>
          <w:rFonts w:ascii="Times New Roman" w:eastAsia="Calibri" w:hAnsi="Times New Roman" w:cs="Times New Roman"/>
          <w:i/>
          <w:sz w:val="28"/>
          <w:szCs w:val="24"/>
          <w:lang w:eastAsia="ar-SA"/>
        </w:rPr>
      </w:pPr>
    </w:p>
    <w:p w:rsidR="00E226AA" w:rsidRPr="00E226AA" w:rsidRDefault="00E226AA" w:rsidP="00E226AA">
      <w:pPr>
        <w:numPr>
          <w:ilvl w:val="3"/>
          <w:numId w:val="0"/>
        </w:numPr>
        <w:tabs>
          <w:tab w:val="num" w:pos="0"/>
        </w:tabs>
        <w:suppressAutoHyphens/>
        <w:autoSpaceDE w:val="0"/>
        <w:spacing w:before="108" w:after="0" w:line="240" w:lineRule="auto"/>
        <w:ind w:firstLine="708"/>
        <w:jc w:val="both"/>
        <w:outlineLvl w:val="3"/>
        <w:rPr>
          <w:rFonts w:ascii="Arial" w:eastAsia="Calibri" w:hAnsi="Arial" w:cs="Arial"/>
          <w:color w:val="26282F"/>
          <w:sz w:val="28"/>
          <w:szCs w:val="24"/>
          <w:lang w:eastAsia="ar-SA"/>
        </w:rPr>
      </w:pPr>
      <w:r w:rsidRPr="00E226AA">
        <w:rPr>
          <w:rFonts w:ascii="Times New Roman" w:eastAsia="Calibri" w:hAnsi="Times New Roman" w:cs="Times New Roman"/>
          <w:i/>
          <w:sz w:val="28"/>
          <w:szCs w:val="24"/>
          <w:lang w:eastAsia="ar-SA"/>
        </w:rPr>
        <w:t xml:space="preserve"> </w:t>
      </w:r>
    </w:p>
    <w:p w:rsidR="00E226AA" w:rsidRPr="00E226AA" w:rsidRDefault="00E226AA" w:rsidP="00E226AA">
      <w:pPr>
        <w:suppressAutoHyphens/>
        <w:spacing w:after="0" w:line="240" w:lineRule="auto"/>
        <w:ind w:firstLine="540"/>
        <w:jc w:val="right"/>
        <w:rPr>
          <w:rFonts w:ascii="Times New Roman" w:eastAsia="Times New Roman" w:hAnsi="Times New Roman" w:cs="Times New Roman"/>
          <w:sz w:val="24"/>
          <w:szCs w:val="24"/>
          <w:lang w:eastAsia="ar-SA"/>
        </w:rPr>
      </w:pPr>
    </w:p>
    <w:p w:rsidR="00E437AC" w:rsidRDefault="00E437AC"/>
    <w:p w:rsidR="00E437AC" w:rsidRDefault="00E437AC"/>
    <w:p w:rsidR="004D45E7" w:rsidRDefault="004D45E7"/>
    <w:p w:rsidR="004D45E7" w:rsidRDefault="004D45E7"/>
    <w:p w:rsidR="004D45E7" w:rsidRDefault="004D45E7">
      <w:bookmarkStart w:id="51" w:name="_GoBack"/>
      <w:bookmarkEnd w:id="51"/>
    </w:p>
    <w:sectPr w:rsidR="004D45E7" w:rsidSect="00E226AA">
      <w:pgSz w:w="11906" w:h="16838"/>
      <w:pgMar w:top="851" w:right="851"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OpenSymbol">
    <w:altName w:val="Arial Unicode MS"/>
    <w:charset w:val="00"/>
    <w:family w:val="auto"/>
    <w:pitch w:val="variable"/>
  </w:font>
  <w:font w:name="Bauhaus 93">
    <w:panose1 w:val="04030905020B02020C02"/>
    <w:charset w:val="00"/>
    <w:family w:val="decorativ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bCs/>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5A56717A"/>
    <w:multiLevelType w:val="hybridMultilevel"/>
    <w:tmpl w:val="6CC430E8"/>
    <w:lvl w:ilvl="0" w:tplc="B4141BCE">
      <w:start w:val="1"/>
      <w:numFmt w:val="decimal"/>
      <w:lvlText w:val="%1."/>
      <w:lvlJc w:val="left"/>
      <w:pPr>
        <w:tabs>
          <w:tab w:val="num" w:pos="720"/>
        </w:tabs>
        <w:ind w:left="720"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2"/>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118"/>
    <w:rsid w:val="00043DAD"/>
    <w:rsid w:val="00130951"/>
    <w:rsid w:val="001A0812"/>
    <w:rsid w:val="00243F0B"/>
    <w:rsid w:val="00243F99"/>
    <w:rsid w:val="002E11E8"/>
    <w:rsid w:val="002E464A"/>
    <w:rsid w:val="0033360D"/>
    <w:rsid w:val="00374B01"/>
    <w:rsid w:val="003D154E"/>
    <w:rsid w:val="003F592F"/>
    <w:rsid w:val="004006AD"/>
    <w:rsid w:val="00410FD0"/>
    <w:rsid w:val="004755B6"/>
    <w:rsid w:val="004D45E7"/>
    <w:rsid w:val="0064354F"/>
    <w:rsid w:val="00660F13"/>
    <w:rsid w:val="006C6ABB"/>
    <w:rsid w:val="0071048D"/>
    <w:rsid w:val="00710622"/>
    <w:rsid w:val="00820AEC"/>
    <w:rsid w:val="008D4B3B"/>
    <w:rsid w:val="00967A91"/>
    <w:rsid w:val="009A0DC7"/>
    <w:rsid w:val="00BE7770"/>
    <w:rsid w:val="00C16A8F"/>
    <w:rsid w:val="00C33998"/>
    <w:rsid w:val="00CD4C73"/>
    <w:rsid w:val="00D71C41"/>
    <w:rsid w:val="00DD0118"/>
    <w:rsid w:val="00E05485"/>
    <w:rsid w:val="00E226AA"/>
    <w:rsid w:val="00E43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226AA"/>
    <w:pPr>
      <w:keepNext/>
      <w:numPr>
        <w:numId w:val="2"/>
      </w:numPr>
      <w:suppressAutoHyphens/>
      <w:spacing w:after="0" w:line="240" w:lineRule="auto"/>
      <w:outlineLvl w:val="0"/>
    </w:pPr>
    <w:rPr>
      <w:rFonts w:ascii="Times New Roman" w:eastAsia="Times New Roman" w:hAnsi="Times New Roman" w:cs="Times New Roman"/>
      <w:sz w:val="28"/>
      <w:szCs w:val="20"/>
      <w:lang w:eastAsia="ar-SA"/>
    </w:rPr>
  </w:style>
  <w:style w:type="paragraph" w:styleId="2">
    <w:name w:val="heading 2"/>
    <w:basedOn w:val="1"/>
    <w:next w:val="a"/>
    <w:link w:val="20"/>
    <w:semiHidden/>
    <w:unhideWhenUsed/>
    <w:qFormat/>
    <w:rsid w:val="00E226AA"/>
    <w:pPr>
      <w:keepNext w:val="0"/>
      <w:numPr>
        <w:ilvl w:val="1"/>
      </w:numPr>
      <w:autoSpaceDE w:val="0"/>
      <w:spacing w:before="108" w:after="108"/>
      <w:outlineLvl w:val="1"/>
    </w:pPr>
    <w:rPr>
      <w:rFonts w:ascii="Arial" w:eastAsia="Calibri" w:hAnsi="Arial" w:cs="Arial"/>
      <w:color w:val="26282F"/>
      <w:szCs w:val="24"/>
    </w:rPr>
  </w:style>
  <w:style w:type="paragraph" w:styleId="3">
    <w:name w:val="heading 3"/>
    <w:basedOn w:val="2"/>
    <w:next w:val="a"/>
    <w:link w:val="30"/>
    <w:semiHidden/>
    <w:unhideWhenUsed/>
    <w:qFormat/>
    <w:rsid w:val="00E226AA"/>
    <w:pPr>
      <w:numPr>
        <w:ilvl w:val="2"/>
      </w:numPr>
      <w:outlineLvl w:val="2"/>
    </w:pPr>
  </w:style>
  <w:style w:type="paragraph" w:styleId="4">
    <w:name w:val="heading 4"/>
    <w:basedOn w:val="3"/>
    <w:next w:val="a"/>
    <w:link w:val="40"/>
    <w:semiHidden/>
    <w:unhideWhenUsed/>
    <w:qFormat/>
    <w:rsid w:val="00E226AA"/>
    <w:pPr>
      <w:numPr>
        <w:ilvl w:val="3"/>
      </w:num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6A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6ABB"/>
    <w:rPr>
      <w:rFonts w:ascii="Tahoma" w:hAnsi="Tahoma" w:cs="Tahoma"/>
      <w:sz w:val="16"/>
      <w:szCs w:val="16"/>
    </w:rPr>
  </w:style>
  <w:style w:type="character" w:customStyle="1" w:styleId="10">
    <w:name w:val="Заголовок 1 Знак"/>
    <w:basedOn w:val="a0"/>
    <w:link w:val="1"/>
    <w:rsid w:val="00E226AA"/>
    <w:rPr>
      <w:rFonts w:ascii="Times New Roman" w:eastAsia="Times New Roman" w:hAnsi="Times New Roman" w:cs="Times New Roman"/>
      <w:sz w:val="28"/>
      <w:szCs w:val="20"/>
      <w:lang w:eastAsia="ar-SA"/>
    </w:rPr>
  </w:style>
  <w:style w:type="character" w:customStyle="1" w:styleId="20">
    <w:name w:val="Заголовок 2 Знак"/>
    <w:basedOn w:val="a0"/>
    <w:link w:val="2"/>
    <w:semiHidden/>
    <w:rsid w:val="00E226AA"/>
    <w:rPr>
      <w:rFonts w:ascii="Arial" w:eastAsia="Calibri" w:hAnsi="Arial" w:cs="Arial"/>
      <w:color w:val="26282F"/>
      <w:sz w:val="28"/>
      <w:szCs w:val="24"/>
      <w:lang w:eastAsia="ar-SA"/>
    </w:rPr>
  </w:style>
  <w:style w:type="character" w:customStyle="1" w:styleId="30">
    <w:name w:val="Заголовок 3 Знак"/>
    <w:basedOn w:val="a0"/>
    <w:link w:val="3"/>
    <w:semiHidden/>
    <w:rsid w:val="00E226AA"/>
    <w:rPr>
      <w:rFonts w:ascii="Arial" w:eastAsia="Calibri" w:hAnsi="Arial" w:cs="Arial"/>
      <w:color w:val="26282F"/>
      <w:sz w:val="28"/>
      <w:szCs w:val="24"/>
      <w:lang w:eastAsia="ar-SA"/>
    </w:rPr>
  </w:style>
  <w:style w:type="character" w:customStyle="1" w:styleId="40">
    <w:name w:val="Заголовок 4 Знак"/>
    <w:basedOn w:val="a0"/>
    <w:link w:val="4"/>
    <w:semiHidden/>
    <w:rsid w:val="00E226AA"/>
    <w:rPr>
      <w:rFonts w:ascii="Arial" w:eastAsia="Calibri" w:hAnsi="Arial" w:cs="Arial"/>
      <w:color w:val="26282F"/>
      <w:sz w:val="28"/>
      <w:szCs w:val="24"/>
      <w:lang w:eastAsia="ar-SA"/>
    </w:rPr>
  </w:style>
  <w:style w:type="numbering" w:customStyle="1" w:styleId="11">
    <w:name w:val="Нет списка1"/>
    <w:next w:val="a2"/>
    <w:uiPriority w:val="99"/>
    <w:semiHidden/>
    <w:unhideWhenUsed/>
    <w:rsid w:val="00E226AA"/>
  </w:style>
  <w:style w:type="character" w:styleId="a5">
    <w:name w:val="Hyperlink"/>
    <w:semiHidden/>
    <w:unhideWhenUsed/>
    <w:rsid w:val="00E226AA"/>
    <w:rPr>
      <w:color w:val="0000FF"/>
      <w:u w:val="single"/>
    </w:rPr>
  </w:style>
  <w:style w:type="paragraph" w:styleId="a6">
    <w:name w:val="Normal (Web)"/>
    <w:basedOn w:val="a"/>
    <w:semiHidden/>
    <w:unhideWhenUsed/>
    <w:rsid w:val="00E226AA"/>
    <w:pPr>
      <w:suppressAutoHyphens/>
      <w:spacing w:before="280" w:after="280" w:line="240" w:lineRule="auto"/>
    </w:pPr>
    <w:rPr>
      <w:rFonts w:ascii="Times New Roman" w:eastAsia="Times New Roman" w:hAnsi="Times New Roman" w:cs="Times New Roman"/>
      <w:sz w:val="24"/>
      <w:szCs w:val="24"/>
      <w:lang w:eastAsia="ar-SA"/>
    </w:rPr>
  </w:style>
  <w:style w:type="paragraph" w:styleId="a7">
    <w:name w:val="Body Text"/>
    <w:basedOn w:val="a"/>
    <w:link w:val="a8"/>
    <w:unhideWhenUsed/>
    <w:rsid w:val="00E226AA"/>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E226AA"/>
    <w:rPr>
      <w:rFonts w:ascii="Times New Roman" w:eastAsia="Times New Roman" w:hAnsi="Times New Roman" w:cs="Times New Roman"/>
      <w:sz w:val="24"/>
      <w:szCs w:val="24"/>
      <w:lang w:eastAsia="ar-SA"/>
    </w:rPr>
  </w:style>
  <w:style w:type="paragraph" w:styleId="a9">
    <w:name w:val="List"/>
    <w:basedOn w:val="a7"/>
    <w:semiHidden/>
    <w:unhideWhenUsed/>
    <w:rsid w:val="00E226AA"/>
    <w:rPr>
      <w:rFonts w:cs="Mangal"/>
    </w:rPr>
  </w:style>
  <w:style w:type="paragraph" w:styleId="aa">
    <w:name w:val="Body Text Indent"/>
    <w:basedOn w:val="a"/>
    <w:link w:val="ab"/>
    <w:semiHidden/>
    <w:unhideWhenUsed/>
    <w:rsid w:val="00E226AA"/>
    <w:pPr>
      <w:suppressAutoHyphens/>
      <w:spacing w:after="0" w:line="240" w:lineRule="auto"/>
      <w:ind w:firstLine="709"/>
      <w:jc w:val="both"/>
    </w:pPr>
    <w:rPr>
      <w:rFonts w:ascii="Times New Roman" w:eastAsia="Times New Roman" w:hAnsi="Times New Roman" w:cs="Times New Roman"/>
      <w:sz w:val="28"/>
      <w:szCs w:val="24"/>
      <w:lang w:eastAsia="ar-SA"/>
    </w:rPr>
  </w:style>
  <w:style w:type="character" w:customStyle="1" w:styleId="ab">
    <w:name w:val="Основной текст с отступом Знак"/>
    <w:basedOn w:val="a0"/>
    <w:link w:val="aa"/>
    <w:semiHidden/>
    <w:rsid w:val="00E226AA"/>
    <w:rPr>
      <w:rFonts w:ascii="Times New Roman" w:eastAsia="Times New Roman" w:hAnsi="Times New Roman" w:cs="Times New Roman"/>
      <w:sz w:val="28"/>
      <w:szCs w:val="24"/>
      <w:lang w:eastAsia="ar-SA"/>
    </w:rPr>
  </w:style>
  <w:style w:type="paragraph" w:styleId="ac">
    <w:name w:val="No Spacing"/>
    <w:qFormat/>
    <w:rsid w:val="00E226AA"/>
    <w:pPr>
      <w:suppressAutoHyphens/>
      <w:spacing w:after="0" w:line="240" w:lineRule="auto"/>
    </w:pPr>
    <w:rPr>
      <w:rFonts w:ascii="Times New Roman" w:eastAsia="Times New Roman" w:hAnsi="Times New Roman" w:cs="Times New Roman"/>
      <w:sz w:val="24"/>
      <w:szCs w:val="24"/>
      <w:lang w:eastAsia="ar-SA"/>
    </w:rPr>
  </w:style>
  <w:style w:type="paragraph" w:customStyle="1" w:styleId="ad">
    <w:name w:val="Заголовок"/>
    <w:basedOn w:val="a"/>
    <w:next w:val="a7"/>
    <w:rsid w:val="00E226AA"/>
    <w:pPr>
      <w:keepNext/>
      <w:suppressAutoHyphens/>
      <w:spacing w:before="240" w:after="120" w:line="240" w:lineRule="auto"/>
    </w:pPr>
    <w:rPr>
      <w:rFonts w:ascii="Arial" w:eastAsia="Arial Unicode MS" w:hAnsi="Arial" w:cs="Mangal"/>
      <w:sz w:val="28"/>
      <w:szCs w:val="28"/>
      <w:lang w:eastAsia="ar-SA"/>
    </w:rPr>
  </w:style>
  <w:style w:type="paragraph" w:customStyle="1" w:styleId="21">
    <w:name w:val="Название2"/>
    <w:basedOn w:val="a"/>
    <w:rsid w:val="00E226A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2">
    <w:name w:val="Указатель2"/>
    <w:basedOn w:val="a"/>
    <w:rsid w:val="00E226AA"/>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2">
    <w:name w:val="Название1"/>
    <w:basedOn w:val="a"/>
    <w:rsid w:val="00E226A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3">
    <w:name w:val="Указатель1"/>
    <w:basedOn w:val="a"/>
    <w:rsid w:val="00E226AA"/>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ae">
    <w:name w:val="Таблицы (моноширинный)"/>
    <w:basedOn w:val="a"/>
    <w:next w:val="a"/>
    <w:rsid w:val="00E226AA"/>
    <w:pPr>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
    <w:name w:val="Содержимое таблицы"/>
    <w:basedOn w:val="a"/>
    <w:rsid w:val="00E226A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0">
    <w:name w:val="Заголовок таблицы"/>
    <w:basedOn w:val="af"/>
    <w:rsid w:val="00E226AA"/>
    <w:pPr>
      <w:jc w:val="center"/>
    </w:pPr>
    <w:rPr>
      <w:b/>
      <w:bCs/>
    </w:rPr>
  </w:style>
  <w:style w:type="paragraph" w:customStyle="1" w:styleId="31">
    <w:name w:val="Основной текст 31"/>
    <w:basedOn w:val="a"/>
    <w:rsid w:val="00E226AA"/>
    <w:p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210">
    <w:name w:val="Основной текст 21"/>
    <w:basedOn w:val="a"/>
    <w:rsid w:val="00E226AA"/>
    <w:pPr>
      <w:suppressAutoHyphens/>
      <w:spacing w:after="0" w:line="240" w:lineRule="auto"/>
      <w:jc w:val="both"/>
    </w:pPr>
    <w:rPr>
      <w:rFonts w:ascii="Times New Roman" w:eastAsia="Times New Roman" w:hAnsi="Times New Roman" w:cs="Times New Roman"/>
      <w:b/>
      <w:bCs/>
      <w:sz w:val="28"/>
      <w:szCs w:val="24"/>
      <w:lang w:eastAsia="ar-SA"/>
    </w:rPr>
  </w:style>
  <w:style w:type="paragraph" w:customStyle="1" w:styleId="211">
    <w:name w:val="Основной текст с отступом 21"/>
    <w:basedOn w:val="a"/>
    <w:rsid w:val="00E226AA"/>
    <w:pPr>
      <w:suppressAutoHyphens/>
      <w:spacing w:after="0" w:line="240" w:lineRule="auto"/>
    </w:pPr>
    <w:rPr>
      <w:rFonts w:ascii="Times New Roman" w:eastAsia="Times New Roman" w:hAnsi="Times New Roman" w:cs="Times New Roman"/>
      <w:sz w:val="28"/>
      <w:szCs w:val="24"/>
      <w:lang w:eastAsia="ar-SA"/>
    </w:rPr>
  </w:style>
  <w:style w:type="paragraph" w:customStyle="1" w:styleId="220">
    <w:name w:val="Основной текст с отступом 22"/>
    <w:basedOn w:val="a"/>
    <w:rsid w:val="00E226AA"/>
    <w:pPr>
      <w:suppressAutoHyphens/>
      <w:spacing w:after="0" w:line="240" w:lineRule="auto"/>
      <w:ind w:left="709"/>
      <w:jc w:val="both"/>
    </w:pPr>
    <w:rPr>
      <w:rFonts w:ascii="Times New Roman" w:eastAsia="Times New Roman" w:hAnsi="Times New Roman" w:cs="Times New Roman"/>
      <w:sz w:val="28"/>
      <w:szCs w:val="20"/>
      <w:lang w:eastAsia="ar-SA"/>
    </w:rPr>
  </w:style>
  <w:style w:type="paragraph" w:customStyle="1" w:styleId="af1">
    <w:name w:val="Нормальный (таблица)"/>
    <w:basedOn w:val="a"/>
    <w:next w:val="a"/>
    <w:rsid w:val="00E226AA"/>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14">
    <w:name w:val="Без интервала1"/>
    <w:rsid w:val="00E226AA"/>
    <w:pPr>
      <w:suppressAutoHyphens/>
      <w:spacing w:after="0" w:line="100" w:lineRule="atLeast"/>
    </w:pPr>
    <w:rPr>
      <w:rFonts w:ascii="Times New Roman" w:eastAsia="Times New Roman" w:hAnsi="Times New Roman" w:cs="Times New Roman"/>
      <w:sz w:val="24"/>
      <w:szCs w:val="24"/>
      <w:lang w:eastAsia="hi-IN" w:bidi="hi-IN"/>
    </w:rPr>
  </w:style>
  <w:style w:type="paragraph" w:customStyle="1" w:styleId="ConsPlusNormal">
    <w:name w:val="ConsPlusNormal"/>
    <w:rsid w:val="00E226AA"/>
    <w:pPr>
      <w:suppressAutoHyphens/>
      <w:spacing w:after="0" w:line="100" w:lineRule="atLeast"/>
    </w:pPr>
    <w:rPr>
      <w:rFonts w:ascii="Arial" w:eastAsia="Arial Unicode MS" w:hAnsi="Arial" w:cs="Arial"/>
      <w:sz w:val="20"/>
      <w:szCs w:val="20"/>
      <w:lang w:eastAsia="hi-IN" w:bidi="hi-IN"/>
    </w:rPr>
  </w:style>
  <w:style w:type="paragraph" w:customStyle="1" w:styleId="15">
    <w:name w:val="Абзац списка1"/>
    <w:basedOn w:val="a"/>
    <w:rsid w:val="00E226AA"/>
    <w:pPr>
      <w:suppressAutoHyphens/>
      <w:spacing w:after="0" w:line="100" w:lineRule="atLeast"/>
      <w:ind w:left="720"/>
    </w:pPr>
    <w:rPr>
      <w:rFonts w:ascii="Times New Roman" w:eastAsia="Times New Roman" w:hAnsi="Times New Roman" w:cs="Times New Roman"/>
      <w:sz w:val="24"/>
      <w:szCs w:val="24"/>
      <w:lang w:eastAsia="ar-SA"/>
    </w:rPr>
  </w:style>
  <w:style w:type="paragraph" w:customStyle="1" w:styleId="ConsPlusNonformat">
    <w:name w:val="ConsPlusNonformat"/>
    <w:rsid w:val="00E226AA"/>
    <w:pPr>
      <w:suppressAutoHyphens/>
      <w:spacing w:after="0" w:line="100" w:lineRule="atLeast"/>
    </w:pPr>
    <w:rPr>
      <w:rFonts w:ascii="Courier New" w:eastAsia="Arial Unicode MS" w:hAnsi="Courier New" w:cs="Courier New"/>
      <w:sz w:val="20"/>
      <w:szCs w:val="20"/>
      <w:lang w:eastAsia="hi-IN" w:bidi="hi-IN"/>
    </w:rPr>
  </w:style>
  <w:style w:type="paragraph" w:customStyle="1" w:styleId="af2">
    <w:name w:val="Прижатый влево"/>
    <w:basedOn w:val="a"/>
    <w:next w:val="a"/>
    <w:rsid w:val="00E226A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ConsNormal">
    <w:name w:val="ConsNormal"/>
    <w:rsid w:val="00E226AA"/>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3">
    <w:name w:val="Содержимое врезки"/>
    <w:basedOn w:val="a7"/>
    <w:rsid w:val="00E226AA"/>
  </w:style>
  <w:style w:type="paragraph" w:customStyle="1" w:styleId="221">
    <w:name w:val="Основной текст 22"/>
    <w:basedOn w:val="a"/>
    <w:rsid w:val="00E226AA"/>
    <w:pPr>
      <w:suppressAutoHyphens/>
      <w:spacing w:after="120" w:line="480" w:lineRule="auto"/>
    </w:pPr>
    <w:rPr>
      <w:rFonts w:ascii="Times New Roman" w:eastAsia="Times New Roman" w:hAnsi="Times New Roman" w:cs="Times New Roman"/>
      <w:sz w:val="24"/>
      <w:szCs w:val="24"/>
      <w:lang w:eastAsia="ar-SA"/>
    </w:rPr>
  </w:style>
  <w:style w:type="paragraph" w:customStyle="1" w:styleId="af4">
    <w:name w:val="Информация об изменениях"/>
    <w:basedOn w:val="a"/>
    <w:next w:val="a"/>
    <w:rsid w:val="00E226AA"/>
    <w:pPr>
      <w:shd w:val="clear" w:color="auto" w:fill="EAEFED"/>
      <w:autoSpaceDE w:val="0"/>
      <w:spacing w:before="180" w:after="0" w:line="240" w:lineRule="auto"/>
      <w:ind w:left="360" w:right="360"/>
      <w:jc w:val="both"/>
    </w:pPr>
    <w:rPr>
      <w:rFonts w:ascii="Arial" w:eastAsia="Times New Roman" w:hAnsi="Arial" w:cs="Arial"/>
      <w:color w:val="353842"/>
      <w:sz w:val="18"/>
      <w:szCs w:val="18"/>
      <w:lang w:eastAsia="ar-SA"/>
    </w:rPr>
  </w:style>
  <w:style w:type="paragraph" w:customStyle="1" w:styleId="af5">
    <w:name w:val="Подзаголовок для информации об изменениях"/>
    <w:basedOn w:val="a"/>
    <w:next w:val="a"/>
    <w:rsid w:val="00E226AA"/>
    <w:pPr>
      <w:autoSpaceDE w:val="0"/>
      <w:spacing w:after="0" w:line="240" w:lineRule="auto"/>
      <w:ind w:firstLine="720"/>
      <w:jc w:val="both"/>
    </w:pPr>
    <w:rPr>
      <w:rFonts w:ascii="Arial" w:eastAsia="Times New Roman" w:hAnsi="Arial" w:cs="Arial"/>
      <w:b/>
      <w:bCs/>
      <w:color w:val="353842"/>
      <w:sz w:val="18"/>
      <w:szCs w:val="18"/>
      <w:lang w:eastAsia="ar-SA"/>
    </w:rPr>
  </w:style>
  <w:style w:type="paragraph" w:customStyle="1" w:styleId="af6">
    <w:name w:val="Комментарий"/>
    <w:basedOn w:val="a"/>
    <w:next w:val="a"/>
    <w:rsid w:val="00E226AA"/>
    <w:pPr>
      <w:shd w:val="clear" w:color="auto" w:fill="F0F0F0"/>
      <w:autoSpaceDE w:val="0"/>
      <w:spacing w:before="75" w:after="0" w:line="240" w:lineRule="auto"/>
      <w:ind w:left="170"/>
      <w:jc w:val="both"/>
    </w:pPr>
    <w:rPr>
      <w:rFonts w:ascii="Arial" w:eastAsia="Times New Roman" w:hAnsi="Arial" w:cs="Arial"/>
      <w:color w:val="353842"/>
      <w:sz w:val="24"/>
      <w:szCs w:val="24"/>
      <w:lang w:eastAsia="ar-SA"/>
    </w:rPr>
  </w:style>
  <w:style w:type="paragraph" w:customStyle="1" w:styleId="af7">
    <w:name w:val="Информация об изменениях документа"/>
    <w:basedOn w:val="af6"/>
    <w:next w:val="a"/>
    <w:rsid w:val="00E226AA"/>
    <w:rPr>
      <w:i/>
      <w:iCs/>
    </w:rPr>
  </w:style>
  <w:style w:type="paragraph" w:customStyle="1" w:styleId="23">
    <w:name w:val="Основной текст с отступом 23"/>
    <w:basedOn w:val="a"/>
    <w:rsid w:val="00E226AA"/>
    <w:pPr>
      <w:spacing w:after="120" w:line="480" w:lineRule="auto"/>
      <w:ind w:left="283"/>
    </w:pPr>
    <w:rPr>
      <w:rFonts w:ascii="Times New Roman" w:eastAsia="Times New Roman" w:hAnsi="Times New Roman" w:cs="Times New Roman"/>
      <w:sz w:val="24"/>
      <w:szCs w:val="24"/>
      <w:lang w:eastAsia="ar-SA"/>
    </w:rPr>
  </w:style>
  <w:style w:type="character" w:customStyle="1" w:styleId="WW8Num1z0">
    <w:name w:val="WW8Num1z0"/>
    <w:rsid w:val="00E226AA"/>
  </w:style>
  <w:style w:type="character" w:customStyle="1" w:styleId="WW8Num1z1">
    <w:name w:val="WW8Num1z1"/>
    <w:rsid w:val="00E226AA"/>
  </w:style>
  <w:style w:type="character" w:customStyle="1" w:styleId="WW8Num1z2">
    <w:name w:val="WW8Num1z2"/>
    <w:rsid w:val="00E226AA"/>
  </w:style>
  <w:style w:type="character" w:customStyle="1" w:styleId="WW8Num1z3">
    <w:name w:val="WW8Num1z3"/>
    <w:rsid w:val="00E226AA"/>
  </w:style>
  <w:style w:type="character" w:customStyle="1" w:styleId="WW8Num1z4">
    <w:name w:val="WW8Num1z4"/>
    <w:rsid w:val="00E226AA"/>
  </w:style>
  <w:style w:type="character" w:customStyle="1" w:styleId="WW8Num1z5">
    <w:name w:val="WW8Num1z5"/>
    <w:rsid w:val="00E226AA"/>
  </w:style>
  <w:style w:type="character" w:customStyle="1" w:styleId="WW8Num1z6">
    <w:name w:val="WW8Num1z6"/>
    <w:rsid w:val="00E226AA"/>
  </w:style>
  <w:style w:type="character" w:customStyle="1" w:styleId="WW8Num1z7">
    <w:name w:val="WW8Num1z7"/>
    <w:rsid w:val="00E226AA"/>
  </w:style>
  <w:style w:type="character" w:customStyle="1" w:styleId="WW8Num1z8">
    <w:name w:val="WW8Num1z8"/>
    <w:rsid w:val="00E226AA"/>
  </w:style>
  <w:style w:type="character" w:customStyle="1" w:styleId="WW8Num2z0">
    <w:name w:val="WW8Num2z0"/>
    <w:rsid w:val="00E226AA"/>
    <w:rPr>
      <w:bCs/>
      <w:sz w:val="24"/>
      <w:szCs w:val="24"/>
    </w:rPr>
  </w:style>
  <w:style w:type="character" w:customStyle="1" w:styleId="WW8Num2z1">
    <w:name w:val="WW8Num2z1"/>
    <w:rsid w:val="00E226AA"/>
  </w:style>
  <w:style w:type="character" w:customStyle="1" w:styleId="WW8Num2z2">
    <w:name w:val="WW8Num2z2"/>
    <w:rsid w:val="00E226AA"/>
  </w:style>
  <w:style w:type="character" w:customStyle="1" w:styleId="WW8Num2z3">
    <w:name w:val="WW8Num2z3"/>
    <w:rsid w:val="00E226AA"/>
  </w:style>
  <w:style w:type="character" w:customStyle="1" w:styleId="WW8Num2z4">
    <w:name w:val="WW8Num2z4"/>
    <w:rsid w:val="00E226AA"/>
  </w:style>
  <w:style w:type="character" w:customStyle="1" w:styleId="WW8Num2z5">
    <w:name w:val="WW8Num2z5"/>
    <w:rsid w:val="00E226AA"/>
  </w:style>
  <w:style w:type="character" w:customStyle="1" w:styleId="WW8Num2z6">
    <w:name w:val="WW8Num2z6"/>
    <w:rsid w:val="00E226AA"/>
  </w:style>
  <w:style w:type="character" w:customStyle="1" w:styleId="WW8Num2z7">
    <w:name w:val="WW8Num2z7"/>
    <w:rsid w:val="00E226AA"/>
  </w:style>
  <w:style w:type="character" w:customStyle="1" w:styleId="WW8Num2z8">
    <w:name w:val="WW8Num2z8"/>
    <w:rsid w:val="00E226AA"/>
  </w:style>
  <w:style w:type="character" w:customStyle="1" w:styleId="24">
    <w:name w:val="Основной шрифт абзаца2"/>
    <w:rsid w:val="00E226AA"/>
  </w:style>
  <w:style w:type="character" w:customStyle="1" w:styleId="WW8Num3z0">
    <w:name w:val="WW8Num3z0"/>
    <w:rsid w:val="00E226AA"/>
    <w:rPr>
      <w:rFonts w:ascii="Times New Roman" w:eastAsia="Times New Roman" w:hAnsi="Times New Roman" w:cs="Calibri" w:hint="default"/>
      <w:bCs/>
      <w:sz w:val="20"/>
      <w:szCs w:val="20"/>
    </w:rPr>
  </w:style>
  <w:style w:type="character" w:customStyle="1" w:styleId="WW8Num3z1">
    <w:name w:val="WW8Num3z1"/>
    <w:rsid w:val="00E226AA"/>
  </w:style>
  <w:style w:type="character" w:customStyle="1" w:styleId="WW8Num3z2">
    <w:name w:val="WW8Num3z2"/>
    <w:rsid w:val="00E226AA"/>
  </w:style>
  <w:style w:type="character" w:customStyle="1" w:styleId="WW8Num3z3">
    <w:name w:val="WW8Num3z3"/>
    <w:rsid w:val="00E226AA"/>
  </w:style>
  <w:style w:type="character" w:customStyle="1" w:styleId="WW8Num3z4">
    <w:name w:val="WW8Num3z4"/>
    <w:rsid w:val="00E226AA"/>
  </w:style>
  <w:style w:type="character" w:customStyle="1" w:styleId="WW8Num3z5">
    <w:name w:val="WW8Num3z5"/>
    <w:rsid w:val="00E226AA"/>
  </w:style>
  <w:style w:type="character" w:customStyle="1" w:styleId="WW8Num3z6">
    <w:name w:val="WW8Num3z6"/>
    <w:rsid w:val="00E226AA"/>
  </w:style>
  <w:style w:type="character" w:customStyle="1" w:styleId="WW8Num3z7">
    <w:name w:val="WW8Num3z7"/>
    <w:rsid w:val="00E226AA"/>
  </w:style>
  <w:style w:type="character" w:customStyle="1" w:styleId="WW8Num3z8">
    <w:name w:val="WW8Num3z8"/>
    <w:rsid w:val="00E226AA"/>
  </w:style>
  <w:style w:type="character" w:customStyle="1" w:styleId="16">
    <w:name w:val="Основной шрифт абзаца1"/>
    <w:rsid w:val="00E226AA"/>
  </w:style>
  <w:style w:type="character" w:customStyle="1" w:styleId="af8">
    <w:name w:val="Цветовое выделение"/>
    <w:rsid w:val="00E226AA"/>
    <w:rPr>
      <w:b/>
      <w:bCs/>
      <w:color w:val="000080"/>
    </w:rPr>
  </w:style>
  <w:style w:type="character" w:customStyle="1" w:styleId="af9">
    <w:name w:val="Символ нумерации"/>
    <w:rsid w:val="00E226AA"/>
  </w:style>
  <w:style w:type="character" w:customStyle="1" w:styleId="afa">
    <w:name w:val="Гипертекстовая ссылка"/>
    <w:rsid w:val="00E226AA"/>
    <w:rPr>
      <w:rFonts w:ascii="Times New Roman" w:hAnsi="Times New Roman" w:cs="Times New Roman" w:hint="default"/>
      <w:b/>
      <w:bCs w:val="0"/>
      <w:color w:val="106BBE"/>
    </w:rPr>
  </w:style>
  <w:style w:type="character" w:customStyle="1" w:styleId="ListLabel1">
    <w:name w:val="ListLabel 1"/>
    <w:rsid w:val="00E226AA"/>
    <w:rPr>
      <w:rFonts w:ascii="Times New Roman" w:eastAsia="Times New Roman" w:hAnsi="Times New Roman" w:cs="Times New Roman" w:hint="default"/>
    </w:rPr>
  </w:style>
  <w:style w:type="character" w:customStyle="1" w:styleId="apple-converted-space">
    <w:name w:val="apple-converted-space"/>
    <w:basedOn w:val="16"/>
    <w:rsid w:val="00E226AA"/>
  </w:style>
  <w:style w:type="character" w:customStyle="1" w:styleId="afb">
    <w:name w:val="Маркеры списка"/>
    <w:rsid w:val="00E226AA"/>
    <w:rPr>
      <w:rFonts w:ascii="OpenSymbol" w:eastAsia="OpenSymbol" w:hAnsi="OpenSymbol" w:cs="OpenSymbol" w:hint="default"/>
    </w:rPr>
  </w:style>
  <w:style w:type="character" w:customStyle="1" w:styleId="17">
    <w:name w:val="Знак1 Знак"/>
    <w:basedOn w:val="24"/>
    <w:rsid w:val="00E226AA"/>
    <w:rPr>
      <w:sz w:val="24"/>
      <w:szCs w:val="24"/>
    </w:rPr>
  </w:style>
  <w:style w:type="character" w:styleId="afc">
    <w:name w:val="FollowedHyperlink"/>
    <w:basedOn w:val="24"/>
    <w:semiHidden/>
    <w:unhideWhenUsed/>
    <w:rsid w:val="00E226AA"/>
    <w:rPr>
      <w:color w:val="800080"/>
      <w:u w:val="single"/>
    </w:rPr>
  </w:style>
  <w:style w:type="character" w:styleId="afd">
    <w:name w:val="Strong"/>
    <w:basedOn w:val="a0"/>
    <w:qFormat/>
    <w:rsid w:val="00E226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226AA"/>
    <w:pPr>
      <w:keepNext/>
      <w:numPr>
        <w:numId w:val="2"/>
      </w:numPr>
      <w:suppressAutoHyphens/>
      <w:spacing w:after="0" w:line="240" w:lineRule="auto"/>
      <w:outlineLvl w:val="0"/>
    </w:pPr>
    <w:rPr>
      <w:rFonts w:ascii="Times New Roman" w:eastAsia="Times New Roman" w:hAnsi="Times New Roman" w:cs="Times New Roman"/>
      <w:sz w:val="28"/>
      <w:szCs w:val="20"/>
      <w:lang w:eastAsia="ar-SA"/>
    </w:rPr>
  </w:style>
  <w:style w:type="paragraph" w:styleId="2">
    <w:name w:val="heading 2"/>
    <w:basedOn w:val="1"/>
    <w:next w:val="a"/>
    <w:link w:val="20"/>
    <w:semiHidden/>
    <w:unhideWhenUsed/>
    <w:qFormat/>
    <w:rsid w:val="00E226AA"/>
    <w:pPr>
      <w:keepNext w:val="0"/>
      <w:numPr>
        <w:ilvl w:val="1"/>
      </w:numPr>
      <w:autoSpaceDE w:val="0"/>
      <w:spacing w:before="108" w:after="108"/>
      <w:outlineLvl w:val="1"/>
    </w:pPr>
    <w:rPr>
      <w:rFonts w:ascii="Arial" w:eastAsia="Calibri" w:hAnsi="Arial" w:cs="Arial"/>
      <w:color w:val="26282F"/>
      <w:szCs w:val="24"/>
    </w:rPr>
  </w:style>
  <w:style w:type="paragraph" w:styleId="3">
    <w:name w:val="heading 3"/>
    <w:basedOn w:val="2"/>
    <w:next w:val="a"/>
    <w:link w:val="30"/>
    <w:semiHidden/>
    <w:unhideWhenUsed/>
    <w:qFormat/>
    <w:rsid w:val="00E226AA"/>
    <w:pPr>
      <w:numPr>
        <w:ilvl w:val="2"/>
      </w:numPr>
      <w:outlineLvl w:val="2"/>
    </w:pPr>
  </w:style>
  <w:style w:type="paragraph" w:styleId="4">
    <w:name w:val="heading 4"/>
    <w:basedOn w:val="3"/>
    <w:next w:val="a"/>
    <w:link w:val="40"/>
    <w:semiHidden/>
    <w:unhideWhenUsed/>
    <w:qFormat/>
    <w:rsid w:val="00E226AA"/>
    <w:pPr>
      <w:numPr>
        <w:ilvl w:val="3"/>
      </w:num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6A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6ABB"/>
    <w:rPr>
      <w:rFonts w:ascii="Tahoma" w:hAnsi="Tahoma" w:cs="Tahoma"/>
      <w:sz w:val="16"/>
      <w:szCs w:val="16"/>
    </w:rPr>
  </w:style>
  <w:style w:type="character" w:customStyle="1" w:styleId="10">
    <w:name w:val="Заголовок 1 Знак"/>
    <w:basedOn w:val="a0"/>
    <w:link w:val="1"/>
    <w:rsid w:val="00E226AA"/>
    <w:rPr>
      <w:rFonts w:ascii="Times New Roman" w:eastAsia="Times New Roman" w:hAnsi="Times New Roman" w:cs="Times New Roman"/>
      <w:sz w:val="28"/>
      <w:szCs w:val="20"/>
      <w:lang w:eastAsia="ar-SA"/>
    </w:rPr>
  </w:style>
  <w:style w:type="character" w:customStyle="1" w:styleId="20">
    <w:name w:val="Заголовок 2 Знак"/>
    <w:basedOn w:val="a0"/>
    <w:link w:val="2"/>
    <w:semiHidden/>
    <w:rsid w:val="00E226AA"/>
    <w:rPr>
      <w:rFonts w:ascii="Arial" w:eastAsia="Calibri" w:hAnsi="Arial" w:cs="Arial"/>
      <w:color w:val="26282F"/>
      <w:sz w:val="28"/>
      <w:szCs w:val="24"/>
      <w:lang w:eastAsia="ar-SA"/>
    </w:rPr>
  </w:style>
  <w:style w:type="character" w:customStyle="1" w:styleId="30">
    <w:name w:val="Заголовок 3 Знак"/>
    <w:basedOn w:val="a0"/>
    <w:link w:val="3"/>
    <w:semiHidden/>
    <w:rsid w:val="00E226AA"/>
    <w:rPr>
      <w:rFonts w:ascii="Arial" w:eastAsia="Calibri" w:hAnsi="Arial" w:cs="Arial"/>
      <w:color w:val="26282F"/>
      <w:sz w:val="28"/>
      <w:szCs w:val="24"/>
      <w:lang w:eastAsia="ar-SA"/>
    </w:rPr>
  </w:style>
  <w:style w:type="character" w:customStyle="1" w:styleId="40">
    <w:name w:val="Заголовок 4 Знак"/>
    <w:basedOn w:val="a0"/>
    <w:link w:val="4"/>
    <w:semiHidden/>
    <w:rsid w:val="00E226AA"/>
    <w:rPr>
      <w:rFonts w:ascii="Arial" w:eastAsia="Calibri" w:hAnsi="Arial" w:cs="Arial"/>
      <w:color w:val="26282F"/>
      <w:sz w:val="28"/>
      <w:szCs w:val="24"/>
      <w:lang w:eastAsia="ar-SA"/>
    </w:rPr>
  </w:style>
  <w:style w:type="numbering" w:customStyle="1" w:styleId="11">
    <w:name w:val="Нет списка1"/>
    <w:next w:val="a2"/>
    <w:uiPriority w:val="99"/>
    <w:semiHidden/>
    <w:unhideWhenUsed/>
    <w:rsid w:val="00E226AA"/>
  </w:style>
  <w:style w:type="character" w:styleId="a5">
    <w:name w:val="Hyperlink"/>
    <w:semiHidden/>
    <w:unhideWhenUsed/>
    <w:rsid w:val="00E226AA"/>
    <w:rPr>
      <w:color w:val="0000FF"/>
      <w:u w:val="single"/>
    </w:rPr>
  </w:style>
  <w:style w:type="paragraph" w:styleId="a6">
    <w:name w:val="Normal (Web)"/>
    <w:basedOn w:val="a"/>
    <w:semiHidden/>
    <w:unhideWhenUsed/>
    <w:rsid w:val="00E226AA"/>
    <w:pPr>
      <w:suppressAutoHyphens/>
      <w:spacing w:before="280" w:after="280" w:line="240" w:lineRule="auto"/>
    </w:pPr>
    <w:rPr>
      <w:rFonts w:ascii="Times New Roman" w:eastAsia="Times New Roman" w:hAnsi="Times New Roman" w:cs="Times New Roman"/>
      <w:sz w:val="24"/>
      <w:szCs w:val="24"/>
      <w:lang w:eastAsia="ar-SA"/>
    </w:rPr>
  </w:style>
  <w:style w:type="paragraph" w:styleId="a7">
    <w:name w:val="Body Text"/>
    <w:basedOn w:val="a"/>
    <w:link w:val="a8"/>
    <w:unhideWhenUsed/>
    <w:rsid w:val="00E226AA"/>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E226AA"/>
    <w:rPr>
      <w:rFonts w:ascii="Times New Roman" w:eastAsia="Times New Roman" w:hAnsi="Times New Roman" w:cs="Times New Roman"/>
      <w:sz w:val="24"/>
      <w:szCs w:val="24"/>
      <w:lang w:eastAsia="ar-SA"/>
    </w:rPr>
  </w:style>
  <w:style w:type="paragraph" w:styleId="a9">
    <w:name w:val="List"/>
    <w:basedOn w:val="a7"/>
    <w:semiHidden/>
    <w:unhideWhenUsed/>
    <w:rsid w:val="00E226AA"/>
    <w:rPr>
      <w:rFonts w:cs="Mangal"/>
    </w:rPr>
  </w:style>
  <w:style w:type="paragraph" w:styleId="aa">
    <w:name w:val="Body Text Indent"/>
    <w:basedOn w:val="a"/>
    <w:link w:val="ab"/>
    <w:semiHidden/>
    <w:unhideWhenUsed/>
    <w:rsid w:val="00E226AA"/>
    <w:pPr>
      <w:suppressAutoHyphens/>
      <w:spacing w:after="0" w:line="240" w:lineRule="auto"/>
      <w:ind w:firstLine="709"/>
      <w:jc w:val="both"/>
    </w:pPr>
    <w:rPr>
      <w:rFonts w:ascii="Times New Roman" w:eastAsia="Times New Roman" w:hAnsi="Times New Roman" w:cs="Times New Roman"/>
      <w:sz w:val="28"/>
      <w:szCs w:val="24"/>
      <w:lang w:eastAsia="ar-SA"/>
    </w:rPr>
  </w:style>
  <w:style w:type="character" w:customStyle="1" w:styleId="ab">
    <w:name w:val="Основной текст с отступом Знак"/>
    <w:basedOn w:val="a0"/>
    <w:link w:val="aa"/>
    <w:semiHidden/>
    <w:rsid w:val="00E226AA"/>
    <w:rPr>
      <w:rFonts w:ascii="Times New Roman" w:eastAsia="Times New Roman" w:hAnsi="Times New Roman" w:cs="Times New Roman"/>
      <w:sz w:val="28"/>
      <w:szCs w:val="24"/>
      <w:lang w:eastAsia="ar-SA"/>
    </w:rPr>
  </w:style>
  <w:style w:type="paragraph" w:styleId="ac">
    <w:name w:val="No Spacing"/>
    <w:qFormat/>
    <w:rsid w:val="00E226AA"/>
    <w:pPr>
      <w:suppressAutoHyphens/>
      <w:spacing w:after="0" w:line="240" w:lineRule="auto"/>
    </w:pPr>
    <w:rPr>
      <w:rFonts w:ascii="Times New Roman" w:eastAsia="Times New Roman" w:hAnsi="Times New Roman" w:cs="Times New Roman"/>
      <w:sz w:val="24"/>
      <w:szCs w:val="24"/>
      <w:lang w:eastAsia="ar-SA"/>
    </w:rPr>
  </w:style>
  <w:style w:type="paragraph" w:customStyle="1" w:styleId="ad">
    <w:name w:val="Заголовок"/>
    <w:basedOn w:val="a"/>
    <w:next w:val="a7"/>
    <w:rsid w:val="00E226AA"/>
    <w:pPr>
      <w:keepNext/>
      <w:suppressAutoHyphens/>
      <w:spacing w:before="240" w:after="120" w:line="240" w:lineRule="auto"/>
    </w:pPr>
    <w:rPr>
      <w:rFonts w:ascii="Arial" w:eastAsia="Arial Unicode MS" w:hAnsi="Arial" w:cs="Mangal"/>
      <w:sz w:val="28"/>
      <w:szCs w:val="28"/>
      <w:lang w:eastAsia="ar-SA"/>
    </w:rPr>
  </w:style>
  <w:style w:type="paragraph" w:customStyle="1" w:styleId="21">
    <w:name w:val="Название2"/>
    <w:basedOn w:val="a"/>
    <w:rsid w:val="00E226A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2">
    <w:name w:val="Указатель2"/>
    <w:basedOn w:val="a"/>
    <w:rsid w:val="00E226AA"/>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2">
    <w:name w:val="Название1"/>
    <w:basedOn w:val="a"/>
    <w:rsid w:val="00E226A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3">
    <w:name w:val="Указатель1"/>
    <w:basedOn w:val="a"/>
    <w:rsid w:val="00E226AA"/>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ae">
    <w:name w:val="Таблицы (моноширинный)"/>
    <w:basedOn w:val="a"/>
    <w:next w:val="a"/>
    <w:rsid w:val="00E226AA"/>
    <w:pPr>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
    <w:name w:val="Содержимое таблицы"/>
    <w:basedOn w:val="a"/>
    <w:rsid w:val="00E226A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0">
    <w:name w:val="Заголовок таблицы"/>
    <w:basedOn w:val="af"/>
    <w:rsid w:val="00E226AA"/>
    <w:pPr>
      <w:jc w:val="center"/>
    </w:pPr>
    <w:rPr>
      <w:b/>
      <w:bCs/>
    </w:rPr>
  </w:style>
  <w:style w:type="paragraph" w:customStyle="1" w:styleId="31">
    <w:name w:val="Основной текст 31"/>
    <w:basedOn w:val="a"/>
    <w:rsid w:val="00E226AA"/>
    <w:p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210">
    <w:name w:val="Основной текст 21"/>
    <w:basedOn w:val="a"/>
    <w:rsid w:val="00E226AA"/>
    <w:pPr>
      <w:suppressAutoHyphens/>
      <w:spacing w:after="0" w:line="240" w:lineRule="auto"/>
      <w:jc w:val="both"/>
    </w:pPr>
    <w:rPr>
      <w:rFonts w:ascii="Times New Roman" w:eastAsia="Times New Roman" w:hAnsi="Times New Roman" w:cs="Times New Roman"/>
      <w:b/>
      <w:bCs/>
      <w:sz w:val="28"/>
      <w:szCs w:val="24"/>
      <w:lang w:eastAsia="ar-SA"/>
    </w:rPr>
  </w:style>
  <w:style w:type="paragraph" w:customStyle="1" w:styleId="211">
    <w:name w:val="Основной текст с отступом 21"/>
    <w:basedOn w:val="a"/>
    <w:rsid w:val="00E226AA"/>
    <w:pPr>
      <w:suppressAutoHyphens/>
      <w:spacing w:after="0" w:line="240" w:lineRule="auto"/>
    </w:pPr>
    <w:rPr>
      <w:rFonts w:ascii="Times New Roman" w:eastAsia="Times New Roman" w:hAnsi="Times New Roman" w:cs="Times New Roman"/>
      <w:sz w:val="28"/>
      <w:szCs w:val="24"/>
      <w:lang w:eastAsia="ar-SA"/>
    </w:rPr>
  </w:style>
  <w:style w:type="paragraph" w:customStyle="1" w:styleId="220">
    <w:name w:val="Основной текст с отступом 22"/>
    <w:basedOn w:val="a"/>
    <w:rsid w:val="00E226AA"/>
    <w:pPr>
      <w:suppressAutoHyphens/>
      <w:spacing w:after="0" w:line="240" w:lineRule="auto"/>
      <w:ind w:left="709"/>
      <w:jc w:val="both"/>
    </w:pPr>
    <w:rPr>
      <w:rFonts w:ascii="Times New Roman" w:eastAsia="Times New Roman" w:hAnsi="Times New Roman" w:cs="Times New Roman"/>
      <w:sz w:val="28"/>
      <w:szCs w:val="20"/>
      <w:lang w:eastAsia="ar-SA"/>
    </w:rPr>
  </w:style>
  <w:style w:type="paragraph" w:customStyle="1" w:styleId="af1">
    <w:name w:val="Нормальный (таблица)"/>
    <w:basedOn w:val="a"/>
    <w:next w:val="a"/>
    <w:rsid w:val="00E226AA"/>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14">
    <w:name w:val="Без интервала1"/>
    <w:rsid w:val="00E226AA"/>
    <w:pPr>
      <w:suppressAutoHyphens/>
      <w:spacing w:after="0" w:line="100" w:lineRule="atLeast"/>
    </w:pPr>
    <w:rPr>
      <w:rFonts w:ascii="Times New Roman" w:eastAsia="Times New Roman" w:hAnsi="Times New Roman" w:cs="Times New Roman"/>
      <w:sz w:val="24"/>
      <w:szCs w:val="24"/>
      <w:lang w:eastAsia="hi-IN" w:bidi="hi-IN"/>
    </w:rPr>
  </w:style>
  <w:style w:type="paragraph" w:customStyle="1" w:styleId="ConsPlusNormal">
    <w:name w:val="ConsPlusNormal"/>
    <w:rsid w:val="00E226AA"/>
    <w:pPr>
      <w:suppressAutoHyphens/>
      <w:spacing w:after="0" w:line="100" w:lineRule="atLeast"/>
    </w:pPr>
    <w:rPr>
      <w:rFonts w:ascii="Arial" w:eastAsia="Arial Unicode MS" w:hAnsi="Arial" w:cs="Arial"/>
      <w:sz w:val="20"/>
      <w:szCs w:val="20"/>
      <w:lang w:eastAsia="hi-IN" w:bidi="hi-IN"/>
    </w:rPr>
  </w:style>
  <w:style w:type="paragraph" w:customStyle="1" w:styleId="15">
    <w:name w:val="Абзац списка1"/>
    <w:basedOn w:val="a"/>
    <w:rsid w:val="00E226AA"/>
    <w:pPr>
      <w:suppressAutoHyphens/>
      <w:spacing w:after="0" w:line="100" w:lineRule="atLeast"/>
      <w:ind w:left="720"/>
    </w:pPr>
    <w:rPr>
      <w:rFonts w:ascii="Times New Roman" w:eastAsia="Times New Roman" w:hAnsi="Times New Roman" w:cs="Times New Roman"/>
      <w:sz w:val="24"/>
      <w:szCs w:val="24"/>
      <w:lang w:eastAsia="ar-SA"/>
    </w:rPr>
  </w:style>
  <w:style w:type="paragraph" w:customStyle="1" w:styleId="ConsPlusNonformat">
    <w:name w:val="ConsPlusNonformat"/>
    <w:rsid w:val="00E226AA"/>
    <w:pPr>
      <w:suppressAutoHyphens/>
      <w:spacing w:after="0" w:line="100" w:lineRule="atLeast"/>
    </w:pPr>
    <w:rPr>
      <w:rFonts w:ascii="Courier New" w:eastAsia="Arial Unicode MS" w:hAnsi="Courier New" w:cs="Courier New"/>
      <w:sz w:val="20"/>
      <w:szCs w:val="20"/>
      <w:lang w:eastAsia="hi-IN" w:bidi="hi-IN"/>
    </w:rPr>
  </w:style>
  <w:style w:type="paragraph" w:customStyle="1" w:styleId="af2">
    <w:name w:val="Прижатый влево"/>
    <w:basedOn w:val="a"/>
    <w:next w:val="a"/>
    <w:rsid w:val="00E226A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ConsNormal">
    <w:name w:val="ConsNormal"/>
    <w:rsid w:val="00E226AA"/>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3">
    <w:name w:val="Содержимое врезки"/>
    <w:basedOn w:val="a7"/>
    <w:rsid w:val="00E226AA"/>
  </w:style>
  <w:style w:type="paragraph" w:customStyle="1" w:styleId="221">
    <w:name w:val="Основной текст 22"/>
    <w:basedOn w:val="a"/>
    <w:rsid w:val="00E226AA"/>
    <w:pPr>
      <w:suppressAutoHyphens/>
      <w:spacing w:after="120" w:line="480" w:lineRule="auto"/>
    </w:pPr>
    <w:rPr>
      <w:rFonts w:ascii="Times New Roman" w:eastAsia="Times New Roman" w:hAnsi="Times New Roman" w:cs="Times New Roman"/>
      <w:sz w:val="24"/>
      <w:szCs w:val="24"/>
      <w:lang w:eastAsia="ar-SA"/>
    </w:rPr>
  </w:style>
  <w:style w:type="paragraph" w:customStyle="1" w:styleId="af4">
    <w:name w:val="Информация об изменениях"/>
    <w:basedOn w:val="a"/>
    <w:next w:val="a"/>
    <w:rsid w:val="00E226AA"/>
    <w:pPr>
      <w:shd w:val="clear" w:color="auto" w:fill="EAEFED"/>
      <w:autoSpaceDE w:val="0"/>
      <w:spacing w:before="180" w:after="0" w:line="240" w:lineRule="auto"/>
      <w:ind w:left="360" w:right="360"/>
      <w:jc w:val="both"/>
    </w:pPr>
    <w:rPr>
      <w:rFonts w:ascii="Arial" w:eastAsia="Times New Roman" w:hAnsi="Arial" w:cs="Arial"/>
      <w:color w:val="353842"/>
      <w:sz w:val="18"/>
      <w:szCs w:val="18"/>
      <w:lang w:eastAsia="ar-SA"/>
    </w:rPr>
  </w:style>
  <w:style w:type="paragraph" w:customStyle="1" w:styleId="af5">
    <w:name w:val="Подзаголовок для информации об изменениях"/>
    <w:basedOn w:val="a"/>
    <w:next w:val="a"/>
    <w:rsid w:val="00E226AA"/>
    <w:pPr>
      <w:autoSpaceDE w:val="0"/>
      <w:spacing w:after="0" w:line="240" w:lineRule="auto"/>
      <w:ind w:firstLine="720"/>
      <w:jc w:val="both"/>
    </w:pPr>
    <w:rPr>
      <w:rFonts w:ascii="Arial" w:eastAsia="Times New Roman" w:hAnsi="Arial" w:cs="Arial"/>
      <w:b/>
      <w:bCs/>
      <w:color w:val="353842"/>
      <w:sz w:val="18"/>
      <w:szCs w:val="18"/>
      <w:lang w:eastAsia="ar-SA"/>
    </w:rPr>
  </w:style>
  <w:style w:type="paragraph" w:customStyle="1" w:styleId="af6">
    <w:name w:val="Комментарий"/>
    <w:basedOn w:val="a"/>
    <w:next w:val="a"/>
    <w:rsid w:val="00E226AA"/>
    <w:pPr>
      <w:shd w:val="clear" w:color="auto" w:fill="F0F0F0"/>
      <w:autoSpaceDE w:val="0"/>
      <w:spacing w:before="75" w:after="0" w:line="240" w:lineRule="auto"/>
      <w:ind w:left="170"/>
      <w:jc w:val="both"/>
    </w:pPr>
    <w:rPr>
      <w:rFonts w:ascii="Arial" w:eastAsia="Times New Roman" w:hAnsi="Arial" w:cs="Arial"/>
      <w:color w:val="353842"/>
      <w:sz w:val="24"/>
      <w:szCs w:val="24"/>
      <w:lang w:eastAsia="ar-SA"/>
    </w:rPr>
  </w:style>
  <w:style w:type="paragraph" w:customStyle="1" w:styleId="af7">
    <w:name w:val="Информация об изменениях документа"/>
    <w:basedOn w:val="af6"/>
    <w:next w:val="a"/>
    <w:rsid w:val="00E226AA"/>
    <w:rPr>
      <w:i/>
      <w:iCs/>
    </w:rPr>
  </w:style>
  <w:style w:type="paragraph" w:customStyle="1" w:styleId="23">
    <w:name w:val="Основной текст с отступом 23"/>
    <w:basedOn w:val="a"/>
    <w:rsid w:val="00E226AA"/>
    <w:pPr>
      <w:spacing w:after="120" w:line="480" w:lineRule="auto"/>
      <w:ind w:left="283"/>
    </w:pPr>
    <w:rPr>
      <w:rFonts w:ascii="Times New Roman" w:eastAsia="Times New Roman" w:hAnsi="Times New Roman" w:cs="Times New Roman"/>
      <w:sz w:val="24"/>
      <w:szCs w:val="24"/>
      <w:lang w:eastAsia="ar-SA"/>
    </w:rPr>
  </w:style>
  <w:style w:type="character" w:customStyle="1" w:styleId="WW8Num1z0">
    <w:name w:val="WW8Num1z0"/>
    <w:rsid w:val="00E226AA"/>
  </w:style>
  <w:style w:type="character" w:customStyle="1" w:styleId="WW8Num1z1">
    <w:name w:val="WW8Num1z1"/>
    <w:rsid w:val="00E226AA"/>
  </w:style>
  <w:style w:type="character" w:customStyle="1" w:styleId="WW8Num1z2">
    <w:name w:val="WW8Num1z2"/>
    <w:rsid w:val="00E226AA"/>
  </w:style>
  <w:style w:type="character" w:customStyle="1" w:styleId="WW8Num1z3">
    <w:name w:val="WW8Num1z3"/>
    <w:rsid w:val="00E226AA"/>
  </w:style>
  <w:style w:type="character" w:customStyle="1" w:styleId="WW8Num1z4">
    <w:name w:val="WW8Num1z4"/>
    <w:rsid w:val="00E226AA"/>
  </w:style>
  <w:style w:type="character" w:customStyle="1" w:styleId="WW8Num1z5">
    <w:name w:val="WW8Num1z5"/>
    <w:rsid w:val="00E226AA"/>
  </w:style>
  <w:style w:type="character" w:customStyle="1" w:styleId="WW8Num1z6">
    <w:name w:val="WW8Num1z6"/>
    <w:rsid w:val="00E226AA"/>
  </w:style>
  <w:style w:type="character" w:customStyle="1" w:styleId="WW8Num1z7">
    <w:name w:val="WW8Num1z7"/>
    <w:rsid w:val="00E226AA"/>
  </w:style>
  <w:style w:type="character" w:customStyle="1" w:styleId="WW8Num1z8">
    <w:name w:val="WW8Num1z8"/>
    <w:rsid w:val="00E226AA"/>
  </w:style>
  <w:style w:type="character" w:customStyle="1" w:styleId="WW8Num2z0">
    <w:name w:val="WW8Num2z0"/>
    <w:rsid w:val="00E226AA"/>
    <w:rPr>
      <w:bCs/>
      <w:sz w:val="24"/>
      <w:szCs w:val="24"/>
    </w:rPr>
  </w:style>
  <w:style w:type="character" w:customStyle="1" w:styleId="WW8Num2z1">
    <w:name w:val="WW8Num2z1"/>
    <w:rsid w:val="00E226AA"/>
  </w:style>
  <w:style w:type="character" w:customStyle="1" w:styleId="WW8Num2z2">
    <w:name w:val="WW8Num2z2"/>
    <w:rsid w:val="00E226AA"/>
  </w:style>
  <w:style w:type="character" w:customStyle="1" w:styleId="WW8Num2z3">
    <w:name w:val="WW8Num2z3"/>
    <w:rsid w:val="00E226AA"/>
  </w:style>
  <w:style w:type="character" w:customStyle="1" w:styleId="WW8Num2z4">
    <w:name w:val="WW8Num2z4"/>
    <w:rsid w:val="00E226AA"/>
  </w:style>
  <w:style w:type="character" w:customStyle="1" w:styleId="WW8Num2z5">
    <w:name w:val="WW8Num2z5"/>
    <w:rsid w:val="00E226AA"/>
  </w:style>
  <w:style w:type="character" w:customStyle="1" w:styleId="WW8Num2z6">
    <w:name w:val="WW8Num2z6"/>
    <w:rsid w:val="00E226AA"/>
  </w:style>
  <w:style w:type="character" w:customStyle="1" w:styleId="WW8Num2z7">
    <w:name w:val="WW8Num2z7"/>
    <w:rsid w:val="00E226AA"/>
  </w:style>
  <w:style w:type="character" w:customStyle="1" w:styleId="WW8Num2z8">
    <w:name w:val="WW8Num2z8"/>
    <w:rsid w:val="00E226AA"/>
  </w:style>
  <w:style w:type="character" w:customStyle="1" w:styleId="24">
    <w:name w:val="Основной шрифт абзаца2"/>
    <w:rsid w:val="00E226AA"/>
  </w:style>
  <w:style w:type="character" w:customStyle="1" w:styleId="WW8Num3z0">
    <w:name w:val="WW8Num3z0"/>
    <w:rsid w:val="00E226AA"/>
    <w:rPr>
      <w:rFonts w:ascii="Times New Roman" w:eastAsia="Times New Roman" w:hAnsi="Times New Roman" w:cs="Calibri" w:hint="default"/>
      <w:bCs/>
      <w:sz w:val="20"/>
      <w:szCs w:val="20"/>
    </w:rPr>
  </w:style>
  <w:style w:type="character" w:customStyle="1" w:styleId="WW8Num3z1">
    <w:name w:val="WW8Num3z1"/>
    <w:rsid w:val="00E226AA"/>
  </w:style>
  <w:style w:type="character" w:customStyle="1" w:styleId="WW8Num3z2">
    <w:name w:val="WW8Num3z2"/>
    <w:rsid w:val="00E226AA"/>
  </w:style>
  <w:style w:type="character" w:customStyle="1" w:styleId="WW8Num3z3">
    <w:name w:val="WW8Num3z3"/>
    <w:rsid w:val="00E226AA"/>
  </w:style>
  <w:style w:type="character" w:customStyle="1" w:styleId="WW8Num3z4">
    <w:name w:val="WW8Num3z4"/>
    <w:rsid w:val="00E226AA"/>
  </w:style>
  <w:style w:type="character" w:customStyle="1" w:styleId="WW8Num3z5">
    <w:name w:val="WW8Num3z5"/>
    <w:rsid w:val="00E226AA"/>
  </w:style>
  <w:style w:type="character" w:customStyle="1" w:styleId="WW8Num3z6">
    <w:name w:val="WW8Num3z6"/>
    <w:rsid w:val="00E226AA"/>
  </w:style>
  <w:style w:type="character" w:customStyle="1" w:styleId="WW8Num3z7">
    <w:name w:val="WW8Num3z7"/>
    <w:rsid w:val="00E226AA"/>
  </w:style>
  <w:style w:type="character" w:customStyle="1" w:styleId="WW8Num3z8">
    <w:name w:val="WW8Num3z8"/>
    <w:rsid w:val="00E226AA"/>
  </w:style>
  <w:style w:type="character" w:customStyle="1" w:styleId="16">
    <w:name w:val="Основной шрифт абзаца1"/>
    <w:rsid w:val="00E226AA"/>
  </w:style>
  <w:style w:type="character" w:customStyle="1" w:styleId="af8">
    <w:name w:val="Цветовое выделение"/>
    <w:rsid w:val="00E226AA"/>
    <w:rPr>
      <w:b/>
      <w:bCs/>
      <w:color w:val="000080"/>
    </w:rPr>
  </w:style>
  <w:style w:type="character" w:customStyle="1" w:styleId="af9">
    <w:name w:val="Символ нумерации"/>
    <w:rsid w:val="00E226AA"/>
  </w:style>
  <w:style w:type="character" w:customStyle="1" w:styleId="afa">
    <w:name w:val="Гипертекстовая ссылка"/>
    <w:rsid w:val="00E226AA"/>
    <w:rPr>
      <w:rFonts w:ascii="Times New Roman" w:hAnsi="Times New Roman" w:cs="Times New Roman" w:hint="default"/>
      <w:b/>
      <w:bCs w:val="0"/>
      <w:color w:val="106BBE"/>
    </w:rPr>
  </w:style>
  <w:style w:type="character" w:customStyle="1" w:styleId="ListLabel1">
    <w:name w:val="ListLabel 1"/>
    <w:rsid w:val="00E226AA"/>
    <w:rPr>
      <w:rFonts w:ascii="Times New Roman" w:eastAsia="Times New Roman" w:hAnsi="Times New Roman" w:cs="Times New Roman" w:hint="default"/>
    </w:rPr>
  </w:style>
  <w:style w:type="character" w:customStyle="1" w:styleId="apple-converted-space">
    <w:name w:val="apple-converted-space"/>
    <w:basedOn w:val="16"/>
    <w:rsid w:val="00E226AA"/>
  </w:style>
  <w:style w:type="character" w:customStyle="1" w:styleId="afb">
    <w:name w:val="Маркеры списка"/>
    <w:rsid w:val="00E226AA"/>
    <w:rPr>
      <w:rFonts w:ascii="OpenSymbol" w:eastAsia="OpenSymbol" w:hAnsi="OpenSymbol" w:cs="OpenSymbol" w:hint="default"/>
    </w:rPr>
  </w:style>
  <w:style w:type="character" w:customStyle="1" w:styleId="17">
    <w:name w:val="Знак1 Знак"/>
    <w:basedOn w:val="24"/>
    <w:rsid w:val="00E226AA"/>
    <w:rPr>
      <w:sz w:val="24"/>
      <w:szCs w:val="24"/>
    </w:rPr>
  </w:style>
  <w:style w:type="character" w:styleId="afc">
    <w:name w:val="FollowedHyperlink"/>
    <w:basedOn w:val="24"/>
    <w:semiHidden/>
    <w:unhideWhenUsed/>
    <w:rsid w:val="00E226AA"/>
    <w:rPr>
      <w:color w:val="800080"/>
      <w:u w:val="single"/>
    </w:rPr>
  </w:style>
  <w:style w:type="character" w:styleId="afd">
    <w:name w:val="Strong"/>
    <w:basedOn w:val="a0"/>
    <w:qFormat/>
    <w:rsid w:val="00E226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9363">
      <w:bodyDiv w:val="1"/>
      <w:marLeft w:val="0"/>
      <w:marRight w:val="0"/>
      <w:marTop w:val="0"/>
      <w:marBottom w:val="0"/>
      <w:divBdr>
        <w:top w:val="none" w:sz="0" w:space="0" w:color="auto"/>
        <w:left w:val="none" w:sz="0" w:space="0" w:color="auto"/>
        <w:bottom w:val="none" w:sz="0" w:space="0" w:color="auto"/>
        <w:right w:val="none" w:sz="0" w:space="0" w:color="auto"/>
      </w:divBdr>
    </w:div>
    <w:div w:id="913048380">
      <w:bodyDiv w:val="1"/>
      <w:marLeft w:val="0"/>
      <w:marRight w:val="0"/>
      <w:marTop w:val="0"/>
      <w:marBottom w:val="0"/>
      <w:divBdr>
        <w:top w:val="none" w:sz="0" w:space="0" w:color="auto"/>
        <w:left w:val="none" w:sz="0" w:space="0" w:color="auto"/>
        <w:bottom w:val="none" w:sz="0" w:space="0" w:color="auto"/>
        <w:right w:val="none" w:sz="0" w:space="0" w:color="auto"/>
      </w:divBdr>
    </w:div>
    <w:div w:id="1665663826">
      <w:bodyDiv w:val="1"/>
      <w:marLeft w:val="0"/>
      <w:marRight w:val="0"/>
      <w:marTop w:val="0"/>
      <w:marBottom w:val="0"/>
      <w:divBdr>
        <w:top w:val="none" w:sz="0" w:space="0" w:color="auto"/>
        <w:left w:val="none" w:sz="0" w:space="0" w:color="auto"/>
        <w:bottom w:val="none" w:sz="0" w:space="0" w:color="auto"/>
        <w:right w:val="none" w:sz="0" w:space="0" w:color="auto"/>
      </w:divBdr>
    </w:div>
    <w:div w:id="1804500352">
      <w:bodyDiv w:val="1"/>
      <w:marLeft w:val="0"/>
      <w:marRight w:val="0"/>
      <w:marTop w:val="0"/>
      <w:marBottom w:val="0"/>
      <w:divBdr>
        <w:top w:val="none" w:sz="0" w:space="0" w:color="auto"/>
        <w:left w:val="none" w:sz="0" w:space="0" w:color="auto"/>
        <w:bottom w:val="none" w:sz="0" w:space="0" w:color="auto"/>
        <w:right w:val="none" w:sz="0" w:space="0" w:color="auto"/>
      </w:divBdr>
    </w:div>
    <w:div w:id="19737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WINDOWS\Temp\ps20161101_46(4)-1.doc" TargetMode="External"/><Relationship Id="rId21" Type="http://schemas.openxmlformats.org/officeDocument/2006/relationships/hyperlink" Target="garantf1://12038291.46/" TargetMode="External"/><Relationship Id="rId34" Type="http://schemas.openxmlformats.org/officeDocument/2006/relationships/hyperlink" Target="file:///C:\WINDOWS\Temp\ps20161101_46(4)-1.doc" TargetMode="External"/><Relationship Id="rId42" Type="http://schemas.openxmlformats.org/officeDocument/2006/relationships/hyperlink" Target="file:///C:\WINDOWS\Temp\ps20161101_46(4)-1.doc" TargetMode="External"/><Relationship Id="rId47" Type="http://schemas.openxmlformats.org/officeDocument/2006/relationships/hyperlink" Target="garantf1://12038258.480122/" TargetMode="External"/><Relationship Id="rId50" Type="http://schemas.openxmlformats.org/officeDocument/2006/relationships/hyperlink" Target="consultantplus://offline/ref=5FB3E7785A6FCFB814476A7E1E69CF05BA366CEB073D2E1D490C344650F8CF74A7F96304D8580F22K4dDN" TargetMode="External"/><Relationship Id="rId55" Type="http://schemas.openxmlformats.org/officeDocument/2006/relationships/hyperlink" Target="file:///C:\WINDOWS\Temp\ps20161101_46(4)-1.doc" TargetMode="External"/><Relationship Id="rId63" Type="http://schemas.openxmlformats.org/officeDocument/2006/relationships/hyperlink" Target="file:///C:\WINDOWS\Temp\ps20161101_46(4)-1.doc" TargetMode="External"/><Relationship Id="rId68" Type="http://schemas.openxmlformats.org/officeDocument/2006/relationships/hyperlink" Target="file:///C:\WINDOWS\Temp\ps20161101_46(4)-1.doc" TargetMode="External"/><Relationship Id="rId76" Type="http://schemas.openxmlformats.org/officeDocument/2006/relationships/hyperlink" Target="garantf1://455333.0/" TargetMode="External"/><Relationship Id="rId84" Type="http://schemas.openxmlformats.org/officeDocument/2006/relationships/hyperlink" Target="garantf1://455333.0/" TargetMode="External"/><Relationship Id="rId89" Type="http://schemas.openxmlformats.org/officeDocument/2006/relationships/hyperlink" Target="file:///C:\WINDOWS\Temp\ps20161101_46(4)-1.doc" TargetMode="External"/><Relationship Id="rId97" Type="http://schemas.openxmlformats.org/officeDocument/2006/relationships/hyperlink" Target="file:///C:\WINDOWS\Temp\ps20161101_46(4)-1.doc" TargetMode="External"/><Relationship Id="rId7" Type="http://schemas.openxmlformats.org/officeDocument/2006/relationships/hyperlink" Target="http://gov.cap.ru/Default.aspx?gov_id=283" TargetMode="External"/><Relationship Id="rId71" Type="http://schemas.openxmlformats.org/officeDocument/2006/relationships/hyperlink" Target="file:///C:\WINDOWS\Temp\ps20161101_46(4)-1.doc" TargetMode="External"/><Relationship Id="rId92" Type="http://schemas.openxmlformats.org/officeDocument/2006/relationships/hyperlink" Target="file:///C:\WINDOWS\Temp\ps20161101_46(4)-1.doc" TargetMode="External"/><Relationship Id="rId2" Type="http://schemas.openxmlformats.org/officeDocument/2006/relationships/styles" Target="styles.xml"/><Relationship Id="rId16" Type="http://schemas.openxmlformats.org/officeDocument/2006/relationships/hyperlink" Target="garantf1://12038258.48121/" TargetMode="External"/><Relationship Id="rId29" Type="http://schemas.openxmlformats.org/officeDocument/2006/relationships/hyperlink" Target="file:///C:\WINDOWS\Temp\ps20161101_46(4)-1.doc" TargetMode="External"/><Relationship Id="rId11" Type="http://schemas.openxmlformats.org/officeDocument/2006/relationships/hyperlink" Target="file:///C:\WINDOWS\Temp\ps20161101_46(4)-1.doc" TargetMode="External"/><Relationship Id="rId24" Type="http://schemas.openxmlformats.org/officeDocument/2006/relationships/hyperlink" Target="file:///C:\WINDOWS\Temp\ps20161101_46(4)-1.doc" TargetMode="External"/><Relationship Id="rId32" Type="http://schemas.openxmlformats.org/officeDocument/2006/relationships/hyperlink" Target="file:///C:\WINDOWS\Temp\ps20161101_46(4)-1.doc" TargetMode="External"/><Relationship Id="rId37" Type="http://schemas.openxmlformats.org/officeDocument/2006/relationships/hyperlink" Target="file:///C:\WINDOWS\Temp\ps20161101_46(4)-1.doc" TargetMode="External"/><Relationship Id="rId40" Type="http://schemas.openxmlformats.org/officeDocument/2006/relationships/hyperlink" Target="consultantplus://offline/ref=4E89ED3C303BC6513570B4093B0E99FF2FCB6156392DDB3406622938C2FAC1E2F5086A641DC32F818C417BP1f9L" TargetMode="External"/><Relationship Id="rId45" Type="http://schemas.openxmlformats.org/officeDocument/2006/relationships/hyperlink" Target="garantf1://12024624.2/" TargetMode="External"/><Relationship Id="rId53" Type="http://schemas.openxmlformats.org/officeDocument/2006/relationships/hyperlink" Target="file:///C:\WINDOWS\Temp\ps20161101_46(4)-1.doc" TargetMode="External"/><Relationship Id="rId58" Type="http://schemas.openxmlformats.org/officeDocument/2006/relationships/hyperlink" Target="consultantplus://offline/ref=AC66444CB2E28632C887A93039AB56B998CF5F0C70987C6F282DB372C1787F4E1AB97256E5h4D0O" TargetMode="External"/><Relationship Id="rId66" Type="http://schemas.openxmlformats.org/officeDocument/2006/relationships/hyperlink" Target="file:///C:\WINDOWS\Temp\ps20161101_46(4)-1.doc" TargetMode="External"/><Relationship Id="rId74" Type="http://schemas.openxmlformats.org/officeDocument/2006/relationships/hyperlink" Target="http://www.mfc-alikov.cap.ru/" TargetMode="External"/><Relationship Id="rId79" Type="http://schemas.openxmlformats.org/officeDocument/2006/relationships/hyperlink" Target="garantf1://2205945.1005/" TargetMode="External"/><Relationship Id="rId87" Type="http://schemas.openxmlformats.org/officeDocument/2006/relationships/hyperlink" Target="garantf1://12038258.510/" TargetMode="External"/><Relationship Id="rId5" Type="http://schemas.openxmlformats.org/officeDocument/2006/relationships/webSettings" Target="webSettings.xml"/><Relationship Id="rId61" Type="http://schemas.openxmlformats.org/officeDocument/2006/relationships/hyperlink" Target="file:///C:\WINDOWS\Temp\ps20161101_46(4)-1.doc" TargetMode="External"/><Relationship Id="rId82" Type="http://schemas.openxmlformats.org/officeDocument/2006/relationships/hyperlink" Target="garantf1://455333.0/" TargetMode="External"/><Relationship Id="rId90" Type="http://schemas.openxmlformats.org/officeDocument/2006/relationships/hyperlink" Target="file:///C:\WINDOWS\Temp\ps20161101_46(4)-1.doc" TargetMode="External"/><Relationship Id="rId95" Type="http://schemas.openxmlformats.org/officeDocument/2006/relationships/hyperlink" Target="file:///C:\WINDOWS\Temp\ps20161101_46(4)-1.doc" TargetMode="External"/><Relationship Id="rId19" Type="http://schemas.openxmlformats.org/officeDocument/2006/relationships/hyperlink" Target="garantf1://12038258.40/" TargetMode="External"/><Relationship Id="rId14" Type="http://schemas.openxmlformats.org/officeDocument/2006/relationships/hyperlink" Target="garantf1://12012604.216010/" TargetMode="External"/><Relationship Id="rId22" Type="http://schemas.openxmlformats.org/officeDocument/2006/relationships/hyperlink" Target="garantf1://12077515.0/" TargetMode="External"/><Relationship Id="rId27" Type="http://schemas.openxmlformats.org/officeDocument/2006/relationships/hyperlink" Target="file:///C:\WINDOWS\Temp\ps20161101_46(4)-1.doc" TargetMode="External"/><Relationship Id="rId30" Type="http://schemas.openxmlformats.org/officeDocument/2006/relationships/hyperlink" Target="file:///C:\WINDOWS\Temp\ps20161101_46(4)-1.doc" TargetMode="External"/><Relationship Id="rId35" Type="http://schemas.openxmlformats.org/officeDocument/2006/relationships/hyperlink" Target="file:///C:\WINDOWS\Temp\ps20161101_46(4)-1.doc" TargetMode="External"/><Relationship Id="rId43" Type="http://schemas.openxmlformats.org/officeDocument/2006/relationships/hyperlink" Target="garantf1://12038258.0/" TargetMode="External"/><Relationship Id="rId48" Type="http://schemas.openxmlformats.org/officeDocument/2006/relationships/hyperlink" Target="garantf1://12038258.480128/" TargetMode="External"/><Relationship Id="rId56" Type="http://schemas.openxmlformats.org/officeDocument/2006/relationships/hyperlink" Target="file:///C:\WINDOWS\Temp\ps20161101_46(4)-1.doc" TargetMode="External"/><Relationship Id="rId64" Type="http://schemas.openxmlformats.org/officeDocument/2006/relationships/hyperlink" Target="file:///C:\WINDOWS\Temp\ps20161101_46(4)-1.doc" TargetMode="External"/><Relationship Id="rId69" Type="http://schemas.openxmlformats.org/officeDocument/2006/relationships/hyperlink" Target="file:///C:\WINDOWS\Temp\ps20161101_46(4)-1.doc" TargetMode="External"/><Relationship Id="rId77" Type="http://schemas.openxmlformats.org/officeDocument/2006/relationships/hyperlink" Target="garantf1://2205945.1003/" TargetMode="External"/><Relationship Id="rId100" Type="http://schemas.openxmlformats.org/officeDocument/2006/relationships/fontTable" Target="fontTable.xml"/><Relationship Id="rId8" Type="http://schemas.openxmlformats.org/officeDocument/2006/relationships/hyperlink" Target="http://gov.cap.ru/Default.aspx?gov_id=841" TargetMode="External"/><Relationship Id="rId51" Type="http://schemas.openxmlformats.org/officeDocument/2006/relationships/hyperlink" Target="file:///C:\WINDOWS\Temp\ps20161101_46(4)-1.doc" TargetMode="External"/><Relationship Id="rId72" Type="http://schemas.openxmlformats.org/officeDocument/2006/relationships/hyperlink" Target="garantf1://12046661.0/" TargetMode="External"/><Relationship Id="rId80" Type="http://schemas.openxmlformats.org/officeDocument/2006/relationships/hyperlink" Target="garantf1://455333.0/" TargetMode="External"/><Relationship Id="rId85" Type="http://schemas.openxmlformats.org/officeDocument/2006/relationships/hyperlink" Target="garantf1://455333.0/" TargetMode="External"/><Relationship Id="rId93" Type="http://schemas.openxmlformats.org/officeDocument/2006/relationships/hyperlink" Target="file:///C:\WINDOWS\Temp\ps20161101_46(4)-1.doc" TargetMode="External"/><Relationship Id="rId98" Type="http://schemas.openxmlformats.org/officeDocument/2006/relationships/hyperlink" Target="file:///C:\WINDOWS\Temp\ps20161101_46(4)-1.doc" TargetMode="External"/><Relationship Id="rId3" Type="http://schemas.microsoft.com/office/2007/relationships/stylesWithEffects" Target="stylesWithEffects.xml"/><Relationship Id="rId12" Type="http://schemas.openxmlformats.org/officeDocument/2006/relationships/hyperlink" Target="file:///C:\WINDOWS\Temp\ps20161101_46(4)-1.doc" TargetMode="External"/><Relationship Id="rId17" Type="http://schemas.openxmlformats.org/officeDocument/2006/relationships/hyperlink" Target="garantf1://12038258.4934/" TargetMode="External"/><Relationship Id="rId25" Type="http://schemas.openxmlformats.org/officeDocument/2006/relationships/hyperlink" Target="file:///C:\WINDOWS\Temp\ps20161101_46(4)-1.doc" TargetMode="External"/><Relationship Id="rId33" Type="http://schemas.openxmlformats.org/officeDocument/2006/relationships/hyperlink" Target="file:///C:\WINDOWS\Temp\ps20161101_46(4)-1.doc" TargetMode="External"/><Relationship Id="rId38" Type="http://schemas.openxmlformats.org/officeDocument/2006/relationships/hyperlink" Target="file:///C:\WINDOWS\Temp\ps20161101_46(4)-1.doc" TargetMode="External"/><Relationship Id="rId46" Type="http://schemas.openxmlformats.org/officeDocument/2006/relationships/hyperlink" Target="garantf1://10002673.3/" TargetMode="External"/><Relationship Id="rId59" Type="http://schemas.openxmlformats.org/officeDocument/2006/relationships/hyperlink" Target="file:///C:\WINDOWS\Temp\ps20161101_46(4)-1.doc" TargetMode="External"/><Relationship Id="rId67" Type="http://schemas.openxmlformats.org/officeDocument/2006/relationships/hyperlink" Target="file:///C:\WINDOWS\Temp\ps20161101_46(4)-1.doc" TargetMode="External"/><Relationship Id="rId20" Type="http://schemas.openxmlformats.org/officeDocument/2006/relationships/hyperlink" Target="garantf1://12038258.510762/" TargetMode="External"/><Relationship Id="rId41" Type="http://schemas.openxmlformats.org/officeDocument/2006/relationships/hyperlink" Target="file:///C:\WINDOWS\Temp\ps20161101_46(4)-1.doc" TargetMode="External"/><Relationship Id="rId54" Type="http://schemas.openxmlformats.org/officeDocument/2006/relationships/hyperlink" Target="file:///C:\WINDOWS\Temp\ps20161101_46(4)-1.doc" TargetMode="External"/><Relationship Id="rId62" Type="http://schemas.openxmlformats.org/officeDocument/2006/relationships/hyperlink" Target="file:///C:\WINDOWS\Temp\ps20161101_46(4)-1.doc" TargetMode="External"/><Relationship Id="rId70" Type="http://schemas.openxmlformats.org/officeDocument/2006/relationships/hyperlink" Target="file:///C:\WINDOWS\Temp\ps20161101_46(4)-1.doc" TargetMode="External"/><Relationship Id="rId75" Type="http://schemas.openxmlformats.org/officeDocument/2006/relationships/hyperlink" Target="garantf1://455333.0/" TargetMode="External"/><Relationship Id="rId83" Type="http://schemas.openxmlformats.org/officeDocument/2006/relationships/hyperlink" Target="garantf1://455333.0/" TargetMode="External"/><Relationship Id="rId88" Type="http://schemas.openxmlformats.org/officeDocument/2006/relationships/hyperlink" Target="file:///C:\WINDOWS\Temp\ps20161101_46(4)-1.doc" TargetMode="External"/><Relationship Id="rId91" Type="http://schemas.openxmlformats.org/officeDocument/2006/relationships/hyperlink" Target="file:///C:\WINDOWS\Temp\ps20161101_46(4)-1.doc" TargetMode="External"/><Relationship Id="rId96" Type="http://schemas.openxmlformats.org/officeDocument/2006/relationships/hyperlink" Target="file:///C:\WINDOWS\Temp\ps20161101_46(4)-1.doc"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file:///C:\WINDOWS\Temp\ps20161101_46(4)-1.doc" TargetMode="External"/><Relationship Id="rId23" Type="http://schemas.openxmlformats.org/officeDocument/2006/relationships/hyperlink" Target="garantf1://12038258.40/" TargetMode="External"/><Relationship Id="rId28" Type="http://schemas.openxmlformats.org/officeDocument/2006/relationships/hyperlink" Target="file:///C:\WINDOWS\Temp\ps20161101_46(4)-1.doc" TargetMode="External"/><Relationship Id="rId36" Type="http://schemas.openxmlformats.org/officeDocument/2006/relationships/hyperlink" Target="file:///C:\WINDOWS\Temp\ps20161101_46(4)-1.doc" TargetMode="External"/><Relationship Id="rId49" Type="http://schemas.openxmlformats.org/officeDocument/2006/relationships/hyperlink" Target="garantf1://12038258.111/" TargetMode="External"/><Relationship Id="rId57" Type="http://schemas.openxmlformats.org/officeDocument/2006/relationships/hyperlink" Target="file:///C:\WINDOWS\Temp\ps20161101_46(4)-1.doc" TargetMode="External"/><Relationship Id="rId10" Type="http://schemas.openxmlformats.org/officeDocument/2006/relationships/hyperlink" Target="http://gosuslugi.cap.ru/StateServices.aspx?s=340&amp;r=10&amp;o=93&amp;st=2" TargetMode="External"/><Relationship Id="rId31" Type="http://schemas.openxmlformats.org/officeDocument/2006/relationships/hyperlink" Target="file:///C:\WINDOWS\Temp\ps20161101_46(4)-1.doc" TargetMode="External"/><Relationship Id="rId44" Type="http://schemas.openxmlformats.org/officeDocument/2006/relationships/hyperlink" Target="garantf1://12038258.0/" TargetMode="External"/><Relationship Id="rId52" Type="http://schemas.openxmlformats.org/officeDocument/2006/relationships/hyperlink" Target="file:///C:\WINDOWS\Temp\ps20161101_46(4)-1.doc" TargetMode="External"/><Relationship Id="rId60" Type="http://schemas.openxmlformats.org/officeDocument/2006/relationships/hyperlink" Target="file:///C:\WINDOWS\Temp\ps20161101_46(4)-1.doc" TargetMode="External"/><Relationship Id="rId65" Type="http://schemas.openxmlformats.org/officeDocument/2006/relationships/hyperlink" Target="file:///C:\WINDOWS\Temp\ps20161101_46(4)-1.doc" TargetMode="External"/><Relationship Id="rId73" Type="http://schemas.openxmlformats.org/officeDocument/2006/relationships/hyperlink" Target="http://gov.cap.ru/Default.aspx?gov_id=280" TargetMode="External"/><Relationship Id="rId78" Type="http://schemas.openxmlformats.org/officeDocument/2006/relationships/hyperlink" Target="garantf1://2205945.1004/" TargetMode="External"/><Relationship Id="rId81" Type="http://schemas.openxmlformats.org/officeDocument/2006/relationships/hyperlink" Target="garantf1://455333.0/" TargetMode="External"/><Relationship Id="rId86" Type="http://schemas.openxmlformats.org/officeDocument/2006/relationships/hyperlink" Target="garantf1://455333.0/" TargetMode="External"/><Relationship Id="rId94" Type="http://schemas.openxmlformats.org/officeDocument/2006/relationships/hyperlink" Target="file:///C:\WINDOWS\Temp\ps20161101_46(4)-1.doc" TargetMode="External"/><Relationship Id="rId99" Type="http://schemas.openxmlformats.org/officeDocument/2006/relationships/hyperlink" Target="file:///C:\WINDOWS\Temp\ps20161101_46(4)-1.doc"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cap.ru/" TargetMode="External"/><Relationship Id="rId13" Type="http://schemas.openxmlformats.org/officeDocument/2006/relationships/hyperlink" Target="file:///C:\WINDOWS\Temp\ps20161101_46(4)-1.doc" TargetMode="External"/><Relationship Id="rId18" Type="http://schemas.openxmlformats.org/officeDocument/2006/relationships/hyperlink" Target="garantf1://12038258.4906/" TargetMode="External"/><Relationship Id="rId39" Type="http://schemas.openxmlformats.org/officeDocument/2006/relationships/hyperlink" Target="file:///C:\WINDOWS\Temp\ps20161101_46(4)-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37</Pages>
  <Words>17474</Words>
  <Characters>99606</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2014-12-03T13:33:00Z</cp:lastPrinted>
  <dcterms:created xsi:type="dcterms:W3CDTF">2016-11-21T13:44:00Z</dcterms:created>
  <dcterms:modified xsi:type="dcterms:W3CDTF">2016-12-02T07:10:00Z</dcterms:modified>
</cp:coreProperties>
</file>