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ABB" w:rsidRPr="006C6ABB" w:rsidRDefault="00EB6179" w:rsidP="00710622">
      <w:pPr>
        <w:framePr w:w="1688" w:h="1440" w:hSpace="38" w:wrap="notBeside" w:vAnchor="text" w:hAnchor="page" w:x="5812" w:y="7"/>
        <w:widowControl w:val="0"/>
        <w:autoSpaceDE w:val="0"/>
        <w:autoSpaceDN w:val="0"/>
        <w:adjustRightInd w:val="0"/>
        <w:spacing w:after="0" w:line="240" w:lineRule="auto"/>
        <w:ind w:right="-1455"/>
        <w:rPr>
          <w:rFonts w:ascii="Times New Roman" w:eastAsia="Times New Roman" w:hAnsi="Times New Roman" w:cs="Times New Roman"/>
          <w:sz w:val="24"/>
          <w:szCs w:val="24"/>
          <w:lang w:eastAsia="ru-RU"/>
        </w:rPr>
      </w:pPr>
      <w:r w:rsidRPr="006C6ABB">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06148790" wp14:editId="5CA16166">
                <wp:simplePos x="0" y="0"/>
                <wp:positionH relativeFrom="column">
                  <wp:posOffset>1091565</wp:posOffset>
                </wp:positionH>
                <wp:positionV relativeFrom="paragraph">
                  <wp:posOffset>-4445</wp:posOffset>
                </wp:positionV>
                <wp:extent cx="2619375" cy="2466975"/>
                <wp:effectExtent l="0" t="0" r="9525"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2466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272E" w:rsidRPr="00820AEC" w:rsidRDefault="0061272E" w:rsidP="00820AEC">
                            <w:pPr>
                              <w:spacing w:after="0"/>
                              <w:jc w:val="center"/>
                              <w:rPr>
                                <w:rFonts w:ascii="Bauhaus 93" w:hAnsi="Bauhaus 93" w:cs="Arial"/>
                                <w:b/>
                                <w:sz w:val="24"/>
                                <w:szCs w:val="24"/>
                              </w:rPr>
                            </w:pPr>
                            <w:r w:rsidRPr="00820AEC">
                              <w:rPr>
                                <w:rFonts w:ascii="Times New Roman" w:hAnsi="Times New Roman" w:cs="Times New Roman"/>
                                <w:b/>
                                <w:sz w:val="24"/>
                                <w:szCs w:val="24"/>
                              </w:rPr>
                              <w:t>ЧУВАШСКАЯ</w:t>
                            </w:r>
                            <w:r w:rsidRPr="00820AEC">
                              <w:rPr>
                                <w:rFonts w:ascii="Bauhaus 93" w:hAnsi="Bauhaus 93" w:cs="Arial"/>
                                <w:b/>
                                <w:sz w:val="24"/>
                                <w:szCs w:val="24"/>
                              </w:rPr>
                              <w:t xml:space="preserve">  </w:t>
                            </w:r>
                            <w:r w:rsidRPr="00820AEC">
                              <w:rPr>
                                <w:rFonts w:ascii="Times New Roman" w:hAnsi="Times New Roman" w:cs="Times New Roman"/>
                                <w:b/>
                                <w:sz w:val="24"/>
                                <w:szCs w:val="24"/>
                              </w:rPr>
                              <w:t>РЕСПУБЛИКА</w:t>
                            </w:r>
                          </w:p>
                          <w:p w:rsidR="0061272E" w:rsidRPr="00820AEC" w:rsidRDefault="0061272E" w:rsidP="00820AEC">
                            <w:pPr>
                              <w:spacing w:after="0"/>
                              <w:jc w:val="center"/>
                              <w:rPr>
                                <w:rFonts w:ascii="Bauhaus 93" w:hAnsi="Bauhaus 93" w:cs="Arial"/>
                                <w:b/>
                                <w:sz w:val="24"/>
                                <w:szCs w:val="24"/>
                              </w:rPr>
                            </w:pPr>
                            <w:r w:rsidRPr="00820AEC">
                              <w:rPr>
                                <w:rFonts w:ascii="Times New Roman" w:hAnsi="Times New Roman" w:cs="Times New Roman"/>
                                <w:b/>
                                <w:sz w:val="24"/>
                                <w:szCs w:val="24"/>
                              </w:rPr>
                              <w:t>АЛИКОВСКИЙ</w:t>
                            </w:r>
                            <w:r w:rsidRPr="00820AEC">
                              <w:rPr>
                                <w:rFonts w:ascii="Bauhaus 93" w:hAnsi="Bauhaus 93" w:cs="Arial"/>
                                <w:b/>
                                <w:sz w:val="24"/>
                                <w:szCs w:val="24"/>
                              </w:rPr>
                              <w:t xml:space="preserve"> </w:t>
                            </w:r>
                            <w:r w:rsidRPr="00820AEC">
                              <w:rPr>
                                <w:rFonts w:ascii="Times New Roman" w:hAnsi="Times New Roman" w:cs="Times New Roman"/>
                                <w:b/>
                                <w:sz w:val="24"/>
                                <w:szCs w:val="24"/>
                              </w:rPr>
                              <w:t>РАЙОН</w:t>
                            </w:r>
                          </w:p>
                          <w:p w:rsidR="0061272E" w:rsidRPr="00820AEC" w:rsidRDefault="0061272E" w:rsidP="00820AEC">
                            <w:pPr>
                              <w:spacing w:after="0"/>
                              <w:jc w:val="center"/>
                              <w:rPr>
                                <w:rFonts w:ascii="Bauhaus 93" w:hAnsi="Bauhaus 93" w:cs="Arial"/>
                                <w:b/>
                                <w:sz w:val="24"/>
                                <w:szCs w:val="24"/>
                              </w:rPr>
                            </w:pPr>
                            <w:r w:rsidRPr="00820AEC">
                              <w:rPr>
                                <w:rFonts w:ascii="Times New Roman" w:hAnsi="Times New Roman" w:cs="Times New Roman"/>
                                <w:b/>
                                <w:sz w:val="24"/>
                                <w:szCs w:val="24"/>
                              </w:rPr>
                              <w:t>АДМИНИСТРАЦИЯ</w:t>
                            </w:r>
                          </w:p>
                          <w:p w:rsidR="0061272E" w:rsidRPr="00820AEC" w:rsidRDefault="0061272E" w:rsidP="00820AEC">
                            <w:pPr>
                              <w:spacing w:after="0"/>
                              <w:jc w:val="center"/>
                              <w:rPr>
                                <w:rFonts w:ascii="Bauhaus 93" w:hAnsi="Bauhaus 93" w:cs="Arial"/>
                                <w:b/>
                                <w:sz w:val="24"/>
                                <w:szCs w:val="24"/>
                              </w:rPr>
                            </w:pPr>
                            <w:r w:rsidRPr="00820AEC">
                              <w:rPr>
                                <w:rFonts w:ascii="Times New Roman" w:hAnsi="Times New Roman" w:cs="Times New Roman"/>
                                <w:b/>
                                <w:sz w:val="24"/>
                                <w:szCs w:val="24"/>
                              </w:rPr>
                              <w:t>ПИТИШЕВСКОГО</w:t>
                            </w:r>
                          </w:p>
                          <w:p w:rsidR="0061272E" w:rsidRDefault="0061272E" w:rsidP="00820AEC">
                            <w:pPr>
                              <w:spacing w:after="0"/>
                              <w:jc w:val="center"/>
                              <w:rPr>
                                <w:rFonts w:ascii="Times New Roman" w:hAnsi="Times New Roman" w:cs="Times New Roman"/>
                                <w:b/>
                                <w:sz w:val="24"/>
                                <w:szCs w:val="24"/>
                              </w:rPr>
                            </w:pPr>
                            <w:r w:rsidRPr="00820AEC">
                              <w:rPr>
                                <w:rFonts w:ascii="Times New Roman" w:hAnsi="Times New Roman" w:cs="Times New Roman"/>
                                <w:b/>
                                <w:sz w:val="24"/>
                                <w:szCs w:val="24"/>
                              </w:rPr>
                              <w:t>СЕЛЬСКОГО</w:t>
                            </w:r>
                            <w:r w:rsidRPr="00820AEC">
                              <w:rPr>
                                <w:rFonts w:ascii="Bauhaus 93" w:hAnsi="Bauhaus 93" w:cs="Arial"/>
                                <w:b/>
                                <w:sz w:val="24"/>
                                <w:szCs w:val="24"/>
                              </w:rPr>
                              <w:t xml:space="preserve"> </w:t>
                            </w:r>
                            <w:r w:rsidRPr="00820AEC">
                              <w:rPr>
                                <w:rFonts w:ascii="Times New Roman" w:hAnsi="Times New Roman" w:cs="Times New Roman"/>
                                <w:b/>
                                <w:sz w:val="24"/>
                                <w:szCs w:val="24"/>
                              </w:rPr>
                              <w:t>ПОСЕЛЕНИЯ</w:t>
                            </w:r>
                          </w:p>
                          <w:p w:rsidR="0061272E" w:rsidRPr="00820AEC" w:rsidRDefault="0061272E" w:rsidP="00820AEC">
                            <w:pPr>
                              <w:spacing w:after="0"/>
                              <w:jc w:val="center"/>
                              <w:rPr>
                                <w:rFonts w:ascii="Bauhaus 93" w:hAnsi="Bauhaus 93" w:cs="Times New Roman"/>
                                <w:b/>
                                <w:sz w:val="24"/>
                                <w:szCs w:val="24"/>
                              </w:rPr>
                            </w:pPr>
                          </w:p>
                          <w:p w:rsidR="0061272E" w:rsidRDefault="0061272E" w:rsidP="00820AEC">
                            <w:pPr>
                              <w:jc w:val="center"/>
                              <w:rPr>
                                <w:rFonts w:ascii="Times New Roman" w:hAnsi="Times New Roman" w:cs="Times New Roman"/>
                                <w:b/>
                                <w:sz w:val="28"/>
                                <w:szCs w:val="28"/>
                              </w:rPr>
                            </w:pPr>
                            <w:r w:rsidRPr="00820AEC">
                              <w:rPr>
                                <w:rFonts w:ascii="Times New Roman" w:hAnsi="Times New Roman" w:cs="Times New Roman"/>
                                <w:b/>
                                <w:sz w:val="28"/>
                                <w:szCs w:val="28"/>
                              </w:rPr>
                              <w:t>ПОСТАНОВЛЕНИЕ</w:t>
                            </w:r>
                            <w:r>
                              <w:rPr>
                                <w:rFonts w:ascii="Times New Roman" w:hAnsi="Times New Roman" w:cs="Times New Roman"/>
                                <w:b/>
                                <w:sz w:val="28"/>
                                <w:szCs w:val="28"/>
                              </w:rPr>
                              <w:t xml:space="preserve"> </w:t>
                            </w:r>
                          </w:p>
                          <w:p w:rsidR="0061272E" w:rsidRDefault="0061272E" w:rsidP="00820AEC">
                            <w:pPr>
                              <w:jc w:val="center"/>
                              <w:rPr>
                                <w:rFonts w:ascii="Times New Roman" w:hAnsi="Times New Roman" w:cs="Times New Roman"/>
                                <w:b/>
                                <w:sz w:val="28"/>
                                <w:szCs w:val="28"/>
                              </w:rPr>
                            </w:pPr>
                            <w:r>
                              <w:rPr>
                                <w:rFonts w:ascii="Times New Roman" w:hAnsi="Times New Roman" w:cs="Times New Roman"/>
                                <w:b/>
                                <w:sz w:val="28"/>
                                <w:szCs w:val="28"/>
                              </w:rPr>
                              <w:t xml:space="preserve">08.07.2015г. №29 </w:t>
                            </w:r>
                          </w:p>
                          <w:p w:rsidR="0061272E" w:rsidRPr="00820AEC" w:rsidRDefault="0061272E" w:rsidP="00820AEC">
                            <w:pPr>
                              <w:spacing w:after="0"/>
                              <w:jc w:val="center"/>
                              <w:rPr>
                                <w:rFonts w:ascii="Times New Roman" w:hAnsi="Times New Roman" w:cs="Times New Roman"/>
                                <w:sz w:val="24"/>
                                <w:szCs w:val="24"/>
                              </w:rPr>
                            </w:pPr>
                            <w:r w:rsidRPr="00820AEC">
                              <w:rPr>
                                <w:rFonts w:ascii="Times New Roman" w:hAnsi="Times New Roman" w:cs="Times New Roman"/>
                                <w:sz w:val="24"/>
                                <w:szCs w:val="24"/>
                              </w:rPr>
                              <w:t xml:space="preserve">д. </w:t>
                            </w:r>
                            <w:proofErr w:type="spellStart"/>
                            <w:r w:rsidRPr="00820AEC">
                              <w:rPr>
                                <w:rFonts w:ascii="Times New Roman" w:hAnsi="Times New Roman" w:cs="Times New Roman"/>
                                <w:sz w:val="24"/>
                                <w:szCs w:val="24"/>
                              </w:rPr>
                              <w:t>Питишево</w:t>
                            </w:r>
                            <w:proofErr w:type="spellEnd"/>
                          </w:p>
                          <w:p w:rsidR="0061272E" w:rsidRPr="00820AEC" w:rsidRDefault="0061272E" w:rsidP="00820AEC">
                            <w:pPr>
                              <w:jc w:val="center"/>
                              <w:rPr>
                                <w:rFonts w:ascii="Times New Roman" w:hAnsi="Times New Roman" w:cs="Times New Roman"/>
                                <w:b/>
                                <w:sz w:val="28"/>
                                <w:szCs w:val="28"/>
                              </w:rPr>
                            </w:pPr>
                          </w:p>
                          <w:p w:rsidR="0061272E" w:rsidRDefault="0061272E" w:rsidP="006C6ABB">
                            <w:pPr>
                              <w:rPr>
                                <w:rFonts w:ascii="Times New Roman" w:hAnsi="Times New Roman" w:cs="Times New Roman"/>
                                <w:b/>
                              </w:rPr>
                            </w:pPr>
                          </w:p>
                          <w:p w:rsidR="0061272E" w:rsidRPr="004755B6" w:rsidRDefault="0061272E" w:rsidP="006C6ABB">
                            <w:pPr>
                              <w:rPr>
                                <w:rFonts w:ascii="Bauhaus 93" w:hAnsi="Bauhaus 93"/>
                                <w:b/>
                              </w:rPr>
                            </w:pPr>
                          </w:p>
                          <w:p w:rsidR="0061272E" w:rsidRDefault="0061272E" w:rsidP="006C6ABB"/>
                          <w:p w:rsidR="0061272E" w:rsidRPr="008739DE" w:rsidRDefault="0061272E" w:rsidP="006C6ABB">
                            <w:pPr>
                              <w:rPr>
                                <w:b/>
                                <w:sz w:val="28"/>
                                <w:szCs w:val="28"/>
                              </w:rPr>
                            </w:pPr>
                            <w:r>
                              <w:rPr>
                                <w:b/>
                              </w:rPr>
                              <w:t xml:space="preserve">   </w:t>
                            </w:r>
                            <w:r w:rsidRPr="008739DE">
                              <w:rPr>
                                <w:b/>
                                <w:sz w:val="28"/>
                                <w:szCs w:val="28"/>
                              </w:rPr>
                              <w:t>ПОСТАНОВЛЕНИЕ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85.95pt;margin-top:-.35pt;width:206.25pt;height:19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" stroked="f">
                <v:textbox>
                  <w:txbxContent>
                    <w:p w:rsidR="0061272E" w:rsidRPr="00820AEC" w:rsidRDefault="0061272E" w:rsidP="00820AEC">
                      <w:pPr>
                        <w:spacing w:after="0"/>
                        <w:jc w:val="center"/>
                        <w:rPr>
                          <w:rFonts w:ascii="Bauhaus 93" w:hAnsi="Bauhaus 93" w:cs="Arial"/>
                          <w:b/>
                          <w:sz w:val="24"/>
                          <w:szCs w:val="24"/>
                        </w:rPr>
                      </w:pPr>
                      <w:r w:rsidRPr="00820AEC">
                        <w:rPr>
                          <w:rFonts w:ascii="Times New Roman" w:hAnsi="Times New Roman" w:cs="Times New Roman"/>
                          <w:b/>
                          <w:sz w:val="24"/>
                          <w:szCs w:val="24"/>
                        </w:rPr>
                        <w:t>ЧУВАШСКАЯ</w:t>
                      </w:r>
                      <w:r w:rsidRPr="00820AEC">
                        <w:rPr>
                          <w:rFonts w:ascii="Bauhaus 93" w:hAnsi="Bauhaus 93" w:cs="Arial"/>
                          <w:b/>
                          <w:sz w:val="24"/>
                          <w:szCs w:val="24"/>
                        </w:rPr>
                        <w:t xml:space="preserve">  </w:t>
                      </w:r>
                      <w:r w:rsidRPr="00820AEC">
                        <w:rPr>
                          <w:rFonts w:ascii="Times New Roman" w:hAnsi="Times New Roman" w:cs="Times New Roman"/>
                          <w:b/>
                          <w:sz w:val="24"/>
                          <w:szCs w:val="24"/>
                        </w:rPr>
                        <w:t>РЕСПУБЛИКА</w:t>
                      </w:r>
                    </w:p>
                    <w:p w:rsidR="0061272E" w:rsidRPr="00820AEC" w:rsidRDefault="0061272E" w:rsidP="00820AEC">
                      <w:pPr>
                        <w:spacing w:after="0"/>
                        <w:jc w:val="center"/>
                        <w:rPr>
                          <w:rFonts w:ascii="Bauhaus 93" w:hAnsi="Bauhaus 93" w:cs="Arial"/>
                          <w:b/>
                          <w:sz w:val="24"/>
                          <w:szCs w:val="24"/>
                        </w:rPr>
                      </w:pPr>
                      <w:r w:rsidRPr="00820AEC">
                        <w:rPr>
                          <w:rFonts w:ascii="Times New Roman" w:hAnsi="Times New Roman" w:cs="Times New Roman"/>
                          <w:b/>
                          <w:sz w:val="24"/>
                          <w:szCs w:val="24"/>
                        </w:rPr>
                        <w:t>АЛИКОВСКИЙ</w:t>
                      </w:r>
                      <w:r w:rsidRPr="00820AEC">
                        <w:rPr>
                          <w:rFonts w:ascii="Bauhaus 93" w:hAnsi="Bauhaus 93" w:cs="Arial"/>
                          <w:b/>
                          <w:sz w:val="24"/>
                          <w:szCs w:val="24"/>
                        </w:rPr>
                        <w:t xml:space="preserve"> </w:t>
                      </w:r>
                      <w:r w:rsidRPr="00820AEC">
                        <w:rPr>
                          <w:rFonts w:ascii="Times New Roman" w:hAnsi="Times New Roman" w:cs="Times New Roman"/>
                          <w:b/>
                          <w:sz w:val="24"/>
                          <w:szCs w:val="24"/>
                        </w:rPr>
                        <w:t>РАЙОН</w:t>
                      </w:r>
                    </w:p>
                    <w:p w:rsidR="0061272E" w:rsidRPr="00820AEC" w:rsidRDefault="0061272E" w:rsidP="00820AEC">
                      <w:pPr>
                        <w:spacing w:after="0"/>
                        <w:jc w:val="center"/>
                        <w:rPr>
                          <w:rFonts w:ascii="Bauhaus 93" w:hAnsi="Bauhaus 93" w:cs="Arial"/>
                          <w:b/>
                          <w:sz w:val="24"/>
                          <w:szCs w:val="24"/>
                        </w:rPr>
                      </w:pPr>
                      <w:r w:rsidRPr="00820AEC">
                        <w:rPr>
                          <w:rFonts w:ascii="Times New Roman" w:hAnsi="Times New Roman" w:cs="Times New Roman"/>
                          <w:b/>
                          <w:sz w:val="24"/>
                          <w:szCs w:val="24"/>
                        </w:rPr>
                        <w:t>АДМИНИСТРАЦИЯ</w:t>
                      </w:r>
                    </w:p>
                    <w:p w:rsidR="0061272E" w:rsidRPr="00820AEC" w:rsidRDefault="0061272E" w:rsidP="00820AEC">
                      <w:pPr>
                        <w:spacing w:after="0"/>
                        <w:jc w:val="center"/>
                        <w:rPr>
                          <w:rFonts w:ascii="Bauhaus 93" w:hAnsi="Bauhaus 93" w:cs="Arial"/>
                          <w:b/>
                          <w:sz w:val="24"/>
                          <w:szCs w:val="24"/>
                        </w:rPr>
                      </w:pPr>
                      <w:r w:rsidRPr="00820AEC">
                        <w:rPr>
                          <w:rFonts w:ascii="Times New Roman" w:hAnsi="Times New Roman" w:cs="Times New Roman"/>
                          <w:b/>
                          <w:sz w:val="24"/>
                          <w:szCs w:val="24"/>
                        </w:rPr>
                        <w:t>ПИТИШЕВСКОГО</w:t>
                      </w:r>
                    </w:p>
                    <w:p w:rsidR="0061272E" w:rsidRDefault="0061272E" w:rsidP="00820AEC">
                      <w:pPr>
                        <w:spacing w:after="0"/>
                        <w:jc w:val="center"/>
                        <w:rPr>
                          <w:rFonts w:ascii="Times New Roman" w:hAnsi="Times New Roman" w:cs="Times New Roman"/>
                          <w:b/>
                          <w:sz w:val="24"/>
                          <w:szCs w:val="24"/>
                        </w:rPr>
                      </w:pPr>
                      <w:r w:rsidRPr="00820AEC">
                        <w:rPr>
                          <w:rFonts w:ascii="Times New Roman" w:hAnsi="Times New Roman" w:cs="Times New Roman"/>
                          <w:b/>
                          <w:sz w:val="24"/>
                          <w:szCs w:val="24"/>
                        </w:rPr>
                        <w:t>СЕЛЬСКОГО</w:t>
                      </w:r>
                      <w:r w:rsidRPr="00820AEC">
                        <w:rPr>
                          <w:rFonts w:ascii="Bauhaus 93" w:hAnsi="Bauhaus 93" w:cs="Arial"/>
                          <w:b/>
                          <w:sz w:val="24"/>
                          <w:szCs w:val="24"/>
                        </w:rPr>
                        <w:t xml:space="preserve"> </w:t>
                      </w:r>
                      <w:r w:rsidRPr="00820AEC">
                        <w:rPr>
                          <w:rFonts w:ascii="Times New Roman" w:hAnsi="Times New Roman" w:cs="Times New Roman"/>
                          <w:b/>
                          <w:sz w:val="24"/>
                          <w:szCs w:val="24"/>
                        </w:rPr>
                        <w:t>ПОСЕЛЕНИЯ</w:t>
                      </w:r>
                    </w:p>
                    <w:p w:rsidR="0061272E" w:rsidRPr="00820AEC" w:rsidRDefault="0061272E" w:rsidP="00820AEC">
                      <w:pPr>
                        <w:spacing w:after="0"/>
                        <w:jc w:val="center"/>
                        <w:rPr>
                          <w:rFonts w:ascii="Bauhaus 93" w:hAnsi="Bauhaus 93" w:cs="Times New Roman"/>
                          <w:b/>
                          <w:sz w:val="24"/>
                          <w:szCs w:val="24"/>
                        </w:rPr>
                      </w:pPr>
                    </w:p>
                    <w:p w:rsidR="0061272E" w:rsidRDefault="0061272E" w:rsidP="00820AEC">
                      <w:pPr>
                        <w:jc w:val="center"/>
                        <w:rPr>
                          <w:rFonts w:ascii="Times New Roman" w:hAnsi="Times New Roman" w:cs="Times New Roman"/>
                          <w:b/>
                          <w:sz w:val="28"/>
                          <w:szCs w:val="28"/>
                        </w:rPr>
                      </w:pPr>
                      <w:r w:rsidRPr="00820AEC">
                        <w:rPr>
                          <w:rFonts w:ascii="Times New Roman" w:hAnsi="Times New Roman" w:cs="Times New Roman"/>
                          <w:b/>
                          <w:sz w:val="28"/>
                          <w:szCs w:val="28"/>
                        </w:rPr>
                        <w:t>ПОСТАНОВЛЕНИЕ</w:t>
                      </w:r>
                      <w:r>
                        <w:rPr>
                          <w:rFonts w:ascii="Times New Roman" w:hAnsi="Times New Roman" w:cs="Times New Roman"/>
                          <w:b/>
                          <w:sz w:val="28"/>
                          <w:szCs w:val="28"/>
                        </w:rPr>
                        <w:t xml:space="preserve"> </w:t>
                      </w:r>
                    </w:p>
                    <w:p w:rsidR="0061272E" w:rsidRDefault="0061272E" w:rsidP="00820AEC">
                      <w:pPr>
                        <w:jc w:val="center"/>
                        <w:rPr>
                          <w:rFonts w:ascii="Times New Roman" w:hAnsi="Times New Roman" w:cs="Times New Roman"/>
                          <w:b/>
                          <w:sz w:val="28"/>
                          <w:szCs w:val="28"/>
                        </w:rPr>
                      </w:pPr>
                      <w:r>
                        <w:rPr>
                          <w:rFonts w:ascii="Times New Roman" w:hAnsi="Times New Roman" w:cs="Times New Roman"/>
                          <w:b/>
                          <w:sz w:val="28"/>
                          <w:szCs w:val="28"/>
                        </w:rPr>
                        <w:t xml:space="preserve">08.07.2015г. №29 </w:t>
                      </w:r>
                    </w:p>
                    <w:p w:rsidR="0061272E" w:rsidRPr="00820AEC" w:rsidRDefault="0061272E" w:rsidP="00820AEC">
                      <w:pPr>
                        <w:spacing w:after="0"/>
                        <w:jc w:val="center"/>
                        <w:rPr>
                          <w:rFonts w:ascii="Times New Roman" w:hAnsi="Times New Roman" w:cs="Times New Roman"/>
                          <w:sz w:val="24"/>
                          <w:szCs w:val="24"/>
                        </w:rPr>
                      </w:pPr>
                      <w:r w:rsidRPr="00820AEC">
                        <w:rPr>
                          <w:rFonts w:ascii="Times New Roman" w:hAnsi="Times New Roman" w:cs="Times New Roman"/>
                          <w:sz w:val="24"/>
                          <w:szCs w:val="24"/>
                        </w:rPr>
                        <w:t xml:space="preserve">д. </w:t>
                      </w:r>
                      <w:proofErr w:type="spellStart"/>
                      <w:r w:rsidRPr="00820AEC">
                        <w:rPr>
                          <w:rFonts w:ascii="Times New Roman" w:hAnsi="Times New Roman" w:cs="Times New Roman"/>
                          <w:sz w:val="24"/>
                          <w:szCs w:val="24"/>
                        </w:rPr>
                        <w:t>Питишево</w:t>
                      </w:r>
                      <w:proofErr w:type="spellEnd"/>
                    </w:p>
                    <w:p w:rsidR="0061272E" w:rsidRPr="00820AEC" w:rsidRDefault="0061272E" w:rsidP="00820AEC">
                      <w:pPr>
                        <w:jc w:val="center"/>
                        <w:rPr>
                          <w:rFonts w:ascii="Times New Roman" w:hAnsi="Times New Roman" w:cs="Times New Roman"/>
                          <w:b/>
                          <w:sz w:val="28"/>
                          <w:szCs w:val="28"/>
                        </w:rPr>
                      </w:pPr>
                    </w:p>
                    <w:p w:rsidR="0061272E" w:rsidRDefault="0061272E" w:rsidP="006C6ABB">
                      <w:pPr>
                        <w:rPr>
                          <w:rFonts w:ascii="Times New Roman" w:hAnsi="Times New Roman" w:cs="Times New Roman"/>
                          <w:b/>
                        </w:rPr>
                      </w:pPr>
                    </w:p>
                    <w:p w:rsidR="0061272E" w:rsidRPr="004755B6" w:rsidRDefault="0061272E" w:rsidP="006C6ABB">
                      <w:pPr>
                        <w:rPr>
                          <w:rFonts w:ascii="Bauhaus 93" w:hAnsi="Bauhaus 93"/>
                          <w:b/>
                        </w:rPr>
                      </w:pPr>
                    </w:p>
                    <w:p w:rsidR="0061272E" w:rsidRDefault="0061272E" w:rsidP="006C6ABB"/>
                    <w:p w:rsidR="0061272E" w:rsidRPr="008739DE" w:rsidRDefault="0061272E" w:rsidP="006C6ABB">
                      <w:pPr>
                        <w:rPr>
                          <w:b/>
                          <w:sz w:val="28"/>
                          <w:szCs w:val="28"/>
                        </w:rPr>
                      </w:pPr>
                      <w:r>
                        <w:rPr>
                          <w:b/>
                        </w:rPr>
                        <w:t xml:space="preserve">   </w:t>
                      </w:r>
                      <w:r w:rsidRPr="008739DE">
                        <w:rPr>
                          <w:b/>
                          <w:sz w:val="28"/>
                          <w:szCs w:val="28"/>
                        </w:rPr>
                        <w:t>ПОСТАНОВЛЕНИЕ</w:t>
                      </w:r>
                    </w:p>
                  </w:txbxContent>
                </v:textbox>
              </v:shape>
            </w:pict>
          </mc:Fallback>
        </mc:AlternateContent>
      </w:r>
      <w:r w:rsidR="006C6ABB" w:rsidRPr="006C6ABB">
        <w:rPr>
          <w:rFonts w:ascii="Times New Roman" w:eastAsia="Times New Roman" w:hAnsi="Times New Roman" w:cs="Times New Roman"/>
          <w:noProof/>
          <w:sz w:val="24"/>
          <w:szCs w:val="24"/>
          <w:lang w:eastAsia="ru-RU"/>
        </w:rPr>
        <w:drawing>
          <wp:inline distT="0" distB="0" distL="0" distR="0" wp14:anchorId="7D0E476E" wp14:editId="27D734E2">
            <wp:extent cx="923925" cy="828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828675"/>
                    </a:xfrm>
                    <a:prstGeom prst="rect">
                      <a:avLst/>
                    </a:prstGeom>
                    <a:noFill/>
                    <a:ln>
                      <a:noFill/>
                    </a:ln>
                  </pic:spPr>
                </pic:pic>
              </a:graphicData>
            </a:graphic>
          </wp:inline>
        </w:drawing>
      </w:r>
    </w:p>
    <w:p w:rsidR="006C6ABB" w:rsidRPr="006C6ABB" w:rsidRDefault="00EB6179" w:rsidP="006C6ABB">
      <w:pPr>
        <w:widowControl w:val="0"/>
        <w:tabs>
          <w:tab w:val="left" w:pos="3525"/>
          <w:tab w:val="left" w:pos="4125"/>
          <w:tab w:val="left" w:pos="6435"/>
        </w:tabs>
        <w:autoSpaceDE w:val="0"/>
        <w:autoSpaceDN w:val="0"/>
        <w:adjustRightInd w:val="0"/>
        <w:spacing w:after="0" w:line="240" w:lineRule="auto"/>
        <w:rPr>
          <w:rFonts w:ascii="Times New Roman" w:eastAsia="Times New Roman" w:hAnsi="Times New Roman" w:cs="Times New Roman"/>
          <w:sz w:val="20"/>
          <w:szCs w:val="20"/>
          <w:lang w:val="en-US" w:eastAsia="ru-RU"/>
        </w:rPr>
      </w:pPr>
      <w:r w:rsidRPr="006C6ABB">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19571593" wp14:editId="3CE37415">
                <wp:simplePos x="0" y="0"/>
                <wp:positionH relativeFrom="column">
                  <wp:posOffset>-219075</wp:posOffset>
                </wp:positionH>
                <wp:positionV relativeFrom="paragraph">
                  <wp:posOffset>-76200</wp:posOffset>
                </wp:positionV>
                <wp:extent cx="2762250" cy="2286000"/>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2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272E" w:rsidRPr="00820AEC" w:rsidRDefault="0061272E" w:rsidP="00820AEC">
                            <w:pPr>
                              <w:spacing w:after="0"/>
                              <w:jc w:val="center"/>
                              <w:rPr>
                                <w:rFonts w:ascii="Bauhaus 93" w:hAnsi="Bauhaus 93" w:cs="Arial"/>
                                <w:b/>
                                <w:sz w:val="24"/>
                                <w:szCs w:val="24"/>
                              </w:rPr>
                            </w:pPr>
                            <w:r w:rsidRPr="00820AEC">
                              <w:rPr>
                                <w:rFonts w:ascii="Times New Roman" w:hAnsi="Times New Roman" w:cs="Times New Roman"/>
                                <w:b/>
                                <w:sz w:val="24"/>
                                <w:szCs w:val="24"/>
                              </w:rPr>
                              <w:t>ЧАВАШ</w:t>
                            </w:r>
                            <w:r w:rsidRPr="00820AEC">
                              <w:rPr>
                                <w:rFonts w:ascii="Bauhaus 93" w:hAnsi="Bauhaus 93" w:cs="Arial"/>
                                <w:b/>
                                <w:sz w:val="24"/>
                                <w:szCs w:val="24"/>
                              </w:rPr>
                              <w:t xml:space="preserve"> </w:t>
                            </w:r>
                            <w:r w:rsidRPr="00820AEC">
                              <w:rPr>
                                <w:rFonts w:ascii="Times New Roman" w:hAnsi="Times New Roman" w:cs="Times New Roman"/>
                                <w:b/>
                                <w:sz w:val="24"/>
                                <w:szCs w:val="24"/>
                              </w:rPr>
                              <w:t>РЕСПУБЛИКИ</w:t>
                            </w:r>
                          </w:p>
                          <w:p w:rsidR="0061272E" w:rsidRPr="00820AEC" w:rsidRDefault="0061272E" w:rsidP="00820AEC">
                            <w:pPr>
                              <w:spacing w:after="0"/>
                              <w:jc w:val="center"/>
                              <w:rPr>
                                <w:rFonts w:ascii="Bauhaus 93" w:hAnsi="Bauhaus 93" w:cs="Arial"/>
                                <w:b/>
                                <w:sz w:val="24"/>
                                <w:szCs w:val="24"/>
                              </w:rPr>
                            </w:pPr>
                            <w:r w:rsidRPr="00820AEC">
                              <w:rPr>
                                <w:rFonts w:ascii="Times New Roman" w:hAnsi="Times New Roman" w:cs="Times New Roman"/>
                                <w:b/>
                                <w:sz w:val="24"/>
                                <w:szCs w:val="24"/>
                              </w:rPr>
                              <w:t>ЭЛЕК</w:t>
                            </w:r>
                            <w:r w:rsidRPr="00820AEC">
                              <w:rPr>
                                <w:rFonts w:ascii="Bauhaus 93" w:hAnsi="Bauhaus 93" w:cs="Arial"/>
                                <w:b/>
                                <w:sz w:val="24"/>
                                <w:szCs w:val="24"/>
                              </w:rPr>
                              <w:t xml:space="preserve"> </w:t>
                            </w:r>
                            <w:proofErr w:type="gramStart"/>
                            <w:r w:rsidRPr="00820AEC">
                              <w:rPr>
                                <w:rFonts w:ascii="Times New Roman" w:hAnsi="Times New Roman" w:cs="Times New Roman"/>
                                <w:b/>
                                <w:sz w:val="24"/>
                                <w:szCs w:val="24"/>
                              </w:rPr>
                              <w:t>РАЙОНЕ</w:t>
                            </w:r>
                            <w:proofErr w:type="gramEnd"/>
                          </w:p>
                          <w:p w:rsidR="0061272E" w:rsidRPr="00820AEC" w:rsidRDefault="0061272E" w:rsidP="00820AEC">
                            <w:pPr>
                              <w:spacing w:after="0"/>
                              <w:jc w:val="center"/>
                              <w:rPr>
                                <w:rFonts w:ascii="Bauhaus 93" w:hAnsi="Bauhaus 93" w:cs="Arial"/>
                                <w:b/>
                                <w:sz w:val="24"/>
                                <w:szCs w:val="24"/>
                              </w:rPr>
                            </w:pPr>
                            <w:r w:rsidRPr="00820AEC">
                              <w:rPr>
                                <w:rFonts w:ascii="Times New Roman" w:hAnsi="Times New Roman" w:cs="Times New Roman"/>
                                <w:b/>
                                <w:sz w:val="24"/>
                                <w:szCs w:val="24"/>
                              </w:rPr>
                              <w:t>ПИТЕШКАСИ</w:t>
                            </w:r>
                            <w:r w:rsidRPr="00820AEC">
                              <w:rPr>
                                <w:rFonts w:ascii="Bauhaus 93" w:hAnsi="Bauhaus 93" w:cs="Arial"/>
                                <w:b/>
                                <w:sz w:val="24"/>
                                <w:szCs w:val="24"/>
                              </w:rPr>
                              <w:t xml:space="preserve"> </w:t>
                            </w:r>
                            <w:r w:rsidRPr="00820AEC">
                              <w:rPr>
                                <w:rFonts w:ascii="Times New Roman" w:hAnsi="Times New Roman" w:cs="Times New Roman"/>
                                <w:b/>
                                <w:sz w:val="24"/>
                                <w:szCs w:val="24"/>
                              </w:rPr>
                              <w:t>ЯЛ</w:t>
                            </w:r>
                          </w:p>
                          <w:p w:rsidR="0061272E" w:rsidRPr="00820AEC" w:rsidRDefault="0061272E" w:rsidP="00820AEC">
                            <w:pPr>
                              <w:spacing w:after="0"/>
                              <w:jc w:val="center"/>
                              <w:rPr>
                                <w:rFonts w:ascii="Bauhaus 93" w:hAnsi="Bauhaus 93" w:cs="Arial"/>
                                <w:b/>
                                <w:sz w:val="24"/>
                                <w:szCs w:val="24"/>
                              </w:rPr>
                            </w:pPr>
                            <w:r w:rsidRPr="00820AEC">
                              <w:rPr>
                                <w:rFonts w:ascii="Times New Roman" w:hAnsi="Times New Roman" w:cs="Times New Roman"/>
                                <w:b/>
                                <w:sz w:val="24"/>
                                <w:szCs w:val="24"/>
                              </w:rPr>
                              <w:t>ПОСЕЛЕНИЙЕН</w:t>
                            </w:r>
                          </w:p>
                          <w:p w:rsidR="0061272E" w:rsidRDefault="0061272E" w:rsidP="00820AEC">
                            <w:pPr>
                              <w:spacing w:after="0"/>
                              <w:jc w:val="center"/>
                              <w:rPr>
                                <w:rFonts w:ascii="Times New Roman" w:hAnsi="Times New Roman" w:cs="Times New Roman"/>
                                <w:b/>
                                <w:sz w:val="24"/>
                                <w:szCs w:val="24"/>
                              </w:rPr>
                            </w:pPr>
                            <w:r w:rsidRPr="00820AEC">
                              <w:rPr>
                                <w:rFonts w:ascii="Times New Roman" w:hAnsi="Times New Roman" w:cs="Times New Roman"/>
                                <w:b/>
                                <w:sz w:val="24"/>
                                <w:szCs w:val="24"/>
                              </w:rPr>
                              <w:t>АДМИНИСТРАЦИЙЕ</w:t>
                            </w:r>
                          </w:p>
                          <w:p w:rsidR="0061272E" w:rsidRPr="00820AEC" w:rsidRDefault="0061272E" w:rsidP="00820AEC">
                            <w:pPr>
                              <w:spacing w:after="0"/>
                              <w:jc w:val="center"/>
                              <w:rPr>
                                <w:rFonts w:ascii="Bauhaus 93" w:hAnsi="Bauhaus 93" w:cs="Arial"/>
                                <w:b/>
                                <w:sz w:val="24"/>
                                <w:szCs w:val="24"/>
                              </w:rPr>
                            </w:pPr>
                          </w:p>
                          <w:p w:rsidR="0061272E" w:rsidRDefault="0061272E" w:rsidP="00820AEC">
                            <w:pPr>
                              <w:jc w:val="center"/>
                              <w:rPr>
                                <w:rFonts w:ascii="Times New Roman" w:hAnsi="Times New Roman" w:cs="Times New Roman"/>
                                <w:b/>
                                <w:sz w:val="28"/>
                                <w:szCs w:val="28"/>
                              </w:rPr>
                            </w:pPr>
                            <w:r w:rsidRPr="004755B6">
                              <w:rPr>
                                <w:rFonts w:ascii="Times New Roman" w:hAnsi="Times New Roman" w:cs="Times New Roman"/>
                                <w:b/>
                                <w:sz w:val="28"/>
                                <w:szCs w:val="28"/>
                              </w:rPr>
                              <w:t>ЙЫШАНУ</w:t>
                            </w:r>
                          </w:p>
                          <w:p w:rsidR="0061272E" w:rsidRDefault="0061272E" w:rsidP="00820AEC">
                            <w:pPr>
                              <w:jc w:val="center"/>
                              <w:rPr>
                                <w:rFonts w:ascii="Times New Roman" w:hAnsi="Times New Roman" w:cs="Times New Roman"/>
                                <w:b/>
                                <w:sz w:val="28"/>
                                <w:szCs w:val="28"/>
                              </w:rPr>
                            </w:pPr>
                            <w:r>
                              <w:rPr>
                                <w:rFonts w:ascii="Times New Roman" w:hAnsi="Times New Roman" w:cs="Times New Roman"/>
                                <w:b/>
                                <w:sz w:val="28"/>
                                <w:szCs w:val="28"/>
                              </w:rPr>
                              <w:t>08.07.2015г. №29</w:t>
                            </w:r>
                          </w:p>
                          <w:p w:rsidR="0061272E" w:rsidRPr="00820AEC" w:rsidRDefault="0061272E" w:rsidP="00820AEC">
                            <w:pPr>
                              <w:spacing w:after="0"/>
                              <w:jc w:val="center"/>
                              <w:rPr>
                                <w:rFonts w:ascii="Times New Roman" w:hAnsi="Times New Roman" w:cs="Times New Roman"/>
                              </w:rPr>
                            </w:pPr>
                            <w:proofErr w:type="spellStart"/>
                            <w:r w:rsidRPr="00820AEC">
                              <w:rPr>
                                <w:rFonts w:ascii="Times New Roman" w:hAnsi="Times New Roman" w:cs="Times New Roman"/>
                              </w:rPr>
                              <w:t>Питешкаси</w:t>
                            </w:r>
                            <w:proofErr w:type="spellEnd"/>
                            <w:r w:rsidRPr="00820AEC">
                              <w:rPr>
                                <w:rFonts w:ascii="Times New Roman" w:hAnsi="Times New Roman" w:cs="Times New Roman"/>
                              </w:rPr>
                              <w:t xml:space="preserve"> </w:t>
                            </w:r>
                            <w:proofErr w:type="gramStart"/>
                            <w:r w:rsidRPr="00820AEC">
                              <w:rPr>
                                <w:rFonts w:ascii="Times New Roman" w:hAnsi="Times New Roman" w:cs="Times New Roman"/>
                              </w:rPr>
                              <w:t>яле</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7" type="#_x0000_t202" style="position:absolute;margin-left:-17.25pt;margin-top:-6pt;width:217.5pt;height:1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" stroked="f">
                <v:textbox>
                  <w:txbxContent>
                    <w:p w:rsidR="0061272E" w:rsidRPr="00820AEC" w:rsidRDefault="0061272E" w:rsidP="00820AEC">
                      <w:pPr>
                        <w:spacing w:after="0"/>
                        <w:jc w:val="center"/>
                        <w:rPr>
                          <w:rFonts w:ascii="Bauhaus 93" w:hAnsi="Bauhaus 93" w:cs="Arial"/>
                          <w:b/>
                          <w:sz w:val="24"/>
                          <w:szCs w:val="24"/>
                        </w:rPr>
                      </w:pPr>
                      <w:r w:rsidRPr="00820AEC">
                        <w:rPr>
                          <w:rFonts w:ascii="Times New Roman" w:hAnsi="Times New Roman" w:cs="Times New Roman"/>
                          <w:b/>
                          <w:sz w:val="24"/>
                          <w:szCs w:val="24"/>
                        </w:rPr>
                        <w:t>ЧАВАШ</w:t>
                      </w:r>
                      <w:r w:rsidRPr="00820AEC">
                        <w:rPr>
                          <w:rFonts w:ascii="Bauhaus 93" w:hAnsi="Bauhaus 93" w:cs="Arial"/>
                          <w:b/>
                          <w:sz w:val="24"/>
                          <w:szCs w:val="24"/>
                        </w:rPr>
                        <w:t xml:space="preserve"> </w:t>
                      </w:r>
                      <w:r w:rsidRPr="00820AEC">
                        <w:rPr>
                          <w:rFonts w:ascii="Times New Roman" w:hAnsi="Times New Roman" w:cs="Times New Roman"/>
                          <w:b/>
                          <w:sz w:val="24"/>
                          <w:szCs w:val="24"/>
                        </w:rPr>
                        <w:t>РЕСПУБЛИКИ</w:t>
                      </w:r>
                    </w:p>
                    <w:p w:rsidR="0061272E" w:rsidRPr="00820AEC" w:rsidRDefault="0061272E" w:rsidP="00820AEC">
                      <w:pPr>
                        <w:spacing w:after="0"/>
                        <w:jc w:val="center"/>
                        <w:rPr>
                          <w:rFonts w:ascii="Bauhaus 93" w:hAnsi="Bauhaus 93" w:cs="Arial"/>
                          <w:b/>
                          <w:sz w:val="24"/>
                          <w:szCs w:val="24"/>
                        </w:rPr>
                      </w:pPr>
                      <w:r w:rsidRPr="00820AEC">
                        <w:rPr>
                          <w:rFonts w:ascii="Times New Roman" w:hAnsi="Times New Roman" w:cs="Times New Roman"/>
                          <w:b/>
                          <w:sz w:val="24"/>
                          <w:szCs w:val="24"/>
                        </w:rPr>
                        <w:t>ЭЛЕК</w:t>
                      </w:r>
                      <w:r w:rsidRPr="00820AEC">
                        <w:rPr>
                          <w:rFonts w:ascii="Bauhaus 93" w:hAnsi="Bauhaus 93" w:cs="Arial"/>
                          <w:b/>
                          <w:sz w:val="24"/>
                          <w:szCs w:val="24"/>
                        </w:rPr>
                        <w:t xml:space="preserve"> </w:t>
                      </w:r>
                      <w:proofErr w:type="gramStart"/>
                      <w:r w:rsidRPr="00820AEC">
                        <w:rPr>
                          <w:rFonts w:ascii="Times New Roman" w:hAnsi="Times New Roman" w:cs="Times New Roman"/>
                          <w:b/>
                          <w:sz w:val="24"/>
                          <w:szCs w:val="24"/>
                        </w:rPr>
                        <w:t>РАЙОНЕ</w:t>
                      </w:r>
                      <w:proofErr w:type="gramEnd"/>
                    </w:p>
                    <w:p w:rsidR="0061272E" w:rsidRPr="00820AEC" w:rsidRDefault="0061272E" w:rsidP="00820AEC">
                      <w:pPr>
                        <w:spacing w:after="0"/>
                        <w:jc w:val="center"/>
                        <w:rPr>
                          <w:rFonts w:ascii="Bauhaus 93" w:hAnsi="Bauhaus 93" w:cs="Arial"/>
                          <w:b/>
                          <w:sz w:val="24"/>
                          <w:szCs w:val="24"/>
                        </w:rPr>
                      </w:pPr>
                      <w:r w:rsidRPr="00820AEC">
                        <w:rPr>
                          <w:rFonts w:ascii="Times New Roman" w:hAnsi="Times New Roman" w:cs="Times New Roman"/>
                          <w:b/>
                          <w:sz w:val="24"/>
                          <w:szCs w:val="24"/>
                        </w:rPr>
                        <w:t>ПИТЕШКАСИ</w:t>
                      </w:r>
                      <w:r w:rsidRPr="00820AEC">
                        <w:rPr>
                          <w:rFonts w:ascii="Bauhaus 93" w:hAnsi="Bauhaus 93" w:cs="Arial"/>
                          <w:b/>
                          <w:sz w:val="24"/>
                          <w:szCs w:val="24"/>
                        </w:rPr>
                        <w:t xml:space="preserve"> </w:t>
                      </w:r>
                      <w:r w:rsidRPr="00820AEC">
                        <w:rPr>
                          <w:rFonts w:ascii="Times New Roman" w:hAnsi="Times New Roman" w:cs="Times New Roman"/>
                          <w:b/>
                          <w:sz w:val="24"/>
                          <w:szCs w:val="24"/>
                        </w:rPr>
                        <w:t>ЯЛ</w:t>
                      </w:r>
                    </w:p>
                    <w:p w:rsidR="0061272E" w:rsidRPr="00820AEC" w:rsidRDefault="0061272E" w:rsidP="00820AEC">
                      <w:pPr>
                        <w:spacing w:after="0"/>
                        <w:jc w:val="center"/>
                        <w:rPr>
                          <w:rFonts w:ascii="Bauhaus 93" w:hAnsi="Bauhaus 93" w:cs="Arial"/>
                          <w:b/>
                          <w:sz w:val="24"/>
                          <w:szCs w:val="24"/>
                        </w:rPr>
                      </w:pPr>
                      <w:r w:rsidRPr="00820AEC">
                        <w:rPr>
                          <w:rFonts w:ascii="Times New Roman" w:hAnsi="Times New Roman" w:cs="Times New Roman"/>
                          <w:b/>
                          <w:sz w:val="24"/>
                          <w:szCs w:val="24"/>
                        </w:rPr>
                        <w:t>ПОСЕЛЕНИЙЕН</w:t>
                      </w:r>
                    </w:p>
                    <w:p w:rsidR="0061272E" w:rsidRDefault="0061272E" w:rsidP="00820AEC">
                      <w:pPr>
                        <w:spacing w:after="0"/>
                        <w:jc w:val="center"/>
                        <w:rPr>
                          <w:rFonts w:ascii="Times New Roman" w:hAnsi="Times New Roman" w:cs="Times New Roman"/>
                          <w:b/>
                          <w:sz w:val="24"/>
                          <w:szCs w:val="24"/>
                        </w:rPr>
                      </w:pPr>
                      <w:r w:rsidRPr="00820AEC">
                        <w:rPr>
                          <w:rFonts w:ascii="Times New Roman" w:hAnsi="Times New Roman" w:cs="Times New Roman"/>
                          <w:b/>
                          <w:sz w:val="24"/>
                          <w:szCs w:val="24"/>
                        </w:rPr>
                        <w:t>АДМИНИСТРАЦИЙЕ</w:t>
                      </w:r>
                    </w:p>
                    <w:p w:rsidR="0061272E" w:rsidRPr="00820AEC" w:rsidRDefault="0061272E" w:rsidP="00820AEC">
                      <w:pPr>
                        <w:spacing w:after="0"/>
                        <w:jc w:val="center"/>
                        <w:rPr>
                          <w:rFonts w:ascii="Bauhaus 93" w:hAnsi="Bauhaus 93" w:cs="Arial"/>
                          <w:b/>
                          <w:sz w:val="24"/>
                          <w:szCs w:val="24"/>
                        </w:rPr>
                      </w:pPr>
                    </w:p>
                    <w:p w:rsidR="0061272E" w:rsidRDefault="0061272E" w:rsidP="00820AEC">
                      <w:pPr>
                        <w:jc w:val="center"/>
                        <w:rPr>
                          <w:rFonts w:ascii="Times New Roman" w:hAnsi="Times New Roman" w:cs="Times New Roman"/>
                          <w:b/>
                          <w:sz w:val="28"/>
                          <w:szCs w:val="28"/>
                        </w:rPr>
                      </w:pPr>
                      <w:r w:rsidRPr="004755B6">
                        <w:rPr>
                          <w:rFonts w:ascii="Times New Roman" w:hAnsi="Times New Roman" w:cs="Times New Roman"/>
                          <w:b/>
                          <w:sz w:val="28"/>
                          <w:szCs w:val="28"/>
                        </w:rPr>
                        <w:t>ЙЫШАНУ</w:t>
                      </w:r>
                    </w:p>
                    <w:p w:rsidR="0061272E" w:rsidRDefault="0061272E" w:rsidP="00820AEC">
                      <w:pPr>
                        <w:jc w:val="center"/>
                        <w:rPr>
                          <w:rFonts w:ascii="Times New Roman" w:hAnsi="Times New Roman" w:cs="Times New Roman"/>
                          <w:b/>
                          <w:sz w:val="28"/>
                          <w:szCs w:val="28"/>
                        </w:rPr>
                      </w:pPr>
                      <w:r>
                        <w:rPr>
                          <w:rFonts w:ascii="Times New Roman" w:hAnsi="Times New Roman" w:cs="Times New Roman"/>
                          <w:b/>
                          <w:sz w:val="28"/>
                          <w:szCs w:val="28"/>
                        </w:rPr>
                        <w:t>08.07.2015г. №29</w:t>
                      </w:r>
                    </w:p>
                    <w:p w:rsidR="0061272E" w:rsidRPr="00820AEC" w:rsidRDefault="0061272E" w:rsidP="00820AEC">
                      <w:pPr>
                        <w:spacing w:after="0"/>
                        <w:jc w:val="center"/>
                        <w:rPr>
                          <w:rFonts w:ascii="Times New Roman" w:hAnsi="Times New Roman" w:cs="Times New Roman"/>
                        </w:rPr>
                      </w:pPr>
                      <w:proofErr w:type="spellStart"/>
                      <w:r w:rsidRPr="00820AEC">
                        <w:rPr>
                          <w:rFonts w:ascii="Times New Roman" w:hAnsi="Times New Roman" w:cs="Times New Roman"/>
                        </w:rPr>
                        <w:t>Питешкаси</w:t>
                      </w:r>
                      <w:proofErr w:type="spellEnd"/>
                      <w:r w:rsidRPr="00820AEC">
                        <w:rPr>
                          <w:rFonts w:ascii="Times New Roman" w:hAnsi="Times New Roman" w:cs="Times New Roman"/>
                        </w:rPr>
                        <w:t xml:space="preserve"> </w:t>
                      </w:r>
                      <w:proofErr w:type="gramStart"/>
                      <w:r w:rsidRPr="00820AEC">
                        <w:rPr>
                          <w:rFonts w:ascii="Times New Roman" w:hAnsi="Times New Roman" w:cs="Times New Roman"/>
                        </w:rPr>
                        <w:t>яле</w:t>
                      </w:r>
                      <w:proofErr w:type="gramEnd"/>
                    </w:p>
                  </w:txbxContent>
                </v:textbox>
              </v:shape>
            </w:pict>
          </mc:Fallback>
        </mc:AlternateContent>
      </w:r>
      <w:r w:rsidR="006C6ABB" w:rsidRPr="006C6ABB">
        <w:rPr>
          <w:rFonts w:ascii="Times New Roman" w:eastAsia="Times New Roman" w:hAnsi="Times New Roman" w:cs="Times New Roman"/>
          <w:sz w:val="20"/>
          <w:szCs w:val="20"/>
          <w:lang w:val="en-US" w:eastAsia="ru-RU"/>
        </w:rPr>
        <w:tab/>
      </w:r>
    </w:p>
    <w:p w:rsidR="006C6ABB" w:rsidRPr="006C6ABB" w:rsidRDefault="006C6ABB" w:rsidP="006C6AB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6C6ABB" w:rsidRPr="006C6ABB" w:rsidRDefault="006C6ABB" w:rsidP="006C6AB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6C6ABB" w:rsidRPr="006C6ABB" w:rsidRDefault="006C6ABB" w:rsidP="006C6AB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6C6ABB" w:rsidRPr="006C6ABB" w:rsidRDefault="006C6ABB" w:rsidP="006C6AB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6C6ABB" w:rsidRPr="006C6ABB" w:rsidRDefault="006C6ABB" w:rsidP="006C6AB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0A6A79" w:rsidRDefault="000A6A79" w:rsidP="000A6A79">
      <w:pPr>
        <w:pStyle w:val="2"/>
        <w:rPr>
          <w:rFonts w:ascii="Times New Roman" w:eastAsia="Times New Roman" w:hAnsi="Times New Roman" w:cs="Times New Roman"/>
          <w:sz w:val="24"/>
          <w:szCs w:val="24"/>
          <w:lang w:eastAsia="ru-RU"/>
        </w:rPr>
      </w:pPr>
    </w:p>
    <w:p w:rsidR="0061272E" w:rsidRPr="0061272E" w:rsidRDefault="0061272E" w:rsidP="0061272E">
      <w:pPr>
        <w:widowControl w:val="0"/>
        <w:suppressAutoHyphens/>
        <w:autoSpaceDE w:val="0"/>
        <w:spacing w:after="0" w:line="240" w:lineRule="auto"/>
        <w:ind w:firstLine="709"/>
        <w:jc w:val="both"/>
        <w:rPr>
          <w:rFonts w:ascii="Times New Roman" w:eastAsia="Arial Unicode MS" w:hAnsi="Times New Roman" w:cs="Times New Roman"/>
          <w:b/>
          <w:bCs/>
          <w:kern w:val="1"/>
          <w:sz w:val="20"/>
          <w:szCs w:val="20"/>
          <w:lang w:eastAsia="hi-IN" w:bidi="hi-IN"/>
        </w:rPr>
      </w:pPr>
    </w:p>
    <w:p w:rsidR="0061272E" w:rsidRPr="0061272E" w:rsidRDefault="0061272E" w:rsidP="0061272E">
      <w:pPr>
        <w:widowControl w:val="0"/>
        <w:suppressAutoHyphens/>
        <w:autoSpaceDE w:val="0"/>
        <w:spacing w:after="0" w:line="240" w:lineRule="auto"/>
        <w:jc w:val="both"/>
        <w:rPr>
          <w:rFonts w:ascii="Times New Roman" w:eastAsia="Arial Unicode MS" w:hAnsi="Times New Roman" w:cs="Times New Roman"/>
          <w:kern w:val="1"/>
          <w:sz w:val="20"/>
          <w:szCs w:val="20"/>
          <w:lang w:eastAsia="hi-IN" w:bidi="hi-IN"/>
        </w:rPr>
      </w:pPr>
      <w:r w:rsidRPr="0061272E">
        <w:rPr>
          <w:rFonts w:ascii="Times New Roman" w:eastAsia="Arial Unicode MS" w:hAnsi="Times New Roman" w:cs="Times New Roman"/>
          <w:kern w:val="1"/>
          <w:sz w:val="20"/>
          <w:szCs w:val="20"/>
          <w:lang w:eastAsia="hi-IN" w:bidi="hi-IN"/>
        </w:rPr>
        <w:t>Об утверждении административного регламента</w:t>
      </w:r>
    </w:p>
    <w:p w:rsidR="0061272E" w:rsidRPr="0061272E" w:rsidRDefault="0061272E" w:rsidP="0061272E">
      <w:pPr>
        <w:widowControl w:val="0"/>
        <w:suppressAutoHyphens/>
        <w:spacing w:after="0" w:line="240" w:lineRule="auto"/>
        <w:jc w:val="both"/>
        <w:rPr>
          <w:rFonts w:ascii="Times New Roman" w:eastAsia="Arial Unicode MS" w:hAnsi="Times New Roman" w:cs="Times New Roman"/>
          <w:kern w:val="1"/>
          <w:sz w:val="20"/>
          <w:szCs w:val="20"/>
          <w:lang w:eastAsia="hi-IN" w:bidi="hi-IN"/>
        </w:rPr>
      </w:pPr>
      <w:r w:rsidRPr="0061272E">
        <w:rPr>
          <w:rFonts w:ascii="Times New Roman" w:eastAsia="Arial Unicode MS" w:hAnsi="Times New Roman" w:cs="Times New Roman"/>
          <w:kern w:val="1"/>
          <w:sz w:val="20"/>
          <w:szCs w:val="20"/>
          <w:lang w:eastAsia="hi-IN" w:bidi="hi-IN"/>
        </w:rPr>
        <w:t xml:space="preserve">администрации </w:t>
      </w:r>
      <w:proofErr w:type="spellStart"/>
      <w:r>
        <w:rPr>
          <w:rFonts w:ascii="Times New Roman" w:eastAsia="Arial Unicode MS" w:hAnsi="Times New Roman" w:cs="Times New Roman"/>
          <w:kern w:val="1"/>
          <w:sz w:val="20"/>
          <w:szCs w:val="20"/>
          <w:lang w:eastAsia="hi-IN" w:bidi="hi-IN"/>
        </w:rPr>
        <w:t>Питишевского</w:t>
      </w:r>
      <w:proofErr w:type="spellEnd"/>
      <w:r w:rsidRPr="0061272E">
        <w:rPr>
          <w:rFonts w:ascii="Times New Roman" w:eastAsia="Arial Unicode MS" w:hAnsi="Times New Roman" w:cs="Times New Roman"/>
          <w:kern w:val="1"/>
          <w:sz w:val="20"/>
          <w:szCs w:val="20"/>
          <w:lang w:eastAsia="hi-IN" w:bidi="hi-IN"/>
        </w:rPr>
        <w:t xml:space="preserve"> </w:t>
      </w:r>
    </w:p>
    <w:p w:rsidR="0061272E" w:rsidRPr="0061272E" w:rsidRDefault="0061272E" w:rsidP="0061272E">
      <w:pPr>
        <w:widowControl w:val="0"/>
        <w:suppressAutoHyphens/>
        <w:spacing w:after="0" w:line="240" w:lineRule="auto"/>
        <w:jc w:val="both"/>
        <w:rPr>
          <w:rFonts w:ascii="Times New Roman" w:eastAsia="Arial Unicode MS" w:hAnsi="Times New Roman" w:cs="Times New Roman"/>
          <w:kern w:val="1"/>
          <w:sz w:val="20"/>
          <w:szCs w:val="20"/>
          <w:lang w:eastAsia="hi-IN" w:bidi="hi-IN"/>
        </w:rPr>
      </w:pPr>
      <w:r w:rsidRPr="0061272E">
        <w:rPr>
          <w:rFonts w:ascii="Times New Roman" w:eastAsia="Arial Unicode MS" w:hAnsi="Times New Roman" w:cs="Times New Roman"/>
          <w:kern w:val="1"/>
          <w:sz w:val="20"/>
          <w:szCs w:val="20"/>
          <w:lang w:eastAsia="hi-IN" w:bidi="hi-IN"/>
        </w:rPr>
        <w:t xml:space="preserve">сельского поселения </w:t>
      </w:r>
      <w:proofErr w:type="spellStart"/>
      <w:r w:rsidRPr="0061272E">
        <w:rPr>
          <w:rFonts w:ascii="Times New Roman" w:eastAsia="Arial Unicode MS" w:hAnsi="Times New Roman" w:cs="Times New Roman"/>
          <w:kern w:val="1"/>
          <w:sz w:val="20"/>
          <w:szCs w:val="20"/>
          <w:lang w:eastAsia="hi-IN" w:bidi="hi-IN"/>
        </w:rPr>
        <w:t>Аликовского</w:t>
      </w:r>
      <w:proofErr w:type="spellEnd"/>
      <w:r w:rsidRPr="0061272E">
        <w:rPr>
          <w:rFonts w:ascii="Times New Roman" w:eastAsia="Arial Unicode MS" w:hAnsi="Times New Roman" w:cs="Times New Roman"/>
          <w:kern w:val="1"/>
          <w:sz w:val="20"/>
          <w:szCs w:val="20"/>
          <w:lang w:eastAsia="hi-IN" w:bidi="hi-IN"/>
        </w:rPr>
        <w:t xml:space="preserve"> района</w:t>
      </w:r>
    </w:p>
    <w:p w:rsidR="0061272E" w:rsidRPr="0061272E" w:rsidRDefault="0061272E" w:rsidP="0061272E">
      <w:pPr>
        <w:widowControl w:val="0"/>
        <w:suppressAutoHyphens/>
        <w:spacing w:after="0" w:line="240" w:lineRule="auto"/>
        <w:jc w:val="both"/>
        <w:rPr>
          <w:rFonts w:ascii="Times New Roman" w:eastAsia="Arial Unicode MS" w:hAnsi="Times New Roman" w:cs="Times New Roman"/>
          <w:kern w:val="1"/>
          <w:sz w:val="20"/>
          <w:szCs w:val="20"/>
          <w:lang w:eastAsia="hi-IN" w:bidi="hi-IN"/>
        </w:rPr>
      </w:pPr>
      <w:r w:rsidRPr="0061272E">
        <w:rPr>
          <w:rFonts w:ascii="Times New Roman" w:eastAsia="Arial Unicode MS" w:hAnsi="Times New Roman" w:cs="Times New Roman"/>
          <w:kern w:val="1"/>
          <w:sz w:val="20"/>
          <w:szCs w:val="20"/>
          <w:lang w:eastAsia="hi-IN" w:bidi="hi-IN"/>
        </w:rPr>
        <w:t>Чувашской Республики по предоставлению</w:t>
      </w:r>
    </w:p>
    <w:p w:rsidR="0061272E" w:rsidRPr="0061272E" w:rsidRDefault="0061272E" w:rsidP="0061272E">
      <w:pPr>
        <w:widowControl w:val="0"/>
        <w:suppressAutoHyphens/>
        <w:spacing w:after="0" w:line="240" w:lineRule="auto"/>
        <w:jc w:val="both"/>
        <w:rPr>
          <w:rFonts w:ascii="Times New Roman" w:eastAsia="Arial Unicode MS" w:hAnsi="Times New Roman" w:cs="Times New Roman"/>
          <w:kern w:val="1"/>
          <w:sz w:val="20"/>
          <w:szCs w:val="20"/>
          <w:lang w:eastAsia="hi-IN" w:bidi="hi-IN"/>
        </w:rPr>
      </w:pPr>
      <w:r w:rsidRPr="0061272E">
        <w:rPr>
          <w:rFonts w:ascii="Times New Roman" w:eastAsia="Arial Unicode MS" w:hAnsi="Times New Roman" w:cs="Times New Roman"/>
          <w:kern w:val="1"/>
          <w:sz w:val="20"/>
          <w:szCs w:val="20"/>
          <w:lang w:eastAsia="hi-IN" w:bidi="hi-IN"/>
        </w:rPr>
        <w:t xml:space="preserve">муниципальной услуги «Заключение договоров </w:t>
      </w:r>
    </w:p>
    <w:p w:rsidR="0061272E" w:rsidRPr="0061272E" w:rsidRDefault="0061272E" w:rsidP="0061272E">
      <w:pPr>
        <w:widowControl w:val="0"/>
        <w:suppressAutoHyphens/>
        <w:spacing w:after="0" w:line="240" w:lineRule="auto"/>
        <w:jc w:val="both"/>
        <w:rPr>
          <w:rFonts w:ascii="Times New Roman" w:eastAsia="Arial Unicode MS" w:hAnsi="Times New Roman" w:cs="Times New Roman"/>
          <w:kern w:val="1"/>
          <w:sz w:val="20"/>
          <w:szCs w:val="20"/>
          <w:lang w:eastAsia="hi-IN" w:bidi="hi-IN"/>
        </w:rPr>
      </w:pPr>
      <w:r w:rsidRPr="0061272E">
        <w:rPr>
          <w:rFonts w:ascii="Times New Roman" w:eastAsia="Arial Unicode MS" w:hAnsi="Times New Roman" w:cs="Times New Roman"/>
          <w:kern w:val="1"/>
          <w:sz w:val="20"/>
          <w:szCs w:val="20"/>
          <w:lang w:eastAsia="hi-IN" w:bidi="hi-IN"/>
        </w:rPr>
        <w:t>аренды, купли – продажи земельных участков»</w:t>
      </w:r>
    </w:p>
    <w:p w:rsidR="0061272E" w:rsidRPr="0061272E" w:rsidRDefault="0061272E" w:rsidP="0061272E">
      <w:pPr>
        <w:widowControl w:val="0"/>
        <w:suppressAutoHyphens/>
        <w:spacing w:after="0" w:line="240" w:lineRule="auto"/>
        <w:rPr>
          <w:rFonts w:ascii="Times New Roman" w:eastAsia="Arial Unicode MS" w:hAnsi="Times New Roman" w:cs="Times New Roman"/>
          <w:kern w:val="1"/>
          <w:sz w:val="20"/>
          <w:szCs w:val="20"/>
          <w:lang w:eastAsia="hi-IN" w:bidi="hi-IN"/>
        </w:rPr>
      </w:pPr>
    </w:p>
    <w:p w:rsidR="0061272E" w:rsidRPr="0061272E" w:rsidRDefault="0061272E" w:rsidP="0061272E">
      <w:pPr>
        <w:widowControl w:val="0"/>
        <w:suppressAutoHyphens/>
        <w:spacing w:after="0" w:line="240" w:lineRule="auto"/>
        <w:ind w:left="284" w:firstLine="425"/>
        <w:jc w:val="both"/>
        <w:rPr>
          <w:rFonts w:ascii="Times New Roman" w:eastAsia="Arial Unicode MS" w:hAnsi="Times New Roman" w:cs="Times New Roman"/>
          <w:kern w:val="1"/>
          <w:sz w:val="20"/>
          <w:szCs w:val="20"/>
          <w:lang w:eastAsia="hi-IN" w:bidi="hi-IN"/>
        </w:rPr>
      </w:pPr>
      <w:r w:rsidRPr="0061272E">
        <w:rPr>
          <w:rFonts w:ascii="Times New Roman" w:eastAsia="Arial Unicode MS" w:hAnsi="Times New Roman" w:cs="Times New Roman"/>
          <w:kern w:val="1"/>
          <w:sz w:val="20"/>
          <w:szCs w:val="20"/>
          <w:lang w:eastAsia="hi-IN" w:bidi="hi-IN"/>
        </w:rPr>
        <w:t xml:space="preserve"> </w:t>
      </w:r>
      <w:proofErr w:type="gramStart"/>
      <w:r w:rsidRPr="0061272E">
        <w:rPr>
          <w:rFonts w:ascii="Times New Roman" w:eastAsia="Arial Unicode MS" w:hAnsi="Times New Roman" w:cs="Times New Roman"/>
          <w:kern w:val="1"/>
          <w:sz w:val="20"/>
          <w:szCs w:val="20"/>
          <w:lang w:eastAsia="hi-IN" w:bidi="hi-IN"/>
        </w:rPr>
        <w:t>В  целях повышения качества и доступности предоставления муниципальных услуг и в соответствии с постановлением Правительства Российской Федерации от 29.11.2007 № 813 «О внесении изменений в постановление Правительства Российской Федерации, от 11.07.2005 №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Федеральным законом Российской Федерации от 27.07.2010 года № 210-ФЗ «Об организации предоставления государственных и</w:t>
      </w:r>
      <w:proofErr w:type="gramEnd"/>
      <w:r w:rsidRPr="0061272E">
        <w:rPr>
          <w:rFonts w:ascii="Times New Roman" w:eastAsia="Arial Unicode MS" w:hAnsi="Times New Roman" w:cs="Times New Roman"/>
          <w:kern w:val="1"/>
          <w:sz w:val="20"/>
          <w:szCs w:val="20"/>
          <w:lang w:eastAsia="hi-IN" w:bidi="hi-IN"/>
        </w:rPr>
        <w:t xml:space="preserve"> муниципальных услуг» администрация </w:t>
      </w:r>
      <w:proofErr w:type="spellStart"/>
      <w:r>
        <w:rPr>
          <w:rFonts w:ascii="Times New Roman" w:eastAsia="Arial Unicode MS" w:hAnsi="Times New Roman" w:cs="Times New Roman"/>
          <w:kern w:val="1"/>
          <w:sz w:val="20"/>
          <w:szCs w:val="20"/>
          <w:lang w:eastAsia="hi-IN" w:bidi="hi-IN"/>
        </w:rPr>
        <w:t>Питишевского</w:t>
      </w:r>
      <w:proofErr w:type="spellEnd"/>
      <w:r w:rsidRPr="0061272E">
        <w:rPr>
          <w:rFonts w:ascii="Times New Roman" w:eastAsia="Arial Unicode MS" w:hAnsi="Times New Roman" w:cs="Times New Roman"/>
          <w:kern w:val="1"/>
          <w:sz w:val="20"/>
          <w:szCs w:val="20"/>
          <w:lang w:eastAsia="hi-IN" w:bidi="hi-IN"/>
        </w:rPr>
        <w:t xml:space="preserve"> сельского поселения </w:t>
      </w:r>
      <w:proofErr w:type="spellStart"/>
      <w:r w:rsidRPr="0061272E">
        <w:rPr>
          <w:rFonts w:ascii="Times New Roman" w:eastAsia="Arial Unicode MS" w:hAnsi="Times New Roman" w:cs="Times New Roman"/>
          <w:kern w:val="1"/>
          <w:sz w:val="20"/>
          <w:szCs w:val="20"/>
          <w:lang w:eastAsia="hi-IN" w:bidi="hi-IN"/>
        </w:rPr>
        <w:t>Аликовского</w:t>
      </w:r>
      <w:proofErr w:type="spellEnd"/>
      <w:r w:rsidRPr="0061272E">
        <w:rPr>
          <w:rFonts w:ascii="Times New Roman" w:eastAsia="Arial Unicode MS" w:hAnsi="Times New Roman" w:cs="Times New Roman"/>
          <w:kern w:val="1"/>
          <w:sz w:val="20"/>
          <w:szCs w:val="20"/>
          <w:lang w:eastAsia="hi-IN" w:bidi="hi-IN"/>
        </w:rPr>
        <w:t xml:space="preserve"> района Чувашской Республики постановляет:</w:t>
      </w:r>
    </w:p>
    <w:p w:rsidR="0061272E" w:rsidRPr="0061272E" w:rsidRDefault="0061272E" w:rsidP="0061272E">
      <w:pPr>
        <w:widowControl w:val="0"/>
        <w:suppressAutoHyphens/>
        <w:spacing w:after="0" w:line="240" w:lineRule="auto"/>
        <w:ind w:left="284" w:firstLine="425"/>
        <w:jc w:val="both"/>
        <w:rPr>
          <w:rFonts w:ascii="Times New Roman" w:eastAsia="Arial Unicode MS" w:hAnsi="Times New Roman" w:cs="Times New Roman"/>
          <w:kern w:val="1"/>
          <w:sz w:val="20"/>
          <w:szCs w:val="20"/>
          <w:lang w:eastAsia="hi-IN" w:bidi="hi-IN"/>
        </w:rPr>
      </w:pPr>
      <w:r w:rsidRPr="0061272E">
        <w:rPr>
          <w:rFonts w:ascii="Times New Roman" w:eastAsia="Arial Unicode MS" w:hAnsi="Times New Roman" w:cs="Times New Roman"/>
          <w:kern w:val="1"/>
          <w:sz w:val="20"/>
          <w:szCs w:val="20"/>
          <w:lang w:eastAsia="hi-IN" w:bidi="hi-IN"/>
        </w:rPr>
        <w:t xml:space="preserve">                                                 </w:t>
      </w:r>
    </w:p>
    <w:p w:rsidR="0061272E" w:rsidRPr="0061272E" w:rsidRDefault="0061272E" w:rsidP="0061272E">
      <w:pPr>
        <w:widowControl w:val="0"/>
        <w:suppressAutoHyphens/>
        <w:autoSpaceDE w:val="0"/>
        <w:spacing w:after="0" w:line="240" w:lineRule="auto"/>
        <w:ind w:left="284" w:firstLine="425"/>
        <w:jc w:val="both"/>
        <w:rPr>
          <w:rFonts w:ascii="Times New Roman" w:eastAsia="Arial Unicode MS" w:hAnsi="Times New Roman" w:cs="Times New Roman"/>
          <w:kern w:val="1"/>
          <w:sz w:val="20"/>
          <w:szCs w:val="20"/>
          <w:lang w:eastAsia="hi-IN" w:bidi="hi-IN"/>
        </w:rPr>
      </w:pPr>
      <w:r w:rsidRPr="0061272E">
        <w:rPr>
          <w:rFonts w:ascii="Times New Roman" w:eastAsia="Arial Unicode MS" w:hAnsi="Times New Roman" w:cs="Times New Roman"/>
          <w:kern w:val="1"/>
          <w:sz w:val="20"/>
          <w:szCs w:val="20"/>
          <w:lang w:eastAsia="hi-IN" w:bidi="hi-IN"/>
        </w:rPr>
        <w:t xml:space="preserve">1. Утвердить административный регламент </w:t>
      </w:r>
      <w:r w:rsidRPr="0061272E">
        <w:rPr>
          <w:rFonts w:ascii="Times New Roman" w:eastAsia="Arial Unicode MS" w:hAnsi="Times New Roman" w:cs="Times New Roman"/>
          <w:bCs/>
          <w:kern w:val="1"/>
          <w:sz w:val="20"/>
          <w:szCs w:val="20"/>
          <w:lang w:eastAsia="hi-IN" w:bidi="hi-IN"/>
        </w:rPr>
        <w:t xml:space="preserve">администрации </w:t>
      </w:r>
      <w:proofErr w:type="spellStart"/>
      <w:r>
        <w:rPr>
          <w:rFonts w:ascii="Times New Roman" w:eastAsia="Arial Unicode MS" w:hAnsi="Times New Roman" w:cs="Times New Roman"/>
          <w:bCs/>
          <w:kern w:val="1"/>
          <w:sz w:val="20"/>
          <w:szCs w:val="20"/>
          <w:lang w:eastAsia="hi-IN" w:bidi="hi-IN"/>
        </w:rPr>
        <w:t>Питишевского</w:t>
      </w:r>
      <w:proofErr w:type="spellEnd"/>
      <w:r w:rsidRPr="0061272E">
        <w:rPr>
          <w:rFonts w:ascii="Times New Roman" w:eastAsia="Arial Unicode MS" w:hAnsi="Times New Roman" w:cs="Times New Roman"/>
          <w:bCs/>
          <w:kern w:val="1"/>
          <w:sz w:val="20"/>
          <w:szCs w:val="20"/>
          <w:lang w:eastAsia="hi-IN" w:bidi="hi-IN"/>
        </w:rPr>
        <w:t xml:space="preserve"> сельского поселения </w:t>
      </w:r>
      <w:proofErr w:type="spellStart"/>
      <w:r w:rsidRPr="0061272E">
        <w:rPr>
          <w:rFonts w:ascii="Times New Roman" w:eastAsia="Arial Unicode MS" w:hAnsi="Times New Roman" w:cs="Times New Roman"/>
          <w:bCs/>
          <w:kern w:val="1"/>
          <w:sz w:val="20"/>
          <w:szCs w:val="20"/>
          <w:lang w:eastAsia="hi-IN" w:bidi="hi-IN"/>
        </w:rPr>
        <w:t>Аликовского</w:t>
      </w:r>
      <w:proofErr w:type="spellEnd"/>
      <w:r w:rsidRPr="0061272E">
        <w:rPr>
          <w:rFonts w:ascii="Times New Roman" w:eastAsia="Arial Unicode MS" w:hAnsi="Times New Roman" w:cs="Times New Roman"/>
          <w:bCs/>
          <w:kern w:val="1"/>
          <w:sz w:val="20"/>
          <w:szCs w:val="20"/>
          <w:lang w:eastAsia="hi-IN" w:bidi="hi-IN"/>
        </w:rPr>
        <w:t xml:space="preserve"> района Чувашской Республики по предоставлению муниципальной услуги </w:t>
      </w:r>
      <w:r w:rsidRPr="0061272E">
        <w:rPr>
          <w:rFonts w:ascii="Times New Roman" w:eastAsia="Arial Unicode MS" w:hAnsi="Times New Roman" w:cs="Times New Roman"/>
          <w:kern w:val="1"/>
          <w:sz w:val="20"/>
          <w:szCs w:val="20"/>
          <w:lang w:eastAsia="hi-IN" w:bidi="hi-IN"/>
        </w:rPr>
        <w:t>«Заключение договоров аренды, купли – продажи земельных участков»</w:t>
      </w:r>
    </w:p>
    <w:p w:rsidR="0061272E" w:rsidRPr="0061272E" w:rsidRDefault="0061272E" w:rsidP="0061272E">
      <w:pPr>
        <w:widowControl w:val="0"/>
        <w:suppressAutoHyphens/>
        <w:autoSpaceDE w:val="0"/>
        <w:spacing w:after="0" w:line="240" w:lineRule="auto"/>
        <w:ind w:left="284" w:firstLine="425"/>
        <w:jc w:val="both"/>
        <w:rPr>
          <w:rFonts w:ascii="Times New Roman" w:eastAsia="Arial Unicode MS" w:hAnsi="Times New Roman" w:cs="Times New Roman"/>
          <w:kern w:val="1"/>
          <w:sz w:val="20"/>
          <w:szCs w:val="20"/>
          <w:lang w:eastAsia="hi-IN" w:bidi="hi-IN"/>
        </w:rPr>
      </w:pPr>
      <w:r w:rsidRPr="0061272E">
        <w:rPr>
          <w:rFonts w:ascii="Times New Roman" w:eastAsia="Arial Unicode MS" w:hAnsi="Times New Roman" w:cs="Times New Roman"/>
          <w:kern w:val="1"/>
          <w:sz w:val="20"/>
          <w:szCs w:val="20"/>
          <w:lang w:eastAsia="hi-IN" w:bidi="hi-IN"/>
        </w:rPr>
        <w:t>2. Настоящее постановление вступает в силу со дня  его официального опубликования.</w:t>
      </w:r>
    </w:p>
    <w:p w:rsidR="0061272E" w:rsidRPr="0061272E" w:rsidRDefault="0061272E" w:rsidP="0061272E">
      <w:pPr>
        <w:widowControl w:val="0"/>
        <w:suppressAutoHyphens/>
        <w:spacing w:after="0" w:line="240" w:lineRule="auto"/>
        <w:ind w:left="284" w:firstLine="425"/>
        <w:jc w:val="both"/>
        <w:rPr>
          <w:rFonts w:ascii="Times New Roman" w:eastAsia="Arial Unicode MS" w:hAnsi="Times New Roman" w:cs="Times New Roman"/>
          <w:kern w:val="1"/>
          <w:sz w:val="20"/>
          <w:szCs w:val="20"/>
          <w:lang w:eastAsia="hi-IN" w:bidi="hi-IN"/>
        </w:rPr>
      </w:pPr>
      <w:r w:rsidRPr="0061272E">
        <w:rPr>
          <w:rFonts w:ascii="Times New Roman" w:eastAsia="Arial Unicode MS" w:hAnsi="Times New Roman" w:cs="Times New Roman"/>
          <w:kern w:val="1"/>
          <w:sz w:val="20"/>
          <w:szCs w:val="20"/>
          <w:lang w:eastAsia="hi-IN" w:bidi="hi-IN"/>
        </w:rPr>
        <w:t xml:space="preserve">3. </w:t>
      </w:r>
      <w:proofErr w:type="gramStart"/>
      <w:r w:rsidRPr="0061272E">
        <w:rPr>
          <w:rFonts w:ascii="Times New Roman" w:eastAsia="Arial Unicode MS" w:hAnsi="Times New Roman" w:cs="Times New Roman"/>
          <w:kern w:val="1"/>
          <w:sz w:val="20"/>
          <w:szCs w:val="20"/>
          <w:lang w:eastAsia="hi-IN" w:bidi="hi-IN"/>
        </w:rPr>
        <w:t>Контроль за</w:t>
      </w:r>
      <w:proofErr w:type="gramEnd"/>
      <w:r w:rsidRPr="0061272E">
        <w:rPr>
          <w:rFonts w:ascii="Times New Roman" w:eastAsia="Arial Unicode MS" w:hAnsi="Times New Roman" w:cs="Times New Roman"/>
          <w:kern w:val="1"/>
          <w:sz w:val="20"/>
          <w:szCs w:val="20"/>
          <w:lang w:eastAsia="hi-IN" w:bidi="hi-IN"/>
        </w:rPr>
        <w:t xml:space="preserve"> исполнением настоящего постановления возлагаю на себя. </w:t>
      </w:r>
    </w:p>
    <w:p w:rsidR="0061272E" w:rsidRPr="0061272E" w:rsidRDefault="0061272E" w:rsidP="0061272E">
      <w:pPr>
        <w:widowControl w:val="0"/>
        <w:suppressAutoHyphens/>
        <w:spacing w:after="0" w:line="240" w:lineRule="auto"/>
        <w:ind w:left="284" w:firstLine="425"/>
        <w:jc w:val="both"/>
        <w:rPr>
          <w:rFonts w:ascii="Times New Roman" w:eastAsia="Arial Unicode MS" w:hAnsi="Times New Roman" w:cs="Times New Roman"/>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Arial Unicode MS" w:hAnsi="Times New Roman" w:cs="Times New Roman"/>
          <w:kern w:val="1"/>
          <w:sz w:val="20"/>
          <w:szCs w:val="20"/>
          <w:lang w:eastAsia="hi-IN" w:bidi="hi-IN"/>
        </w:rPr>
      </w:pPr>
      <w:r w:rsidRPr="0061272E">
        <w:rPr>
          <w:rFonts w:ascii="Times New Roman" w:eastAsia="Arial Unicode MS" w:hAnsi="Times New Roman" w:cs="Times New Roman"/>
          <w:kern w:val="1"/>
          <w:sz w:val="20"/>
          <w:szCs w:val="20"/>
          <w:lang w:eastAsia="hi-IN" w:bidi="hi-IN"/>
        </w:rPr>
        <w:t xml:space="preserve">Глава  </w:t>
      </w:r>
      <w:proofErr w:type="spellStart"/>
      <w:r>
        <w:rPr>
          <w:rFonts w:ascii="Times New Roman" w:eastAsia="Arial Unicode MS" w:hAnsi="Times New Roman" w:cs="Times New Roman"/>
          <w:kern w:val="1"/>
          <w:sz w:val="20"/>
          <w:szCs w:val="20"/>
          <w:lang w:eastAsia="hi-IN" w:bidi="hi-IN"/>
        </w:rPr>
        <w:t>Питишевского</w:t>
      </w:r>
      <w:proofErr w:type="spellEnd"/>
    </w:p>
    <w:p w:rsidR="0061272E" w:rsidRPr="0061272E" w:rsidRDefault="0061272E" w:rsidP="0061272E">
      <w:pPr>
        <w:widowControl w:val="0"/>
        <w:suppressAutoHyphens/>
        <w:spacing w:after="0" w:line="240" w:lineRule="auto"/>
        <w:ind w:firstLine="709"/>
        <w:jc w:val="both"/>
        <w:rPr>
          <w:rFonts w:ascii="Times New Roman" w:eastAsia="Arial Unicode MS" w:hAnsi="Times New Roman" w:cs="Times New Roman"/>
          <w:kern w:val="1"/>
          <w:sz w:val="20"/>
          <w:szCs w:val="20"/>
          <w:lang w:eastAsia="hi-IN" w:bidi="hi-IN"/>
        </w:rPr>
      </w:pPr>
      <w:r w:rsidRPr="0061272E">
        <w:rPr>
          <w:rFonts w:ascii="Times New Roman" w:eastAsia="Arial Unicode MS" w:hAnsi="Times New Roman" w:cs="Times New Roman"/>
          <w:kern w:val="1"/>
          <w:sz w:val="20"/>
          <w:szCs w:val="20"/>
          <w:lang w:eastAsia="hi-IN" w:bidi="hi-IN"/>
        </w:rPr>
        <w:t xml:space="preserve">сельского поселения                                                                                                            </w:t>
      </w:r>
      <w:r>
        <w:rPr>
          <w:rFonts w:ascii="Times New Roman" w:eastAsia="Arial Unicode MS" w:hAnsi="Times New Roman" w:cs="Times New Roman"/>
          <w:kern w:val="1"/>
          <w:sz w:val="20"/>
          <w:szCs w:val="20"/>
          <w:lang w:eastAsia="hi-IN" w:bidi="hi-IN"/>
        </w:rPr>
        <w:t>Р. В. Евдокимова</w:t>
      </w:r>
    </w:p>
    <w:p w:rsidR="0061272E" w:rsidRPr="0061272E" w:rsidRDefault="0061272E" w:rsidP="0061272E">
      <w:pPr>
        <w:widowControl w:val="0"/>
        <w:suppressAutoHyphens/>
        <w:spacing w:after="0" w:line="240" w:lineRule="auto"/>
        <w:ind w:firstLine="709"/>
        <w:jc w:val="both"/>
        <w:rPr>
          <w:rFonts w:ascii="Times New Roman" w:eastAsia="Arial Unicode MS" w:hAnsi="Times New Roman" w:cs="Times New Roman"/>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Arial Unicode MS" w:hAnsi="Times New Roman" w:cs="Times New Roman"/>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Arial Unicode MS" w:hAnsi="Times New Roman" w:cs="Times New Roman"/>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Arial Unicode MS" w:hAnsi="Times New Roman" w:cs="Times New Roman"/>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Arial Unicode MS" w:hAnsi="Times New Roman" w:cs="Times New Roman"/>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Arial Unicode MS" w:hAnsi="Times New Roman" w:cs="Times New Roman"/>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Arial Unicode MS" w:hAnsi="Times New Roman" w:cs="Times New Roman"/>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Arial Unicode MS" w:hAnsi="Times New Roman" w:cs="Times New Roman"/>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Arial Unicode MS" w:hAnsi="Times New Roman" w:cs="Times New Roman"/>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Arial Unicode MS" w:hAnsi="Times New Roman" w:cs="Times New Roman"/>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Arial Unicode MS" w:hAnsi="Times New Roman" w:cs="Times New Roman"/>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Arial Unicode MS" w:hAnsi="Times New Roman" w:cs="Times New Roman"/>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Arial Unicode MS" w:hAnsi="Times New Roman" w:cs="Times New Roman"/>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Arial Unicode MS" w:hAnsi="Times New Roman" w:cs="Times New Roman"/>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Arial Unicode MS" w:hAnsi="Times New Roman" w:cs="Times New Roman"/>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Arial Unicode MS" w:hAnsi="Times New Roman" w:cs="Times New Roman"/>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Arial Unicode MS" w:hAnsi="Times New Roman" w:cs="Times New Roman"/>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Arial Unicode MS" w:hAnsi="Times New Roman" w:cs="Times New Roman"/>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Arial Unicode MS" w:hAnsi="Times New Roman" w:cs="Times New Roman"/>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Arial Unicode MS" w:hAnsi="Times New Roman" w:cs="Times New Roman"/>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Arial Unicode MS" w:hAnsi="Times New Roman" w:cs="Times New Roman"/>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Arial Unicode MS" w:hAnsi="Times New Roman" w:cs="Times New Roman"/>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Arial Unicode MS" w:hAnsi="Times New Roman" w:cs="Times New Roman"/>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Arial Unicode MS" w:hAnsi="Times New Roman" w:cs="Times New Roman"/>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Arial Unicode MS" w:hAnsi="Times New Roman" w:cs="Times New Roman"/>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Arial Unicode MS" w:hAnsi="Times New Roman" w:cs="Times New Roman"/>
          <w:kern w:val="1"/>
          <w:sz w:val="20"/>
          <w:szCs w:val="20"/>
          <w:lang w:eastAsia="hi-IN" w:bidi="hi-IN"/>
        </w:rPr>
      </w:pPr>
    </w:p>
    <w:p w:rsidR="0061272E" w:rsidRPr="0061272E" w:rsidRDefault="0061272E" w:rsidP="0061272E">
      <w:pPr>
        <w:widowControl w:val="0"/>
        <w:suppressAutoHyphens/>
        <w:spacing w:after="0" w:line="240" w:lineRule="auto"/>
        <w:ind w:firstLine="709"/>
        <w:jc w:val="right"/>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УТВЕРЖДЁН</w:t>
      </w:r>
    </w:p>
    <w:p w:rsidR="0061272E" w:rsidRPr="0061272E" w:rsidRDefault="0061272E" w:rsidP="0061272E">
      <w:pPr>
        <w:widowControl w:val="0"/>
        <w:suppressAutoHyphens/>
        <w:spacing w:after="0" w:line="240" w:lineRule="auto"/>
        <w:ind w:firstLine="709"/>
        <w:jc w:val="right"/>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 xml:space="preserve">постановлением </w:t>
      </w:r>
    </w:p>
    <w:p w:rsidR="0061272E" w:rsidRPr="0061272E" w:rsidRDefault="0061272E" w:rsidP="0061272E">
      <w:pPr>
        <w:widowControl w:val="0"/>
        <w:suppressAutoHyphens/>
        <w:spacing w:after="0" w:line="240" w:lineRule="auto"/>
        <w:ind w:firstLine="709"/>
        <w:jc w:val="right"/>
        <w:rPr>
          <w:rFonts w:ascii="Times New Roman" w:eastAsia="Times New Roman"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 xml:space="preserve">администрации </w:t>
      </w:r>
      <w:proofErr w:type="spellStart"/>
      <w:r>
        <w:rPr>
          <w:rFonts w:ascii="Times New Roman" w:eastAsia="Calibri" w:hAnsi="Times New Roman" w:cs="Times New Roman"/>
          <w:kern w:val="1"/>
          <w:sz w:val="20"/>
          <w:szCs w:val="20"/>
          <w:lang w:eastAsia="hi-IN" w:bidi="hi-IN"/>
        </w:rPr>
        <w:t>Питишевского</w:t>
      </w:r>
      <w:proofErr w:type="spellEnd"/>
    </w:p>
    <w:p w:rsidR="0061272E" w:rsidRPr="0061272E" w:rsidRDefault="0061272E" w:rsidP="0061272E">
      <w:pPr>
        <w:widowControl w:val="0"/>
        <w:suppressAutoHyphens/>
        <w:spacing w:after="0" w:line="240" w:lineRule="auto"/>
        <w:ind w:firstLine="709"/>
        <w:jc w:val="right"/>
        <w:rPr>
          <w:rFonts w:ascii="Times New Roman" w:eastAsia="Calibri" w:hAnsi="Times New Roman" w:cs="Times New Roman"/>
          <w:kern w:val="1"/>
          <w:sz w:val="20"/>
          <w:szCs w:val="20"/>
          <w:lang w:eastAsia="hi-IN" w:bidi="hi-IN"/>
        </w:rPr>
      </w:pPr>
      <w:r w:rsidRPr="0061272E">
        <w:rPr>
          <w:rFonts w:ascii="Times New Roman" w:eastAsia="Times New Roman" w:hAnsi="Times New Roman" w:cs="Times New Roman"/>
          <w:kern w:val="1"/>
          <w:sz w:val="20"/>
          <w:szCs w:val="20"/>
          <w:lang w:eastAsia="hi-IN" w:bidi="hi-IN"/>
        </w:rPr>
        <w:t xml:space="preserve"> </w:t>
      </w:r>
      <w:r w:rsidRPr="0061272E">
        <w:rPr>
          <w:rFonts w:ascii="Times New Roman" w:eastAsia="Calibri" w:hAnsi="Times New Roman" w:cs="Times New Roman"/>
          <w:kern w:val="1"/>
          <w:sz w:val="20"/>
          <w:szCs w:val="20"/>
          <w:lang w:eastAsia="hi-IN" w:bidi="hi-IN"/>
        </w:rPr>
        <w:t xml:space="preserve">сельского поселения </w:t>
      </w:r>
      <w:proofErr w:type="spellStart"/>
      <w:r w:rsidRPr="0061272E">
        <w:rPr>
          <w:rFonts w:ascii="Times New Roman" w:eastAsia="Calibri" w:hAnsi="Times New Roman" w:cs="Times New Roman"/>
          <w:kern w:val="1"/>
          <w:sz w:val="20"/>
          <w:szCs w:val="20"/>
          <w:lang w:eastAsia="hi-IN" w:bidi="hi-IN"/>
        </w:rPr>
        <w:t>Аликовского</w:t>
      </w:r>
      <w:proofErr w:type="spellEnd"/>
      <w:r w:rsidRPr="0061272E">
        <w:rPr>
          <w:rFonts w:ascii="Times New Roman" w:eastAsia="Calibri" w:hAnsi="Times New Roman" w:cs="Times New Roman"/>
          <w:kern w:val="1"/>
          <w:sz w:val="20"/>
          <w:szCs w:val="20"/>
          <w:lang w:eastAsia="hi-IN" w:bidi="hi-IN"/>
        </w:rPr>
        <w:t xml:space="preserve"> района</w:t>
      </w:r>
    </w:p>
    <w:p w:rsidR="0061272E" w:rsidRPr="0061272E" w:rsidRDefault="0061272E" w:rsidP="0061272E">
      <w:pPr>
        <w:widowControl w:val="0"/>
        <w:suppressAutoHyphens/>
        <w:spacing w:after="0" w:line="240" w:lineRule="auto"/>
        <w:ind w:firstLine="709"/>
        <w:jc w:val="right"/>
        <w:rPr>
          <w:rFonts w:ascii="Times New Roman" w:eastAsia="Calibri" w:hAnsi="Times New Roman" w:cs="Times New Roman"/>
          <w:kern w:val="1"/>
          <w:sz w:val="20"/>
          <w:szCs w:val="20"/>
          <w:lang w:eastAsia="hi-IN" w:bidi="hi-IN"/>
        </w:rPr>
      </w:pPr>
      <w:r>
        <w:rPr>
          <w:rFonts w:ascii="Times New Roman" w:eastAsia="Calibri" w:hAnsi="Times New Roman" w:cs="Times New Roman"/>
          <w:kern w:val="1"/>
          <w:sz w:val="20"/>
          <w:szCs w:val="20"/>
          <w:lang w:eastAsia="hi-IN" w:bidi="hi-IN"/>
        </w:rPr>
        <w:t>08.07.2015 г. №29</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p>
    <w:p w:rsidR="0061272E" w:rsidRPr="0061272E" w:rsidRDefault="0061272E" w:rsidP="0061272E">
      <w:pPr>
        <w:widowControl w:val="0"/>
        <w:suppressAutoHyphens/>
        <w:spacing w:after="0" w:line="240" w:lineRule="auto"/>
        <w:ind w:firstLine="709"/>
        <w:jc w:val="center"/>
        <w:rPr>
          <w:rFonts w:ascii="Times New Roman" w:eastAsia="Calibri" w:hAnsi="Times New Roman" w:cs="Times New Roman"/>
          <w:b/>
          <w:kern w:val="1"/>
          <w:sz w:val="20"/>
          <w:szCs w:val="20"/>
          <w:lang w:eastAsia="hi-IN" w:bidi="hi-IN"/>
        </w:rPr>
      </w:pPr>
      <w:r w:rsidRPr="0061272E">
        <w:rPr>
          <w:rFonts w:ascii="Times New Roman" w:eastAsia="Calibri" w:hAnsi="Times New Roman" w:cs="Times New Roman"/>
          <w:b/>
          <w:kern w:val="1"/>
          <w:sz w:val="20"/>
          <w:szCs w:val="20"/>
          <w:lang w:eastAsia="hi-IN" w:bidi="hi-IN"/>
        </w:rPr>
        <w:t>АДМИНИСТРАТИВНЫЙ РЕГЛАМЕНТ</w:t>
      </w:r>
    </w:p>
    <w:p w:rsidR="0061272E" w:rsidRPr="0061272E" w:rsidRDefault="0061272E" w:rsidP="0061272E">
      <w:pPr>
        <w:widowControl w:val="0"/>
        <w:suppressAutoHyphens/>
        <w:spacing w:after="0" w:line="240" w:lineRule="auto"/>
        <w:ind w:firstLine="709"/>
        <w:jc w:val="center"/>
        <w:rPr>
          <w:rFonts w:ascii="Times New Roman" w:eastAsia="Calibri" w:hAnsi="Times New Roman" w:cs="Times New Roman"/>
          <w:b/>
          <w:kern w:val="1"/>
          <w:sz w:val="20"/>
          <w:szCs w:val="20"/>
          <w:lang w:eastAsia="hi-IN" w:bidi="hi-IN"/>
        </w:rPr>
      </w:pPr>
      <w:r w:rsidRPr="0061272E">
        <w:rPr>
          <w:rFonts w:ascii="Times New Roman" w:eastAsia="Calibri" w:hAnsi="Times New Roman" w:cs="Times New Roman"/>
          <w:b/>
          <w:kern w:val="1"/>
          <w:sz w:val="20"/>
          <w:szCs w:val="20"/>
          <w:lang w:eastAsia="hi-IN" w:bidi="hi-IN"/>
        </w:rPr>
        <w:t xml:space="preserve">администрации </w:t>
      </w:r>
      <w:proofErr w:type="spellStart"/>
      <w:r>
        <w:rPr>
          <w:rFonts w:ascii="Times New Roman" w:eastAsia="Calibri" w:hAnsi="Times New Roman" w:cs="Times New Roman"/>
          <w:b/>
          <w:kern w:val="1"/>
          <w:sz w:val="20"/>
          <w:szCs w:val="20"/>
          <w:lang w:eastAsia="hi-IN" w:bidi="hi-IN"/>
        </w:rPr>
        <w:t>Питишевского</w:t>
      </w:r>
      <w:proofErr w:type="spellEnd"/>
      <w:r w:rsidRPr="0061272E">
        <w:rPr>
          <w:rFonts w:ascii="Times New Roman" w:eastAsia="Calibri" w:hAnsi="Times New Roman" w:cs="Times New Roman"/>
          <w:b/>
          <w:kern w:val="1"/>
          <w:sz w:val="20"/>
          <w:szCs w:val="20"/>
          <w:lang w:eastAsia="hi-IN" w:bidi="hi-IN"/>
        </w:rPr>
        <w:t xml:space="preserve"> сельского поселения </w:t>
      </w:r>
      <w:proofErr w:type="spellStart"/>
      <w:r w:rsidRPr="0061272E">
        <w:rPr>
          <w:rFonts w:ascii="Times New Roman" w:eastAsia="Calibri" w:hAnsi="Times New Roman" w:cs="Times New Roman"/>
          <w:b/>
          <w:kern w:val="1"/>
          <w:sz w:val="20"/>
          <w:szCs w:val="20"/>
          <w:lang w:eastAsia="hi-IN" w:bidi="hi-IN"/>
        </w:rPr>
        <w:t>Аликовского</w:t>
      </w:r>
      <w:proofErr w:type="spellEnd"/>
      <w:r w:rsidRPr="0061272E">
        <w:rPr>
          <w:rFonts w:ascii="Times New Roman" w:eastAsia="Calibri" w:hAnsi="Times New Roman" w:cs="Times New Roman"/>
          <w:b/>
          <w:kern w:val="1"/>
          <w:sz w:val="20"/>
          <w:szCs w:val="20"/>
          <w:lang w:eastAsia="hi-IN" w:bidi="hi-IN"/>
        </w:rPr>
        <w:t xml:space="preserve"> района по предоставлению муниципальной услуги</w:t>
      </w:r>
    </w:p>
    <w:p w:rsidR="0061272E" w:rsidRPr="0061272E" w:rsidRDefault="0061272E" w:rsidP="0061272E">
      <w:pPr>
        <w:widowControl w:val="0"/>
        <w:suppressAutoHyphens/>
        <w:spacing w:after="0" w:line="240" w:lineRule="auto"/>
        <w:ind w:firstLine="709"/>
        <w:jc w:val="center"/>
        <w:rPr>
          <w:rFonts w:ascii="Times New Roman" w:eastAsia="Calibri" w:hAnsi="Times New Roman" w:cs="Times New Roman"/>
          <w:b/>
          <w:kern w:val="1"/>
          <w:sz w:val="20"/>
          <w:szCs w:val="20"/>
          <w:lang w:eastAsia="hi-IN" w:bidi="hi-IN"/>
        </w:rPr>
      </w:pPr>
      <w:r w:rsidRPr="0061272E">
        <w:rPr>
          <w:rFonts w:ascii="Times New Roman" w:eastAsia="Calibri" w:hAnsi="Times New Roman" w:cs="Times New Roman"/>
          <w:b/>
          <w:kern w:val="1"/>
          <w:sz w:val="20"/>
          <w:szCs w:val="20"/>
          <w:lang w:eastAsia="hi-IN" w:bidi="hi-IN"/>
        </w:rPr>
        <w:t>«Заключение договоров аренды, купли – продажи земельных участков»</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b/>
          <w:kern w:val="1"/>
          <w:sz w:val="20"/>
          <w:szCs w:val="20"/>
          <w:lang w:eastAsia="hi-IN" w:bidi="hi-IN"/>
        </w:rPr>
      </w:pPr>
    </w:p>
    <w:p w:rsidR="0061272E" w:rsidRPr="0061272E" w:rsidRDefault="0061272E" w:rsidP="0061272E">
      <w:pPr>
        <w:widowControl w:val="0"/>
        <w:numPr>
          <w:ilvl w:val="0"/>
          <w:numId w:val="5"/>
        </w:numPr>
        <w:suppressAutoHyphens/>
        <w:spacing w:after="0" w:line="240" w:lineRule="auto"/>
        <w:ind w:left="0" w:firstLine="709"/>
        <w:jc w:val="both"/>
        <w:rPr>
          <w:rFonts w:ascii="Times New Roman" w:eastAsia="Calibri" w:hAnsi="Times New Roman" w:cs="Times New Roman"/>
          <w:b/>
          <w:color w:val="000000"/>
          <w:kern w:val="1"/>
          <w:sz w:val="20"/>
          <w:szCs w:val="20"/>
          <w:lang w:eastAsia="hi-IN" w:bidi="hi-IN"/>
        </w:rPr>
      </w:pPr>
      <w:r w:rsidRPr="0061272E">
        <w:rPr>
          <w:rFonts w:ascii="Times New Roman" w:eastAsia="Calibri" w:hAnsi="Times New Roman" w:cs="Times New Roman"/>
          <w:b/>
          <w:kern w:val="1"/>
          <w:sz w:val="20"/>
          <w:szCs w:val="20"/>
          <w:lang w:eastAsia="hi-IN" w:bidi="hi-IN"/>
        </w:rPr>
        <w:t>Общие положения.</w:t>
      </w:r>
    </w:p>
    <w:p w:rsidR="0061272E" w:rsidRPr="0061272E" w:rsidRDefault="0061272E" w:rsidP="0061272E">
      <w:pPr>
        <w:widowControl w:val="0"/>
        <w:numPr>
          <w:ilvl w:val="0"/>
          <w:numId w:val="6"/>
        </w:numPr>
        <w:suppressAutoHyphens/>
        <w:spacing w:after="0" w:line="240" w:lineRule="auto"/>
        <w:ind w:left="0" w:firstLine="709"/>
        <w:jc w:val="both"/>
        <w:rPr>
          <w:rFonts w:ascii="Times New Roman" w:eastAsia="Calibri" w:hAnsi="Times New Roman" w:cs="Times New Roman"/>
          <w:kern w:val="1"/>
          <w:sz w:val="20"/>
          <w:szCs w:val="20"/>
          <w:lang w:eastAsia="hi-IN" w:bidi="hi-IN"/>
        </w:rPr>
      </w:pPr>
      <w:bookmarkStart w:id="0" w:name="sub_11"/>
      <w:r w:rsidRPr="0061272E">
        <w:rPr>
          <w:rFonts w:ascii="Times New Roman" w:eastAsia="Calibri" w:hAnsi="Times New Roman" w:cs="Times New Roman"/>
          <w:b/>
          <w:color w:val="000000"/>
          <w:kern w:val="1"/>
          <w:sz w:val="20"/>
          <w:szCs w:val="20"/>
          <w:lang w:eastAsia="hi-IN" w:bidi="hi-IN"/>
        </w:rPr>
        <w:t>Предмет регулирования административного регламента.</w:t>
      </w:r>
      <w:bookmarkEnd w:id="0"/>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b/>
          <w:kern w:val="1"/>
          <w:sz w:val="20"/>
          <w:szCs w:val="20"/>
          <w:lang w:eastAsia="hi-IN" w:bidi="hi-IN"/>
        </w:rPr>
      </w:pPr>
      <w:proofErr w:type="gramStart"/>
      <w:r w:rsidRPr="0061272E">
        <w:rPr>
          <w:rFonts w:ascii="Times New Roman" w:eastAsia="Calibri" w:hAnsi="Times New Roman" w:cs="Times New Roman"/>
          <w:kern w:val="1"/>
          <w:sz w:val="20"/>
          <w:szCs w:val="20"/>
          <w:lang w:eastAsia="hi-IN" w:bidi="hi-IN"/>
        </w:rPr>
        <w:t xml:space="preserve">Административный регламент предоставления администрацией </w:t>
      </w:r>
      <w:proofErr w:type="spellStart"/>
      <w:r>
        <w:rPr>
          <w:rFonts w:ascii="Times New Roman" w:eastAsia="Calibri" w:hAnsi="Times New Roman" w:cs="Times New Roman"/>
          <w:kern w:val="1"/>
          <w:sz w:val="20"/>
          <w:szCs w:val="20"/>
          <w:lang w:eastAsia="hi-IN" w:bidi="hi-IN"/>
        </w:rPr>
        <w:t>Питишевского</w:t>
      </w:r>
      <w:proofErr w:type="spellEnd"/>
      <w:r w:rsidRPr="0061272E">
        <w:rPr>
          <w:rFonts w:ascii="Times New Roman" w:eastAsia="Calibri" w:hAnsi="Times New Roman" w:cs="Times New Roman"/>
          <w:kern w:val="1"/>
          <w:sz w:val="20"/>
          <w:szCs w:val="20"/>
          <w:lang w:eastAsia="hi-IN" w:bidi="hi-IN"/>
        </w:rPr>
        <w:t xml:space="preserve"> сельского </w:t>
      </w:r>
      <w:proofErr w:type="spellStart"/>
      <w:r w:rsidRPr="0061272E">
        <w:rPr>
          <w:rFonts w:ascii="Times New Roman" w:eastAsia="Calibri" w:hAnsi="Times New Roman" w:cs="Times New Roman"/>
          <w:kern w:val="1"/>
          <w:sz w:val="20"/>
          <w:szCs w:val="20"/>
          <w:lang w:eastAsia="hi-IN" w:bidi="hi-IN"/>
        </w:rPr>
        <w:t>Аликовского</w:t>
      </w:r>
      <w:proofErr w:type="spellEnd"/>
      <w:r w:rsidRPr="0061272E">
        <w:rPr>
          <w:rFonts w:ascii="Times New Roman" w:eastAsia="Calibri" w:hAnsi="Times New Roman" w:cs="Times New Roman"/>
          <w:kern w:val="1"/>
          <w:sz w:val="20"/>
          <w:szCs w:val="20"/>
          <w:lang w:eastAsia="hi-IN" w:bidi="hi-IN"/>
        </w:rPr>
        <w:t xml:space="preserve"> района Чувашской Республики муниципальной услуги «Заключение договоров аренды, купли – продажи земельных участков» (далее – Административный регламент) определяет сроки и последовательность административных процедур (действий) администрации </w:t>
      </w:r>
      <w:proofErr w:type="spellStart"/>
      <w:r>
        <w:rPr>
          <w:rFonts w:ascii="Times New Roman" w:eastAsia="Calibri" w:hAnsi="Times New Roman" w:cs="Times New Roman"/>
          <w:kern w:val="1"/>
          <w:sz w:val="20"/>
          <w:szCs w:val="20"/>
          <w:lang w:eastAsia="hi-IN" w:bidi="hi-IN"/>
        </w:rPr>
        <w:t>Питишевского</w:t>
      </w:r>
      <w:proofErr w:type="spellEnd"/>
      <w:r w:rsidRPr="0061272E">
        <w:rPr>
          <w:rFonts w:ascii="Times New Roman" w:eastAsia="Calibri" w:hAnsi="Times New Roman" w:cs="Times New Roman"/>
          <w:kern w:val="1"/>
          <w:sz w:val="20"/>
          <w:szCs w:val="20"/>
          <w:lang w:eastAsia="hi-IN" w:bidi="hi-IN"/>
        </w:rPr>
        <w:t xml:space="preserve"> сельского поселения </w:t>
      </w:r>
      <w:proofErr w:type="spellStart"/>
      <w:r w:rsidRPr="0061272E">
        <w:rPr>
          <w:rFonts w:ascii="Times New Roman" w:eastAsia="Calibri" w:hAnsi="Times New Roman" w:cs="Times New Roman"/>
          <w:kern w:val="1"/>
          <w:sz w:val="20"/>
          <w:szCs w:val="20"/>
          <w:lang w:eastAsia="hi-IN" w:bidi="hi-IN"/>
        </w:rPr>
        <w:t>Аликовского</w:t>
      </w:r>
      <w:proofErr w:type="spellEnd"/>
      <w:r w:rsidRPr="0061272E">
        <w:rPr>
          <w:rFonts w:ascii="Times New Roman" w:eastAsia="Calibri" w:hAnsi="Times New Roman" w:cs="Times New Roman"/>
          <w:kern w:val="1"/>
          <w:sz w:val="20"/>
          <w:szCs w:val="20"/>
          <w:lang w:eastAsia="hi-IN" w:bidi="hi-IN"/>
        </w:rPr>
        <w:t xml:space="preserve"> района,  а также порядок взаимодействия администрации </w:t>
      </w:r>
      <w:proofErr w:type="spellStart"/>
      <w:r>
        <w:rPr>
          <w:rFonts w:ascii="Times New Roman" w:eastAsia="Calibri" w:hAnsi="Times New Roman" w:cs="Times New Roman"/>
          <w:kern w:val="1"/>
          <w:sz w:val="20"/>
          <w:szCs w:val="20"/>
          <w:lang w:eastAsia="hi-IN" w:bidi="hi-IN"/>
        </w:rPr>
        <w:t>Питишевского</w:t>
      </w:r>
      <w:proofErr w:type="spellEnd"/>
      <w:r w:rsidRPr="0061272E">
        <w:rPr>
          <w:rFonts w:ascii="Times New Roman" w:eastAsia="Calibri" w:hAnsi="Times New Roman" w:cs="Times New Roman"/>
          <w:kern w:val="1"/>
          <w:sz w:val="20"/>
          <w:szCs w:val="20"/>
          <w:lang w:eastAsia="hi-IN" w:bidi="hi-IN"/>
        </w:rPr>
        <w:t xml:space="preserve"> сельского поселения </w:t>
      </w:r>
      <w:proofErr w:type="spellStart"/>
      <w:r w:rsidRPr="0061272E">
        <w:rPr>
          <w:rFonts w:ascii="Times New Roman" w:eastAsia="Calibri" w:hAnsi="Times New Roman" w:cs="Times New Roman"/>
          <w:kern w:val="1"/>
          <w:sz w:val="20"/>
          <w:szCs w:val="20"/>
          <w:lang w:eastAsia="hi-IN" w:bidi="hi-IN"/>
        </w:rPr>
        <w:t>Аликовского</w:t>
      </w:r>
      <w:proofErr w:type="spellEnd"/>
      <w:r w:rsidRPr="0061272E">
        <w:rPr>
          <w:rFonts w:ascii="Times New Roman" w:eastAsia="Calibri" w:hAnsi="Times New Roman" w:cs="Times New Roman"/>
          <w:kern w:val="1"/>
          <w:sz w:val="20"/>
          <w:szCs w:val="20"/>
          <w:lang w:eastAsia="hi-IN" w:bidi="hi-IN"/>
        </w:rPr>
        <w:t xml:space="preserve"> района с заявителями, указанными в пункте 2 Административного регламента, при предоставлении муниципальной услуги «Заключение договоров аренды</w:t>
      </w:r>
      <w:proofErr w:type="gramEnd"/>
      <w:r w:rsidRPr="0061272E">
        <w:rPr>
          <w:rFonts w:ascii="Times New Roman" w:eastAsia="Calibri" w:hAnsi="Times New Roman" w:cs="Times New Roman"/>
          <w:kern w:val="1"/>
          <w:sz w:val="20"/>
          <w:szCs w:val="20"/>
          <w:lang w:eastAsia="hi-IN" w:bidi="hi-IN"/>
        </w:rPr>
        <w:t>, купли – продажи земельных участков» (далее муниципальная услуга).</w:t>
      </w:r>
    </w:p>
    <w:p w:rsidR="0061272E" w:rsidRPr="0061272E" w:rsidRDefault="0061272E" w:rsidP="0061272E">
      <w:pPr>
        <w:widowControl w:val="0"/>
        <w:numPr>
          <w:ilvl w:val="0"/>
          <w:numId w:val="6"/>
        </w:numPr>
        <w:suppressAutoHyphens/>
        <w:autoSpaceDE w:val="0"/>
        <w:spacing w:after="0" w:line="240" w:lineRule="auto"/>
        <w:ind w:left="0"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b/>
          <w:kern w:val="1"/>
          <w:sz w:val="20"/>
          <w:szCs w:val="20"/>
          <w:lang w:eastAsia="hi-IN" w:bidi="hi-IN"/>
        </w:rPr>
        <w:t>Круг заявителей.</w:t>
      </w:r>
    </w:p>
    <w:p w:rsidR="0061272E" w:rsidRPr="0061272E" w:rsidRDefault="0061272E" w:rsidP="0061272E">
      <w:pPr>
        <w:widowControl w:val="0"/>
        <w:suppressAutoHyphens/>
        <w:autoSpaceDE w:val="0"/>
        <w:spacing w:after="0" w:line="240" w:lineRule="auto"/>
        <w:ind w:firstLine="709"/>
        <w:jc w:val="both"/>
        <w:rPr>
          <w:rFonts w:ascii="Times New Roman" w:eastAsia="Calibri" w:hAnsi="Times New Roman" w:cs="Times New Roman"/>
          <w:bCs/>
          <w:kern w:val="1"/>
          <w:sz w:val="20"/>
          <w:szCs w:val="20"/>
          <w:lang w:eastAsia="hi-IN" w:bidi="hi-IN"/>
        </w:rPr>
      </w:pPr>
      <w:r w:rsidRPr="0061272E">
        <w:rPr>
          <w:rFonts w:ascii="Times New Roman" w:eastAsia="Calibri" w:hAnsi="Times New Roman" w:cs="Times New Roman"/>
          <w:kern w:val="1"/>
          <w:sz w:val="20"/>
          <w:szCs w:val="20"/>
          <w:lang w:eastAsia="hi-IN" w:bidi="hi-IN"/>
        </w:rPr>
        <w:t>Получателями муниципальной услуги являются юридические лица и граждане, в том числе индивидуальные предприниматели</w:t>
      </w:r>
      <w:r w:rsidRPr="0061272E">
        <w:rPr>
          <w:rFonts w:ascii="Times New Roman" w:eastAsia="Arial Unicode MS" w:hAnsi="Times New Roman" w:cs="Times New Roman"/>
          <w:kern w:val="1"/>
          <w:sz w:val="20"/>
          <w:szCs w:val="20"/>
          <w:lang w:eastAsia="hi-IN" w:bidi="hi-IN"/>
        </w:rPr>
        <w:t xml:space="preserve"> (далее также – заинтересованные лица).</w:t>
      </w:r>
    </w:p>
    <w:p w:rsidR="0061272E" w:rsidRPr="0061272E" w:rsidRDefault="0061272E" w:rsidP="0061272E">
      <w:pPr>
        <w:widowControl w:val="0"/>
        <w:suppressAutoHyphens/>
        <w:autoSpaceDE w:val="0"/>
        <w:spacing w:after="0" w:line="240" w:lineRule="auto"/>
        <w:ind w:firstLine="709"/>
        <w:jc w:val="both"/>
        <w:rPr>
          <w:rFonts w:ascii="Times New Roman" w:eastAsia="Calibri" w:hAnsi="Times New Roman" w:cs="Times New Roman"/>
          <w:bCs/>
          <w:kern w:val="1"/>
          <w:sz w:val="20"/>
          <w:szCs w:val="20"/>
          <w:lang w:eastAsia="hi-IN" w:bidi="hi-IN"/>
        </w:rPr>
      </w:pPr>
    </w:p>
    <w:p w:rsidR="0061272E" w:rsidRPr="0061272E" w:rsidRDefault="0061272E" w:rsidP="0061272E">
      <w:pPr>
        <w:widowControl w:val="0"/>
        <w:numPr>
          <w:ilvl w:val="0"/>
          <w:numId w:val="6"/>
        </w:numPr>
        <w:suppressAutoHyphens/>
        <w:autoSpaceDE w:val="0"/>
        <w:spacing w:after="0" w:line="240" w:lineRule="auto"/>
        <w:ind w:left="0"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b/>
          <w:kern w:val="1"/>
          <w:sz w:val="20"/>
          <w:szCs w:val="20"/>
          <w:lang w:eastAsia="hi-IN" w:bidi="hi-IN"/>
        </w:rPr>
        <w:t>Требования к порядку информирования о правилах предоставления муниципальной услуги.</w:t>
      </w:r>
    </w:p>
    <w:p w:rsidR="0061272E" w:rsidRPr="0061272E" w:rsidRDefault="0061272E" w:rsidP="0061272E">
      <w:pPr>
        <w:widowControl w:val="0"/>
        <w:suppressAutoHyphens/>
        <w:autoSpaceDE w:val="0"/>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 xml:space="preserve">Местонахождение администрации </w:t>
      </w:r>
      <w:proofErr w:type="spellStart"/>
      <w:r>
        <w:rPr>
          <w:rFonts w:ascii="Times New Roman" w:eastAsia="Calibri" w:hAnsi="Times New Roman" w:cs="Times New Roman"/>
          <w:kern w:val="1"/>
          <w:sz w:val="20"/>
          <w:szCs w:val="20"/>
          <w:lang w:eastAsia="hi-IN" w:bidi="hi-IN"/>
        </w:rPr>
        <w:t>Питишевского</w:t>
      </w:r>
      <w:proofErr w:type="spellEnd"/>
      <w:r w:rsidRPr="0061272E">
        <w:rPr>
          <w:rFonts w:ascii="Times New Roman" w:eastAsia="Calibri" w:hAnsi="Times New Roman" w:cs="Times New Roman"/>
          <w:kern w:val="1"/>
          <w:sz w:val="20"/>
          <w:szCs w:val="20"/>
          <w:lang w:eastAsia="hi-IN" w:bidi="hi-IN"/>
        </w:rPr>
        <w:t xml:space="preserve"> сельского поселения </w:t>
      </w:r>
      <w:proofErr w:type="spellStart"/>
      <w:r w:rsidRPr="0061272E">
        <w:rPr>
          <w:rFonts w:ascii="Times New Roman" w:eastAsia="Calibri" w:hAnsi="Times New Roman" w:cs="Times New Roman"/>
          <w:kern w:val="1"/>
          <w:sz w:val="20"/>
          <w:szCs w:val="20"/>
          <w:lang w:eastAsia="hi-IN" w:bidi="hi-IN"/>
        </w:rPr>
        <w:t>Аликовского</w:t>
      </w:r>
      <w:proofErr w:type="spellEnd"/>
      <w:r w:rsidRPr="0061272E">
        <w:rPr>
          <w:rFonts w:ascii="Times New Roman" w:eastAsia="Calibri" w:hAnsi="Times New Roman" w:cs="Times New Roman"/>
          <w:kern w:val="1"/>
          <w:sz w:val="20"/>
          <w:szCs w:val="20"/>
          <w:lang w:eastAsia="hi-IN" w:bidi="hi-IN"/>
        </w:rPr>
        <w:t xml:space="preserve"> района: Россия, Чувашская Республика, </w:t>
      </w:r>
      <w:proofErr w:type="spellStart"/>
      <w:r w:rsidRPr="0061272E">
        <w:rPr>
          <w:rFonts w:ascii="Times New Roman" w:eastAsia="Calibri" w:hAnsi="Times New Roman" w:cs="Times New Roman"/>
          <w:kern w:val="1"/>
          <w:sz w:val="20"/>
          <w:szCs w:val="20"/>
          <w:lang w:eastAsia="hi-IN" w:bidi="hi-IN"/>
        </w:rPr>
        <w:t>Аликовский</w:t>
      </w:r>
      <w:proofErr w:type="spellEnd"/>
      <w:r w:rsidRPr="0061272E">
        <w:rPr>
          <w:rFonts w:ascii="Times New Roman" w:eastAsia="Calibri" w:hAnsi="Times New Roman" w:cs="Times New Roman"/>
          <w:kern w:val="1"/>
          <w:sz w:val="20"/>
          <w:szCs w:val="20"/>
          <w:lang w:eastAsia="hi-IN" w:bidi="hi-IN"/>
        </w:rPr>
        <w:t xml:space="preserve"> район, </w:t>
      </w:r>
      <w:r>
        <w:rPr>
          <w:rFonts w:ascii="Times New Roman" w:eastAsia="Calibri" w:hAnsi="Times New Roman" w:cs="Times New Roman"/>
          <w:kern w:val="1"/>
          <w:sz w:val="20"/>
          <w:szCs w:val="20"/>
          <w:lang w:eastAsia="hi-IN" w:bidi="hi-IN"/>
        </w:rPr>
        <w:t xml:space="preserve"> д. </w:t>
      </w:r>
      <w:proofErr w:type="spellStart"/>
      <w:r>
        <w:rPr>
          <w:rFonts w:ascii="Times New Roman" w:eastAsia="Calibri" w:hAnsi="Times New Roman" w:cs="Times New Roman"/>
          <w:kern w:val="1"/>
          <w:sz w:val="20"/>
          <w:szCs w:val="20"/>
          <w:lang w:eastAsia="hi-IN" w:bidi="hi-IN"/>
        </w:rPr>
        <w:t>Питишево</w:t>
      </w:r>
      <w:proofErr w:type="spellEnd"/>
      <w:r>
        <w:rPr>
          <w:rFonts w:ascii="Times New Roman" w:eastAsia="Calibri" w:hAnsi="Times New Roman" w:cs="Times New Roman"/>
          <w:kern w:val="1"/>
          <w:sz w:val="20"/>
          <w:szCs w:val="20"/>
          <w:lang w:eastAsia="hi-IN" w:bidi="hi-IN"/>
        </w:rPr>
        <w:t xml:space="preserve">, ул. </w:t>
      </w:r>
      <w:proofErr w:type="spellStart"/>
      <w:r>
        <w:rPr>
          <w:rFonts w:ascii="Times New Roman" w:eastAsia="Calibri" w:hAnsi="Times New Roman" w:cs="Times New Roman"/>
          <w:kern w:val="1"/>
          <w:sz w:val="20"/>
          <w:szCs w:val="20"/>
          <w:lang w:eastAsia="hi-IN" w:bidi="hi-IN"/>
        </w:rPr>
        <w:t>Войкова</w:t>
      </w:r>
      <w:proofErr w:type="gramStart"/>
      <w:r>
        <w:rPr>
          <w:rFonts w:ascii="Times New Roman" w:eastAsia="Calibri" w:hAnsi="Times New Roman" w:cs="Times New Roman"/>
          <w:kern w:val="1"/>
          <w:sz w:val="20"/>
          <w:szCs w:val="20"/>
          <w:lang w:eastAsia="hi-IN" w:bidi="hi-IN"/>
        </w:rPr>
        <w:t>,д</w:t>
      </w:r>
      <w:proofErr w:type="spellEnd"/>
      <w:proofErr w:type="gramEnd"/>
      <w:r>
        <w:rPr>
          <w:rFonts w:ascii="Times New Roman" w:eastAsia="Calibri" w:hAnsi="Times New Roman" w:cs="Times New Roman"/>
          <w:kern w:val="1"/>
          <w:sz w:val="20"/>
          <w:szCs w:val="20"/>
          <w:lang w:eastAsia="hi-IN" w:bidi="hi-IN"/>
        </w:rPr>
        <w:t>. 58.</w:t>
      </w:r>
      <w:r w:rsidRPr="0061272E">
        <w:rPr>
          <w:rFonts w:ascii="Times New Roman" w:eastAsia="Calibri" w:hAnsi="Times New Roman" w:cs="Times New Roman"/>
          <w:kern w:val="1"/>
          <w:sz w:val="20"/>
          <w:szCs w:val="20"/>
          <w:lang w:eastAsia="hi-IN" w:bidi="hi-IN"/>
        </w:rPr>
        <w:t xml:space="preserve">График (режим) работы администрации </w:t>
      </w:r>
      <w:proofErr w:type="spellStart"/>
      <w:r>
        <w:rPr>
          <w:rFonts w:ascii="Times New Roman" w:eastAsia="Calibri" w:hAnsi="Times New Roman" w:cs="Times New Roman"/>
          <w:kern w:val="1"/>
          <w:sz w:val="20"/>
          <w:szCs w:val="20"/>
          <w:lang w:eastAsia="hi-IN" w:bidi="hi-IN"/>
        </w:rPr>
        <w:t>Питишевского</w:t>
      </w:r>
      <w:proofErr w:type="spellEnd"/>
      <w:r w:rsidRPr="0061272E">
        <w:rPr>
          <w:rFonts w:ascii="Times New Roman" w:eastAsia="Calibri" w:hAnsi="Times New Roman" w:cs="Times New Roman"/>
          <w:kern w:val="1"/>
          <w:sz w:val="20"/>
          <w:szCs w:val="20"/>
          <w:lang w:eastAsia="hi-IN" w:bidi="hi-IN"/>
        </w:rPr>
        <w:t xml:space="preserve"> сельского поселения </w:t>
      </w:r>
      <w:proofErr w:type="spellStart"/>
      <w:r w:rsidRPr="0061272E">
        <w:rPr>
          <w:rFonts w:ascii="Times New Roman" w:eastAsia="Calibri" w:hAnsi="Times New Roman" w:cs="Times New Roman"/>
          <w:kern w:val="1"/>
          <w:sz w:val="20"/>
          <w:szCs w:val="20"/>
          <w:lang w:eastAsia="hi-IN" w:bidi="hi-IN"/>
        </w:rPr>
        <w:t>Аликовского</w:t>
      </w:r>
      <w:proofErr w:type="spellEnd"/>
      <w:r w:rsidRPr="0061272E">
        <w:rPr>
          <w:rFonts w:ascii="Times New Roman" w:eastAsia="Calibri" w:hAnsi="Times New Roman" w:cs="Times New Roman"/>
          <w:kern w:val="1"/>
          <w:sz w:val="20"/>
          <w:szCs w:val="20"/>
          <w:lang w:eastAsia="hi-IN" w:bidi="hi-IN"/>
        </w:rPr>
        <w:t xml:space="preserve"> района:</w:t>
      </w:r>
    </w:p>
    <w:p w:rsidR="0061272E" w:rsidRPr="0061272E" w:rsidRDefault="0061272E" w:rsidP="0061272E">
      <w:pPr>
        <w:widowControl w:val="0"/>
        <w:suppressAutoHyphens/>
        <w:autoSpaceDE w:val="0"/>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понедельник, вторник, среда, четверг, пятница- с 8 часов 00 минут до 17 часов 00 минут;</w:t>
      </w:r>
    </w:p>
    <w:p w:rsidR="0061272E" w:rsidRPr="0061272E" w:rsidRDefault="0061272E" w:rsidP="0061272E">
      <w:pPr>
        <w:widowControl w:val="0"/>
        <w:suppressAutoHyphens/>
        <w:autoSpaceDE w:val="0"/>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 xml:space="preserve">предпраздничные дни </w:t>
      </w:r>
      <w:proofErr w:type="gramStart"/>
      <w:r w:rsidRPr="0061272E">
        <w:rPr>
          <w:rFonts w:ascii="Times New Roman" w:eastAsia="Calibri" w:hAnsi="Times New Roman" w:cs="Times New Roman"/>
          <w:kern w:val="1"/>
          <w:sz w:val="20"/>
          <w:szCs w:val="20"/>
          <w:lang w:eastAsia="hi-IN" w:bidi="hi-IN"/>
        </w:rPr>
        <w:t>-с</w:t>
      </w:r>
      <w:proofErr w:type="gramEnd"/>
      <w:r w:rsidRPr="0061272E">
        <w:rPr>
          <w:rFonts w:ascii="Times New Roman" w:eastAsia="Calibri" w:hAnsi="Times New Roman" w:cs="Times New Roman"/>
          <w:kern w:val="1"/>
          <w:sz w:val="20"/>
          <w:szCs w:val="20"/>
          <w:lang w:eastAsia="hi-IN" w:bidi="hi-IN"/>
        </w:rPr>
        <w:t xml:space="preserve"> 8 часов 00 минут до 16 часов 00 минут;</w:t>
      </w:r>
    </w:p>
    <w:p w:rsidR="0061272E" w:rsidRPr="0061272E" w:rsidRDefault="0061272E" w:rsidP="0061272E">
      <w:pPr>
        <w:widowControl w:val="0"/>
        <w:suppressAutoHyphens/>
        <w:autoSpaceDE w:val="0"/>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суббота, воскресенье  и праздничные дн</w:t>
      </w:r>
      <w:proofErr w:type="gramStart"/>
      <w:r w:rsidRPr="0061272E">
        <w:rPr>
          <w:rFonts w:ascii="Times New Roman" w:eastAsia="Calibri" w:hAnsi="Times New Roman" w:cs="Times New Roman"/>
          <w:kern w:val="1"/>
          <w:sz w:val="20"/>
          <w:szCs w:val="20"/>
          <w:lang w:eastAsia="hi-IN" w:bidi="hi-IN"/>
        </w:rPr>
        <w:t>и–</w:t>
      </w:r>
      <w:proofErr w:type="gramEnd"/>
      <w:r w:rsidRPr="0061272E">
        <w:rPr>
          <w:rFonts w:ascii="Times New Roman" w:eastAsia="Calibri" w:hAnsi="Times New Roman" w:cs="Times New Roman"/>
          <w:kern w:val="1"/>
          <w:sz w:val="20"/>
          <w:szCs w:val="20"/>
          <w:lang w:eastAsia="hi-IN" w:bidi="hi-IN"/>
        </w:rPr>
        <w:t xml:space="preserve"> выходные дни.</w:t>
      </w:r>
    </w:p>
    <w:p w:rsidR="0061272E" w:rsidRPr="0061272E" w:rsidRDefault="0061272E" w:rsidP="0061272E">
      <w:pPr>
        <w:widowControl w:val="0"/>
        <w:suppressAutoHyphens/>
        <w:autoSpaceDE w:val="0"/>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Телефон для консультации по порядку предоставления муниципальной услуги: 8(83535)68-2-24</w:t>
      </w:r>
    </w:p>
    <w:p w:rsidR="0061272E" w:rsidRPr="0061272E" w:rsidRDefault="0061272E" w:rsidP="0061272E">
      <w:pPr>
        <w:widowControl w:val="0"/>
        <w:suppressAutoHyphens/>
        <w:autoSpaceDE w:val="0"/>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Почтовый адрес для направления заявления и документов для заключения договоров аренды, купли-продажи земельных учас</w:t>
      </w:r>
      <w:r>
        <w:rPr>
          <w:rFonts w:ascii="Times New Roman" w:eastAsia="Calibri" w:hAnsi="Times New Roman" w:cs="Times New Roman"/>
          <w:kern w:val="1"/>
          <w:sz w:val="20"/>
          <w:szCs w:val="20"/>
          <w:lang w:eastAsia="hi-IN" w:bidi="hi-IN"/>
        </w:rPr>
        <w:t>тков (далее - Заявление): 429240</w:t>
      </w:r>
      <w:r w:rsidRPr="0061272E">
        <w:rPr>
          <w:rFonts w:ascii="Times New Roman" w:eastAsia="Calibri" w:hAnsi="Times New Roman" w:cs="Times New Roman"/>
          <w:kern w:val="1"/>
          <w:sz w:val="20"/>
          <w:szCs w:val="20"/>
          <w:lang w:eastAsia="hi-IN" w:bidi="hi-IN"/>
        </w:rPr>
        <w:t xml:space="preserve">, Россия, Чувашская Республика, </w:t>
      </w:r>
      <w:proofErr w:type="spellStart"/>
      <w:r w:rsidRPr="0061272E">
        <w:rPr>
          <w:rFonts w:ascii="Times New Roman" w:eastAsia="Calibri" w:hAnsi="Times New Roman" w:cs="Times New Roman"/>
          <w:kern w:val="1"/>
          <w:sz w:val="20"/>
          <w:szCs w:val="20"/>
          <w:lang w:eastAsia="hi-IN" w:bidi="hi-IN"/>
        </w:rPr>
        <w:t>Аликовский</w:t>
      </w:r>
      <w:proofErr w:type="spellEnd"/>
      <w:r w:rsidRPr="0061272E">
        <w:rPr>
          <w:rFonts w:ascii="Times New Roman" w:eastAsia="Calibri" w:hAnsi="Times New Roman" w:cs="Times New Roman"/>
          <w:kern w:val="1"/>
          <w:sz w:val="20"/>
          <w:szCs w:val="20"/>
          <w:lang w:eastAsia="hi-IN" w:bidi="hi-IN"/>
        </w:rPr>
        <w:tab/>
        <w:t xml:space="preserve"> район, </w:t>
      </w:r>
      <w:r>
        <w:rPr>
          <w:rFonts w:ascii="Times New Roman" w:eastAsia="Calibri" w:hAnsi="Times New Roman" w:cs="Times New Roman"/>
          <w:kern w:val="1"/>
          <w:sz w:val="20"/>
          <w:szCs w:val="20"/>
          <w:lang w:eastAsia="hi-IN" w:bidi="hi-IN"/>
        </w:rPr>
        <w:t xml:space="preserve">д. </w:t>
      </w:r>
      <w:proofErr w:type="spellStart"/>
      <w:r>
        <w:rPr>
          <w:rFonts w:ascii="Times New Roman" w:eastAsia="Calibri" w:hAnsi="Times New Roman" w:cs="Times New Roman"/>
          <w:kern w:val="1"/>
          <w:sz w:val="20"/>
          <w:szCs w:val="20"/>
          <w:lang w:eastAsia="hi-IN" w:bidi="hi-IN"/>
        </w:rPr>
        <w:t>Питишево</w:t>
      </w:r>
      <w:proofErr w:type="spellEnd"/>
      <w:r>
        <w:rPr>
          <w:rFonts w:ascii="Times New Roman" w:eastAsia="Calibri" w:hAnsi="Times New Roman" w:cs="Times New Roman"/>
          <w:kern w:val="1"/>
          <w:sz w:val="20"/>
          <w:szCs w:val="20"/>
          <w:lang w:eastAsia="hi-IN" w:bidi="hi-IN"/>
        </w:rPr>
        <w:t xml:space="preserve">, ул. </w:t>
      </w:r>
      <w:proofErr w:type="spellStart"/>
      <w:r>
        <w:rPr>
          <w:rFonts w:ascii="Times New Roman" w:eastAsia="Calibri" w:hAnsi="Times New Roman" w:cs="Times New Roman"/>
          <w:kern w:val="1"/>
          <w:sz w:val="20"/>
          <w:szCs w:val="20"/>
          <w:lang w:eastAsia="hi-IN" w:bidi="hi-IN"/>
        </w:rPr>
        <w:t>Войкова</w:t>
      </w:r>
      <w:proofErr w:type="gramStart"/>
      <w:r>
        <w:rPr>
          <w:rFonts w:ascii="Times New Roman" w:eastAsia="Calibri" w:hAnsi="Times New Roman" w:cs="Times New Roman"/>
          <w:kern w:val="1"/>
          <w:sz w:val="20"/>
          <w:szCs w:val="20"/>
          <w:lang w:eastAsia="hi-IN" w:bidi="hi-IN"/>
        </w:rPr>
        <w:t>,д</w:t>
      </w:r>
      <w:proofErr w:type="spellEnd"/>
      <w:proofErr w:type="gramEnd"/>
      <w:r>
        <w:rPr>
          <w:rFonts w:ascii="Times New Roman" w:eastAsia="Calibri" w:hAnsi="Times New Roman" w:cs="Times New Roman"/>
          <w:kern w:val="1"/>
          <w:sz w:val="20"/>
          <w:szCs w:val="20"/>
          <w:lang w:eastAsia="hi-IN" w:bidi="hi-IN"/>
        </w:rPr>
        <w:t>. 58.</w:t>
      </w:r>
    </w:p>
    <w:p w:rsidR="0061272E" w:rsidRPr="0061272E" w:rsidRDefault="0061272E" w:rsidP="0061272E">
      <w:pPr>
        <w:widowControl w:val="0"/>
        <w:tabs>
          <w:tab w:val="left" w:pos="142"/>
        </w:tabs>
        <w:suppressAutoHyphens/>
        <w:autoSpaceDE w:val="0"/>
        <w:spacing w:after="0" w:line="240" w:lineRule="auto"/>
        <w:ind w:firstLine="709"/>
        <w:jc w:val="both"/>
        <w:rPr>
          <w:rFonts w:ascii="Times New Roman" w:eastAsia="Times New Roman"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 xml:space="preserve">Адрес электронной почты: </w:t>
      </w:r>
      <w:hyperlink r:id="rId8" w:history="1">
        <w:r w:rsidRPr="0061272E">
          <w:rPr>
            <w:rFonts w:ascii="Liberation Serif" w:eastAsia="Arial Unicode MS" w:hAnsi="Liberation Serif" w:cs="Mangal"/>
            <w:color w:val="000080"/>
            <w:kern w:val="1"/>
            <w:sz w:val="24"/>
            <w:szCs w:val="24"/>
            <w:u w:val="single"/>
            <w:lang/>
          </w:rPr>
          <w:t xml:space="preserve"> sao-</w:t>
        </w:r>
      </w:hyperlink>
      <w:proofErr w:type="spellStart"/>
      <w:r>
        <w:rPr>
          <w:rFonts w:ascii="Liberation Serif" w:eastAsia="Arial Unicode MS" w:hAnsi="Liberation Serif" w:cs="Mangal"/>
          <w:kern w:val="1"/>
          <w:sz w:val="24"/>
          <w:szCs w:val="24"/>
          <w:lang w:val="en-US" w:eastAsia="hi-IN" w:bidi="hi-IN"/>
        </w:rPr>
        <w:t>pitish</w:t>
      </w:r>
      <w:proofErr w:type="spellEnd"/>
      <w:r w:rsidRPr="0061272E">
        <w:rPr>
          <w:rFonts w:ascii="Liberation Serif" w:eastAsia="Arial Unicode MS" w:hAnsi="Liberation Serif" w:cs="Mangal"/>
          <w:kern w:val="1"/>
          <w:sz w:val="24"/>
          <w:szCs w:val="24"/>
          <w:lang w:eastAsia="hi-IN" w:bidi="hi-IN"/>
        </w:rPr>
        <w:t xml:space="preserve"> </w:t>
      </w:r>
      <w:hyperlink r:id="rId9" w:history="1">
        <w:r w:rsidRPr="0061272E">
          <w:rPr>
            <w:rFonts w:ascii="Liberation Serif" w:eastAsia="Arial Unicode MS" w:hAnsi="Liberation Serif" w:cs="Mangal"/>
            <w:color w:val="000080"/>
            <w:kern w:val="1"/>
            <w:sz w:val="24"/>
            <w:szCs w:val="24"/>
            <w:u w:val="single"/>
            <w:lang/>
          </w:rPr>
          <w:t xml:space="preserve">@alikov.cap.ru </w:t>
        </w:r>
      </w:hyperlink>
    </w:p>
    <w:p w:rsidR="0061272E" w:rsidRPr="0061272E" w:rsidRDefault="0061272E" w:rsidP="0061272E">
      <w:pPr>
        <w:widowControl w:val="0"/>
        <w:numPr>
          <w:ilvl w:val="0"/>
          <w:numId w:val="6"/>
        </w:numPr>
        <w:tabs>
          <w:tab w:val="left" w:pos="142"/>
        </w:tabs>
        <w:suppressAutoHyphens/>
        <w:autoSpaceDE w:val="0"/>
        <w:spacing w:after="0" w:line="240" w:lineRule="auto"/>
        <w:ind w:left="0" w:firstLine="709"/>
        <w:jc w:val="both"/>
        <w:rPr>
          <w:rFonts w:ascii="Times New Roman" w:eastAsia="Calibri" w:hAnsi="Times New Roman" w:cs="Times New Roman"/>
          <w:kern w:val="1"/>
          <w:sz w:val="20"/>
          <w:szCs w:val="20"/>
          <w:lang w:eastAsia="hi-IN" w:bidi="hi-IN"/>
        </w:rPr>
      </w:pPr>
      <w:r w:rsidRPr="0061272E">
        <w:rPr>
          <w:rFonts w:ascii="Times New Roman" w:eastAsia="Times New Roman" w:hAnsi="Times New Roman" w:cs="Times New Roman"/>
          <w:kern w:val="1"/>
          <w:sz w:val="20"/>
          <w:szCs w:val="20"/>
          <w:lang w:eastAsia="hi-IN" w:bidi="hi-IN"/>
        </w:rPr>
        <w:t xml:space="preserve"> </w:t>
      </w:r>
      <w:r w:rsidRPr="0061272E">
        <w:rPr>
          <w:rFonts w:ascii="Times New Roman" w:eastAsia="Calibri" w:hAnsi="Times New Roman" w:cs="Times New Roman"/>
          <w:kern w:val="1"/>
          <w:sz w:val="20"/>
          <w:szCs w:val="20"/>
          <w:lang w:eastAsia="hi-IN" w:bidi="hi-IN"/>
        </w:rPr>
        <w:t xml:space="preserve">Информация о месте нахождения и графике работы администрации </w:t>
      </w:r>
      <w:proofErr w:type="spellStart"/>
      <w:r>
        <w:rPr>
          <w:rFonts w:ascii="Times New Roman" w:eastAsia="Calibri" w:hAnsi="Times New Roman" w:cs="Times New Roman"/>
          <w:kern w:val="1"/>
          <w:sz w:val="20"/>
          <w:szCs w:val="20"/>
          <w:lang w:eastAsia="hi-IN" w:bidi="hi-IN"/>
        </w:rPr>
        <w:t>Питишевского</w:t>
      </w:r>
      <w:proofErr w:type="spellEnd"/>
      <w:r w:rsidRPr="0061272E">
        <w:rPr>
          <w:rFonts w:ascii="Times New Roman" w:eastAsia="Calibri" w:hAnsi="Times New Roman" w:cs="Times New Roman"/>
          <w:kern w:val="1"/>
          <w:sz w:val="20"/>
          <w:szCs w:val="20"/>
          <w:lang w:eastAsia="hi-IN" w:bidi="hi-IN"/>
        </w:rPr>
        <w:t xml:space="preserve"> сельского поселения </w:t>
      </w:r>
      <w:proofErr w:type="spellStart"/>
      <w:r w:rsidRPr="0061272E">
        <w:rPr>
          <w:rFonts w:ascii="Times New Roman" w:eastAsia="Calibri" w:hAnsi="Times New Roman" w:cs="Times New Roman"/>
          <w:kern w:val="1"/>
          <w:sz w:val="20"/>
          <w:szCs w:val="20"/>
          <w:lang w:eastAsia="hi-IN" w:bidi="hi-IN"/>
        </w:rPr>
        <w:t>Аликовского</w:t>
      </w:r>
      <w:proofErr w:type="spellEnd"/>
      <w:r w:rsidRPr="0061272E">
        <w:rPr>
          <w:rFonts w:ascii="Times New Roman" w:eastAsia="Calibri" w:hAnsi="Times New Roman" w:cs="Times New Roman"/>
          <w:kern w:val="1"/>
          <w:sz w:val="20"/>
          <w:szCs w:val="20"/>
          <w:lang w:eastAsia="hi-IN" w:bidi="hi-IN"/>
        </w:rPr>
        <w:t xml:space="preserve"> района, а также о порядке предоставления муниципальной услуги размещается:</w:t>
      </w:r>
    </w:p>
    <w:p w:rsidR="0061272E" w:rsidRPr="0061272E" w:rsidRDefault="0061272E" w:rsidP="0061272E">
      <w:pPr>
        <w:widowControl w:val="0"/>
        <w:tabs>
          <w:tab w:val="left" w:pos="142"/>
        </w:tabs>
        <w:suppressAutoHyphens/>
        <w:autoSpaceDE w:val="0"/>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 xml:space="preserve">- на официальном сайте администрации </w:t>
      </w:r>
      <w:proofErr w:type="spellStart"/>
      <w:r>
        <w:rPr>
          <w:rFonts w:ascii="Times New Roman" w:eastAsia="Calibri" w:hAnsi="Times New Roman" w:cs="Times New Roman"/>
          <w:kern w:val="1"/>
          <w:sz w:val="20"/>
          <w:szCs w:val="20"/>
          <w:lang w:eastAsia="hi-IN" w:bidi="hi-IN"/>
        </w:rPr>
        <w:t>Питишевского</w:t>
      </w:r>
      <w:proofErr w:type="spellEnd"/>
      <w:r w:rsidRPr="0061272E">
        <w:rPr>
          <w:rFonts w:ascii="Times New Roman" w:eastAsia="Calibri" w:hAnsi="Times New Roman" w:cs="Times New Roman"/>
          <w:kern w:val="1"/>
          <w:sz w:val="20"/>
          <w:szCs w:val="20"/>
          <w:lang w:eastAsia="hi-IN" w:bidi="hi-IN"/>
        </w:rPr>
        <w:t xml:space="preserve"> сельского поселения </w:t>
      </w:r>
      <w:proofErr w:type="spellStart"/>
      <w:r w:rsidRPr="0061272E">
        <w:rPr>
          <w:rFonts w:ascii="Times New Roman" w:eastAsia="Calibri" w:hAnsi="Times New Roman" w:cs="Times New Roman"/>
          <w:kern w:val="1"/>
          <w:sz w:val="20"/>
          <w:szCs w:val="20"/>
          <w:lang w:eastAsia="hi-IN" w:bidi="hi-IN"/>
        </w:rPr>
        <w:t>Аликовского</w:t>
      </w:r>
      <w:proofErr w:type="spellEnd"/>
      <w:r w:rsidRPr="0061272E">
        <w:rPr>
          <w:rFonts w:ascii="Times New Roman" w:eastAsia="Calibri" w:hAnsi="Times New Roman" w:cs="Times New Roman"/>
          <w:kern w:val="1"/>
          <w:sz w:val="20"/>
          <w:szCs w:val="20"/>
          <w:lang w:eastAsia="hi-IN" w:bidi="hi-IN"/>
        </w:rPr>
        <w:t xml:space="preserve"> района Чувашской Республики в информационно-телекоммуникационной сети «Интернет» (далее официальный сайт): </w:t>
      </w:r>
      <w:r w:rsidRPr="0061272E">
        <w:rPr>
          <w:rFonts w:ascii="Times New Roman" w:eastAsia="Calibri" w:hAnsi="Times New Roman" w:cs="Times New Roman"/>
          <w:kern w:val="1"/>
          <w:sz w:val="20"/>
          <w:szCs w:val="20"/>
          <w:lang w:val="en-US" w:eastAsia="hi-IN" w:bidi="hi-IN"/>
        </w:rPr>
        <w:t>http</w:t>
      </w:r>
      <w:r w:rsidRPr="0061272E">
        <w:rPr>
          <w:rFonts w:ascii="Times New Roman" w:eastAsia="Calibri" w:hAnsi="Times New Roman" w:cs="Times New Roman"/>
          <w:kern w:val="1"/>
          <w:sz w:val="20"/>
          <w:szCs w:val="20"/>
          <w:lang w:eastAsia="hi-IN" w:bidi="hi-IN"/>
        </w:rPr>
        <w:t>://</w:t>
      </w:r>
      <w:r w:rsidRPr="0061272E">
        <w:rPr>
          <w:rFonts w:ascii="Times New Roman" w:eastAsia="Calibri" w:hAnsi="Times New Roman" w:cs="Times New Roman"/>
          <w:kern w:val="1"/>
          <w:sz w:val="20"/>
          <w:szCs w:val="20"/>
          <w:lang w:val="en-US" w:eastAsia="hi-IN" w:bidi="hi-IN"/>
        </w:rPr>
        <w:t>www</w:t>
      </w:r>
      <w:r w:rsidRPr="0061272E">
        <w:rPr>
          <w:rFonts w:ascii="Times New Roman" w:eastAsia="Calibri" w:hAnsi="Times New Roman" w:cs="Times New Roman"/>
          <w:kern w:val="1"/>
          <w:sz w:val="20"/>
          <w:szCs w:val="20"/>
          <w:lang w:eastAsia="hi-IN" w:bidi="hi-IN"/>
        </w:rPr>
        <w:t xml:space="preserve">. </w:t>
      </w:r>
      <w:r w:rsidRPr="0061272E">
        <w:rPr>
          <w:rFonts w:ascii="Times New Roman" w:eastAsia="Calibri" w:hAnsi="Times New Roman" w:cs="Times New Roman"/>
          <w:kern w:val="1"/>
          <w:sz w:val="20"/>
          <w:szCs w:val="20"/>
          <w:lang w:val="en-US" w:eastAsia="hi-IN" w:bidi="hi-IN"/>
        </w:rPr>
        <w:t>http</w:t>
      </w:r>
      <w:r w:rsidRPr="0061272E">
        <w:rPr>
          <w:rFonts w:ascii="Times New Roman" w:eastAsia="Calibri" w:hAnsi="Times New Roman" w:cs="Times New Roman"/>
          <w:kern w:val="1"/>
          <w:sz w:val="20"/>
          <w:szCs w:val="20"/>
          <w:lang w:eastAsia="hi-IN" w:bidi="hi-IN"/>
        </w:rPr>
        <w:t>://</w:t>
      </w:r>
      <w:proofErr w:type="spellStart"/>
      <w:r w:rsidRPr="0061272E">
        <w:rPr>
          <w:rFonts w:ascii="Times New Roman" w:eastAsia="Calibri" w:hAnsi="Times New Roman" w:cs="Times New Roman"/>
          <w:kern w:val="1"/>
          <w:sz w:val="20"/>
          <w:szCs w:val="20"/>
          <w:lang w:val="en-US" w:eastAsia="hi-IN" w:bidi="hi-IN"/>
        </w:rPr>
        <w:t>gov</w:t>
      </w:r>
      <w:proofErr w:type="spellEnd"/>
      <w:r w:rsidRPr="0061272E">
        <w:rPr>
          <w:rFonts w:ascii="Times New Roman" w:eastAsia="Calibri" w:hAnsi="Times New Roman" w:cs="Times New Roman"/>
          <w:kern w:val="1"/>
          <w:sz w:val="20"/>
          <w:szCs w:val="20"/>
          <w:lang w:eastAsia="hi-IN" w:bidi="hi-IN"/>
        </w:rPr>
        <w:t>.</w:t>
      </w:r>
      <w:r w:rsidRPr="0061272E">
        <w:rPr>
          <w:rFonts w:ascii="Times New Roman" w:eastAsia="Calibri" w:hAnsi="Times New Roman" w:cs="Times New Roman"/>
          <w:kern w:val="1"/>
          <w:sz w:val="20"/>
          <w:szCs w:val="20"/>
          <w:lang w:val="en-US" w:eastAsia="hi-IN" w:bidi="hi-IN"/>
        </w:rPr>
        <w:t>cap</w:t>
      </w:r>
      <w:r w:rsidRPr="0061272E">
        <w:rPr>
          <w:rFonts w:ascii="Times New Roman" w:eastAsia="Calibri" w:hAnsi="Times New Roman" w:cs="Times New Roman"/>
          <w:kern w:val="1"/>
          <w:sz w:val="20"/>
          <w:szCs w:val="20"/>
          <w:lang w:eastAsia="hi-IN" w:bidi="hi-IN"/>
        </w:rPr>
        <w:t>.</w:t>
      </w:r>
      <w:proofErr w:type="spellStart"/>
      <w:r w:rsidRPr="0061272E">
        <w:rPr>
          <w:rFonts w:ascii="Times New Roman" w:eastAsia="Calibri" w:hAnsi="Times New Roman" w:cs="Times New Roman"/>
          <w:kern w:val="1"/>
          <w:sz w:val="20"/>
          <w:szCs w:val="20"/>
          <w:lang w:val="en-US" w:eastAsia="hi-IN" w:bidi="hi-IN"/>
        </w:rPr>
        <w:t>ru</w:t>
      </w:r>
      <w:proofErr w:type="spellEnd"/>
      <w:r w:rsidRPr="0061272E">
        <w:rPr>
          <w:rFonts w:ascii="Times New Roman" w:eastAsia="Calibri" w:hAnsi="Times New Roman" w:cs="Times New Roman"/>
          <w:kern w:val="1"/>
          <w:sz w:val="20"/>
          <w:szCs w:val="20"/>
          <w:lang w:eastAsia="hi-IN" w:bidi="hi-IN"/>
        </w:rPr>
        <w:t>/</w:t>
      </w:r>
      <w:r w:rsidRPr="0061272E">
        <w:rPr>
          <w:rFonts w:ascii="Times New Roman" w:eastAsia="Calibri" w:hAnsi="Times New Roman" w:cs="Times New Roman"/>
          <w:kern w:val="1"/>
          <w:sz w:val="20"/>
          <w:szCs w:val="20"/>
          <w:lang w:val="en-US" w:eastAsia="hi-IN" w:bidi="hi-IN"/>
        </w:rPr>
        <w:t>Default</w:t>
      </w:r>
      <w:r w:rsidRPr="0061272E">
        <w:rPr>
          <w:rFonts w:ascii="Times New Roman" w:eastAsia="Calibri" w:hAnsi="Times New Roman" w:cs="Times New Roman"/>
          <w:kern w:val="1"/>
          <w:sz w:val="20"/>
          <w:szCs w:val="20"/>
          <w:lang w:eastAsia="hi-IN" w:bidi="hi-IN"/>
        </w:rPr>
        <w:t>.</w:t>
      </w:r>
      <w:proofErr w:type="spellStart"/>
      <w:r w:rsidRPr="0061272E">
        <w:rPr>
          <w:rFonts w:ascii="Times New Roman" w:eastAsia="Calibri" w:hAnsi="Times New Roman" w:cs="Times New Roman"/>
          <w:kern w:val="1"/>
          <w:sz w:val="20"/>
          <w:szCs w:val="20"/>
          <w:lang w:val="en-US" w:eastAsia="hi-IN" w:bidi="hi-IN"/>
        </w:rPr>
        <w:t>aspx</w:t>
      </w:r>
      <w:proofErr w:type="spellEnd"/>
      <w:r w:rsidRPr="0061272E">
        <w:rPr>
          <w:rFonts w:ascii="Times New Roman" w:eastAsia="Calibri" w:hAnsi="Times New Roman" w:cs="Times New Roman"/>
          <w:kern w:val="1"/>
          <w:sz w:val="20"/>
          <w:szCs w:val="20"/>
          <w:lang w:eastAsia="hi-IN" w:bidi="hi-IN"/>
        </w:rPr>
        <w:t>?</w:t>
      </w:r>
      <w:proofErr w:type="spellStart"/>
      <w:r w:rsidRPr="0061272E">
        <w:rPr>
          <w:rFonts w:ascii="Times New Roman" w:eastAsia="Calibri" w:hAnsi="Times New Roman" w:cs="Times New Roman"/>
          <w:kern w:val="1"/>
          <w:sz w:val="20"/>
          <w:szCs w:val="20"/>
          <w:lang w:val="en-US" w:eastAsia="hi-IN" w:bidi="hi-IN"/>
        </w:rPr>
        <w:t>gov</w:t>
      </w:r>
      <w:proofErr w:type="spellEnd"/>
      <w:r w:rsidRPr="0061272E">
        <w:rPr>
          <w:rFonts w:ascii="Times New Roman" w:eastAsia="Calibri" w:hAnsi="Times New Roman" w:cs="Times New Roman"/>
          <w:kern w:val="1"/>
          <w:sz w:val="20"/>
          <w:szCs w:val="20"/>
          <w:lang w:eastAsia="hi-IN" w:bidi="hi-IN"/>
        </w:rPr>
        <w:t>_</w:t>
      </w:r>
      <w:r w:rsidRPr="0061272E">
        <w:rPr>
          <w:rFonts w:ascii="Times New Roman" w:eastAsia="Calibri" w:hAnsi="Times New Roman" w:cs="Times New Roman"/>
          <w:kern w:val="1"/>
          <w:sz w:val="20"/>
          <w:szCs w:val="20"/>
          <w:lang w:val="en-US" w:eastAsia="hi-IN" w:bidi="hi-IN"/>
        </w:rPr>
        <w:t>id</w:t>
      </w:r>
      <w:r w:rsidRPr="0061272E">
        <w:rPr>
          <w:rFonts w:ascii="Times New Roman" w:eastAsia="Calibri" w:hAnsi="Times New Roman" w:cs="Times New Roman"/>
          <w:kern w:val="1"/>
          <w:sz w:val="20"/>
          <w:szCs w:val="20"/>
          <w:lang w:eastAsia="hi-IN" w:bidi="hi-IN"/>
        </w:rPr>
        <w:t>=284.</w:t>
      </w:r>
    </w:p>
    <w:p w:rsidR="0061272E" w:rsidRPr="0061272E" w:rsidRDefault="0061272E" w:rsidP="0061272E">
      <w:pPr>
        <w:widowControl w:val="0"/>
        <w:tabs>
          <w:tab w:val="left" w:pos="142"/>
        </w:tabs>
        <w:suppressAutoHyphens/>
        <w:autoSpaceDE w:val="0"/>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 xml:space="preserve">- на официальном сайте в федеральной государственной информационной системе «Единый портал государственных и муниципальных услуг (функций)» (далее – Единый портал) </w:t>
      </w:r>
      <w:hyperlink r:id="rId10" w:history="1">
        <w:r w:rsidRPr="0061272E">
          <w:rPr>
            <w:rFonts w:ascii="Times New Roman" w:eastAsia="Calibri" w:hAnsi="Times New Roman" w:cs="Times New Roman"/>
            <w:color w:val="0000FF"/>
            <w:kern w:val="1"/>
            <w:sz w:val="20"/>
            <w:szCs w:val="20"/>
            <w:u w:val="single"/>
            <w:lang w:val="en-US"/>
          </w:rPr>
          <w:t>http</w:t>
        </w:r>
      </w:hyperlink>
      <w:hyperlink r:id="rId11" w:history="1">
        <w:r w:rsidRPr="0061272E">
          <w:rPr>
            <w:rFonts w:ascii="Times New Roman" w:eastAsia="Calibri" w:hAnsi="Times New Roman" w:cs="Times New Roman"/>
            <w:color w:val="0000FF"/>
            <w:kern w:val="1"/>
            <w:sz w:val="20"/>
            <w:szCs w:val="20"/>
            <w:u w:val="single"/>
            <w:lang/>
          </w:rPr>
          <w:t>://</w:t>
        </w:r>
      </w:hyperlink>
      <w:hyperlink r:id="rId12" w:history="1">
        <w:r w:rsidRPr="0061272E">
          <w:rPr>
            <w:rFonts w:ascii="Times New Roman" w:eastAsia="Calibri" w:hAnsi="Times New Roman" w:cs="Times New Roman"/>
            <w:color w:val="0000FF"/>
            <w:kern w:val="1"/>
            <w:sz w:val="20"/>
            <w:szCs w:val="20"/>
            <w:u w:val="single"/>
            <w:lang w:val="en-US"/>
          </w:rPr>
          <w:t>www</w:t>
        </w:r>
      </w:hyperlink>
      <w:hyperlink r:id="rId13" w:history="1">
        <w:r w:rsidRPr="0061272E">
          <w:rPr>
            <w:rFonts w:ascii="Times New Roman" w:eastAsia="Calibri" w:hAnsi="Times New Roman" w:cs="Times New Roman"/>
            <w:color w:val="0000FF"/>
            <w:kern w:val="1"/>
            <w:sz w:val="20"/>
            <w:szCs w:val="20"/>
            <w:u w:val="single"/>
            <w:lang/>
          </w:rPr>
          <w:t>.</w:t>
        </w:r>
      </w:hyperlink>
      <w:hyperlink r:id="rId14" w:history="1">
        <w:proofErr w:type="spellStart"/>
        <w:r w:rsidRPr="0061272E">
          <w:rPr>
            <w:rFonts w:ascii="Times New Roman" w:eastAsia="Calibri" w:hAnsi="Times New Roman" w:cs="Times New Roman"/>
            <w:color w:val="0000FF"/>
            <w:kern w:val="1"/>
            <w:sz w:val="20"/>
            <w:szCs w:val="20"/>
            <w:u w:val="single"/>
            <w:lang w:val="en-US"/>
          </w:rPr>
          <w:t>gosuslugi</w:t>
        </w:r>
        <w:proofErr w:type="spellEnd"/>
      </w:hyperlink>
      <w:hyperlink r:id="rId15" w:history="1">
        <w:r w:rsidRPr="0061272E">
          <w:rPr>
            <w:rFonts w:ascii="Times New Roman" w:eastAsia="Calibri" w:hAnsi="Times New Roman" w:cs="Times New Roman"/>
            <w:color w:val="0000FF"/>
            <w:kern w:val="1"/>
            <w:sz w:val="20"/>
            <w:szCs w:val="20"/>
            <w:u w:val="single"/>
            <w:lang/>
          </w:rPr>
          <w:t>.</w:t>
        </w:r>
      </w:hyperlink>
      <w:hyperlink r:id="rId16" w:history="1">
        <w:proofErr w:type="spellStart"/>
        <w:r w:rsidRPr="0061272E">
          <w:rPr>
            <w:rFonts w:ascii="Times New Roman" w:eastAsia="Calibri" w:hAnsi="Times New Roman" w:cs="Times New Roman"/>
            <w:color w:val="0000FF"/>
            <w:kern w:val="1"/>
            <w:sz w:val="20"/>
            <w:szCs w:val="20"/>
            <w:u w:val="single"/>
            <w:lang w:val="en-US"/>
          </w:rPr>
          <w:t>ru</w:t>
        </w:r>
        <w:proofErr w:type="spellEnd"/>
      </w:hyperlink>
      <w:r w:rsidRPr="0061272E">
        <w:rPr>
          <w:rFonts w:ascii="Times New Roman" w:eastAsia="Calibri" w:hAnsi="Times New Roman" w:cs="Times New Roman"/>
          <w:kern w:val="1"/>
          <w:sz w:val="20"/>
          <w:szCs w:val="20"/>
          <w:lang w:eastAsia="hi-IN" w:bidi="hi-IN"/>
        </w:rPr>
        <w:t>;</w:t>
      </w:r>
    </w:p>
    <w:p w:rsidR="0061272E" w:rsidRPr="0061272E" w:rsidRDefault="0061272E" w:rsidP="0061272E">
      <w:pPr>
        <w:widowControl w:val="0"/>
        <w:tabs>
          <w:tab w:val="left" w:pos="142"/>
        </w:tabs>
        <w:suppressAutoHyphens/>
        <w:autoSpaceDE w:val="0"/>
        <w:spacing w:after="0" w:line="240" w:lineRule="auto"/>
        <w:ind w:firstLine="709"/>
        <w:jc w:val="both"/>
        <w:rPr>
          <w:rFonts w:ascii="Times New Roman" w:eastAsia="Calibri" w:hAnsi="Times New Roman" w:cs="Times New Roman"/>
          <w:b/>
          <w:kern w:val="1"/>
          <w:sz w:val="20"/>
          <w:szCs w:val="20"/>
          <w:lang w:eastAsia="hi-IN" w:bidi="hi-IN"/>
        </w:rPr>
      </w:pPr>
      <w:r w:rsidRPr="0061272E">
        <w:rPr>
          <w:rFonts w:ascii="Times New Roman" w:eastAsia="Calibri" w:hAnsi="Times New Roman" w:cs="Times New Roman"/>
          <w:kern w:val="1"/>
          <w:sz w:val="20"/>
          <w:szCs w:val="20"/>
          <w:lang w:eastAsia="hi-IN" w:bidi="hi-IN"/>
        </w:rPr>
        <w:t>- на информационных стендах в местах предоставления муниципальной услуги.</w:t>
      </w:r>
    </w:p>
    <w:p w:rsidR="0061272E" w:rsidRPr="0061272E" w:rsidRDefault="0061272E" w:rsidP="0061272E">
      <w:pPr>
        <w:widowControl w:val="0"/>
        <w:suppressAutoHyphens/>
        <w:autoSpaceDE w:val="0"/>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b/>
          <w:kern w:val="1"/>
          <w:sz w:val="20"/>
          <w:szCs w:val="20"/>
          <w:lang w:eastAsia="hi-IN" w:bidi="hi-IN"/>
        </w:rPr>
        <w:t>5.</w:t>
      </w:r>
      <w:r w:rsidRPr="0061272E">
        <w:rPr>
          <w:rFonts w:ascii="Times New Roman" w:eastAsia="Calibri" w:hAnsi="Times New Roman" w:cs="Times New Roman"/>
          <w:kern w:val="1"/>
          <w:sz w:val="20"/>
          <w:szCs w:val="20"/>
          <w:lang w:eastAsia="hi-IN" w:bidi="hi-IN"/>
        </w:rPr>
        <w:t xml:space="preserve"> На </w:t>
      </w:r>
      <w:hyperlink r:id="rId17" w:history="1">
        <w:r w:rsidRPr="0061272E">
          <w:rPr>
            <w:rFonts w:ascii="Times New Roman" w:eastAsia="Calibri" w:hAnsi="Times New Roman" w:cs="Times New Roman"/>
            <w:color w:val="008000"/>
            <w:kern w:val="1"/>
            <w:sz w:val="20"/>
            <w:szCs w:val="20"/>
            <w:u w:val="single"/>
            <w:lang/>
          </w:rPr>
          <w:t>официальном сайте</w:t>
        </w:r>
      </w:hyperlink>
      <w:r w:rsidRPr="0061272E">
        <w:rPr>
          <w:rFonts w:ascii="Times New Roman" w:eastAsia="Calibri" w:hAnsi="Times New Roman" w:cs="Times New Roman"/>
          <w:kern w:val="1"/>
          <w:sz w:val="20"/>
          <w:szCs w:val="20"/>
          <w:lang w:eastAsia="hi-IN" w:bidi="hi-IN"/>
        </w:rPr>
        <w:t xml:space="preserve"> размещается следующая информация:</w:t>
      </w:r>
    </w:p>
    <w:p w:rsidR="0061272E" w:rsidRPr="0061272E" w:rsidRDefault="0061272E" w:rsidP="0061272E">
      <w:pPr>
        <w:widowControl w:val="0"/>
        <w:suppressAutoHyphens/>
        <w:autoSpaceDE w:val="0"/>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 xml:space="preserve">- полное наименование администрации </w:t>
      </w:r>
      <w:proofErr w:type="spellStart"/>
      <w:r>
        <w:rPr>
          <w:rFonts w:ascii="Times New Roman" w:eastAsia="Calibri" w:hAnsi="Times New Roman" w:cs="Times New Roman"/>
          <w:kern w:val="1"/>
          <w:sz w:val="20"/>
          <w:szCs w:val="20"/>
          <w:lang w:eastAsia="hi-IN" w:bidi="hi-IN"/>
        </w:rPr>
        <w:t>Питишевского</w:t>
      </w:r>
      <w:proofErr w:type="spellEnd"/>
      <w:r w:rsidRPr="0061272E">
        <w:rPr>
          <w:rFonts w:ascii="Times New Roman" w:eastAsia="Calibri" w:hAnsi="Times New Roman" w:cs="Times New Roman"/>
          <w:kern w:val="1"/>
          <w:sz w:val="20"/>
          <w:szCs w:val="20"/>
          <w:lang w:eastAsia="hi-IN" w:bidi="hi-IN"/>
        </w:rPr>
        <w:t xml:space="preserve"> сельского поселения </w:t>
      </w:r>
      <w:proofErr w:type="spellStart"/>
      <w:r w:rsidRPr="0061272E">
        <w:rPr>
          <w:rFonts w:ascii="Times New Roman" w:eastAsia="Calibri" w:hAnsi="Times New Roman" w:cs="Times New Roman"/>
          <w:kern w:val="1"/>
          <w:sz w:val="20"/>
          <w:szCs w:val="20"/>
          <w:lang w:eastAsia="hi-IN" w:bidi="hi-IN"/>
        </w:rPr>
        <w:t>Аликовского</w:t>
      </w:r>
      <w:proofErr w:type="spellEnd"/>
      <w:r w:rsidRPr="0061272E">
        <w:rPr>
          <w:rFonts w:ascii="Times New Roman" w:eastAsia="Calibri" w:hAnsi="Times New Roman" w:cs="Times New Roman"/>
          <w:kern w:val="1"/>
          <w:sz w:val="20"/>
          <w:szCs w:val="20"/>
          <w:lang w:eastAsia="hi-IN" w:bidi="hi-IN"/>
        </w:rPr>
        <w:t xml:space="preserve"> района, почтовый адрес и адрес электронной почты, по которым осуществляется прием запросов о предоставлении муниципальной услуги администрации </w:t>
      </w:r>
      <w:proofErr w:type="spellStart"/>
      <w:r>
        <w:rPr>
          <w:rFonts w:ascii="Times New Roman" w:eastAsia="Calibri" w:hAnsi="Times New Roman" w:cs="Times New Roman"/>
          <w:kern w:val="1"/>
          <w:sz w:val="20"/>
          <w:szCs w:val="20"/>
          <w:lang w:eastAsia="hi-IN" w:bidi="hi-IN"/>
        </w:rPr>
        <w:t>Питишевского</w:t>
      </w:r>
      <w:proofErr w:type="spellEnd"/>
      <w:r w:rsidRPr="0061272E">
        <w:rPr>
          <w:rFonts w:ascii="Times New Roman" w:eastAsia="Calibri" w:hAnsi="Times New Roman" w:cs="Times New Roman"/>
          <w:kern w:val="1"/>
          <w:sz w:val="20"/>
          <w:szCs w:val="20"/>
          <w:lang w:eastAsia="hi-IN" w:bidi="hi-IN"/>
        </w:rPr>
        <w:t xml:space="preserve"> сельского поселения </w:t>
      </w:r>
      <w:proofErr w:type="spellStart"/>
      <w:r w:rsidRPr="0061272E">
        <w:rPr>
          <w:rFonts w:ascii="Times New Roman" w:eastAsia="Calibri" w:hAnsi="Times New Roman" w:cs="Times New Roman"/>
          <w:kern w:val="1"/>
          <w:sz w:val="20"/>
          <w:szCs w:val="20"/>
          <w:lang w:eastAsia="hi-IN" w:bidi="hi-IN"/>
        </w:rPr>
        <w:t>Аликовского</w:t>
      </w:r>
      <w:proofErr w:type="spellEnd"/>
      <w:r w:rsidRPr="0061272E">
        <w:rPr>
          <w:rFonts w:ascii="Times New Roman" w:eastAsia="Calibri" w:hAnsi="Times New Roman" w:cs="Times New Roman"/>
          <w:kern w:val="1"/>
          <w:sz w:val="20"/>
          <w:szCs w:val="20"/>
          <w:lang w:eastAsia="hi-IN" w:bidi="hi-IN"/>
        </w:rPr>
        <w:t xml:space="preserve"> района;</w:t>
      </w:r>
    </w:p>
    <w:p w:rsidR="0061272E" w:rsidRPr="0061272E" w:rsidRDefault="0061272E" w:rsidP="0061272E">
      <w:pPr>
        <w:widowControl w:val="0"/>
        <w:suppressAutoHyphens/>
        <w:autoSpaceDE w:val="0"/>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 xml:space="preserve">- график (режим) работы администрации </w:t>
      </w:r>
      <w:proofErr w:type="spellStart"/>
      <w:r>
        <w:rPr>
          <w:rFonts w:ascii="Times New Roman" w:eastAsia="Calibri" w:hAnsi="Times New Roman" w:cs="Times New Roman"/>
          <w:kern w:val="1"/>
          <w:sz w:val="20"/>
          <w:szCs w:val="20"/>
          <w:lang w:eastAsia="hi-IN" w:bidi="hi-IN"/>
        </w:rPr>
        <w:t>Питишевского</w:t>
      </w:r>
      <w:proofErr w:type="spellEnd"/>
      <w:r w:rsidRPr="0061272E">
        <w:rPr>
          <w:rFonts w:ascii="Times New Roman" w:eastAsia="Calibri" w:hAnsi="Times New Roman" w:cs="Times New Roman"/>
          <w:kern w:val="1"/>
          <w:sz w:val="20"/>
          <w:szCs w:val="20"/>
          <w:lang w:eastAsia="hi-IN" w:bidi="hi-IN"/>
        </w:rPr>
        <w:t xml:space="preserve"> сельского поселения </w:t>
      </w:r>
      <w:proofErr w:type="spellStart"/>
      <w:r w:rsidRPr="0061272E">
        <w:rPr>
          <w:rFonts w:ascii="Times New Roman" w:eastAsia="Calibri" w:hAnsi="Times New Roman" w:cs="Times New Roman"/>
          <w:kern w:val="1"/>
          <w:sz w:val="20"/>
          <w:szCs w:val="20"/>
          <w:lang w:eastAsia="hi-IN" w:bidi="hi-IN"/>
        </w:rPr>
        <w:t>Аликовского</w:t>
      </w:r>
      <w:proofErr w:type="spellEnd"/>
      <w:r w:rsidRPr="0061272E">
        <w:rPr>
          <w:rFonts w:ascii="Times New Roman" w:eastAsia="Calibri" w:hAnsi="Times New Roman" w:cs="Times New Roman"/>
          <w:kern w:val="1"/>
          <w:sz w:val="20"/>
          <w:szCs w:val="20"/>
          <w:lang w:eastAsia="hi-IN" w:bidi="hi-IN"/>
        </w:rPr>
        <w:t xml:space="preserve"> района;</w:t>
      </w:r>
    </w:p>
    <w:p w:rsidR="0061272E" w:rsidRPr="0061272E" w:rsidRDefault="0061272E" w:rsidP="0061272E">
      <w:pPr>
        <w:widowControl w:val="0"/>
        <w:suppressAutoHyphens/>
        <w:autoSpaceDE w:val="0"/>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 сведения о телефонных номерах, по которым можно получить консультацию по порядку предоставления муниципальной услуги;</w:t>
      </w:r>
    </w:p>
    <w:p w:rsidR="0061272E" w:rsidRPr="0061272E" w:rsidRDefault="0061272E" w:rsidP="0061272E">
      <w:pPr>
        <w:widowControl w:val="0"/>
        <w:suppressAutoHyphens/>
        <w:autoSpaceDE w:val="0"/>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 xml:space="preserve">- адреса электронной почты администрации </w:t>
      </w:r>
      <w:proofErr w:type="spellStart"/>
      <w:r>
        <w:rPr>
          <w:rFonts w:ascii="Times New Roman" w:eastAsia="Calibri" w:hAnsi="Times New Roman" w:cs="Times New Roman"/>
          <w:kern w:val="1"/>
          <w:sz w:val="20"/>
          <w:szCs w:val="20"/>
          <w:lang w:eastAsia="hi-IN" w:bidi="hi-IN"/>
        </w:rPr>
        <w:t>Питишевского</w:t>
      </w:r>
      <w:proofErr w:type="spellEnd"/>
      <w:r w:rsidRPr="0061272E">
        <w:rPr>
          <w:rFonts w:ascii="Times New Roman" w:eastAsia="Calibri" w:hAnsi="Times New Roman" w:cs="Times New Roman"/>
          <w:kern w:val="1"/>
          <w:sz w:val="20"/>
          <w:szCs w:val="20"/>
          <w:lang w:eastAsia="hi-IN" w:bidi="hi-IN"/>
        </w:rPr>
        <w:t xml:space="preserve"> сельского поселения </w:t>
      </w:r>
      <w:proofErr w:type="spellStart"/>
      <w:r w:rsidRPr="0061272E">
        <w:rPr>
          <w:rFonts w:ascii="Times New Roman" w:eastAsia="Calibri" w:hAnsi="Times New Roman" w:cs="Times New Roman"/>
          <w:kern w:val="1"/>
          <w:sz w:val="20"/>
          <w:szCs w:val="20"/>
          <w:lang w:eastAsia="hi-IN" w:bidi="hi-IN"/>
        </w:rPr>
        <w:t>Аликовского</w:t>
      </w:r>
      <w:proofErr w:type="spellEnd"/>
      <w:r w:rsidRPr="0061272E">
        <w:rPr>
          <w:rFonts w:ascii="Times New Roman" w:eastAsia="Calibri" w:hAnsi="Times New Roman" w:cs="Times New Roman"/>
          <w:kern w:val="1"/>
          <w:sz w:val="20"/>
          <w:szCs w:val="20"/>
          <w:lang w:eastAsia="hi-IN" w:bidi="hi-IN"/>
        </w:rPr>
        <w:t xml:space="preserve"> района;</w:t>
      </w:r>
    </w:p>
    <w:p w:rsidR="0061272E" w:rsidRPr="0061272E" w:rsidRDefault="0061272E" w:rsidP="0061272E">
      <w:pPr>
        <w:widowControl w:val="0"/>
        <w:suppressAutoHyphens/>
        <w:autoSpaceDE w:val="0"/>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61272E" w:rsidRPr="0061272E" w:rsidRDefault="0061272E" w:rsidP="0061272E">
      <w:pPr>
        <w:widowControl w:val="0"/>
        <w:suppressAutoHyphens/>
        <w:autoSpaceDE w:val="0"/>
        <w:spacing w:after="0" w:line="240" w:lineRule="auto"/>
        <w:ind w:firstLine="709"/>
        <w:jc w:val="both"/>
        <w:rPr>
          <w:rFonts w:ascii="Times New Roman" w:eastAsia="Calibri" w:hAnsi="Times New Roman" w:cs="Times New Roman"/>
          <w:b/>
          <w:kern w:val="1"/>
          <w:sz w:val="20"/>
          <w:szCs w:val="20"/>
          <w:lang w:eastAsia="hi-IN" w:bidi="hi-IN"/>
        </w:rPr>
      </w:pPr>
      <w:r w:rsidRPr="0061272E">
        <w:rPr>
          <w:rFonts w:ascii="Times New Roman" w:eastAsia="Calibri" w:hAnsi="Times New Roman" w:cs="Times New Roman"/>
          <w:kern w:val="1"/>
          <w:sz w:val="20"/>
          <w:szCs w:val="20"/>
          <w:lang w:eastAsia="hi-IN" w:bidi="hi-IN"/>
        </w:rPr>
        <w:t>- информационные материалы (полная версия), содержащиеся на стендах в местах предоставления муниципальной услуги.</w:t>
      </w:r>
    </w:p>
    <w:p w:rsidR="0061272E" w:rsidRPr="0061272E" w:rsidRDefault="0061272E" w:rsidP="0061272E">
      <w:pPr>
        <w:widowControl w:val="0"/>
        <w:suppressAutoHyphens/>
        <w:autoSpaceDE w:val="0"/>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b/>
          <w:kern w:val="1"/>
          <w:sz w:val="20"/>
          <w:szCs w:val="20"/>
          <w:lang w:eastAsia="hi-IN" w:bidi="hi-IN"/>
        </w:rPr>
        <w:t>6</w:t>
      </w:r>
      <w:r w:rsidRPr="0061272E">
        <w:rPr>
          <w:rFonts w:ascii="Times New Roman" w:eastAsia="Calibri" w:hAnsi="Times New Roman" w:cs="Times New Roman"/>
          <w:kern w:val="1"/>
          <w:sz w:val="20"/>
          <w:szCs w:val="20"/>
          <w:lang w:eastAsia="hi-IN" w:bidi="hi-IN"/>
        </w:rPr>
        <w:t xml:space="preserve">. На </w:t>
      </w:r>
      <w:hyperlink r:id="rId18" w:history="1">
        <w:r w:rsidRPr="0061272E">
          <w:rPr>
            <w:rFonts w:ascii="Times New Roman" w:eastAsia="Calibri" w:hAnsi="Times New Roman" w:cs="Times New Roman"/>
            <w:color w:val="008000"/>
            <w:kern w:val="1"/>
            <w:sz w:val="20"/>
            <w:szCs w:val="20"/>
            <w:u w:val="single"/>
            <w:lang/>
          </w:rPr>
          <w:t>Едином портале</w:t>
        </w:r>
      </w:hyperlink>
      <w:r w:rsidRPr="0061272E">
        <w:rPr>
          <w:rFonts w:ascii="Times New Roman" w:eastAsia="Calibri" w:hAnsi="Times New Roman" w:cs="Times New Roman"/>
          <w:kern w:val="1"/>
          <w:sz w:val="20"/>
          <w:szCs w:val="20"/>
          <w:lang w:eastAsia="hi-IN" w:bidi="hi-IN"/>
        </w:rPr>
        <w:t xml:space="preserve"> размещается следующая информация:</w:t>
      </w:r>
    </w:p>
    <w:p w:rsidR="0061272E" w:rsidRPr="0061272E" w:rsidRDefault="0061272E" w:rsidP="0061272E">
      <w:pPr>
        <w:widowControl w:val="0"/>
        <w:suppressAutoHyphens/>
        <w:autoSpaceDE w:val="0"/>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lastRenderedPageBreak/>
        <w:t xml:space="preserve">- полное наименование, почтовые адреса и график работы администрации </w:t>
      </w:r>
      <w:proofErr w:type="spellStart"/>
      <w:r>
        <w:rPr>
          <w:rFonts w:ascii="Times New Roman" w:eastAsia="Calibri" w:hAnsi="Times New Roman" w:cs="Times New Roman"/>
          <w:kern w:val="1"/>
          <w:sz w:val="20"/>
          <w:szCs w:val="20"/>
          <w:lang w:eastAsia="hi-IN" w:bidi="hi-IN"/>
        </w:rPr>
        <w:t>Питишевского</w:t>
      </w:r>
      <w:proofErr w:type="spellEnd"/>
      <w:r w:rsidRPr="0061272E">
        <w:rPr>
          <w:rFonts w:ascii="Times New Roman" w:eastAsia="Calibri" w:hAnsi="Times New Roman" w:cs="Times New Roman"/>
          <w:kern w:val="1"/>
          <w:sz w:val="20"/>
          <w:szCs w:val="20"/>
          <w:lang w:eastAsia="hi-IN" w:bidi="hi-IN"/>
        </w:rPr>
        <w:t xml:space="preserve"> сельского поселения </w:t>
      </w:r>
      <w:proofErr w:type="spellStart"/>
      <w:r w:rsidRPr="0061272E">
        <w:rPr>
          <w:rFonts w:ascii="Times New Roman" w:eastAsia="Calibri" w:hAnsi="Times New Roman" w:cs="Times New Roman"/>
          <w:kern w:val="1"/>
          <w:sz w:val="20"/>
          <w:szCs w:val="20"/>
          <w:lang w:eastAsia="hi-IN" w:bidi="hi-IN"/>
        </w:rPr>
        <w:t>Аликовского</w:t>
      </w:r>
      <w:proofErr w:type="spellEnd"/>
      <w:r w:rsidRPr="0061272E">
        <w:rPr>
          <w:rFonts w:ascii="Times New Roman" w:eastAsia="Calibri" w:hAnsi="Times New Roman" w:cs="Times New Roman"/>
          <w:kern w:val="1"/>
          <w:sz w:val="20"/>
          <w:szCs w:val="20"/>
          <w:lang w:eastAsia="hi-IN" w:bidi="hi-IN"/>
        </w:rPr>
        <w:t xml:space="preserve"> района;</w:t>
      </w:r>
    </w:p>
    <w:p w:rsidR="0061272E" w:rsidRPr="0061272E" w:rsidRDefault="0061272E" w:rsidP="0061272E">
      <w:pPr>
        <w:widowControl w:val="0"/>
        <w:suppressAutoHyphens/>
        <w:autoSpaceDE w:val="0"/>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 справочные телефоны, по которым можно получить консультацию по порядку предоставления муниципальной услуги;</w:t>
      </w:r>
    </w:p>
    <w:p w:rsidR="0061272E" w:rsidRPr="0061272E" w:rsidRDefault="0061272E" w:rsidP="0061272E">
      <w:pPr>
        <w:widowControl w:val="0"/>
        <w:suppressAutoHyphens/>
        <w:autoSpaceDE w:val="0"/>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 xml:space="preserve">-  адреса электронной почты администрации </w:t>
      </w:r>
      <w:proofErr w:type="spellStart"/>
      <w:r>
        <w:rPr>
          <w:rFonts w:ascii="Times New Roman" w:eastAsia="Calibri" w:hAnsi="Times New Roman" w:cs="Times New Roman"/>
          <w:kern w:val="1"/>
          <w:sz w:val="20"/>
          <w:szCs w:val="20"/>
          <w:lang w:eastAsia="hi-IN" w:bidi="hi-IN"/>
        </w:rPr>
        <w:t>Питишевского</w:t>
      </w:r>
      <w:proofErr w:type="spellEnd"/>
      <w:r w:rsidRPr="0061272E">
        <w:rPr>
          <w:rFonts w:ascii="Times New Roman" w:eastAsia="Calibri" w:hAnsi="Times New Roman" w:cs="Times New Roman"/>
          <w:kern w:val="1"/>
          <w:sz w:val="20"/>
          <w:szCs w:val="20"/>
          <w:lang w:eastAsia="hi-IN" w:bidi="hi-IN"/>
        </w:rPr>
        <w:t xml:space="preserve"> сельского поселения </w:t>
      </w:r>
      <w:proofErr w:type="spellStart"/>
      <w:r w:rsidRPr="0061272E">
        <w:rPr>
          <w:rFonts w:ascii="Times New Roman" w:eastAsia="Calibri" w:hAnsi="Times New Roman" w:cs="Times New Roman"/>
          <w:kern w:val="1"/>
          <w:sz w:val="20"/>
          <w:szCs w:val="20"/>
          <w:lang w:eastAsia="hi-IN" w:bidi="hi-IN"/>
        </w:rPr>
        <w:t>Аликовского</w:t>
      </w:r>
      <w:proofErr w:type="spellEnd"/>
      <w:r w:rsidRPr="0061272E">
        <w:rPr>
          <w:rFonts w:ascii="Times New Roman" w:eastAsia="Calibri" w:hAnsi="Times New Roman" w:cs="Times New Roman"/>
          <w:kern w:val="1"/>
          <w:sz w:val="20"/>
          <w:szCs w:val="20"/>
          <w:lang w:eastAsia="hi-IN" w:bidi="hi-IN"/>
        </w:rPr>
        <w:t xml:space="preserve"> района;</w:t>
      </w:r>
    </w:p>
    <w:p w:rsidR="0061272E" w:rsidRPr="0061272E" w:rsidRDefault="0061272E" w:rsidP="0061272E">
      <w:pPr>
        <w:widowControl w:val="0"/>
        <w:suppressAutoHyphens/>
        <w:autoSpaceDE w:val="0"/>
        <w:spacing w:after="0" w:line="240" w:lineRule="auto"/>
        <w:ind w:firstLine="709"/>
        <w:jc w:val="both"/>
        <w:rPr>
          <w:rFonts w:ascii="Times New Roman" w:eastAsia="Calibri" w:hAnsi="Times New Roman" w:cs="Times New Roman"/>
          <w:b/>
          <w:kern w:val="1"/>
          <w:sz w:val="20"/>
          <w:szCs w:val="20"/>
          <w:lang w:eastAsia="hi-IN" w:bidi="hi-IN"/>
        </w:rPr>
      </w:pPr>
      <w:r w:rsidRPr="0061272E">
        <w:rPr>
          <w:rFonts w:ascii="Times New Roman" w:eastAsia="Calibri" w:hAnsi="Times New Roman" w:cs="Times New Roman"/>
          <w:kern w:val="1"/>
          <w:sz w:val="20"/>
          <w:szCs w:val="20"/>
          <w:lang w:eastAsia="hi-IN" w:bidi="hi-IN"/>
        </w:rPr>
        <w:t>- 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61272E" w:rsidRPr="0061272E" w:rsidRDefault="0061272E" w:rsidP="0061272E">
      <w:pPr>
        <w:widowControl w:val="0"/>
        <w:suppressAutoHyphens/>
        <w:autoSpaceDE w:val="0"/>
        <w:spacing w:after="0" w:line="240" w:lineRule="auto"/>
        <w:ind w:firstLine="709"/>
        <w:jc w:val="both"/>
        <w:rPr>
          <w:rFonts w:ascii="Times New Roman" w:eastAsia="Calibri" w:hAnsi="Times New Roman" w:cs="Times New Roman"/>
          <w:kern w:val="1"/>
          <w:sz w:val="20"/>
          <w:szCs w:val="20"/>
          <w:lang w:eastAsia="hi-IN" w:bidi="hi-IN"/>
        </w:rPr>
      </w:pPr>
      <w:bookmarkStart w:id="1" w:name="sub_1007"/>
      <w:r w:rsidRPr="0061272E">
        <w:rPr>
          <w:rFonts w:ascii="Times New Roman" w:eastAsia="Calibri" w:hAnsi="Times New Roman" w:cs="Times New Roman"/>
          <w:b/>
          <w:kern w:val="1"/>
          <w:sz w:val="20"/>
          <w:szCs w:val="20"/>
          <w:lang w:eastAsia="hi-IN" w:bidi="hi-IN"/>
        </w:rPr>
        <w:t>7</w:t>
      </w:r>
      <w:r w:rsidRPr="0061272E">
        <w:rPr>
          <w:rFonts w:ascii="Times New Roman" w:eastAsia="Calibri" w:hAnsi="Times New Roman" w:cs="Times New Roman"/>
          <w:kern w:val="1"/>
          <w:sz w:val="20"/>
          <w:szCs w:val="20"/>
          <w:lang w:eastAsia="hi-IN" w:bidi="hi-IN"/>
        </w:rPr>
        <w:t>. На информационных стендах в местах предоставления муниципальной услуги размещаются следующие информационные материалы:</w:t>
      </w:r>
    </w:p>
    <w:bookmarkEnd w:id="1"/>
    <w:p w:rsidR="0061272E" w:rsidRPr="0061272E" w:rsidRDefault="0061272E" w:rsidP="0061272E">
      <w:pPr>
        <w:widowControl w:val="0"/>
        <w:suppressAutoHyphens/>
        <w:autoSpaceDE w:val="0"/>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61272E" w:rsidRPr="0061272E" w:rsidRDefault="0061272E" w:rsidP="0061272E">
      <w:pPr>
        <w:widowControl w:val="0"/>
        <w:suppressAutoHyphens/>
        <w:autoSpaceDE w:val="0"/>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 xml:space="preserve">- текст Административного регламента с приложениями (полная версия на </w:t>
      </w:r>
      <w:hyperlink r:id="rId19" w:history="1">
        <w:r w:rsidRPr="0061272E">
          <w:rPr>
            <w:rFonts w:ascii="Times New Roman" w:eastAsia="Calibri" w:hAnsi="Times New Roman" w:cs="Times New Roman"/>
            <w:color w:val="008000"/>
            <w:kern w:val="1"/>
            <w:sz w:val="20"/>
            <w:szCs w:val="20"/>
            <w:u w:val="single"/>
            <w:lang/>
          </w:rPr>
          <w:t>официальном сайте</w:t>
        </w:r>
      </w:hyperlink>
      <w:r w:rsidRPr="0061272E">
        <w:rPr>
          <w:rFonts w:ascii="Times New Roman" w:eastAsia="Calibri" w:hAnsi="Times New Roman" w:cs="Times New Roman"/>
          <w:kern w:val="1"/>
          <w:sz w:val="20"/>
          <w:szCs w:val="20"/>
          <w:lang w:eastAsia="hi-IN" w:bidi="hi-IN"/>
        </w:rPr>
        <w:t xml:space="preserve"> и извлечения на информационных стендах);</w:t>
      </w:r>
    </w:p>
    <w:p w:rsidR="0061272E" w:rsidRPr="0061272E" w:rsidRDefault="0061272E" w:rsidP="0061272E">
      <w:pPr>
        <w:widowControl w:val="0"/>
        <w:suppressAutoHyphens/>
        <w:autoSpaceDE w:val="0"/>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 исчерпывающий перечень органов государственной власти и органов местного самоуправления, организаций, в которые необходимо обратиться заявителям, с описанием конечного результата обращения в каждый из указанных органов (организаций) (при наличии);</w:t>
      </w:r>
    </w:p>
    <w:p w:rsidR="0061272E" w:rsidRPr="0061272E" w:rsidRDefault="0061272E" w:rsidP="0061272E">
      <w:pPr>
        <w:widowControl w:val="0"/>
        <w:suppressAutoHyphens/>
        <w:autoSpaceDE w:val="0"/>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 последовательность посещения органов государственной власти и органов местного самоуправления, организаций (при наличии);</w:t>
      </w:r>
    </w:p>
    <w:p w:rsidR="0061272E" w:rsidRPr="0061272E" w:rsidRDefault="0061272E" w:rsidP="0061272E">
      <w:pPr>
        <w:widowControl w:val="0"/>
        <w:suppressAutoHyphens/>
        <w:autoSpaceDE w:val="0"/>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 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 (при наличии);</w:t>
      </w:r>
    </w:p>
    <w:p w:rsidR="0061272E" w:rsidRPr="0061272E" w:rsidRDefault="0061272E" w:rsidP="0061272E">
      <w:pPr>
        <w:widowControl w:val="0"/>
        <w:suppressAutoHyphens/>
        <w:autoSpaceDE w:val="0"/>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 схема размещения должностных лиц и режим приема ими заявителей;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61272E" w:rsidRPr="0061272E" w:rsidRDefault="0061272E" w:rsidP="0061272E">
      <w:pPr>
        <w:widowControl w:val="0"/>
        <w:suppressAutoHyphens/>
        <w:autoSpaceDE w:val="0"/>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 выдержки из нормативных правовых актов по наиболее часто задаваемым вопросам;</w:t>
      </w:r>
    </w:p>
    <w:p w:rsidR="0061272E" w:rsidRPr="0061272E" w:rsidRDefault="0061272E" w:rsidP="0061272E">
      <w:pPr>
        <w:widowControl w:val="0"/>
        <w:suppressAutoHyphens/>
        <w:autoSpaceDE w:val="0"/>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 требования к письменному запросу о предоставлении консультации, образец запроса о предоставлении консультации;</w:t>
      </w:r>
    </w:p>
    <w:p w:rsidR="0061272E" w:rsidRPr="0061272E" w:rsidRDefault="0061272E" w:rsidP="0061272E">
      <w:pPr>
        <w:widowControl w:val="0"/>
        <w:suppressAutoHyphens/>
        <w:autoSpaceDE w:val="0"/>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 перечень документов, направляемых заявителем в уполномоченный орган, и требования, предъявляемые к этим документам;</w:t>
      </w:r>
    </w:p>
    <w:p w:rsidR="0061272E" w:rsidRPr="0061272E" w:rsidRDefault="0061272E" w:rsidP="0061272E">
      <w:pPr>
        <w:widowControl w:val="0"/>
        <w:suppressAutoHyphens/>
        <w:autoSpaceDE w:val="0"/>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 формы документов для заполнения, образцы заполнения документов;</w:t>
      </w:r>
    </w:p>
    <w:p w:rsidR="0061272E" w:rsidRPr="0061272E" w:rsidRDefault="0061272E" w:rsidP="0061272E">
      <w:pPr>
        <w:widowControl w:val="0"/>
        <w:suppressAutoHyphens/>
        <w:autoSpaceDE w:val="0"/>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 перечень оснований для отказа в предоставлении муниципальной услуги;</w:t>
      </w:r>
    </w:p>
    <w:p w:rsidR="0061272E" w:rsidRPr="0061272E" w:rsidRDefault="0061272E" w:rsidP="0061272E">
      <w:pPr>
        <w:widowControl w:val="0"/>
        <w:suppressAutoHyphens/>
        <w:autoSpaceDE w:val="0"/>
        <w:spacing w:after="0" w:line="240" w:lineRule="auto"/>
        <w:ind w:firstLine="709"/>
        <w:jc w:val="both"/>
        <w:rPr>
          <w:rFonts w:ascii="Times New Roman" w:eastAsia="Calibri" w:hAnsi="Times New Roman" w:cs="Times New Roman"/>
          <w:b/>
          <w:kern w:val="1"/>
          <w:sz w:val="20"/>
          <w:szCs w:val="20"/>
          <w:lang w:eastAsia="hi-IN" w:bidi="hi-IN"/>
        </w:rPr>
      </w:pPr>
      <w:r w:rsidRPr="0061272E">
        <w:rPr>
          <w:rFonts w:ascii="Times New Roman" w:eastAsia="Calibri" w:hAnsi="Times New Roman" w:cs="Times New Roman"/>
          <w:kern w:val="1"/>
          <w:sz w:val="20"/>
          <w:szCs w:val="20"/>
          <w:lang w:eastAsia="hi-IN" w:bidi="hi-IN"/>
        </w:rPr>
        <w:t>- порядок обжалования решения, действий (бездействия) должностных лиц, предоставляющих муниципальную услугу.</w:t>
      </w:r>
    </w:p>
    <w:p w:rsidR="0061272E" w:rsidRPr="0061272E" w:rsidRDefault="0061272E" w:rsidP="0061272E">
      <w:pPr>
        <w:widowControl w:val="0"/>
        <w:suppressAutoHyphens/>
        <w:autoSpaceDE w:val="0"/>
        <w:spacing w:after="0" w:line="240" w:lineRule="auto"/>
        <w:ind w:firstLine="709"/>
        <w:jc w:val="both"/>
        <w:rPr>
          <w:rFonts w:ascii="Times New Roman" w:eastAsia="Calibri" w:hAnsi="Times New Roman" w:cs="Times New Roman"/>
          <w:b/>
          <w:kern w:val="1"/>
          <w:sz w:val="20"/>
          <w:szCs w:val="20"/>
          <w:lang w:eastAsia="hi-IN" w:bidi="hi-IN"/>
        </w:rPr>
      </w:pPr>
      <w:bookmarkStart w:id="2" w:name="sub_1008"/>
      <w:r w:rsidRPr="0061272E">
        <w:rPr>
          <w:rFonts w:ascii="Times New Roman" w:eastAsia="Calibri" w:hAnsi="Times New Roman" w:cs="Times New Roman"/>
          <w:b/>
          <w:kern w:val="1"/>
          <w:sz w:val="20"/>
          <w:szCs w:val="20"/>
          <w:lang w:eastAsia="hi-IN" w:bidi="hi-IN"/>
        </w:rPr>
        <w:t>8</w:t>
      </w:r>
      <w:r w:rsidRPr="0061272E">
        <w:rPr>
          <w:rFonts w:ascii="Times New Roman" w:eastAsia="Calibri" w:hAnsi="Times New Roman" w:cs="Times New Roman"/>
          <w:kern w:val="1"/>
          <w:sz w:val="20"/>
          <w:szCs w:val="20"/>
          <w:lang w:eastAsia="hi-IN" w:bidi="hi-IN"/>
        </w:rPr>
        <w:t>. 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61272E" w:rsidRPr="0061272E" w:rsidRDefault="0061272E" w:rsidP="0061272E">
      <w:pPr>
        <w:widowControl w:val="0"/>
        <w:suppressAutoHyphens/>
        <w:autoSpaceDE w:val="0"/>
        <w:spacing w:after="0" w:line="240" w:lineRule="auto"/>
        <w:ind w:firstLine="709"/>
        <w:jc w:val="both"/>
        <w:rPr>
          <w:rFonts w:ascii="Times New Roman" w:eastAsia="Calibri" w:hAnsi="Times New Roman" w:cs="Times New Roman"/>
          <w:kern w:val="1"/>
          <w:sz w:val="20"/>
          <w:szCs w:val="20"/>
          <w:lang w:eastAsia="hi-IN" w:bidi="hi-IN"/>
        </w:rPr>
      </w:pPr>
      <w:bookmarkStart w:id="3" w:name="sub_1009"/>
      <w:bookmarkEnd w:id="2"/>
      <w:r w:rsidRPr="0061272E">
        <w:rPr>
          <w:rFonts w:ascii="Times New Roman" w:eastAsia="Calibri" w:hAnsi="Times New Roman" w:cs="Times New Roman"/>
          <w:b/>
          <w:kern w:val="1"/>
          <w:sz w:val="20"/>
          <w:szCs w:val="20"/>
          <w:lang w:eastAsia="hi-IN" w:bidi="hi-IN"/>
        </w:rPr>
        <w:t>9.</w:t>
      </w:r>
      <w:r w:rsidRPr="0061272E">
        <w:rPr>
          <w:rFonts w:ascii="Times New Roman" w:eastAsia="Calibri" w:hAnsi="Times New Roman" w:cs="Times New Roman"/>
          <w:kern w:val="1"/>
          <w:sz w:val="20"/>
          <w:szCs w:val="20"/>
          <w:lang w:eastAsia="hi-IN" w:bidi="hi-IN"/>
        </w:rPr>
        <w:t xml:space="preserve"> Указанная информация может быть получена в порядке консультирования. Для получения информации по процедуре предоставления муниципальной услуги заявителями используются следующие формы консультирования:</w:t>
      </w:r>
    </w:p>
    <w:bookmarkEnd w:id="3"/>
    <w:p w:rsidR="0061272E" w:rsidRPr="0061272E" w:rsidRDefault="0061272E" w:rsidP="0061272E">
      <w:pPr>
        <w:widowControl w:val="0"/>
        <w:suppressAutoHyphens/>
        <w:autoSpaceDE w:val="0"/>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 индивидуальное консультирование лично;</w:t>
      </w:r>
    </w:p>
    <w:p w:rsidR="0061272E" w:rsidRPr="0061272E" w:rsidRDefault="0061272E" w:rsidP="0061272E">
      <w:pPr>
        <w:widowControl w:val="0"/>
        <w:suppressAutoHyphens/>
        <w:autoSpaceDE w:val="0"/>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 индивидуальное консультирование по почте (по электронной почте);</w:t>
      </w:r>
    </w:p>
    <w:p w:rsidR="0061272E" w:rsidRPr="0061272E" w:rsidRDefault="0061272E" w:rsidP="0061272E">
      <w:pPr>
        <w:widowControl w:val="0"/>
        <w:suppressAutoHyphens/>
        <w:autoSpaceDE w:val="0"/>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 индивидуальное консультирование по телефону;</w:t>
      </w:r>
    </w:p>
    <w:p w:rsidR="0061272E" w:rsidRPr="0061272E" w:rsidRDefault="0061272E" w:rsidP="0061272E">
      <w:pPr>
        <w:widowControl w:val="0"/>
        <w:suppressAutoHyphens/>
        <w:autoSpaceDE w:val="0"/>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 публичное письменное консультирование;</w:t>
      </w:r>
    </w:p>
    <w:p w:rsidR="0061272E" w:rsidRPr="0061272E" w:rsidRDefault="0061272E" w:rsidP="0061272E">
      <w:pPr>
        <w:widowControl w:val="0"/>
        <w:suppressAutoHyphens/>
        <w:autoSpaceDE w:val="0"/>
        <w:spacing w:after="0" w:line="240" w:lineRule="auto"/>
        <w:ind w:firstLine="709"/>
        <w:jc w:val="both"/>
        <w:rPr>
          <w:rFonts w:ascii="Times New Roman" w:eastAsia="Calibri" w:hAnsi="Times New Roman" w:cs="Times New Roman"/>
          <w:b/>
          <w:kern w:val="1"/>
          <w:sz w:val="20"/>
          <w:szCs w:val="20"/>
          <w:lang w:eastAsia="hi-IN" w:bidi="hi-IN"/>
        </w:rPr>
      </w:pPr>
      <w:r w:rsidRPr="0061272E">
        <w:rPr>
          <w:rFonts w:ascii="Times New Roman" w:eastAsia="Calibri" w:hAnsi="Times New Roman" w:cs="Times New Roman"/>
          <w:kern w:val="1"/>
          <w:sz w:val="20"/>
          <w:szCs w:val="20"/>
          <w:lang w:eastAsia="hi-IN" w:bidi="hi-IN"/>
        </w:rPr>
        <w:t>- публичное устное консультирование.</w:t>
      </w:r>
    </w:p>
    <w:p w:rsidR="0061272E" w:rsidRPr="0061272E" w:rsidRDefault="0061272E" w:rsidP="0061272E">
      <w:pPr>
        <w:widowControl w:val="0"/>
        <w:suppressAutoHyphens/>
        <w:autoSpaceDE w:val="0"/>
        <w:spacing w:after="0" w:line="240" w:lineRule="auto"/>
        <w:ind w:firstLine="709"/>
        <w:jc w:val="both"/>
        <w:rPr>
          <w:rFonts w:ascii="Times New Roman" w:eastAsia="Calibri" w:hAnsi="Times New Roman" w:cs="Times New Roman"/>
          <w:kern w:val="1"/>
          <w:sz w:val="20"/>
          <w:szCs w:val="20"/>
          <w:lang w:eastAsia="hi-IN" w:bidi="hi-IN"/>
        </w:rPr>
      </w:pPr>
      <w:bookmarkStart w:id="4" w:name="sub_1010"/>
      <w:r w:rsidRPr="0061272E">
        <w:rPr>
          <w:rFonts w:ascii="Times New Roman" w:eastAsia="Calibri" w:hAnsi="Times New Roman" w:cs="Times New Roman"/>
          <w:b/>
          <w:kern w:val="1"/>
          <w:sz w:val="20"/>
          <w:szCs w:val="20"/>
          <w:lang w:eastAsia="hi-IN" w:bidi="hi-IN"/>
        </w:rPr>
        <w:t>10. Индивидуальное консультирование лично.</w:t>
      </w:r>
    </w:p>
    <w:bookmarkEnd w:id="4"/>
    <w:p w:rsidR="0061272E" w:rsidRPr="0061272E" w:rsidRDefault="0061272E" w:rsidP="0061272E">
      <w:pPr>
        <w:widowControl w:val="0"/>
        <w:suppressAutoHyphens/>
        <w:autoSpaceDE w:val="0"/>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Время ожидания заявителя при индивидуальном консультировании лично не может превышать 30 минут.</w:t>
      </w:r>
    </w:p>
    <w:p w:rsidR="0061272E" w:rsidRPr="0061272E" w:rsidRDefault="0061272E" w:rsidP="0061272E">
      <w:pPr>
        <w:widowControl w:val="0"/>
        <w:suppressAutoHyphens/>
        <w:autoSpaceDE w:val="0"/>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 xml:space="preserve">Индивидуальное консультирование лично каждого заявителя должностными лицами администрации </w:t>
      </w:r>
      <w:proofErr w:type="spellStart"/>
      <w:r>
        <w:rPr>
          <w:rFonts w:ascii="Times New Roman" w:eastAsia="Calibri" w:hAnsi="Times New Roman" w:cs="Times New Roman"/>
          <w:kern w:val="1"/>
          <w:sz w:val="20"/>
          <w:szCs w:val="20"/>
          <w:lang w:eastAsia="hi-IN" w:bidi="hi-IN"/>
        </w:rPr>
        <w:t>Питишевского</w:t>
      </w:r>
      <w:proofErr w:type="spellEnd"/>
      <w:r w:rsidRPr="0061272E">
        <w:rPr>
          <w:rFonts w:ascii="Times New Roman" w:eastAsia="Calibri" w:hAnsi="Times New Roman" w:cs="Times New Roman"/>
          <w:kern w:val="1"/>
          <w:sz w:val="20"/>
          <w:szCs w:val="20"/>
          <w:lang w:eastAsia="hi-IN" w:bidi="hi-IN"/>
        </w:rPr>
        <w:t xml:space="preserve"> сельского поселения </w:t>
      </w:r>
      <w:proofErr w:type="spellStart"/>
      <w:r w:rsidRPr="0061272E">
        <w:rPr>
          <w:rFonts w:ascii="Times New Roman" w:eastAsia="Calibri" w:hAnsi="Times New Roman" w:cs="Times New Roman"/>
          <w:kern w:val="1"/>
          <w:sz w:val="20"/>
          <w:szCs w:val="20"/>
          <w:lang w:eastAsia="hi-IN" w:bidi="hi-IN"/>
        </w:rPr>
        <w:t>Аликовского</w:t>
      </w:r>
      <w:proofErr w:type="spellEnd"/>
      <w:r w:rsidRPr="0061272E">
        <w:rPr>
          <w:rFonts w:ascii="Times New Roman" w:eastAsia="Calibri" w:hAnsi="Times New Roman" w:cs="Times New Roman"/>
          <w:kern w:val="1"/>
          <w:sz w:val="20"/>
          <w:szCs w:val="20"/>
          <w:lang w:eastAsia="hi-IN" w:bidi="hi-IN"/>
        </w:rPr>
        <w:t xml:space="preserve"> района (далее - должностное лицо) не может превышать 15 минут.</w:t>
      </w:r>
    </w:p>
    <w:p w:rsidR="0061272E" w:rsidRPr="0061272E" w:rsidRDefault="0061272E" w:rsidP="0061272E">
      <w:pPr>
        <w:widowControl w:val="0"/>
        <w:suppressAutoHyphens/>
        <w:autoSpaceDE w:val="0"/>
        <w:spacing w:after="0" w:line="240" w:lineRule="auto"/>
        <w:ind w:firstLine="709"/>
        <w:jc w:val="both"/>
        <w:rPr>
          <w:rFonts w:ascii="Times New Roman" w:eastAsia="Calibri" w:hAnsi="Times New Roman" w:cs="Times New Roman"/>
          <w:b/>
          <w:kern w:val="1"/>
          <w:sz w:val="20"/>
          <w:szCs w:val="20"/>
          <w:lang w:eastAsia="hi-IN" w:bidi="hi-IN"/>
        </w:rPr>
      </w:pPr>
      <w:r w:rsidRPr="0061272E">
        <w:rPr>
          <w:rFonts w:ascii="Times New Roman" w:eastAsia="Calibri" w:hAnsi="Times New Roman" w:cs="Times New Roman"/>
          <w:kern w:val="1"/>
          <w:sz w:val="20"/>
          <w:szCs w:val="20"/>
          <w:lang w:eastAsia="hi-IN" w:bidi="hi-IN"/>
        </w:rPr>
        <w:t>В случае</w:t>
      </w:r>
      <w:proofErr w:type="gramStart"/>
      <w:r w:rsidRPr="0061272E">
        <w:rPr>
          <w:rFonts w:ascii="Times New Roman" w:eastAsia="Calibri" w:hAnsi="Times New Roman" w:cs="Times New Roman"/>
          <w:kern w:val="1"/>
          <w:sz w:val="20"/>
          <w:szCs w:val="20"/>
          <w:lang w:eastAsia="hi-IN" w:bidi="hi-IN"/>
        </w:rPr>
        <w:t>,</w:t>
      </w:r>
      <w:proofErr w:type="gramEnd"/>
      <w:r w:rsidRPr="0061272E">
        <w:rPr>
          <w:rFonts w:ascii="Times New Roman" w:eastAsia="Calibri" w:hAnsi="Times New Roman" w:cs="Times New Roman"/>
          <w:kern w:val="1"/>
          <w:sz w:val="20"/>
          <w:szCs w:val="20"/>
          <w:lang w:eastAsia="hi-IN" w:bidi="hi-IN"/>
        </w:rPr>
        <w:t xml:space="preserve"> если для подготовки ответа требуется продолжительное время, должностное лицо, осуществляющее индивидуальное консультирование лично, может предложить заявителям обратиться за необходимой информацией в письменном виде либо назначить другое удобное для заявителей время для индивидуального консультирования лично.</w:t>
      </w:r>
    </w:p>
    <w:p w:rsidR="0061272E" w:rsidRPr="0061272E" w:rsidRDefault="0061272E" w:rsidP="0061272E">
      <w:pPr>
        <w:widowControl w:val="0"/>
        <w:suppressAutoHyphens/>
        <w:autoSpaceDE w:val="0"/>
        <w:spacing w:after="0" w:line="240" w:lineRule="auto"/>
        <w:ind w:firstLine="709"/>
        <w:jc w:val="both"/>
        <w:rPr>
          <w:rFonts w:ascii="Times New Roman" w:eastAsia="Calibri" w:hAnsi="Times New Roman" w:cs="Times New Roman"/>
          <w:kern w:val="1"/>
          <w:sz w:val="20"/>
          <w:szCs w:val="20"/>
          <w:lang w:eastAsia="hi-IN" w:bidi="hi-IN"/>
        </w:rPr>
      </w:pPr>
      <w:bookmarkStart w:id="5" w:name="sub_1011"/>
      <w:r w:rsidRPr="0061272E">
        <w:rPr>
          <w:rFonts w:ascii="Times New Roman" w:eastAsia="Calibri" w:hAnsi="Times New Roman" w:cs="Times New Roman"/>
          <w:b/>
          <w:kern w:val="1"/>
          <w:sz w:val="20"/>
          <w:szCs w:val="20"/>
          <w:lang w:eastAsia="hi-IN" w:bidi="hi-IN"/>
        </w:rPr>
        <w:t>11.Индивидуальное консультирование по почте (по электронной почте).</w:t>
      </w:r>
    </w:p>
    <w:bookmarkEnd w:id="5"/>
    <w:p w:rsidR="0061272E" w:rsidRPr="0061272E" w:rsidRDefault="0061272E" w:rsidP="0061272E">
      <w:pPr>
        <w:widowControl w:val="0"/>
        <w:suppressAutoHyphens/>
        <w:autoSpaceDE w:val="0"/>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 xml:space="preserve">При индивидуальном консультировании по почте ответ на обращение заявителя направляется почтой в адрес заявителя, в случае обращения в письменной форме, либо по электронной почте на электронный адрес заявителя, в случае обращения в форме электронного документа, в срок, установленный </w:t>
      </w:r>
      <w:hyperlink r:id="rId20" w:history="1">
        <w:r w:rsidRPr="0061272E">
          <w:rPr>
            <w:rFonts w:ascii="Times New Roman" w:eastAsia="Calibri" w:hAnsi="Times New Roman" w:cs="Times New Roman"/>
            <w:color w:val="008000"/>
            <w:kern w:val="1"/>
            <w:sz w:val="20"/>
            <w:szCs w:val="20"/>
            <w:u w:val="single"/>
            <w:lang/>
          </w:rPr>
          <w:t>законодательством</w:t>
        </w:r>
      </w:hyperlink>
      <w:r w:rsidRPr="0061272E">
        <w:rPr>
          <w:rFonts w:ascii="Times New Roman" w:eastAsia="Calibri" w:hAnsi="Times New Roman" w:cs="Times New Roman"/>
          <w:kern w:val="1"/>
          <w:sz w:val="20"/>
          <w:szCs w:val="20"/>
          <w:lang w:eastAsia="hi-IN" w:bidi="hi-IN"/>
        </w:rPr>
        <w:t xml:space="preserve"> Российской Федерации.</w:t>
      </w:r>
    </w:p>
    <w:p w:rsidR="0061272E" w:rsidRPr="0061272E" w:rsidRDefault="0061272E" w:rsidP="0061272E">
      <w:pPr>
        <w:widowControl w:val="0"/>
        <w:suppressAutoHyphens/>
        <w:autoSpaceDE w:val="0"/>
        <w:spacing w:after="0" w:line="240" w:lineRule="auto"/>
        <w:ind w:firstLine="709"/>
        <w:jc w:val="both"/>
        <w:rPr>
          <w:rFonts w:ascii="Times New Roman" w:eastAsia="Calibri" w:hAnsi="Times New Roman" w:cs="Times New Roman"/>
          <w:b/>
          <w:kern w:val="1"/>
          <w:sz w:val="20"/>
          <w:szCs w:val="20"/>
          <w:lang w:eastAsia="hi-IN" w:bidi="hi-IN"/>
        </w:rPr>
      </w:pPr>
      <w:r w:rsidRPr="0061272E">
        <w:rPr>
          <w:rFonts w:ascii="Times New Roman" w:eastAsia="Calibri" w:hAnsi="Times New Roman" w:cs="Times New Roman"/>
          <w:kern w:val="1"/>
          <w:sz w:val="20"/>
          <w:szCs w:val="20"/>
          <w:lang w:eastAsia="hi-IN" w:bidi="hi-IN"/>
        </w:rPr>
        <w:t>Датой получения обращения является дата регистрации входящего обращения.</w:t>
      </w:r>
    </w:p>
    <w:p w:rsidR="0061272E" w:rsidRPr="0061272E" w:rsidRDefault="0061272E" w:rsidP="0061272E">
      <w:pPr>
        <w:widowControl w:val="0"/>
        <w:suppressAutoHyphens/>
        <w:autoSpaceDE w:val="0"/>
        <w:spacing w:after="0" w:line="240" w:lineRule="auto"/>
        <w:ind w:firstLine="709"/>
        <w:jc w:val="both"/>
        <w:rPr>
          <w:rFonts w:ascii="Times New Roman" w:eastAsia="Calibri" w:hAnsi="Times New Roman" w:cs="Times New Roman"/>
          <w:kern w:val="1"/>
          <w:sz w:val="20"/>
          <w:szCs w:val="20"/>
          <w:lang w:eastAsia="hi-IN" w:bidi="hi-IN"/>
        </w:rPr>
      </w:pPr>
      <w:bookmarkStart w:id="6" w:name="sub_1012"/>
      <w:r w:rsidRPr="0061272E">
        <w:rPr>
          <w:rFonts w:ascii="Times New Roman" w:eastAsia="Calibri" w:hAnsi="Times New Roman" w:cs="Times New Roman"/>
          <w:b/>
          <w:kern w:val="1"/>
          <w:sz w:val="20"/>
          <w:szCs w:val="20"/>
          <w:lang w:eastAsia="hi-IN" w:bidi="hi-IN"/>
        </w:rPr>
        <w:t>12. Индивидуальное консультирование по телефону.</w:t>
      </w:r>
    </w:p>
    <w:bookmarkEnd w:id="6"/>
    <w:p w:rsidR="0061272E" w:rsidRPr="0061272E" w:rsidRDefault="0061272E" w:rsidP="0061272E">
      <w:pPr>
        <w:widowControl w:val="0"/>
        <w:suppressAutoHyphens/>
        <w:autoSpaceDE w:val="0"/>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Ответ на телефонный звонок должен начинаться с информации о наименовании органа, в который позвонил заявитель, фамилии, имени, отчестве (при наличии) и должности должностного лица, осуществляющего индивидуальное консультирование по телефону.</w:t>
      </w:r>
    </w:p>
    <w:p w:rsidR="0061272E" w:rsidRPr="0061272E" w:rsidRDefault="0061272E" w:rsidP="0061272E">
      <w:pPr>
        <w:widowControl w:val="0"/>
        <w:suppressAutoHyphens/>
        <w:autoSpaceDE w:val="0"/>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lastRenderedPageBreak/>
        <w:t>Время разговора не должно превышать 10 минут.</w:t>
      </w:r>
    </w:p>
    <w:p w:rsidR="0061272E" w:rsidRPr="0061272E" w:rsidRDefault="0061272E" w:rsidP="0061272E">
      <w:pPr>
        <w:widowControl w:val="0"/>
        <w:suppressAutoHyphens/>
        <w:autoSpaceDE w:val="0"/>
        <w:spacing w:after="0" w:line="240" w:lineRule="auto"/>
        <w:ind w:firstLine="709"/>
        <w:jc w:val="both"/>
        <w:rPr>
          <w:rFonts w:ascii="Times New Roman" w:eastAsia="Calibri" w:hAnsi="Times New Roman" w:cs="Times New Roman"/>
          <w:b/>
          <w:kern w:val="1"/>
          <w:sz w:val="20"/>
          <w:szCs w:val="20"/>
          <w:lang w:eastAsia="hi-IN" w:bidi="hi-IN"/>
        </w:rPr>
      </w:pPr>
      <w:r w:rsidRPr="0061272E">
        <w:rPr>
          <w:rFonts w:ascii="Times New Roman" w:eastAsia="Calibri" w:hAnsi="Times New Roman" w:cs="Times New Roman"/>
          <w:kern w:val="1"/>
          <w:sz w:val="20"/>
          <w:szCs w:val="20"/>
          <w:lang w:eastAsia="hi-IN" w:bidi="hi-IN"/>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заявителя об организациях либо структурных подразделениях, которые располагают необходимыми сведениями.</w:t>
      </w:r>
    </w:p>
    <w:p w:rsidR="0061272E" w:rsidRPr="0061272E" w:rsidRDefault="0061272E" w:rsidP="0061272E">
      <w:pPr>
        <w:widowControl w:val="0"/>
        <w:suppressAutoHyphens/>
        <w:autoSpaceDE w:val="0"/>
        <w:spacing w:after="0" w:line="240" w:lineRule="auto"/>
        <w:ind w:firstLine="709"/>
        <w:jc w:val="both"/>
        <w:rPr>
          <w:rFonts w:ascii="Times New Roman" w:eastAsia="Calibri" w:hAnsi="Times New Roman" w:cs="Times New Roman"/>
          <w:kern w:val="1"/>
          <w:sz w:val="20"/>
          <w:szCs w:val="20"/>
          <w:lang w:eastAsia="hi-IN" w:bidi="hi-IN"/>
        </w:rPr>
      </w:pPr>
      <w:bookmarkStart w:id="7" w:name="sub_1013"/>
      <w:r w:rsidRPr="0061272E">
        <w:rPr>
          <w:rFonts w:ascii="Times New Roman" w:eastAsia="Calibri" w:hAnsi="Times New Roman" w:cs="Times New Roman"/>
          <w:b/>
          <w:kern w:val="1"/>
          <w:sz w:val="20"/>
          <w:szCs w:val="20"/>
          <w:lang w:eastAsia="hi-IN" w:bidi="hi-IN"/>
        </w:rPr>
        <w:t>13. Публичное письменное консультирование.</w:t>
      </w:r>
    </w:p>
    <w:bookmarkEnd w:id="7"/>
    <w:p w:rsidR="0061272E" w:rsidRPr="0061272E" w:rsidRDefault="0061272E" w:rsidP="0061272E">
      <w:pPr>
        <w:widowControl w:val="0"/>
        <w:suppressAutoHyphens/>
        <w:autoSpaceDE w:val="0"/>
        <w:spacing w:after="0" w:line="240" w:lineRule="auto"/>
        <w:ind w:firstLine="709"/>
        <w:jc w:val="both"/>
        <w:rPr>
          <w:rFonts w:ascii="Times New Roman" w:eastAsia="Calibri" w:hAnsi="Times New Roman" w:cs="Times New Roman"/>
          <w:b/>
          <w:kern w:val="1"/>
          <w:sz w:val="20"/>
          <w:szCs w:val="20"/>
          <w:lang w:eastAsia="hi-IN" w:bidi="hi-IN"/>
        </w:rPr>
      </w:pPr>
      <w:r w:rsidRPr="0061272E">
        <w:rPr>
          <w:rFonts w:ascii="Times New Roman" w:eastAsia="Calibri" w:hAnsi="Times New Roman" w:cs="Times New Roman"/>
          <w:kern w:val="1"/>
          <w:sz w:val="20"/>
          <w:szCs w:val="20"/>
          <w:lang w:eastAsia="hi-IN" w:bidi="hi-IN"/>
        </w:rPr>
        <w:t xml:space="preserve">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w:t>
      </w:r>
      <w:hyperlink r:id="rId21" w:history="1">
        <w:r w:rsidRPr="0061272E">
          <w:rPr>
            <w:rFonts w:ascii="Times New Roman" w:eastAsia="Calibri" w:hAnsi="Times New Roman" w:cs="Times New Roman"/>
            <w:color w:val="008000"/>
            <w:kern w:val="1"/>
            <w:sz w:val="20"/>
            <w:szCs w:val="20"/>
            <w:u w:val="single"/>
            <w:lang/>
          </w:rPr>
          <w:t>официальном сайте</w:t>
        </w:r>
      </w:hyperlink>
      <w:r w:rsidRPr="0061272E">
        <w:rPr>
          <w:rFonts w:ascii="Times New Roman" w:eastAsia="Calibri" w:hAnsi="Times New Roman" w:cs="Times New Roman"/>
          <w:kern w:val="1"/>
          <w:sz w:val="20"/>
          <w:szCs w:val="20"/>
          <w:lang w:eastAsia="hi-IN" w:bidi="hi-IN"/>
        </w:rPr>
        <w:t xml:space="preserve"> и </w:t>
      </w:r>
      <w:hyperlink r:id="rId22" w:history="1">
        <w:r w:rsidRPr="0061272E">
          <w:rPr>
            <w:rFonts w:ascii="Times New Roman" w:eastAsia="Calibri" w:hAnsi="Times New Roman" w:cs="Times New Roman"/>
            <w:color w:val="008000"/>
            <w:kern w:val="1"/>
            <w:sz w:val="20"/>
            <w:szCs w:val="20"/>
            <w:u w:val="single"/>
            <w:lang/>
          </w:rPr>
          <w:t>Едином портале</w:t>
        </w:r>
      </w:hyperlink>
      <w:r w:rsidRPr="0061272E">
        <w:rPr>
          <w:rFonts w:ascii="Times New Roman" w:eastAsia="Calibri" w:hAnsi="Times New Roman" w:cs="Times New Roman"/>
          <w:kern w:val="1"/>
          <w:sz w:val="20"/>
          <w:szCs w:val="20"/>
          <w:lang w:eastAsia="hi-IN" w:bidi="hi-IN"/>
        </w:rPr>
        <w:t>.</w:t>
      </w:r>
    </w:p>
    <w:p w:rsidR="0061272E" w:rsidRPr="0061272E" w:rsidRDefault="0061272E" w:rsidP="0061272E">
      <w:pPr>
        <w:widowControl w:val="0"/>
        <w:suppressAutoHyphens/>
        <w:autoSpaceDE w:val="0"/>
        <w:spacing w:after="0" w:line="240" w:lineRule="auto"/>
        <w:ind w:firstLine="709"/>
        <w:jc w:val="both"/>
        <w:rPr>
          <w:rFonts w:ascii="Times New Roman" w:eastAsia="Calibri" w:hAnsi="Times New Roman" w:cs="Times New Roman"/>
          <w:kern w:val="1"/>
          <w:sz w:val="20"/>
          <w:szCs w:val="20"/>
          <w:lang w:eastAsia="hi-IN" w:bidi="hi-IN"/>
        </w:rPr>
      </w:pPr>
      <w:bookmarkStart w:id="8" w:name="sub_1014"/>
      <w:r w:rsidRPr="0061272E">
        <w:rPr>
          <w:rFonts w:ascii="Times New Roman" w:eastAsia="Calibri" w:hAnsi="Times New Roman" w:cs="Times New Roman"/>
          <w:b/>
          <w:kern w:val="1"/>
          <w:sz w:val="20"/>
          <w:szCs w:val="20"/>
          <w:lang w:eastAsia="hi-IN" w:bidi="hi-IN"/>
        </w:rPr>
        <w:t>14. Публичное устное консультирование.</w:t>
      </w:r>
    </w:p>
    <w:bookmarkEnd w:id="8"/>
    <w:p w:rsidR="0061272E" w:rsidRPr="0061272E" w:rsidRDefault="0061272E" w:rsidP="0061272E">
      <w:pPr>
        <w:widowControl w:val="0"/>
        <w:suppressAutoHyphens/>
        <w:autoSpaceDE w:val="0"/>
        <w:spacing w:after="0" w:line="240" w:lineRule="auto"/>
        <w:ind w:firstLine="709"/>
        <w:jc w:val="both"/>
        <w:rPr>
          <w:rFonts w:ascii="Times New Roman" w:eastAsia="Calibri" w:hAnsi="Times New Roman" w:cs="Times New Roman"/>
          <w:b/>
          <w:kern w:val="1"/>
          <w:sz w:val="20"/>
          <w:szCs w:val="20"/>
          <w:lang w:eastAsia="hi-IN" w:bidi="hi-IN"/>
        </w:rPr>
      </w:pPr>
      <w:r w:rsidRPr="0061272E">
        <w:rPr>
          <w:rFonts w:ascii="Times New Roman" w:eastAsia="Calibri" w:hAnsi="Times New Roman" w:cs="Times New Roman"/>
          <w:kern w:val="1"/>
          <w:sz w:val="20"/>
          <w:szCs w:val="20"/>
          <w:lang w:eastAsia="hi-IN" w:bidi="hi-IN"/>
        </w:rPr>
        <w:t>Публичное устное консультирование осуществляется уполномоченным должностным лицом с привлечением средств массовой информации - радио, телевидения.</w:t>
      </w:r>
    </w:p>
    <w:p w:rsidR="0061272E" w:rsidRPr="0061272E" w:rsidRDefault="0061272E" w:rsidP="0061272E">
      <w:pPr>
        <w:widowControl w:val="0"/>
        <w:suppressAutoHyphens/>
        <w:autoSpaceDE w:val="0"/>
        <w:spacing w:after="0" w:line="240" w:lineRule="auto"/>
        <w:ind w:firstLine="709"/>
        <w:jc w:val="both"/>
        <w:rPr>
          <w:rFonts w:ascii="Times New Roman" w:eastAsia="Calibri" w:hAnsi="Times New Roman" w:cs="Times New Roman"/>
          <w:kern w:val="1"/>
          <w:sz w:val="20"/>
          <w:szCs w:val="20"/>
          <w:lang w:eastAsia="hi-IN" w:bidi="hi-IN"/>
        </w:rPr>
      </w:pPr>
      <w:bookmarkStart w:id="9" w:name="sub_1015"/>
      <w:r w:rsidRPr="0061272E">
        <w:rPr>
          <w:rFonts w:ascii="Times New Roman" w:eastAsia="Calibri" w:hAnsi="Times New Roman" w:cs="Times New Roman"/>
          <w:b/>
          <w:kern w:val="1"/>
          <w:sz w:val="20"/>
          <w:szCs w:val="20"/>
          <w:lang w:eastAsia="hi-IN" w:bidi="hi-IN"/>
        </w:rPr>
        <w:t>15. Обязанности должностных лиц при ответе на обращения заявителя:</w:t>
      </w:r>
    </w:p>
    <w:bookmarkEnd w:id="9"/>
    <w:p w:rsidR="0061272E" w:rsidRPr="0061272E" w:rsidRDefault="0061272E" w:rsidP="0061272E">
      <w:pPr>
        <w:widowControl w:val="0"/>
        <w:suppressAutoHyphens/>
        <w:autoSpaceDE w:val="0"/>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 при устном обращении заявителя (по телефону или лично) должностные лица, осуществляющие консультирование, дают ответ самостоятельно. Если должностное лицо, к которому обратился заявитель, не может ответить на вопрос самостоятельно, то оно может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61272E" w:rsidRPr="0061272E" w:rsidRDefault="0061272E" w:rsidP="0061272E">
      <w:pPr>
        <w:widowControl w:val="0"/>
        <w:suppressAutoHyphens/>
        <w:autoSpaceDE w:val="0"/>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 должностные лица,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осуществляющее консультирование, должно назвать фамилию, имя, отчество (при наличии),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61272E" w:rsidRPr="0061272E" w:rsidRDefault="0061272E" w:rsidP="0061272E">
      <w:pPr>
        <w:widowControl w:val="0"/>
        <w:suppressAutoHyphens/>
        <w:autoSpaceDE w:val="0"/>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 ответы на письменные обращения даются в простой, четкой и понятной форме в письменном виде и должны содержать:</w:t>
      </w:r>
    </w:p>
    <w:p w:rsidR="0061272E" w:rsidRPr="0061272E" w:rsidRDefault="0061272E" w:rsidP="0061272E">
      <w:pPr>
        <w:widowControl w:val="0"/>
        <w:suppressAutoHyphens/>
        <w:autoSpaceDE w:val="0"/>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ответы на поставленные вопросы;</w:t>
      </w:r>
    </w:p>
    <w:p w:rsidR="0061272E" w:rsidRPr="0061272E" w:rsidRDefault="0061272E" w:rsidP="0061272E">
      <w:pPr>
        <w:widowControl w:val="0"/>
        <w:suppressAutoHyphens/>
        <w:autoSpaceDE w:val="0"/>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должность, фамилию и инициалы лица, подписавшего ответ;</w:t>
      </w:r>
    </w:p>
    <w:p w:rsidR="0061272E" w:rsidRPr="0061272E" w:rsidRDefault="0061272E" w:rsidP="0061272E">
      <w:pPr>
        <w:widowControl w:val="0"/>
        <w:suppressAutoHyphens/>
        <w:autoSpaceDE w:val="0"/>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фамилию и инициалы исполнителя;</w:t>
      </w:r>
    </w:p>
    <w:p w:rsidR="0061272E" w:rsidRPr="0061272E" w:rsidRDefault="0061272E" w:rsidP="0061272E">
      <w:pPr>
        <w:widowControl w:val="0"/>
        <w:suppressAutoHyphens/>
        <w:autoSpaceDE w:val="0"/>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наименование структурного подразделения - исполнителя;</w:t>
      </w:r>
    </w:p>
    <w:p w:rsidR="0061272E" w:rsidRPr="0061272E" w:rsidRDefault="0061272E" w:rsidP="0061272E">
      <w:pPr>
        <w:widowControl w:val="0"/>
        <w:suppressAutoHyphens/>
        <w:autoSpaceDE w:val="0"/>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номер телефона исполнителя;</w:t>
      </w:r>
    </w:p>
    <w:p w:rsidR="0061272E" w:rsidRPr="0061272E" w:rsidRDefault="0061272E" w:rsidP="0061272E">
      <w:pPr>
        <w:widowControl w:val="0"/>
        <w:suppressAutoHyphens/>
        <w:autoSpaceDE w:val="0"/>
        <w:spacing w:after="0" w:line="240" w:lineRule="auto"/>
        <w:ind w:firstLine="709"/>
        <w:jc w:val="both"/>
        <w:rPr>
          <w:rFonts w:ascii="Times New Roman" w:eastAsia="Calibri" w:hAnsi="Times New Roman" w:cs="Times New Roman"/>
          <w:b/>
          <w:kern w:val="1"/>
          <w:sz w:val="20"/>
          <w:szCs w:val="20"/>
          <w:lang w:eastAsia="hi-IN" w:bidi="hi-IN"/>
        </w:rPr>
      </w:pPr>
      <w:r w:rsidRPr="0061272E">
        <w:rPr>
          <w:rFonts w:ascii="Times New Roman" w:eastAsia="Calibri" w:hAnsi="Times New Roman" w:cs="Times New Roman"/>
          <w:kern w:val="1"/>
          <w:sz w:val="20"/>
          <w:szCs w:val="20"/>
          <w:lang w:eastAsia="hi-IN" w:bidi="hi-IN"/>
        </w:rPr>
        <w:t>- 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61272E" w:rsidRPr="0061272E" w:rsidRDefault="0061272E" w:rsidP="0061272E">
      <w:pPr>
        <w:widowControl w:val="0"/>
        <w:tabs>
          <w:tab w:val="left" w:pos="142"/>
        </w:tabs>
        <w:suppressAutoHyphens/>
        <w:autoSpaceDE w:val="0"/>
        <w:spacing w:after="0" w:line="240" w:lineRule="auto"/>
        <w:ind w:firstLine="709"/>
        <w:jc w:val="both"/>
        <w:rPr>
          <w:rFonts w:ascii="Times New Roman" w:eastAsia="Calibri" w:hAnsi="Times New Roman" w:cs="Times New Roman"/>
          <w:b/>
          <w:kern w:val="1"/>
          <w:sz w:val="20"/>
          <w:szCs w:val="20"/>
          <w:lang w:eastAsia="hi-IN" w:bidi="hi-IN"/>
        </w:rPr>
      </w:pPr>
      <w:r w:rsidRPr="0061272E">
        <w:rPr>
          <w:rFonts w:ascii="Times New Roman" w:eastAsia="Calibri" w:hAnsi="Times New Roman" w:cs="Times New Roman"/>
          <w:b/>
          <w:kern w:val="1"/>
          <w:sz w:val="20"/>
          <w:szCs w:val="20"/>
          <w:lang w:val="en-US" w:eastAsia="hi-IN" w:bidi="hi-IN"/>
        </w:rPr>
        <w:t>II</w:t>
      </w:r>
      <w:r w:rsidRPr="0061272E">
        <w:rPr>
          <w:rFonts w:ascii="Times New Roman" w:eastAsia="Calibri" w:hAnsi="Times New Roman" w:cs="Times New Roman"/>
          <w:b/>
          <w:kern w:val="1"/>
          <w:sz w:val="20"/>
          <w:szCs w:val="20"/>
          <w:lang w:eastAsia="hi-IN" w:bidi="hi-IN"/>
        </w:rPr>
        <w:t>. Стандарт предоставления муниципальной услуги.</w:t>
      </w:r>
    </w:p>
    <w:p w:rsidR="0061272E" w:rsidRPr="0061272E" w:rsidRDefault="0061272E" w:rsidP="0061272E">
      <w:pPr>
        <w:widowControl w:val="0"/>
        <w:suppressAutoHyphens/>
        <w:autoSpaceDE w:val="0"/>
        <w:spacing w:after="0" w:line="240" w:lineRule="auto"/>
        <w:ind w:firstLine="709"/>
        <w:jc w:val="both"/>
        <w:rPr>
          <w:rFonts w:ascii="Times New Roman" w:eastAsia="Calibri" w:hAnsi="Times New Roman" w:cs="Times New Roman"/>
          <w:b/>
          <w:kern w:val="1"/>
          <w:sz w:val="20"/>
          <w:szCs w:val="20"/>
          <w:lang w:eastAsia="hi-IN" w:bidi="hi-IN"/>
        </w:rPr>
      </w:pPr>
      <w:r w:rsidRPr="0061272E">
        <w:rPr>
          <w:rFonts w:ascii="Times New Roman" w:eastAsia="Calibri" w:hAnsi="Times New Roman" w:cs="Times New Roman"/>
          <w:b/>
          <w:kern w:val="1"/>
          <w:sz w:val="20"/>
          <w:szCs w:val="20"/>
          <w:lang w:eastAsia="hi-IN" w:bidi="hi-IN"/>
        </w:rPr>
        <w:t>Наименование муниципальной услуги</w:t>
      </w:r>
    </w:p>
    <w:p w:rsidR="0061272E" w:rsidRPr="0061272E" w:rsidRDefault="0061272E" w:rsidP="0061272E">
      <w:pPr>
        <w:widowControl w:val="0"/>
        <w:suppressAutoHyphens/>
        <w:autoSpaceDE w:val="0"/>
        <w:spacing w:after="0" w:line="240" w:lineRule="auto"/>
        <w:ind w:firstLine="709"/>
        <w:jc w:val="both"/>
        <w:rPr>
          <w:rFonts w:ascii="Times New Roman" w:eastAsia="Calibri" w:hAnsi="Times New Roman" w:cs="Times New Roman"/>
          <w:b/>
          <w:kern w:val="1"/>
          <w:sz w:val="20"/>
          <w:szCs w:val="20"/>
          <w:lang w:eastAsia="hi-IN" w:bidi="hi-IN"/>
        </w:rPr>
      </w:pPr>
    </w:p>
    <w:p w:rsidR="0061272E" w:rsidRPr="0061272E" w:rsidRDefault="0061272E" w:rsidP="0061272E">
      <w:pPr>
        <w:widowControl w:val="0"/>
        <w:suppressAutoHyphens/>
        <w:autoSpaceDE w:val="0"/>
        <w:spacing w:after="0" w:line="240" w:lineRule="auto"/>
        <w:ind w:firstLine="709"/>
        <w:jc w:val="both"/>
        <w:rPr>
          <w:rFonts w:ascii="Times New Roman" w:eastAsia="Calibri" w:hAnsi="Times New Roman" w:cs="Times New Roman"/>
          <w:b/>
          <w:kern w:val="1"/>
          <w:sz w:val="20"/>
          <w:szCs w:val="20"/>
          <w:lang w:eastAsia="hi-IN" w:bidi="hi-IN"/>
        </w:rPr>
      </w:pPr>
      <w:r w:rsidRPr="0061272E">
        <w:rPr>
          <w:rFonts w:ascii="Times New Roman" w:eastAsia="Calibri" w:hAnsi="Times New Roman" w:cs="Times New Roman"/>
          <w:b/>
          <w:kern w:val="1"/>
          <w:sz w:val="20"/>
          <w:szCs w:val="20"/>
          <w:lang w:eastAsia="hi-IN" w:bidi="hi-IN"/>
        </w:rPr>
        <w:t xml:space="preserve">16. </w:t>
      </w:r>
      <w:r w:rsidRPr="0061272E">
        <w:rPr>
          <w:rFonts w:ascii="Times New Roman" w:eastAsia="Calibri" w:hAnsi="Times New Roman" w:cs="Times New Roman"/>
          <w:kern w:val="1"/>
          <w:sz w:val="20"/>
          <w:szCs w:val="20"/>
          <w:lang w:eastAsia="hi-IN" w:bidi="hi-IN"/>
        </w:rPr>
        <w:t>Заключение договоров аренды, купли – продажи земельных участков.</w:t>
      </w:r>
    </w:p>
    <w:p w:rsidR="0061272E" w:rsidRPr="0061272E" w:rsidRDefault="0061272E" w:rsidP="0061272E">
      <w:pPr>
        <w:widowControl w:val="0"/>
        <w:suppressAutoHyphens/>
        <w:autoSpaceDE w:val="0"/>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b/>
          <w:kern w:val="1"/>
          <w:sz w:val="20"/>
          <w:szCs w:val="20"/>
          <w:lang w:eastAsia="hi-IN" w:bidi="hi-IN"/>
        </w:rPr>
        <w:t>17. Наименование органа, предоставляющего муниципальную услугу</w:t>
      </w:r>
    </w:p>
    <w:p w:rsidR="0061272E" w:rsidRPr="0061272E" w:rsidRDefault="0061272E" w:rsidP="0061272E">
      <w:pPr>
        <w:widowControl w:val="0"/>
        <w:suppressAutoHyphens/>
        <w:autoSpaceDE w:val="0"/>
        <w:spacing w:after="0" w:line="240" w:lineRule="auto"/>
        <w:ind w:firstLine="709"/>
        <w:jc w:val="both"/>
        <w:rPr>
          <w:rFonts w:ascii="Times New Roman" w:eastAsia="Calibri" w:hAnsi="Times New Roman" w:cs="Times New Roman"/>
          <w:b/>
          <w:kern w:val="1"/>
          <w:sz w:val="20"/>
          <w:szCs w:val="20"/>
          <w:lang w:eastAsia="hi-IN" w:bidi="hi-IN"/>
        </w:rPr>
      </w:pPr>
      <w:r w:rsidRPr="0061272E">
        <w:rPr>
          <w:rFonts w:ascii="Times New Roman" w:eastAsia="Calibri" w:hAnsi="Times New Roman" w:cs="Times New Roman"/>
          <w:kern w:val="1"/>
          <w:sz w:val="20"/>
          <w:szCs w:val="20"/>
          <w:lang w:eastAsia="hi-IN" w:bidi="hi-IN"/>
        </w:rPr>
        <w:t xml:space="preserve">Муниципальная услуга предоставляется администрацией </w:t>
      </w:r>
      <w:proofErr w:type="spellStart"/>
      <w:r>
        <w:rPr>
          <w:rFonts w:ascii="Times New Roman" w:eastAsia="Calibri" w:hAnsi="Times New Roman" w:cs="Times New Roman"/>
          <w:kern w:val="1"/>
          <w:sz w:val="20"/>
          <w:szCs w:val="20"/>
          <w:lang w:eastAsia="hi-IN" w:bidi="hi-IN"/>
        </w:rPr>
        <w:t>Питишевского</w:t>
      </w:r>
      <w:proofErr w:type="spellEnd"/>
      <w:r w:rsidRPr="0061272E">
        <w:rPr>
          <w:rFonts w:ascii="Times New Roman" w:eastAsia="Calibri" w:hAnsi="Times New Roman" w:cs="Times New Roman"/>
          <w:kern w:val="1"/>
          <w:sz w:val="20"/>
          <w:szCs w:val="20"/>
          <w:lang w:eastAsia="hi-IN" w:bidi="hi-IN"/>
        </w:rPr>
        <w:t xml:space="preserve"> сельского поселения </w:t>
      </w:r>
      <w:proofErr w:type="spellStart"/>
      <w:r w:rsidRPr="0061272E">
        <w:rPr>
          <w:rFonts w:ascii="Times New Roman" w:eastAsia="Calibri" w:hAnsi="Times New Roman" w:cs="Times New Roman"/>
          <w:kern w:val="1"/>
          <w:sz w:val="20"/>
          <w:szCs w:val="20"/>
          <w:lang w:eastAsia="hi-IN" w:bidi="hi-IN"/>
        </w:rPr>
        <w:t>Аликовского</w:t>
      </w:r>
      <w:proofErr w:type="spellEnd"/>
      <w:r w:rsidRPr="0061272E">
        <w:rPr>
          <w:rFonts w:ascii="Times New Roman" w:eastAsia="Calibri" w:hAnsi="Times New Roman" w:cs="Times New Roman"/>
          <w:kern w:val="1"/>
          <w:sz w:val="20"/>
          <w:szCs w:val="20"/>
          <w:lang w:eastAsia="hi-IN" w:bidi="hi-IN"/>
        </w:rPr>
        <w:t xml:space="preserve"> района Чувашской Республики.</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b/>
          <w:kern w:val="1"/>
          <w:sz w:val="20"/>
          <w:szCs w:val="20"/>
          <w:lang w:eastAsia="hi-IN" w:bidi="hi-IN"/>
        </w:rPr>
      </w:pPr>
      <w:r w:rsidRPr="0061272E">
        <w:rPr>
          <w:rFonts w:ascii="Times New Roman" w:eastAsia="Calibri" w:hAnsi="Times New Roman" w:cs="Times New Roman"/>
          <w:b/>
          <w:kern w:val="1"/>
          <w:sz w:val="20"/>
          <w:szCs w:val="20"/>
          <w:lang w:eastAsia="hi-IN" w:bidi="hi-IN"/>
        </w:rPr>
        <w:t>18.</w:t>
      </w:r>
      <w:r w:rsidRPr="0061272E">
        <w:rPr>
          <w:rFonts w:ascii="Times New Roman" w:eastAsia="Calibri" w:hAnsi="Times New Roman" w:cs="Times New Roman"/>
          <w:kern w:val="1"/>
          <w:sz w:val="20"/>
          <w:szCs w:val="20"/>
          <w:lang w:eastAsia="hi-IN" w:bidi="hi-IN"/>
        </w:rPr>
        <w:t xml:space="preserve">  При предоставлении муниципальной услуги осуществляется взаимодействие с федеральными органами исполнительной власти.</w:t>
      </w:r>
    </w:p>
    <w:p w:rsidR="0061272E" w:rsidRPr="0061272E" w:rsidRDefault="0061272E" w:rsidP="0061272E">
      <w:pPr>
        <w:widowControl w:val="0"/>
        <w:suppressAutoHyphens/>
        <w:autoSpaceDE w:val="0"/>
        <w:spacing w:after="0" w:line="240" w:lineRule="auto"/>
        <w:ind w:firstLine="709"/>
        <w:jc w:val="both"/>
        <w:rPr>
          <w:rFonts w:ascii="Times New Roman" w:eastAsia="Times New Roman" w:hAnsi="Times New Roman" w:cs="Times New Roman"/>
          <w:kern w:val="1"/>
          <w:sz w:val="20"/>
          <w:szCs w:val="20"/>
          <w:lang w:eastAsia="hi-IN" w:bidi="hi-IN"/>
        </w:rPr>
      </w:pPr>
      <w:r w:rsidRPr="0061272E">
        <w:rPr>
          <w:rFonts w:ascii="Times New Roman" w:eastAsia="Calibri" w:hAnsi="Times New Roman" w:cs="Times New Roman"/>
          <w:b/>
          <w:kern w:val="1"/>
          <w:sz w:val="20"/>
          <w:szCs w:val="20"/>
          <w:lang w:eastAsia="hi-IN" w:bidi="hi-IN"/>
        </w:rPr>
        <w:t>19. Описание результата предоставления муниципальной услуги</w:t>
      </w:r>
    </w:p>
    <w:p w:rsidR="0061272E" w:rsidRPr="0061272E" w:rsidRDefault="0061272E" w:rsidP="0061272E">
      <w:pPr>
        <w:widowControl w:val="0"/>
        <w:suppressAutoHyphens/>
        <w:autoSpaceDE w:val="0"/>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Times New Roman" w:hAnsi="Times New Roman" w:cs="Times New Roman"/>
          <w:kern w:val="1"/>
          <w:sz w:val="20"/>
          <w:szCs w:val="20"/>
          <w:lang w:eastAsia="hi-IN" w:bidi="hi-IN"/>
        </w:rPr>
        <w:t xml:space="preserve"> </w:t>
      </w:r>
      <w:r w:rsidRPr="0061272E">
        <w:rPr>
          <w:rFonts w:ascii="Times New Roman" w:eastAsia="Calibri" w:hAnsi="Times New Roman" w:cs="Times New Roman"/>
          <w:kern w:val="1"/>
          <w:sz w:val="20"/>
          <w:szCs w:val="20"/>
          <w:lang w:eastAsia="hi-IN" w:bidi="hi-IN"/>
        </w:rPr>
        <w:t>Результатами предоставления муниципальной услуги являются:</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 заключение договора аренды земельного участка;</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 заключение договора купли-продажи земельного участка;</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b/>
          <w:kern w:val="1"/>
          <w:sz w:val="20"/>
          <w:szCs w:val="20"/>
          <w:lang w:eastAsia="hi-IN" w:bidi="hi-IN"/>
        </w:rPr>
      </w:pPr>
      <w:r w:rsidRPr="0061272E">
        <w:rPr>
          <w:rFonts w:ascii="Times New Roman" w:eastAsia="Calibri" w:hAnsi="Times New Roman" w:cs="Times New Roman"/>
          <w:kern w:val="1"/>
          <w:sz w:val="20"/>
          <w:szCs w:val="20"/>
          <w:lang w:eastAsia="hi-IN" w:bidi="hi-IN"/>
        </w:rPr>
        <w:t>- принятие решения об отказе в предоставлении муниципальной услуги.</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b/>
          <w:kern w:val="1"/>
          <w:sz w:val="20"/>
          <w:szCs w:val="20"/>
          <w:lang w:eastAsia="hi-IN" w:bidi="hi-IN"/>
        </w:rPr>
        <w:t>20. Процедура предоставления муниципальной услуги завершается</w:t>
      </w:r>
      <w:r w:rsidRPr="0061272E">
        <w:rPr>
          <w:rFonts w:ascii="Times New Roman" w:eastAsia="Calibri" w:hAnsi="Times New Roman" w:cs="Times New Roman"/>
          <w:kern w:val="1"/>
          <w:sz w:val="20"/>
          <w:szCs w:val="20"/>
          <w:lang w:eastAsia="hi-IN" w:bidi="hi-IN"/>
        </w:rPr>
        <w:t>:</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 заключением договора аренды земельного участка;</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 заключением договора купли-продажи земельного участка;</w:t>
      </w:r>
    </w:p>
    <w:p w:rsidR="0061272E" w:rsidRPr="0061272E" w:rsidRDefault="0061272E" w:rsidP="0061272E">
      <w:pPr>
        <w:widowControl w:val="0"/>
        <w:suppressAutoHyphens/>
        <w:spacing w:after="0" w:line="240" w:lineRule="auto"/>
        <w:ind w:firstLine="709"/>
        <w:jc w:val="both"/>
        <w:rPr>
          <w:rFonts w:ascii="Times New Roman" w:eastAsia="Times New Roman"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 направлением заявителю мотивированного отказа в предоставлении муниципальной услуги (мотивированный отказ).</w:t>
      </w:r>
    </w:p>
    <w:p w:rsidR="0061272E" w:rsidRPr="0061272E" w:rsidRDefault="0061272E" w:rsidP="0061272E">
      <w:pPr>
        <w:widowControl w:val="0"/>
        <w:suppressAutoHyphens/>
        <w:spacing w:after="0" w:line="240" w:lineRule="auto"/>
        <w:ind w:firstLine="709"/>
        <w:jc w:val="both"/>
        <w:rPr>
          <w:rFonts w:ascii="Times New Roman" w:eastAsia="Times New Roman" w:hAnsi="Times New Roman" w:cs="Times New Roman"/>
          <w:kern w:val="1"/>
          <w:sz w:val="20"/>
          <w:szCs w:val="20"/>
          <w:lang w:eastAsia="hi-IN" w:bidi="hi-IN"/>
        </w:rPr>
      </w:pPr>
      <w:r w:rsidRPr="0061272E">
        <w:rPr>
          <w:rFonts w:ascii="Times New Roman" w:eastAsia="Times New Roman" w:hAnsi="Times New Roman" w:cs="Times New Roman"/>
          <w:kern w:val="1"/>
          <w:sz w:val="20"/>
          <w:szCs w:val="20"/>
          <w:lang w:eastAsia="hi-IN" w:bidi="hi-IN"/>
        </w:rPr>
        <w:t xml:space="preserve"> </w:t>
      </w:r>
      <w:r w:rsidRPr="0061272E">
        <w:rPr>
          <w:rFonts w:ascii="Times New Roman" w:eastAsia="Calibri" w:hAnsi="Times New Roman" w:cs="Times New Roman"/>
          <w:b/>
          <w:kern w:val="1"/>
          <w:sz w:val="20"/>
          <w:szCs w:val="20"/>
          <w:lang w:eastAsia="hi-IN" w:bidi="hi-IN"/>
        </w:rPr>
        <w:t>21. Срок предоставления муниципальной услуги.</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b/>
          <w:kern w:val="1"/>
          <w:sz w:val="20"/>
          <w:szCs w:val="20"/>
          <w:lang w:eastAsia="hi-IN" w:bidi="hi-IN"/>
        </w:rPr>
      </w:pPr>
      <w:r w:rsidRPr="0061272E">
        <w:rPr>
          <w:rFonts w:ascii="Times New Roman" w:eastAsia="Times New Roman" w:hAnsi="Times New Roman" w:cs="Times New Roman"/>
          <w:kern w:val="1"/>
          <w:sz w:val="20"/>
          <w:szCs w:val="20"/>
          <w:lang w:eastAsia="hi-IN" w:bidi="hi-IN"/>
        </w:rPr>
        <w:t xml:space="preserve"> </w:t>
      </w:r>
      <w:r w:rsidRPr="0061272E">
        <w:rPr>
          <w:rFonts w:ascii="Times New Roman" w:eastAsia="Calibri" w:hAnsi="Times New Roman" w:cs="Times New Roman"/>
          <w:kern w:val="1"/>
          <w:sz w:val="20"/>
          <w:szCs w:val="20"/>
          <w:lang w:eastAsia="hi-IN" w:bidi="hi-IN"/>
        </w:rPr>
        <w:t xml:space="preserve">Муниципальная услуга предоставляется в срок не позднее тридцати рабочих дней </w:t>
      </w:r>
      <w:proofErr w:type="gramStart"/>
      <w:r w:rsidRPr="0061272E">
        <w:rPr>
          <w:rFonts w:ascii="Times New Roman" w:eastAsia="Calibri" w:hAnsi="Times New Roman" w:cs="Times New Roman"/>
          <w:kern w:val="1"/>
          <w:sz w:val="20"/>
          <w:szCs w:val="20"/>
          <w:lang w:eastAsia="hi-IN" w:bidi="hi-IN"/>
        </w:rPr>
        <w:t>с даты регистрации</w:t>
      </w:r>
      <w:proofErr w:type="gramEnd"/>
      <w:r w:rsidRPr="0061272E">
        <w:rPr>
          <w:rFonts w:ascii="Times New Roman" w:eastAsia="Calibri" w:hAnsi="Times New Roman" w:cs="Times New Roman"/>
          <w:kern w:val="1"/>
          <w:sz w:val="20"/>
          <w:szCs w:val="20"/>
          <w:lang w:eastAsia="hi-IN" w:bidi="hi-IN"/>
        </w:rPr>
        <w:t xml:space="preserve"> заявления в администрации </w:t>
      </w:r>
      <w:proofErr w:type="spellStart"/>
      <w:r>
        <w:rPr>
          <w:rFonts w:ascii="Times New Roman" w:eastAsia="Calibri" w:hAnsi="Times New Roman" w:cs="Times New Roman"/>
          <w:kern w:val="1"/>
          <w:sz w:val="20"/>
          <w:szCs w:val="20"/>
          <w:lang w:eastAsia="hi-IN" w:bidi="hi-IN"/>
        </w:rPr>
        <w:t>Питишевского</w:t>
      </w:r>
      <w:proofErr w:type="spellEnd"/>
      <w:r w:rsidRPr="0061272E">
        <w:rPr>
          <w:rFonts w:ascii="Times New Roman" w:eastAsia="Calibri" w:hAnsi="Times New Roman" w:cs="Times New Roman"/>
          <w:kern w:val="1"/>
          <w:sz w:val="20"/>
          <w:szCs w:val="20"/>
          <w:lang w:eastAsia="hi-IN" w:bidi="hi-IN"/>
        </w:rPr>
        <w:t xml:space="preserve"> сельского поселения </w:t>
      </w:r>
      <w:proofErr w:type="spellStart"/>
      <w:r w:rsidRPr="0061272E">
        <w:rPr>
          <w:rFonts w:ascii="Times New Roman" w:eastAsia="Calibri" w:hAnsi="Times New Roman" w:cs="Times New Roman"/>
          <w:kern w:val="1"/>
          <w:sz w:val="20"/>
          <w:szCs w:val="20"/>
          <w:lang w:eastAsia="hi-IN" w:bidi="hi-IN"/>
        </w:rPr>
        <w:t>Аликовского</w:t>
      </w:r>
      <w:proofErr w:type="spellEnd"/>
      <w:r w:rsidRPr="0061272E">
        <w:rPr>
          <w:rFonts w:ascii="Times New Roman" w:eastAsia="Calibri" w:hAnsi="Times New Roman" w:cs="Times New Roman"/>
          <w:kern w:val="1"/>
          <w:sz w:val="20"/>
          <w:szCs w:val="20"/>
          <w:lang w:eastAsia="hi-IN" w:bidi="hi-IN"/>
        </w:rPr>
        <w:t xml:space="preserve"> района Чувашской Республики.</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b/>
          <w:kern w:val="1"/>
          <w:sz w:val="20"/>
          <w:szCs w:val="20"/>
          <w:lang w:eastAsia="hi-IN" w:bidi="hi-IN"/>
        </w:rPr>
        <w:t>22. Перечень нормативных правовых актов, регулирующих отношения, возникающие в связи с предоставлением муниципальной услуги.</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Предоставление муниципальной услуги осуществляется в соответствии со следующими нормативными правовыми актами:</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 xml:space="preserve">- Земельным кодексом Российской Федерации от 25 октября 2001 г. N 136-ФЗ // "Российской газете" N </w:t>
      </w:r>
      <w:r w:rsidRPr="0061272E">
        <w:rPr>
          <w:rFonts w:ascii="Times New Roman" w:eastAsia="Calibri" w:hAnsi="Times New Roman" w:cs="Times New Roman"/>
          <w:kern w:val="1"/>
          <w:sz w:val="20"/>
          <w:szCs w:val="20"/>
          <w:lang w:eastAsia="hi-IN" w:bidi="hi-IN"/>
        </w:rPr>
        <w:lastRenderedPageBreak/>
        <w:t>211-212, 30.10.2001 в редакции от 08.03.2015 г.;</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 Гражданским кодексом Российской Федерации (часть первая) от 30.11.1994 N 51-ФЗ// «Российская газета» №238-239, 08.12.1994;</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 Гражданским кодексом Российской Федерации (часть вторая) от 26.01.1996 г. №14-ФЗ // «Собрание законодательств РФ» 29.01.1996, №5, ст. 410;</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hi-IN" w:bidi="hi-IN"/>
        </w:rPr>
      </w:pPr>
      <w:r w:rsidRPr="0061272E">
        <w:rPr>
          <w:rFonts w:ascii="Times New Roman" w:eastAsia="Calibri" w:hAnsi="Times New Roman" w:cs="Times New Roman"/>
          <w:kern w:val="1"/>
          <w:sz w:val="20"/>
          <w:szCs w:val="20"/>
          <w:lang w:eastAsia="hi-IN" w:bidi="hi-IN"/>
        </w:rPr>
        <w:t>- Гражданским кодексом Российской Федерации (часть третья) от 26.11.2001 г. №146-ФЗ // «Российская газета» №233, 28.11.2001;</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hi-IN" w:bidi="hi-IN"/>
        </w:rPr>
      </w:pPr>
      <w:r w:rsidRPr="0061272E">
        <w:rPr>
          <w:rFonts w:ascii="Times New Roman" w:eastAsia="Calibri" w:hAnsi="Times New Roman" w:cs="Times New Roman"/>
          <w:color w:val="000000"/>
          <w:kern w:val="1"/>
          <w:sz w:val="20"/>
          <w:szCs w:val="20"/>
          <w:lang w:eastAsia="hi-IN" w:bidi="hi-IN"/>
        </w:rPr>
        <w:t>- Федеральным законом от 21.07.1997 № 122-ФЗ «О государственной регистрации прав на недвижимое имущество и сделок с ним» // «Российская газета» №145, 30.07.1997;</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hi-IN" w:bidi="hi-IN"/>
        </w:rPr>
      </w:pPr>
      <w:r w:rsidRPr="0061272E">
        <w:rPr>
          <w:rFonts w:ascii="Times New Roman" w:eastAsia="Calibri" w:hAnsi="Times New Roman" w:cs="Times New Roman"/>
          <w:color w:val="000000"/>
          <w:kern w:val="1"/>
          <w:sz w:val="20"/>
          <w:szCs w:val="20"/>
          <w:lang w:eastAsia="hi-IN" w:bidi="hi-IN"/>
        </w:rPr>
        <w:t>- Градостроительный кодекс Российской Федерации от 29.12.2004 N 190-ФЗ // «Российской газете» N 290, 30.12.2004;</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hi-IN" w:bidi="hi-IN"/>
        </w:rPr>
      </w:pPr>
      <w:r w:rsidRPr="0061272E">
        <w:rPr>
          <w:rFonts w:ascii="Times New Roman" w:eastAsia="Calibri" w:hAnsi="Times New Roman" w:cs="Times New Roman"/>
          <w:color w:val="000000"/>
          <w:kern w:val="1"/>
          <w:sz w:val="20"/>
          <w:szCs w:val="20"/>
          <w:lang w:eastAsia="hi-IN" w:bidi="hi-IN"/>
        </w:rPr>
        <w:t>- Федеральным законом от 6 октября 2003 N 131-ФЗ "Об общих принципах организации местного самоуправления в Российской Федерации" // "Российской газете" N 202, 08.10.2003;</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hi-IN" w:bidi="hi-IN"/>
        </w:rPr>
      </w:pPr>
      <w:r w:rsidRPr="0061272E">
        <w:rPr>
          <w:rFonts w:ascii="Times New Roman" w:eastAsia="Calibri" w:hAnsi="Times New Roman" w:cs="Times New Roman"/>
          <w:color w:val="000000"/>
          <w:kern w:val="1"/>
          <w:sz w:val="20"/>
          <w:szCs w:val="20"/>
          <w:lang w:eastAsia="hi-IN" w:bidi="hi-IN"/>
        </w:rPr>
        <w:t>- Федеральным законом от 25 октября 2001 г. № 137-ФЗ «О введении в действие Земельного кодекса Российской Федерации» // "Российской газете" N 211-212, 30.10.2001;</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hi-IN" w:bidi="hi-IN"/>
        </w:rPr>
      </w:pPr>
      <w:proofErr w:type="gramStart"/>
      <w:r w:rsidRPr="0061272E">
        <w:rPr>
          <w:rFonts w:ascii="Times New Roman" w:eastAsia="Calibri" w:hAnsi="Times New Roman" w:cs="Times New Roman"/>
          <w:color w:val="000000"/>
          <w:kern w:val="1"/>
          <w:sz w:val="20"/>
          <w:szCs w:val="20"/>
          <w:lang w:eastAsia="hi-IN" w:bidi="hi-IN"/>
        </w:rPr>
        <w:t>- Федеральным законом от 24 июля 2002 г. № 101-ФЗ «Об обороте земель сельскохозяйственного назначения» (с изменениями, внесенными федеральными законами от 7 июля 2003 г. № 113-ФЗ, от 29 июня 2004 г. № 58-ФЗ, от 3 октября 2004 г. № 123-ФЗ, от 21 декабря 2004 г. № 172-ФЗ, от 7 марта 2005 г. № 10-ФЗ, от 18 июля 2005 г. № 87-ФЗ, от 5 февраля 2007 г. № 11-ФЗ);</w:t>
      </w:r>
      <w:proofErr w:type="gramEnd"/>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hi-IN" w:bidi="hi-IN"/>
        </w:rPr>
      </w:pPr>
      <w:proofErr w:type="gramStart"/>
      <w:r w:rsidRPr="0061272E">
        <w:rPr>
          <w:rFonts w:ascii="Times New Roman" w:eastAsia="Calibri" w:hAnsi="Times New Roman" w:cs="Times New Roman"/>
          <w:color w:val="000000"/>
          <w:kern w:val="1"/>
          <w:sz w:val="20"/>
          <w:szCs w:val="20"/>
          <w:lang w:eastAsia="hi-IN" w:bidi="hi-IN"/>
        </w:rPr>
        <w:t>- Федеральным законом от 2 мая 2006 г. №59-ФЗ "О порядке рассмотрения обращений граждан Российской Федерации" (с изменениями от 29 июня 2010 г.), Текст Федерального закона опубликован в "Парламентской газете" от 11 мая 2006 г. N 70-71, в "Российской газете" от 5 мая 2006 г. N 95, в Собрании законодательства Российской Федерации от 8 мая 2006 г. N 19 ст. 2060;</w:t>
      </w:r>
      <w:proofErr w:type="gramEnd"/>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hi-IN" w:bidi="hi-IN"/>
        </w:rPr>
      </w:pPr>
      <w:proofErr w:type="gramStart"/>
      <w:r w:rsidRPr="0061272E">
        <w:rPr>
          <w:rFonts w:ascii="Times New Roman" w:eastAsia="Calibri" w:hAnsi="Times New Roman" w:cs="Times New Roman"/>
          <w:color w:val="000000"/>
          <w:kern w:val="1"/>
          <w:sz w:val="20"/>
          <w:szCs w:val="20"/>
          <w:lang w:eastAsia="hi-IN" w:bidi="hi-IN"/>
        </w:rPr>
        <w:t>- Федеральным законом от 15 апреля 1998 г. N 66-ФЗ "О садоводческих, огороднических и дачных некоммерческих объединениях граждан" (с изменениями от 22 ноября 2000 г., 21 марта 2002 г., 8 декабря 2003 г., 22 августа, 2 ноября 2004 г., 30 июня 2006 г., 26 июня, 23 ноября 2007 г., 13 мая, 30 декабря 2008 г.), Текст Федерального закона опубликован в "Российской</w:t>
      </w:r>
      <w:proofErr w:type="gramEnd"/>
      <w:r w:rsidRPr="0061272E">
        <w:rPr>
          <w:rFonts w:ascii="Times New Roman" w:eastAsia="Calibri" w:hAnsi="Times New Roman" w:cs="Times New Roman"/>
          <w:color w:val="000000"/>
          <w:kern w:val="1"/>
          <w:sz w:val="20"/>
          <w:szCs w:val="20"/>
          <w:lang w:eastAsia="hi-IN" w:bidi="hi-IN"/>
        </w:rPr>
        <w:t xml:space="preserve"> газете" от 23 апреля 1998 г. N 79, в Собрании законодательства Российской Федерации от 20 апреля 1998 г. N 16 ст. 1801;</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hi-IN" w:bidi="hi-IN"/>
        </w:rPr>
      </w:pPr>
      <w:proofErr w:type="gramStart"/>
      <w:r w:rsidRPr="0061272E">
        <w:rPr>
          <w:rFonts w:ascii="Times New Roman" w:eastAsia="Calibri" w:hAnsi="Times New Roman" w:cs="Times New Roman"/>
          <w:color w:val="000000"/>
          <w:kern w:val="1"/>
          <w:sz w:val="20"/>
          <w:szCs w:val="20"/>
          <w:lang w:eastAsia="hi-IN" w:bidi="hi-IN"/>
        </w:rPr>
        <w:t>- Федеральным законом от 11 июня 2003 г. N 74-ФЗ "О крестьянском (фермерском) хозяйстве" (с изменениями от 4 декабря 2006 г., 13 мая 2008 г., 30 октября 2009 г.), Текст Федерального закона опубликован в "Российской газете" от 17 июня 2003 г. N 115, в "Парламентской газете" от 18 июня 2003 г. N 109, в Собрании законодательства Российской Федерации от 16 июня</w:t>
      </w:r>
      <w:proofErr w:type="gramEnd"/>
      <w:r w:rsidRPr="0061272E">
        <w:rPr>
          <w:rFonts w:ascii="Times New Roman" w:eastAsia="Calibri" w:hAnsi="Times New Roman" w:cs="Times New Roman"/>
          <w:color w:val="000000"/>
          <w:kern w:val="1"/>
          <w:sz w:val="20"/>
          <w:szCs w:val="20"/>
          <w:lang w:eastAsia="hi-IN" w:bidi="hi-IN"/>
        </w:rPr>
        <w:t xml:space="preserve"> 2003 г. N 24 ст. 2249;</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hi-IN" w:bidi="hi-IN"/>
        </w:rPr>
      </w:pPr>
      <w:proofErr w:type="gramStart"/>
      <w:r w:rsidRPr="0061272E">
        <w:rPr>
          <w:rFonts w:ascii="Times New Roman" w:eastAsia="Calibri" w:hAnsi="Times New Roman" w:cs="Times New Roman"/>
          <w:color w:val="000000"/>
          <w:kern w:val="1"/>
          <w:sz w:val="20"/>
          <w:szCs w:val="20"/>
          <w:lang w:eastAsia="hi-IN" w:bidi="hi-IN"/>
        </w:rPr>
        <w:t>- Федеральным законом от 7 июля 2003 г. N 112-ФЗ "О личном подсобном хозяйстве" (с изменениями от 22, 23 июля, 30 декабря 2008 г.), Текст Федерального закона опубликован в "Российской газете" от 10 июля 2003 г. N 135 (дополнительный выпуск), в "Парламентской газете" от 10 июля 2003 г. N 124-125, в Собрании законодательства Российской Федерации от 14 июля 2003 г. N</w:t>
      </w:r>
      <w:proofErr w:type="gramEnd"/>
      <w:r w:rsidRPr="0061272E">
        <w:rPr>
          <w:rFonts w:ascii="Times New Roman" w:eastAsia="Calibri" w:hAnsi="Times New Roman" w:cs="Times New Roman"/>
          <w:color w:val="000000"/>
          <w:kern w:val="1"/>
          <w:sz w:val="20"/>
          <w:szCs w:val="20"/>
          <w:lang w:eastAsia="hi-IN" w:bidi="hi-IN"/>
        </w:rPr>
        <w:t xml:space="preserve"> 28 ст. 2881;</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hi-IN" w:bidi="hi-IN"/>
        </w:rPr>
      </w:pPr>
      <w:proofErr w:type="gramStart"/>
      <w:r w:rsidRPr="0061272E">
        <w:rPr>
          <w:rFonts w:ascii="Times New Roman" w:eastAsia="Calibri" w:hAnsi="Times New Roman" w:cs="Times New Roman"/>
          <w:color w:val="000000"/>
          <w:kern w:val="1"/>
          <w:sz w:val="20"/>
          <w:szCs w:val="20"/>
          <w:lang w:eastAsia="hi-IN" w:bidi="hi-IN"/>
        </w:rPr>
        <w:t>- Законом Чувашской Республики от 1 июня 2004 г. № 11 «Об обороте земель сельскохозяйственного назначения в Чувашской Республике» (с изменениями от 29 декабря 2005 г., 8 ноября 2007 г., 27 июня 2008 г., 31 марта 2009 г.), Текст Закона опубликован в газете "</w:t>
      </w:r>
      <w:proofErr w:type="spellStart"/>
      <w:r w:rsidRPr="0061272E">
        <w:rPr>
          <w:rFonts w:ascii="Times New Roman" w:eastAsia="Calibri" w:hAnsi="Times New Roman" w:cs="Times New Roman"/>
          <w:color w:val="000000"/>
          <w:kern w:val="1"/>
          <w:sz w:val="20"/>
          <w:szCs w:val="20"/>
          <w:lang w:eastAsia="hi-IN" w:bidi="hi-IN"/>
        </w:rPr>
        <w:t>Хыпар</w:t>
      </w:r>
      <w:proofErr w:type="spellEnd"/>
      <w:r w:rsidRPr="0061272E">
        <w:rPr>
          <w:rFonts w:ascii="Times New Roman" w:eastAsia="Calibri" w:hAnsi="Times New Roman" w:cs="Times New Roman"/>
          <w:color w:val="000000"/>
          <w:kern w:val="1"/>
          <w:sz w:val="20"/>
          <w:szCs w:val="20"/>
          <w:lang w:eastAsia="hi-IN" w:bidi="hi-IN"/>
        </w:rPr>
        <w:t>" (на чувашском языке) от 3 июня 2004 г. N 106-107 (23999-24000), в газете "Республика" от 8 июня 2004</w:t>
      </w:r>
      <w:proofErr w:type="gramEnd"/>
      <w:r w:rsidRPr="0061272E">
        <w:rPr>
          <w:rFonts w:ascii="Times New Roman" w:eastAsia="Calibri" w:hAnsi="Times New Roman" w:cs="Times New Roman"/>
          <w:color w:val="000000"/>
          <w:kern w:val="1"/>
          <w:sz w:val="20"/>
          <w:szCs w:val="20"/>
          <w:lang w:eastAsia="hi-IN" w:bidi="hi-IN"/>
        </w:rPr>
        <w:t xml:space="preserve"> г. N 23 (488), в Ведомостях Государственного Совета Чувашской Республики, 2004 г., N 59, ст.11, в Собрании законодательства Чувашской Республики, 2004 г., N 5, ст.214;</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hi-IN" w:bidi="hi-IN"/>
        </w:rPr>
      </w:pPr>
      <w:proofErr w:type="gramStart"/>
      <w:r w:rsidRPr="0061272E">
        <w:rPr>
          <w:rFonts w:ascii="Times New Roman" w:eastAsia="Calibri" w:hAnsi="Times New Roman" w:cs="Times New Roman"/>
          <w:color w:val="000000"/>
          <w:kern w:val="1"/>
          <w:sz w:val="20"/>
          <w:szCs w:val="20"/>
          <w:lang w:eastAsia="hi-IN" w:bidi="hi-IN"/>
        </w:rPr>
        <w:t>- Постановлением Правительства РФ от 11 ноября 2005 г. N 679 "О порядке разработки и утверждения административных регламентов исполнения государственных функций (предоставления государственных услуг)" (с изменениями от 29 ноября 2007 г., 4 мая 2008 г., 2 октября 2009 г.), Текст постановления опубликован в Собрании законодательства Российской Федерации от 21 ноября 2005 г. N 47 ст. 4933;</w:t>
      </w:r>
      <w:proofErr w:type="gramEnd"/>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bCs/>
          <w:color w:val="000000"/>
          <w:kern w:val="1"/>
          <w:sz w:val="20"/>
          <w:szCs w:val="20"/>
          <w:lang w:eastAsia="hi-IN" w:bidi="hi-IN"/>
        </w:rPr>
      </w:pPr>
      <w:proofErr w:type="gramStart"/>
      <w:r w:rsidRPr="0061272E">
        <w:rPr>
          <w:rFonts w:ascii="Times New Roman" w:eastAsia="Calibri" w:hAnsi="Times New Roman" w:cs="Times New Roman"/>
          <w:color w:val="000000"/>
          <w:kern w:val="1"/>
          <w:sz w:val="20"/>
          <w:szCs w:val="20"/>
          <w:lang w:eastAsia="hi-IN" w:bidi="hi-IN"/>
        </w:rPr>
        <w:t>- Постановлением Кабинета Министров Чувашской Республики от 29 марта 2007 г. N 62 "О разработке и утверждении административных регламентов исполнения государственных функций (предоставления государственных услуг)" (с изменениями от 23 января, 27 августа 2008 г., 7 апреля 2010 г.), Текст постановления опубликован на Портале органов власти Чувашской Республики в сети Интернет (www.cap.ru) 3 апреля 2007 г., в газете "Вести Чувашии</w:t>
      </w:r>
      <w:proofErr w:type="gramEnd"/>
      <w:r w:rsidRPr="0061272E">
        <w:rPr>
          <w:rFonts w:ascii="Times New Roman" w:eastAsia="Calibri" w:hAnsi="Times New Roman" w:cs="Times New Roman"/>
          <w:color w:val="000000"/>
          <w:kern w:val="1"/>
          <w:sz w:val="20"/>
          <w:szCs w:val="20"/>
          <w:lang w:eastAsia="hi-IN" w:bidi="hi-IN"/>
        </w:rPr>
        <w:t>" от 5 апреля 2007 г. N 12 (1016), в Собрании законодательства Чувашской Республики, 2007 г., N 3, ст.150;</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bCs/>
          <w:color w:val="000000"/>
          <w:kern w:val="1"/>
          <w:sz w:val="20"/>
          <w:szCs w:val="20"/>
          <w:lang w:eastAsia="hi-IN" w:bidi="hi-IN"/>
        </w:rPr>
        <w:t>- Постановление Кабинета Министров Чувашской Республики от 29 апреля 2011 г. № 166 «О порядке разработки и утверждения административных регламентов исполнения государственных функций и предоставления государственных услуг»;</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b/>
          <w:bCs/>
          <w:kern w:val="1"/>
          <w:sz w:val="20"/>
          <w:szCs w:val="20"/>
          <w:lang w:eastAsia="hi-IN" w:bidi="hi-IN"/>
        </w:rPr>
      </w:pPr>
      <w:r w:rsidRPr="0061272E">
        <w:rPr>
          <w:rFonts w:ascii="Times New Roman" w:eastAsia="Calibri" w:hAnsi="Times New Roman" w:cs="Times New Roman"/>
          <w:kern w:val="1"/>
          <w:sz w:val="20"/>
          <w:szCs w:val="20"/>
          <w:lang w:eastAsia="hi-IN" w:bidi="hi-IN"/>
        </w:rPr>
        <w:t xml:space="preserve">- Устав </w:t>
      </w:r>
      <w:proofErr w:type="spellStart"/>
      <w:r>
        <w:rPr>
          <w:rFonts w:ascii="Times New Roman" w:eastAsia="Calibri" w:hAnsi="Times New Roman" w:cs="Times New Roman"/>
          <w:kern w:val="1"/>
          <w:sz w:val="20"/>
          <w:szCs w:val="20"/>
          <w:lang w:eastAsia="hi-IN" w:bidi="hi-IN"/>
        </w:rPr>
        <w:t>Питишевского</w:t>
      </w:r>
      <w:proofErr w:type="spellEnd"/>
      <w:r w:rsidRPr="0061272E">
        <w:rPr>
          <w:rFonts w:ascii="Times New Roman" w:eastAsia="Calibri" w:hAnsi="Times New Roman" w:cs="Times New Roman"/>
          <w:kern w:val="1"/>
          <w:sz w:val="20"/>
          <w:szCs w:val="20"/>
          <w:lang w:eastAsia="hi-IN" w:bidi="hi-IN"/>
        </w:rPr>
        <w:t xml:space="preserve"> сельского поселения </w:t>
      </w:r>
      <w:proofErr w:type="spellStart"/>
      <w:r w:rsidRPr="0061272E">
        <w:rPr>
          <w:rFonts w:ascii="Times New Roman" w:eastAsia="Calibri" w:hAnsi="Times New Roman" w:cs="Times New Roman"/>
          <w:kern w:val="1"/>
          <w:sz w:val="20"/>
          <w:szCs w:val="20"/>
          <w:lang w:eastAsia="hi-IN" w:bidi="hi-IN"/>
        </w:rPr>
        <w:t>Аликовского</w:t>
      </w:r>
      <w:proofErr w:type="spellEnd"/>
      <w:r w:rsidRPr="0061272E">
        <w:rPr>
          <w:rFonts w:ascii="Times New Roman" w:eastAsia="Calibri" w:hAnsi="Times New Roman" w:cs="Times New Roman"/>
          <w:kern w:val="1"/>
          <w:sz w:val="20"/>
          <w:szCs w:val="20"/>
          <w:lang w:eastAsia="hi-IN" w:bidi="hi-IN"/>
        </w:rPr>
        <w:t xml:space="preserve"> района Чувашской Республики принятым решением Собрания депутатов </w:t>
      </w:r>
      <w:proofErr w:type="spellStart"/>
      <w:r>
        <w:rPr>
          <w:rFonts w:ascii="Times New Roman" w:eastAsia="Calibri" w:hAnsi="Times New Roman" w:cs="Times New Roman"/>
          <w:kern w:val="1"/>
          <w:sz w:val="20"/>
          <w:szCs w:val="20"/>
          <w:lang w:eastAsia="hi-IN" w:bidi="hi-IN"/>
        </w:rPr>
        <w:t>Питишевского</w:t>
      </w:r>
      <w:proofErr w:type="spellEnd"/>
      <w:r w:rsidRPr="0061272E">
        <w:rPr>
          <w:rFonts w:ascii="Times New Roman" w:eastAsia="Calibri" w:hAnsi="Times New Roman" w:cs="Times New Roman"/>
          <w:kern w:val="1"/>
          <w:sz w:val="20"/>
          <w:szCs w:val="20"/>
          <w:lang w:eastAsia="hi-IN" w:bidi="hi-IN"/>
        </w:rPr>
        <w:t xml:space="preserve"> сельского поселения </w:t>
      </w:r>
      <w:proofErr w:type="spellStart"/>
      <w:r w:rsidRPr="0061272E">
        <w:rPr>
          <w:rFonts w:ascii="Times New Roman" w:eastAsia="Calibri" w:hAnsi="Times New Roman" w:cs="Times New Roman"/>
          <w:kern w:val="1"/>
          <w:sz w:val="20"/>
          <w:szCs w:val="20"/>
          <w:lang w:eastAsia="hi-IN" w:bidi="hi-IN"/>
        </w:rPr>
        <w:t>Аликовского</w:t>
      </w:r>
      <w:proofErr w:type="spellEnd"/>
      <w:r w:rsidRPr="0061272E">
        <w:rPr>
          <w:rFonts w:ascii="Times New Roman" w:eastAsia="Calibri" w:hAnsi="Times New Roman" w:cs="Times New Roman"/>
          <w:kern w:val="1"/>
          <w:sz w:val="20"/>
          <w:szCs w:val="20"/>
          <w:lang w:eastAsia="hi-IN" w:bidi="hi-IN"/>
        </w:rPr>
        <w:t xml:space="preserve"> района от 07.05.2011 г. № 21.</w:t>
      </w:r>
    </w:p>
    <w:p w:rsidR="0061272E" w:rsidRPr="0061272E" w:rsidRDefault="0061272E" w:rsidP="0061272E">
      <w:pPr>
        <w:keepNext/>
        <w:widowControl w:val="0"/>
        <w:suppressAutoHyphens/>
        <w:spacing w:after="0" w:line="240" w:lineRule="auto"/>
        <w:ind w:firstLine="709"/>
        <w:jc w:val="both"/>
        <w:rPr>
          <w:rFonts w:ascii="Times New Roman" w:eastAsia="Times New Roman" w:hAnsi="Times New Roman" w:cs="Times New Roman"/>
          <w:kern w:val="1"/>
          <w:sz w:val="20"/>
          <w:szCs w:val="20"/>
          <w:lang w:eastAsia="hi-IN" w:bidi="hi-IN"/>
        </w:rPr>
      </w:pPr>
      <w:bookmarkStart w:id="10" w:name="sub_1023"/>
      <w:r w:rsidRPr="0061272E">
        <w:rPr>
          <w:rFonts w:ascii="Times New Roman" w:eastAsia="Calibri" w:hAnsi="Times New Roman" w:cs="Times New Roman"/>
          <w:b/>
          <w:bCs/>
          <w:kern w:val="1"/>
          <w:sz w:val="20"/>
          <w:szCs w:val="20"/>
          <w:lang w:eastAsia="hi-IN" w:bidi="hi-IN"/>
        </w:rPr>
        <w:t>23. Исчерпывающий перечень документов, которые в соответствии с нормативными правовыми актами являются необходимыми и обязательными для предоставления муниципальной услуги и подлежат представлению заявителем, способы их получения, в том числе в электронной форме, порядок их представления.</w:t>
      </w:r>
    </w:p>
    <w:p w:rsidR="0061272E" w:rsidRPr="0061272E" w:rsidRDefault="0061272E" w:rsidP="0061272E">
      <w:pPr>
        <w:widowControl w:val="0"/>
        <w:suppressAutoHyphens/>
        <w:autoSpaceDE w:val="0"/>
        <w:spacing w:after="0" w:line="240" w:lineRule="auto"/>
        <w:ind w:firstLine="709"/>
        <w:jc w:val="both"/>
        <w:rPr>
          <w:rFonts w:ascii="Times New Roman" w:eastAsia="Arial Unicode MS" w:hAnsi="Times New Roman" w:cs="Times New Roman"/>
          <w:kern w:val="1"/>
          <w:sz w:val="20"/>
          <w:szCs w:val="20"/>
          <w:lang w:eastAsia="hi-IN" w:bidi="hi-IN"/>
        </w:rPr>
      </w:pPr>
      <w:r w:rsidRPr="0061272E">
        <w:rPr>
          <w:rFonts w:ascii="Times New Roman" w:eastAsia="Times New Roman" w:hAnsi="Times New Roman" w:cs="Times New Roman"/>
          <w:kern w:val="1"/>
          <w:sz w:val="20"/>
          <w:szCs w:val="20"/>
          <w:lang w:eastAsia="hi-IN" w:bidi="hi-IN"/>
        </w:rPr>
        <w:t xml:space="preserve"> </w:t>
      </w:r>
      <w:r w:rsidRPr="0061272E">
        <w:rPr>
          <w:rFonts w:ascii="Times New Roman" w:eastAsia="Calibri" w:hAnsi="Times New Roman" w:cs="Times New Roman"/>
          <w:kern w:val="1"/>
          <w:sz w:val="20"/>
          <w:szCs w:val="20"/>
          <w:lang w:eastAsia="hi-IN" w:bidi="hi-IN"/>
        </w:rPr>
        <w:t xml:space="preserve">Муниципальная услуга предоставляется при поступлении в администрацию </w:t>
      </w:r>
      <w:proofErr w:type="spellStart"/>
      <w:r>
        <w:rPr>
          <w:rFonts w:ascii="Times New Roman" w:eastAsia="Calibri" w:hAnsi="Times New Roman" w:cs="Times New Roman"/>
          <w:kern w:val="1"/>
          <w:sz w:val="20"/>
          <w:szCs w:val="20"/>
          <w:lang w:eastAsia="hi-IN" w:bidi="hi-IN"/>
        </w:rPr>
        <w:t>Питишевского</w:t>
      </w:r>
      <w:proofErr w:type="spellEnd"/>
      <w:r w:rsidRPr="0061272E">
        <w:rPr>
          <w:rFonts w:ascii="Times New Roman" w:eastAsia="Calibri" w:hAnsi="Times New Roman" w:cs="Times New Roman"/>
          <w:kern w:val="1"/>
          <w:sz w:val="20"/>
          <w:szCs w:val="20"/>
          <w:lang w:eastAsia="hi-IN" w:bidi="hi-IN"/>
        </w:rPr>
        <w:t xml:space="preserve"> сельского поселения </w:t>
      </w:r>
      <w:proofErr w:type="spellStart"/>
      <w:r w:rsidRPr="0061272E">
        <w:rPr>
          <w:rFonts w:ascii="Times New Roman" w:eastAsia="Calibri" w:hAnsi="Times New Roman" w:cs="Times New Roman"/>
          <w:kern w:val="1"/>
          <w:sz w:val="20"/>
          <w:szCs w:val="20"/>
          <w:lang w:eastAsia="hi-IN" w:bidi="hi-IN"/>
        </w:rPr>
        <w:t>Аликовского</w:t>
      </w:r>
      <w:proofErr w:type="spellEnd"/>
      <w:r w:rsidRPr="0061272E">
        <w:rPr>
          <w:rFonts w:ascii="Times New Roman" w:eastAsia="Calibri" w:hAnsi="Times New Roman" w:cs="Times New Roman"/>
          <w:kern w:val="1"/>
          <w:sz w:val="20"/>
          <w:szCs w:val="20"/>
          <w:lang w:eastAsia="hi-IN" w:bidi="hi-IN"/>
        </w:rPr>
        <w:t xml:space="preserve"> района:</w:t>
      </w:r>
      <w:bookmarkStart w:id="11" w:name="sub_1232"/>
      <w:bookmarkEnd w:id="10"/>
    </w:p>
    <w:p w:rsidR="0061272E" w:rsidRPr="0061272E" w:rsidRDefault="0061272E" w:rsidP="0061272E">
      <w:pPr>
        <w:widowControl w:val="0"/>
        <w:suppressAutoHyphens/>
        <w:autoSpaceDE w:val="0"/>
        <w:spacing w:after="0" w:line="240" w:lineRule="auto"/>
        <w:ind w:firstLine="709"/>
        <w:jc w:val="both"/>
        <w:rPr>
          <w:rFonts w:ascii="Times New Roman" w:eastAsia="Arial Unicode MS" w:hAnsi="Times New Roman" w:cs="Times New Roman"/>
          <w:kern w:val="1"/>
          <w:sz w:val="20"/>
          <w:szCs w:val="20"/>
          <w:lang w:eastAsia="hi-IN" w:bidi="hi-IN"/>
        </w:rPr>
      </w:pPr>
      <w:bookmarkStart w:id="12" w:name="sub_1233"/>
      <w:bookmarkEnd w:id="11"/>
      <w:r w:rsidRPr="0061272E">
        <w:rPr>
          <w:rFonts w:ascii="Times New Roman" w:eastAsia="Arial Unicode MS" w:hAnsi="Times New Roman" w:cs="Times New Roman"/>
          <w:kern w:val="1"/>
          <w:sz w:val="20"/>
          <w:szCs w:val="20"/>
          <w:lang w:eastAsia="hi-IN" w:bidi="hi-IN"/>
        </w:rPr>
        <w:lastRenderedPageBreak/>
        <w:t>1. Для участия в аукционе заявители представляют в установленный в извещении о проведен</w:t>
      </w:r>
      <w:proofErr w:type="gramStart"/>
      <w:r w:rsidRPr="0061272E">
        <w:rPr>
          <w:rFonts w:ascii="Times New Roman" w:eastAsia="Arial Unicode MS" w:hAnsi="Times New Roman" w:cs="Times New Roman"/>
          <w:kern w:val="1"/>
          <w:sz w:val="20"/>
          <w:szCs w:val="20"/>
          <w:lang w:eastAsia="hi-IN" w:bidi="hi-IN"/>
        </w:rPr>
        <w:t>ии ау</w:t>
      </w:r>
      <w:proofErr w:type="gramEnd"/>
      <w:r w:rsidRPr="0061272E">
        <w:rPr>
          <w:rFonts w:ascii="Times New Roman" w:eastAsia="Arial Unicode MS" w:hAnsi="Times New Roman" w:cs="Times New Roman"/>
          <w:kern w:val="1"/>
          <w:sz w:val="20"/>
          <w:szCs w:val="20"/>
          <w:lang w:eastAsia="hi-IN" w:bidi="hi-IN"/>
        </w:rPr>
        <w:t>кциона срок следующие документы:</w:t>
      </w:r>
    </w:p>
    <w:p w:rsidR="0061272E" w:rsidRPr="0061272E" w:rsidRDefault="0061272E" w:rsidP="0061272E">
      <w:pPr>
        <w:widowControl w:val="0"/>
        <w:suppressAutoHyphens/>
        <w:autoSpaceDE w:val="0"/>
        <w:spacing w:after="0" w:line="240" w:lineRule="auto"/>
        <w:ind w:firstLine="709"/>
        <w:jc w:val="both"/>
        <w:rPr>
          <w:rFonts w:ascii="Times New Roman" w:eastAsia="Arial Unicode MS" w:hAnsi="Times New Roman" w:cs="Times New Roman"/>
          <w:kern w:val="1"/>
          <w:sz w:val="20"/>
          <w:szCs w:val="20"/>
          <w:lang w:eastAsia="hi-IN" w:bidi="hi-IN"/>
        </w:rPr>
      </w:pPr>
      <w:r w:rsidRPr="0061272E">
        <w:rPr>
          <w:rFonts w:ascii="Times New Roman" w:eastAsia="Arial Unicode MS" w:hAnsi="Times New Roman" w:cs="Times New Roman"/>
          <w:kern w:val="1"/>
          <w:sz w:val="20"/>
          <w:szCs w:val="20"/>
          <w:lang w:eastAsia="hi-IN" w:bidi="hi-IN"/>
        </w:rPr>
        <w:t>1) заявка на участие в аукционе по установленной в извещении о проведен</w:t>
      </w:r>
      <w:proofErr w:type="gramStart"/>
      <w:r w:rsidRPr="0061272E">
        <w:rPr>
          <w:rFonts w:ascii="Times New Roman" w:eastAsia="Arial Unicode MS" w:hAnsi="Times New Roman" w:cs="Times New Roman"/>
          <w:kern w:val="1"/>
          <w:sz w:val="20"/>
          <w:szCs w:val="20"/>
          <w:lang w:eastAsia="hi-IN" w:bidi="hi-IN"/>
        </w:rPr>
        <w:t>ии ау</w:t>
      </w:r>
      <w:proofErr w:type="gramEnd"/>
      <w:r w:rsidRPr="0061272E">
        <w:rPr>
          <w:rFonts w:ascii="Times New Roman" w:eastAsia="Arial Unicode MS" w:hAnsi="Times New Roman" w:cs="Times New Roman"/>
          <w:kern w:val="1"/>
          <w:sz w:val="20"/>
          <w:szCs w:val="20"/>
          <w:lang w:eastAsia="hi-IN" w:bidi="hi-IN"/>
        </w:rPr>
        <w:t>кциона форме с указанием банковских реквизитов счета для возврата задатка;</w:t>
      </w:r>
    </w:p>
    <w:p w:rsidR="0061272E" w:rsidRPr="0061272E" w:rsidRDefault="0061272E" w:rsidP="0061272E">
      <w:pPr>
        <w:widowControl w:val="0"/>
        <w:suppressAutoHyphens/>
        <w:autoSpaceDE w:val="0"/>
        <w:spacing w:after="0" w:line="240" w:lineRule="auto"/>
        <w:ind w:firstLine="709"/>
        <w:jc w:val="both"/>
        <w:rPr>
          <w:rFonts w:ascii="Times New Roman" w:eastAsia="Arial Unicode MS" w:hAnsi="Times New Roman" w:cs="Times New Roman"/>
          <w:kern w:val="1"/>
          <w:sz w:val="20"/>
          <w:szCs w:val="20"/>
          <w:lang w:eastAsia="hi-IN" w:bidi="hi-IN"/>
        </w:rPr>
      </w:pPr>
      <w:r w:rsidRPr="0061272E">
        <w:rPr>
          <w:rFonts w:ascii="Times New Roman" w:eastAsia="Arial Unicode MS" w:hAnsi="Times New Roman" w:cs="Times New Roman"/>
          <w:kern w:val="1"/>
          <w:sz w:val="20"/>
          <w:szCs w:val="20"/>
          <w:lang w:eastAsia="hi-IN" w:bidi="hi-IN"/>
        </w:rPr>
        <w:t>2) копии документов, удостоверяющих личность заявителя (для граждан);</w:t>
      </w:r>
    </w:p>
    <w:p w:rsidR="0061272E" w:rsidRPr="0061272E" w:rsidRDefault="0061272E" w:rsidP="0061272E">
      <w:pPr>
        <w:widowControl w:val="0"/>
        <w:suppressAutoHyphens/>
        <w:autoSpaceDE w:val="0"/>
        <w:spacing w:after="0" w:line="240" w:lineRule="auto"/>
        <w:ind w:firstLine="709"/>
        <w:jc w:val="both"/>
        <w:rPr>
          <w:rFonts w:ascii="Times New Roman" w:eastAsia="Arial Unicode MS" w:hAnsi="Times New Roman" w:cs="Times New Roman"/>
          <w:kern w:val="1"/>
          <w:sz w:val="20"/>
          <w:szCs w:val="20"/>
          <w:lang w:eastAsia="hi-IN" w:bidi="hi-IN"/>
        </w:rPr>
      </w:pPr>
      <w:r w:rsidRPr="0061272E">
        <w:rPr>
          <w:rFonts w:ascii="Times New Roman" w:eastAsia="Arial Unicode MS" w:hAnsi="Times New Roman" w:cs="Times New Roman"/>
          <w:kern w:val="1"/>
          <w:sz w:val="20"/>
          <w:szCs w:val="20"/>
          <w:lang w:eastAsia="hi-IN" w:bidi="hi-IN"/>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1272E" w:rsidRPr="0061272E" w:rsidRDefault="0061272E" w:rsidP="0061272E">
      <w:pPr>
        <w:widowControl w:val="0"/>
        <w:suppressAutoHyphens/>
        <w:autoSpaceDE w:val="0"/>
        <w:spacing w:after="0" w:line="240" w:lineRule="auto"/>
        <w:ind w:firstLine="709"/>
        <w:jc w:val="both"/>
        <w:rPr>
          <w:rFonts w:ascii="Times New Roman" w:eastAsia="Arial Unicode MS" w:hAnsi="Times New Roman" w:cs="Times New Roman"/>
          <w:kern w:val="1"/>
          <w:sz w:val="20"/>
          <w:szCs w:val="20"/>
          <w:lang w:eastAsia="hi-IN" w:bidi="hi-IN"/>
        </w:rPr>
      </w:pPr>
      <w:r w:rsidRPr="0061272E">
        <w:rPr>
          <w:rFonts w:ascii="Times New Roman" w:eastAsia="Arial Unicode MS" w:hAnsi="Times New Roman" w:cs="Times New Roman"/>
          <w:kern w:val="1"/>
          <w:sz w:val="20"/>
          <w:szCs w:val="20"/>
          <w:lang w:eastAsia="hi-IN" w:bidi="hi-IN"/>
        </w:rPr>
        <w:t>4) документы, подтверждающие внесение задатка.</w:t>
      </w:r>
    </w:p>
    <w:p w:rsidR="0061272E" w:rsidRPr="0061272E" w:rsidRDefault="0061272E" w:rsidP="0061272E">
      <w:pPr>
        <w:widowControl w:val="0"/>
        <w:suppressAutoHyphens/>
        <w:autoSpaceDE w:val="0"/>
        <w:spacing w:after="0" w:line="240" w:lineRule="auto"/>
        <w:ind w:firstLine="709"/>
        <w:jc w:val="both"/>
        <w:rPr>
          <w:rFonts w:ascii="Times New Roman" w:eastAsia="Arial Unicode MS" w:hAnsi="Times New Roman" w:cs="Times New Roman"/>
          <w:kern w:val="1"/>
          <w:sz w:val="20"/>
          <w:szCs w:val="20"/>
          <w:lang w:eastAsia="hi-IN" w:bidi="hi-IN"/>
        </w:rPr>
      </w:pPr>
      <w:r w:rsidRPr="0061272E">
        <w:rPr>
          <w:rFonts w:ascii="Times New Roman" w:eastAsia="Arial Unicode MS" w:hAnsi="Times New Roman" w:cs="Times New Roman"/>
          <w:kern w:val="1"/>
          <w:sz w:val="20"/>
          <w:szCs w:val="20"/>
          <w:lang w:eastAsia="hi-IN" w:bidi="hi-IN"/>
        </w:rPr>
        <w:t>2. Представление документов, подтверждающих внесение задатка, признается заключением соглашения о задатке.</w:t>
      </w:r>
    </w:p>
    <w:p w:rsidR="0061272E" w:rsidRPr="0061272E" w:rsidRDefault="0061272E" w:rsidP="0061272E">
      <w:pPr>
        <w:widowControl w:val="0"/>
        <w:suppressAutoHyphens/>
        <w:autoSpaceDE w:val="0"/>
        <w:spacing w:after="0" w:line="240" w:lineRule="auto"/>
        <w:ind w:firstLine="709"/>
        <w:jc w:val="both"/>
        <w:rPr>
          <w:rFonts w:ascii="Times New Roman" w:eastAsia="Arial Unicode MS" w:hAnsi="Times New Roman" w:cs="Times New Roman"/>
          <w:kern w:val="1"/>
          <w:sz w:val="20"/>
          <w:szCs w:val="20"/>
          <w:lang w:eastAsia="hi-IN" w:bidi="hi-IN"/>
        </w:rPr>
      </w:pPr>
      <w:r w:rsidRPr="0061272E">
        <w:rPr>
          <w:rFonts w:ascii="Times New Roman" w:eastAsia="Arial Unicode MS" w:hAnsi="Times New Roman" w:cs="Times New Roman"/>
          <w:kern w:val="1"/>
          <w:sz w:val="20"/>
          <w:szCs w:val="20"/>
          <w:lang w:eastAsia="hi-IN" w:bidi="hi-IN"/>
        </w:rPr>
        <w:t xml:space="preserve">3. Организатор аукциона не вправе требовать представление иных документов, за исключением документов, указанных в </w:t>
      </w:r>
      <w:hyperlink w:anchor="Par982" w:history="1">
        <w:r w:rsidRPr="0061272E">
          <w:rPr>
            <w:rFonts w:ascii="Times New Roman" w:eastAsia="Arial Unicode MS" w:hAnsi="Times New Roman" w:cs="Times New Roman"/>
            <w:color w:val="0000FF"/>
            <w:kern w:val="1"/>
            <w:sz w:val="20"/>
            <w:szCs w:val="20"/>
            <w:u w:val="single"/>
            <w:lang/>
          </w:rPr>
          <w:t>пункте 1</w:t>
        </w:r>
      </w:hyperlink>
      <w:r w:rsidRPr="0061272E">
        <w:rPr>
          <w:rFonts w:ascii="Times New Roman" w:eastAsia="Arial Unicode MS" w:hAnsi="Times New Roman" w:cs="Times New Roman"/>
          <w:kern w:val="1"/>
          <w:sz w:val="20"/>
          <w:szCs w:val="20"/>
          <w:lang w:eastAsia="hi-IN" w:bidi="hi-IN"/>
        </w:rPr>
        <w:t xml:space="preserve"> настоящей статьи. </w:t>
      </w:r>
      <w:proofErr w:type="gramStart"/>
      <w:r w:rsidRPr="0061272E">
        <w:rPr>
          <w:rFonts w:ascii="Times New Roman" w:eastAsia="Arial Unicode MS" w:hAnsi="Times New Roman" w:cs="Times New Roman"/>
          <w:kern w:val="1"/>
          <w:sz w:val="20"/>
          <w:szCs w:val="20"/>
          <w:lang w:eastAsia="hi-IN" w:bidi="hi-IN"/>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61272E" w:rsidRPr="0061272E" w:rsidRDefault="0061272E" w:rsidP="0061272E">
      <w:pPr>
        <w:widowControl w:val="0"/>
        <w:suppressAutoHyphens/>
        <w:autoSpaceDE w:val="0"/>
        <w:spacing w:after="0" w:line="240" w:lineRule="auto"/>
        <w:ind w:firstLine="709"/>
        <w:jc w:val="both"/>
        <w:rPr>
          <w:rFonts w:ascii="Times New Roman" w:eastAsia="Arial Unicode MS" w:hAnsi="Times New Roman" w:cs="Times New Roman"/>
          <w:kern w:val="1"/>
          <w:sz w:val="20"/>
          <w:szCs w:val="20"/>
          <w:lang w:eastAsia="hi-IN" w:bidi="hi-IN"/>
        </w:rPr>
      </w:pPr>
      <w:r w:rsidRPr="0061272E">
        <w:rPr>
          <w:rFonts w:ascii="Times New Roman" w:eastAsia="Arial Unicode MS" w:hAnsi="Times New Roman" w:cs="Times New Roman"/>
          <w:kern w:val="1"/>
          <w:sz w:val="20"/>
          <w:szCs w:val="20"/>
          <w:lang w:eastAsia="hi-IN" w:bidi="hi-IN"/>
        </w:rPr>
        <w:t>4.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или на земельные участки, государственная собственность на них не разграничена, либо аукциона на право заключения договора аренды земельного участка, находящегося в  муниципальной собственности.</w:t>
      </w:r>
    </w:p>
    <w:p w:rsidR="0061272E" w:rsidRPr="0061272E" w:rsidRDefault="0061272E" w:rsidP="0061272E">
      <w:pPr>
        <w:widowControl w:val="0"/>
        <w:suppressAutoHyphens/>
        <w:autoSpaceDE w:val="0"/>
        <w:spacing w:after="0" w:line="240" w:lineRule="auto"/>
        <w:ind w:firstLine="709"/>
        <w:jc w:val="both"/>
        <w:rPr>
          <w:rFonts w:ascii="Times New Roman" w:eastAsia="Arial Unicode MS" w:hAnsi="Times New Roman" w:cs="Times New Roman"/>
          <w:kern w:val="1"/>
          <w:sz w:val="20"/>
          <w:szCs w:val="20"/>
          <w:lang w:eastAsia="hi-IN" w:bidi="hi-IN"/>
        </w:rPr>
      </w:pPr>
      <w:r w:rsidRPr="0061272E">
        <w:rPr>
          <w:rFonts w:ascii="Times New Roman" w:eastAsia="Arial Unicode MS" w:hAnsi="Times New Roman" w:cs="Times New Roman"/>
          <w:kern w:val="1"/>
          <w:sz w:val="20"/>
          <w:szCs w:val="20"/>
          <w:lang w:eastAsia="hi-IN" w:bidi="hi-IN"/>
        </w:rPr>
        <w:t>5. Один заявитель вправе подать только одну заявку на участие в аукционе.</w:t>
      </w:r>
    </w:p>
    <w:p w:rsidR="0061272E" w:rsidRPr="0061272E" w:rsidRDefault="0061272E" w:rsidP="0061272E">
      <w:pPr>
        <w:widowControl w:val="0"/>
        <w:suppressAutoHyphens/>
        <w:autoSpaceDE w:val="0"/>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Arial Unicode MS" w:hAnsi="Times New Roman" w:cs="Times New Roman"/>
          <w:kern w:val="1"/>
          <w:sz w:val="20"/>
          <w:szCs w:val="20"/>
          <w:lang w:eastAsia="hi-IN" w:bidi="hi-IN"/>
        </w:rPr>
        <w:t>6. Заявка на участие в аукционе, поступившая по истечении срока приема заявок, возвращается заявителю в день ее поступления.</w:t>
      </w:r>
    </w:p>
    <w:p w:rsidR="0061272E" w:rsidRPr="0061272E" w:rsidRDefault="0061272E" w:rsidP="0061272E">
      <w:pPr>
        <w:widowControl w:val="0"/>
        <w:suppressAutoHyphens/>
        <w:autoSpaceDE w:val="0"/>
        <w:spacing w:after="0" w:line="240" w:lineRule="auto"/>
        <w:ind w:firstLine="709"/>
        <w:jc w:val="both"/>
        <w:rPr>
          <w:rFonts w:ascii="Times New Roman" w:eastAsia="Calibri" w:hAnsi="Times New Roman" w:cs="Times New Roman"/>
          <w:kern w:val="1"/>
          <w:sz w:val="20"/>
          <w:szCs w:val="20"/>
          <w:lang w:eastAsia="hi-IN" w:bidi="hi-IN"/>
        </w:rPr>
      </w:pPr>
    </w:p>
    <w:p w:rsidR="0061272E" w:rsidRPr="0061272E" w:rsidRDefault="0061272E" w:rsidP="0061272E">
      <w:pPr>
        <w:widowControl w:val="0"/>
        <w:suppressAutoHyphens/>
        <w:autoSpaceDE w:val="0"/>
        <w:spacing w:after="0" w:line="240" w:lineRule="auto"/>
        <w:ind w:firstLine="709"/>
        <w:jc w:val="both"/>
        <w:rPr>
          <w:rFonts w:ascii="Times New Roman" w:eastAsia="Calibri" w:hAnsi="Times New Roman" w:cs="Times New Roman"/>
          <w:b/>
          <w:kern w:val="1"/>
          <w:sz w:val="20"/>
          <w:szCs w:val="20"/>
          <w:lang w:eastAsia="hi-IN" w:bidi="hi-IN"/>
        </w:rPr>
      </w:pPr>
      <w:bookmarkStart w:id="13" w:name="sub_1024"/>
      <w:bookmarkEnd w:id="12"/>
      <w:r w:rsidRPr="0061272E">
        <w:rPr>
          <w:rFonts w:ascii="Times New Roman" w:eastAsia="Calibri" w:hAnsi="Times New Roman" w:cs="Times New Roman"/>
          <w:b/>
          <w:kern w:val="1"/>
          <w:sz w:val="20"/>
          <w:szCs w:val="20"/>
          <w:lang w:eastAsia="hi-IN" w:bidi="hi-IN"/>
        </w:rPr>
        <w:t>24.</w:t>
      </w:r>
      <w:r w:rsidRPr="0061272E">
        <w:rPr>
          <w:rFonts w:ascii="Times New Roman" w:eastAsia="Calibri" w:hAnsi="Times New Roman" w:cs="Times New Roman"/>
          <w:kern w:val="1"/>
          <w:sz w:val="20"/>
          <w:szCs w:val="20"/>
          <w:lang w:eastAsia="hi-IN" w:bidi="hi-IN"/>
        </w:rPr>
        <w:t xml:space="preserve"> Заявление в виде документа на бумажном носителе представляется путем почтового отправления.</w:t>
      </w:r>
    </w:p>
    <w:p w:rsidR="0061272E" w:rsidRPr="0061272E" w:rsidRDefault="0061272E" w:rsidP="0061272E">
      <w:pPr>
        <w:widowControl w:val="0"/>
        <w:suppressAutoHyphens/>
        <w:autoSpaceDE w:val="0"/>
        <w:spacing w:after="0" w:line="240" w:lineRule="auto"/>
        <w:ind w:firstLine="709"/>
        <w:jc w:val="both"/>
        <w:rPr>
          <w:rFonts w:ascii="Times New Roman" w:eastAsia="Calibri" w:hAnsi="Times New Roman" w:cs="Times New Roman"/>
          <w:b/>
          <w:kern w:val="1"/>
          <w:sz w:val="20"/>
          <w:szCs w:val="20"/>
          <w:lang w:eastAsia="hi-IN" w:bidi="hi-IN"/>
        </w:rPr>
      </w:pPr>
      <w:bookmarkStart w:id="14" w:name="sub_1025"/>
      <w:bookmarkEnd w:id="13"/>
      <w:r w:rsidRPr="0061272E">
        <w:rPr>
          <w:rFonts w:ascii="Times New Roman" w:eastAsia="Calibri" w:hAnsi="Times New Roman" w:cs="Times New Roman"/>
          <w:b/>
          <w:kern w:val="1"/>
          <w:sz w:val="20"/>
          <w:szCs w:val="20"/>
          <w:lang w:eastAsia="hi-IN" w:bidi="hi-IN"/>
        </w:rPr>
        <w:t>25.</w:t>
      </w:r>
      <w:r w:rsidRPr="0061272E">
        <w:rPr>
          <w:rFonts w:ascii="Times New Roman" w:eastAsia="Calibri" w:hAnsi="Times New Roman" w:cs="Times New Roman"/>
          <w:kern w:val="1"/>
          <w:sz w:val="20"/>
          <w:szCs w:val="20"/>
          <w:lang w:eastAsia="hi-IN" w:bidi="hi-IN"/>
        </w:rPr>
        <w:t xml:space="preserve"> В электронной форме Заявление представляется путем заполнения формы Заявления, размещенной на </w:t>
      </w:r>
      <w:hyperlink r:id="rId23" w:history="1">
        <w:r w:rsidRPr="0061272E">
          <w:rPr>
            <w:rFonts w:ascii="Times New Roman" w:eastAsia="Calibri" w:hAnsi="Times New Roman" w:cs="Times New Roman"/>
            <w:color w:val="008000"/>
            <w:kern w:val="1"/>
            <w:sz w:val="20"/>
            <w:szCs w:val="20"/>
            <w:u w:val="single"/>
            <w:lang/>
          </w:rPr>
          <w:t>Едином портале</w:t>
        </w:r>
      </w:hyperlink>
      <w:r w:rsidRPr="0061272E">
        <w:rPr>
          <w:rFonts w:ascii="Times New Roman" w:eastAsia="Calibri" w:hAnsi="Times New Roman" w:cs="Times New Roman"/>
          <w:kern w:val="1"/>
          <w:sz w:val="20"/>
          <w:szCs w:val="20"/>
          <w:lang w:eastAsia="hi-IN" w:bidi="hi-IN"/>
        </w:rPr>
        <w:t>.</w:t>
      </w:r>
    </w:p>
    <w:bookmarkEnd w:id="14"/>
    <w:p w:rsidR="0061272E" w:rsidRPr="0061272E" w:rsidRDefault="0061272E" w:rsidP="0061272E">
      <w:pPr>
        <w:widowControl w:val="0"/>
        <w:suppressAutoHyphens/>
        <w:autoSpaceDE w:val="0"/>
        <w:spacing w:after="0" w:line="240" w:lineRule="auto"/>
        <w:ind w:firstLine="709"/>
        <w:jc w:val="both"/>
        <w:rPr>
          <w:rFonts w:ascii="Times New Roman" w:eastAsia="Calibri" w:hAnsi="Times New Roman" w:cs="Times New Roman"/>
          <w:b/>
          <w:kern w:val="1"/>
          <w:sz w:val="20"/>
          <w:szCs w:val="20"/>
          <w:lang w:eastAsia="hi-IN" w:bidi="hi-IN"/>
        </w:rPr>
      </w:pPr>
      <w:r w:rsidRPr="0061272E">
        <w:rPr>
          <w:rFonts w:ascii="Times New Roman" w:eastAsia="Calibri" w:hAnsi="Times New Roman" w:cs="Times New Roman"/>
          <w:b/>
          <w:kern w:val="1"/>
          <w:sz w:val="20"/>
          <w:szCs w:val="20"/>
          <w:lang w:eastAsia="hi-IN" w:bidi="hi-IN"/>
        </w:rPr>
        <w:t>26</w:t>
      </w:r>
      <w:r w:rsidRPr="0061272E">
        <w:rPr>
          <w:rFonts w:ascii="Times New Roman" w:eastAsia="Calibri" w:hAnsi="Times New Roman" w:cs="Times New Roman"/>
          <w:kern w:val="1"/>
          <w:sz w:val="20"/>
          <w:szCs w:val="20"/>
          <w:lang w:eastAsia="hi-IN" w:bidi="hi-IN"/>
        </w:rPr>
        <w:t>. Заявление должно быть подписано руководителем юридического лица либо физическим лицом, иным уполномоченным в установленном порядке лицом.</w:t>
      </w:r>
    </w:p>
    <w:p w:rsidR="0061272E" w:rsidRPr="0061272E" w:rsidRDefault="0061272E" w:rsidP="0061272E">
      <w:pPr>
        <w:widowControl w:val="0"/>
        <w:suppressAutoHyphens/>
        <w:autoSpaceDE w:val="0"/>
        <w:spacing w:after="0" w:line="240" w:lineRule="auto"/>
        <w:ind w:firstLine="709"/>
        <w:jc w:val="both"/>
        <w:rPr>
          <w:rFonts w:ascii="Times New Roman" w:eastAsia="Calibri" w:hAnsi="Times New Roman" w:cs="Times New Roman"/>
          <w:b/>
          <w:kern w:val="1"/>
          <w:sz w:val="20"/>
          <w:szCs w:val="20"/>
          <w:lang w:eastAsia="hi-IN" w:bidi="hi-IN"/>
        </w:rPr>
      </w:pPr>
    </w:p>
    <w:p w:rsidR="0061272E" w:rsidRPr="0061272E" w:rsidRDefault="0061272E" w:rsidP="0061272E">
      <w:pPr>
        <w:widowControl w:val="0"/>
        <w:tabs>
          <w:tab w:val="left" w:pos="1260"/>
        </w:tabs>
        <w:suppressAutoHyphens/>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b/>
          <w:color w:val="000000"/>
          <w:kern w:val="1"/>
          <w:sz w:val="20"/>
          <w:szCs w:val="20"/>
          <w:lang w:eastAsia="hi-IN" w:bidi="hi-IN"/>
        </w:rPr>
        <w:t>27. Перечень документов, представляемых заинтересованными лицами, при обращении для предоставления муниципальной услуги (в случаях предоставления земельного участка в собственность или в аренду без проведения торгов):</w:t>
      </w:r>
    </w:p>
    <w:p w:rsidR="0061272E" w:rsidRPr="0061272E" w:rsidRDefault="0061272E" w:rsidP="0061272E">
      <w:pPr>
        <w:widowControl w:val="0"/>
        <w:tabs>
          <w:tab w:val="left" w:pos="1260"/>
        </w:tabs>
        <w:suppressAutoHyphens/>
        <w:spacing w:after="0" w:line="240" w:lineRule="auto"/>
        <w:ind w:firstLine="709"/>
        <w:jc w:val="both"/>
        <w:rPr>
          <w:rFonts w:ascii="Times New Roman" w:eastAsia="Calibri" w:hAnsi="Times New Roman" w:cs="Times New Roman"/>
          <w:color w:val="000000"/>
          <w:kern w:val="1"/>
          <w:sz w:val="20"/>
          <w:szCs w:val="20"/>
          <w:lang w:eastAsia="hi-IN" w:bidi="hi-IN"/>
        </w:rPr>
      </w:pPr>
      <w:r w:rsidRPr="0061272E">
        <w:rPr>
          <w:rFonts w:ascii="Times New Roman" w:eastAsia="Calibri" w:hAnsi="Times New Roman" w:cs="Times New Roman"/>
          <w:kern w:val="1"/>
          <w:sz w:val="20"/>
          <w:szCs w:val="20"/>
          <w:lang w:eastAsia="hi-IN" w:bidi="hi-IN"/>
        </w:rPr>
        <w:t>Документы, которые заявитель должен представить самостоятельно</w:t>
      </w:r>
      <w:r w:rsidRPr="0061272E">
        <w:rPr>
          <w:rFonts w:ascii="Times New Roman" w:eastAsia="Calibri" w:hAnsi="Times New Roman" w:cs="Times New Roman"/>
          <w:color w:val="008000"/>
          <w:kern w:val="1"/>
          <w:sz w:val="20"/>
          <w:szCs w:val="20"/>
          <w:lang w:eastAsia="hi-IN" w:bidi="hi-IN"/>
        </w:rPr>
        <w:t>:</w:t>
      </w:r>
    </w:p>
    <w:p w:rsidR="0061272E" w:rsidRPr="0061272E" w:rsidRDefault="0061272E" w:rsidP="0061272E">
      <w:pPr>
        <w:widowControl w:val="0"/>
        <w:tabs>
          <w:tab w:val="left" w:pos="1260"/>
        </w:tabs>
        <w:suppressAutoHyphens/>
        <w:spacing w:after="0" w:line="240" w:lineRule="auto"/>
        <w:ind w:firstLine="709"/>
        <w:jc w:val="both"/>
        <w:rPr>
          <w:rFonts w:ascii="Times New Roman" w:eastAsia="Calibri" w:hAnsi="Times New Roman" w:cs="Times New Roman"/>
          <w:color w:val="000000"/>
          <w:kern w:val="1"/>
          <w:sz w:val="20"/>
          <w:szCs w:val="20"/>
          <w:lang w:eastAsia="hi-IN" w:bidi="hi-IN"/>
        </w:rPr>
      </w:pPr>
      <w:r w:rsidRPr="0061272E">
        <w:rPr>
          <w:rFonts w:ascii="Times New Roman" w:eastAsia="Calibri" w:hAnsi="Times New Roman" w:cs="Times New Roman"/>
          <w:color w:val="000000"/>
          <w:kern w:val="1"/>
          <w:sz w:val="20"/>
          <w:szCs w:val="20"/>
          <w:lang w:eastAsia="hi-IN" w:bidi="hi-IN"/>
        </w:rPr>
        <w:t>заявление о предоставлении земельного участка в аренду (приложение № 3 к настоящему Регламенту) (1 экз.);</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color w:val="000000"/>
          <w:kern w:val="1"/>
          <w:sz w:val="20"/>
          <w:szCs w:val="20"/>
          <w:lang w:eastAsia="hi-IN" w:bidi="hi-IN"/>
        </w:rPr>
        <w:t>копия документа, удостоверяющего личность, для физического лица и индивидуального предпринимателя (с предъявлением оригинала) (1 экз.);</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Документы, которые заявитель вправе представить по собственной инициативе, т.к. они подлежат представлению в рамках межведомственного информационного взаимодействия:</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свидетельство о постановке на учет в качестве индивидуального предпринимателя для индивидуального предпринимателя.</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hi-IN" w:bidi="hi-IN"/>
        </w:rPr>
      </w:pPr>
      <w:r w:rsidRPr="0061272E">
        <w:rPr>
          <w:rFonts w:ascii="Times New Roman" w:eastAsia="Calibri" w:hAnsi="Times New Roman" w:cs="Times New Roman"/>
          <w:b/>
          <w:color w:val="000000"/>
          <w:kern w:val="1"/>
          <w:sz w:val="20"/>
          <w:szCs w:val="20"/>
          <w:lang w:eastAsia="hi-IN" w:bidi="hi-IN"/>
        </w:rPr>
        <w:t>28. Перечень документов, представляемых заинтересованными лицами для участия в торгах в форме аукционов по продаже права на заключение договора аренды, купли-продажи земельного участка, (далее – торги) (за исключением случаев предоставления в аренду земельного участка для жилищного строительства и для его комплексного освоения в целях жилищного строительства):</w:t>
      </w:r>
    </w:p>
    <w:p w:rsidR="0061272E" w:rsidRPr="0061272E" w:rsidRDefault="0061272E" w:rsidP="0061272E">
      <w:pPr>
        <w:widowControl w:val="0"/>
        <w:tabs>
          <w:tab w:val="left" w:pos="1260"/>
        </w:tabs>
        <w:suppressAutoHyphens/>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color w:val="000000"/>
          <w:kern w:val="1"/>
          <w:sz w:val="20"/>
          <w:szCs w:val="20"/>
          <w:lang w:eastAsia="hi-IN" w:bidi="hi-IN"/>
        </w:rPr>
        <w:t>- для юридического лица/индивидуального предпринимателя:</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hi-IN" w:bidi="hi-IN"/>
        </w:rPr>
      </w:pPr>
      <w:r w:rsidRPr="0061272E">
        <w:rPr>
          <w:rFonts w:ascii="Times New Roman" w:eastAsia="Calibri" w:hAnsi="Times New Roman" w:cs="Times New Roman"/>
          <w:kern w:val="1"/>
          <w:sz w:val="20"/>
          <w:szCs w:val="20"/>
          <w:lang w:eastAsia="hi-IN" w:bidi="hi-IN"/>
        </w:rPr>
        <w:t>Документы, которые заявитель должен представить самостоятельно:</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hi-IN" w:bidi="hi-IN"/>
        </w:rPr>
      </w:pPr>
      <w:r w:rsidRPr="0061272E">
        <w:rPr>
          <w:rFonts w:ascii="Times New Roman" w:eastAsia="Calibri" w:hAnsi="Times New Roman" w:cs="Times New Roman"/>
          <w:color w:val="000000"/>
          <w:kern w:val="1"/>
          <w:sz w:val="20"/>
          <w:szCs w:val="20"/>
          <w:lang w:eastAsia="hi-IN" w:bidi="hi-IN"/>
        </w:rPr>
        <w:t>заявка на участие в торгах в 1 экземпляре;</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hi-IN" w:bidi="hi-IN"/>
        </w:rPr>
      </w:pPr>
      <w:r w:rsidRPr="0061272E">
        <w:rPr>
          <w:rFonts w:ascii="Times New Roman" w:eastAsia="Calibri" w:hAnsi="Times New Roman" w:cs="Times New Roman"/>
          <w:color w:val="000000"/>
          <w:kern w:val="1"/>
          <w:sz w:val="20"/>
          <w:szCs w:val="20"/>
          <w:lang w:eastAsia="hi-IN" w:bidi="hi-IN"/>
        </w:rPr>
        <w:t>платежный документ с отметкой банка плательщика об исполнении, подтверждающий перечисление установленного в извещении о проведении торгов задатка в счет обеспечения оплаты приобретаемого на торгах права на заключение договора аренды земельного участка;</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color w:val="000000"/>
          <w:kern w:val="1"/>
          <w:sz w:val="20"/>
          <w:szCs w:val="20"/>
          <w:lang w:eastAsia="hi-IN" w:bidi="hi-IN"/>
        </w:rPr>
        <w:t>нотариально заверенные копии учредительных документов (со всеми изменениями) и свидетельства о внесении записи в единый государственный реестр юридических лиц, а также 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hi-IN" w:bidi="hi-IN"/>
        </w:rPr>
      </w:pPr>
      <w:r w:rsidRPr="0061272E">
        <w:rPr>
          <w:rFonts w:ascii="Times New Roman" w:eastAsia="Calibri" w:hAnsi="Times New Roman" w:cs="Times New Roman"/>
          <w:kern w:val="1"/>
          <w:sz w:val="20"/>
          <w:szCs w:val="20"/>
          <w:lang w:eastAsia="hi-IN" w:bidi="hi-IN"/>
        </w:rPr>
        <w:t>Документы, которые заявитель вправе представить по собственной инициативе, т.к. они подлежат представлению в рамках межведомственного информационного взаимодействия:</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hi-IN" w:bidi="hi-IN"/>
        </w:rPr>
      </w:pPr>
      <w:r w:rsidRPr="0061272E">
        <w:rPr>
          <w:rFonts w:ascii="Times New Roman" w:eastAsia="Calibri" w:hAnsi="Times New Roman" w:cs="Times New Roman"/>
          <w:color w:val="000000"/>
          <w:kern w:val="1"/>
          <w:sz w:val="20"/>
          <w:szCs w:val="20"/>
          <w:lang w:eastAsia="hi-IN" w:bidi="hi-IN"/>
        </w:rPr>
        <w:t>копия свидетельства о постановке на учет в налоговом органе (с предъявлением оригинала) (1 экз.);</w:t>
      </w:r>
    </w:p>
    <w:p w:rsidR="0061272E" w:rsidRPr="0061272E" w:rsidRDefault="0061272E" w:rsidP="0061272E">
      <w:pPr>
        <w:widowControl w:val="0"/>
        <w:suppressAutoHyphens/>
        <w:spacing w:after="0" w:line="240" w:lineRule="auto"/>
        <w:ind w:firstLine="709"/>
        <w:jc w:val="both"/>
        <w:rPr>
          <w:rFonts w:ascii="Times New Roman" w:eastAsia="Times New Roman" w:hAnsi="Times New Roman" w:cs="Times New Roman"/>
          <w:kern w:val="1"/>
          <w:sz w:val="20"/>
          <w:szCs w:val="20"/>
          <w:lang w:eastAsia="hi-IN" w:bidi="hi-IN"/>
        </w:rPr>
      </w:pPr>
      <w:r w:rsidRPr="0061272E">
        <w:rPr>
          <w:rFonts w:ascii="Times New Roman" w:eastAsia="Calibri" w:hAnsi="Times New Roman" w:cs="Times New Roman"/>
          <w:color w:val="000000"/>
          <w:kern w:val="1"/>
          <w:sz w:val="20"/>
          <w:szCs w:val="20"/>
          <w:lang w:eastAsia="hi-IN" w:bidi="hi-IN"/>
        </w:rPr>
        <w:t xml:space="preserve">выписка из единого государственного реестра юридических лиц/ индивидуальных предпринимателей </w:t>
      </w:r>
      <w:r w:rsidRPr="0061272E">
        <w:rPr>
          <w:rFonts w:ascii="Times New Roman" w:eastAsia="Calibri" w:hAnsi="Times New Roman" w:cs="Times New Roman"/>
          <w:color w:val="000000"/>
          <w:kern w:val="1"/>
          <w:sz w:val="20"/>
          <w:szCs w:val="20"/>
          <w:lang w:eastAsia="hi-IN" w:bidi="hi-IN"/>
        </w:rPr>
        <w:lastRenderedPageBreak/>
        <w:t>(или нотариально заверенная копия такой выписки) на дату подачи заявки (1 экз.);</w:t>
      </w:r>
    </w:p>
    <w:p w:rsidR="0061272E" w:rsidRPr="0061272E" w:rsidRDefault="0061272E" w:rsidP="0061272E">
      <w:pPr>
        <w:widowControl w:val="0"/>
        <w:tabs>
          <w:tab w:val="left" w:pos="142"/>
        </w:tabs>
        <w:suppressAutoHyphens/>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Times New Roman" w:hAnsi="Times New Roman" w:cs="Times New Roman"/>
          <w:kern w:val="1"/>
          <w:sz w:val="20"/>
          <w:szCs w:val="20"/>
          <w:lang w:eastAsia="hi-IN" w:bidi="hi-IN"/>
        </w:rPr>
        <w:t xml:space="preserve"> </w:t>
      </w:r>
      <w:r w:rsidRPr="0061272E">
        <w:rPr>
          <w:rFonts w:ascii="Times New Roman" w:eastAsia="Calibri" w:hAnsi="Times New Roman" w:cs="Times New Roman"/>
          <w:kern w:val="1"/>
          <w:sz w:val="20"/>
          <w:szCs w:val="20"/>
          <w:lang w:eastAsia="hi-IN" w:bidi="hi-IN"/>
        </w:rPr>
        <w:t>копия документа, удостоверяющего личность гражданина (с предъявлением оригинала) (1 экз.);</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hi-IN" w:bidi="hi-IN"/>
        </w:rPr>
      </w:pPr>
      <w:r w:rsidRPr="0061272E">
        <w:rPr>
          <w:rFonts w:ascii="Times New Roman" w:eastAsia="Calibri" w:hAnsi="Times New Roman" w:cs="Times New Roman"/>
          <w:kern w:val="1"/>
          <w:sz w:val="20"/>
          <w:szCs w:val="20"/>
          <w:lang w:eastAsia="hi-IN" w:bidi="hi-IN"/>
        </w:rPr>
        <w:t>В случае подачи заявки представителем заинтересованного лица предъявляется доверенность, оформленная в установленном порядке.</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b/>
          <w:color w:val="000000"/>
          <w:kern w:val="1"/>
          <w:sz w:val="20"/>
          <w:szCs w:val="20"/>
          <w:lang w:eastAsia="hi-IN" w:bidi="hi-IN"/>
        </w:rPr>
        <w:t>29. Перечень документов, представляемых заинтересованными лицами для участия в аукционе по продаже права на заключение договора купли-продажи или договора аренды земельного участка для жилищного строительства и для его комплексного освоения в целях жилищного строительства:</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hi-IN" w:bidi="hi-IN"/>
        </w:rPr>
      </w:pPr>
      <w:r w:rsidRPr="0061272E">
        <w:rPr>
          <w:rFonts w:ascii="Times New Roman" w:eastAsia="Calibri" w:hAnsi="Times New Roman" w:cs="Times New Roman"/>
          <w:kern w:val="1"/>
          <w:sz w:val="20"/>
          <w:szCs w:val="20"/>
          <w:lang w:eastAsia="hi-IN" w:bidi="hi-IN"/>
        </w:rPr>
        <w:t>Документы, которые заявитель должен представить самостоятельно:</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hi-IN" w:bidi="hi-IN"/>
        </w:rPr>
      </w:pPr>
      <w:r w:rsidRPr="0061272E">
        <w:rPr>
          <w:rFonts w:ascii="Times New Roman" w:eastAsia="Calibri" w:hAnsi="Times New Roman" w:cs="Times New Roman"/>
          <w:color w:val="000000"/>
          <w:kern w:val="1"/>
          <w:sz w:val="20"/>
          <w:szCs w:val="20"/>
          <w:lang w:eastAsia="hi-IN" w:bidi="hi-IN"/>
        </w:rPr>
        <w:t xml:space="preserve">заявка </w:t>
      </w:r>
      <w:proofErr w:type="gramStart"/>
      <w:r w:rsidRPr="0061272E">
        <w:rPr>
          <w:rFonts w:ascii="Times New Roman" w:eastAsia="Calibri" w:hAnsi="Times New Roman" w:cs="Times New Roman"/>
          <w:color w:val="000000"/>
          <w:kern w:val="1"/>
          <w:sz w:val="20"/>
          <w:szCs w:val="20"/>
          <w:lang w:eastAsia="hi-IN" w:bidi="hi-IN"/>
        </w:rPr>
        <w:t>на участие в аукционе по установленной форме с указанием реквизитов счета для возврата</w:t>
      </w:r>
      <w:proofErr w:type="gramEnd"/>
      <w:r w:rsidRPr="0061272E">
        <w:rPr>
          <w:rFonts w:ascii="Times New Roman" w:eastAsia="Calibri" w:hAnsi="Times New Roman" w:cs="Times New Roman"/>
          <w:color w:val="000000"/>
          <w:kern w:val="1"/>
          <w:sz w:val="20"/>
          <w:szCs w:val="20"/>
          <w:lang w:eastAsia="hi-IN" w:bidi="hi-IN"/>
        </w:rPr>
        <w:t xml:space="preserve"> задатка (1 экз.);</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color w:val="000000"/>
          <w:kern w:val="1"/>
          <w:sz w:val="20"/>
          <w:szCs w:val="20"/>
          <w:lang w:eastAsia="hi-IN" w:bidi="hi-IN"/>
        </w:rPr>
        <w:t>документы, подтверждающие внесение задатка (1 экз.);</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hi-IN" w:bidi="hi-IN"/>
        </w:rPr>
      </w:pPr>
      <w:r w:rsidRPr="0061272E">
        <w:rPr>
          <w:rFonts w:ascii="Times New Roman" w:eastAsia="Calibri" w:hAnsi="Times New Roman" w:cs="Times New Roman"/>
          <w:kern w:val="1"/>
          <w:sz w:val="20"/>
          <w:szCs w:val="20"/>
          <w:lang w:eastAsia="hi-IN" w:bidi="hi-IN"/>
        </w:rPr>
        <w:t>Документы, которые заявитель вправе представить по собственной инициативе, т.к. они подлежат представлению в рамках межведомственного информационного взаимодействия:</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hi-IN" w:bidi="hi-IN"/>
        </w:rPr>
      </w:pPr>
      <w:r w:rsidRPr="0061272E">
        <w:rPr>
          <w:rFonts w:ascii="Times New Roman" w:eastAsia="Calibri" w:hAnsi="Times New Roman" w:cs="Times New Roman"/>
          <w:color w:val="000000"/>
          <w:kern w:val="1"/>
          <w:sz w:val="20"/>
          <w:szCs w:val="20"/>
          <w:lang w:eastAsia="hi-IN" w:bidi="hi-IN"/>
        </w:rPr>
        <w:t xml:space="preserve">документы, содержащие предложения по планировке, межеванию и застройке территории в соответствии с правилами землепользования и застройки и нормативами градостроительного проектирования в границах земельного участка, право на заключение </w:t>
      </w:r>
      <w:proofErr w:type="gramStart"/>
      <w:r w:rsidRPr="0061272E">
        <w:rPr>
          <w:rFonts w:ascii="Times New Roman" w:eastAsia="Calibri" w:hAnsi="Times New Roman" w:cs="Times New Roman"/>
          <w:color w:val="000000"/>
          <w:kern w:val="1"/>
          <w:sz w:val="20"/>
          <w:szCs w:val="20"/>
          <w:lang w:eastAsia="hi-IN" w:bidi="hi-IN"/>
        </w:rPr>
        <w:t>договора</w:t>
      </w:r>
      <w:proofErr w:type="gramEnd"/>
      <w:r w:rsidRPr="0061272E">
        <w:rPr>
          <w:rFonts w:ascii="Times New Roman" w:eastAsia="Calibri" w:hAnsi="Times New Roman" w:cs="Times New Roman"/>
          <w:color w:val="000000"/>
          <w:kern w:val="1"/>
          <w:sz w:val="20"/>
          <w:szCs w:val="20"/>
          <w:lang w:eastAsia="hi-IN" w:bidi="hi-IN"/>
        </w:rPr>
        <w:t xml:space="preserve"> аренды которого приобретается на аукционе (в случае проведения аукциона по продаже права на заключение договора аренды земельного участка для его комплексного освоения в целях жилищного строительства) (1 экз.);</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b/>
          <w:bCs/>
          <w:kern w:val="1"/>
          <w:sz w:val="20"/>
          <w:szCs w:val="20"/>
          <w:lang w:eastAsia="hi-IN" w:bidi="hi-IN"/>
        </w:rPr>
      </w:pPr>
      <w:r w:rsidRPr="0061272E">
        <w:rPr>
          <w:rFonts w:ascii="Times New Roman" w:eastAsia="Calibri" w:hAnsi="Times New Roman" w:cs="Times New Roman"/>
          <w:color w:val="000000"/>
          <w:kern w:val="1"/>
          <w:sz w:val="20"/>
          <w:szCs w:val="20"/>
          <w:lang w:eastAsia="hi-IN" w:bidi="hi-IN"/>
        </w:rPr>
        <w:t>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 копии документов, удостоверяющих личность - для физических лиц (1 экз.).</w:t>
      </w:r>
    </w:p>
    <w:p w:rsidR="0061272E" w:rsidRPr="0061272E" w:rsidRDefault="0061272E" w:rsidP="0061272E">
      <w:pPr>
        <w:keepNext/>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bookmarkStart w:id="15" w:name="sub_1031"/>
      <w:r w:rsidRPr="0061272E">
        <w:rPr>
          <w:rFonts w:ascii="Times New Roman" w:eastAsia="Calibri" w:hAnsi="Times New Roman" w:cs="Times New Roman"/>
          <w:b/>
          <w:bCs/>
          <w:kern w:val="1"/>
          <w:sz w:val="20"/>
          <w:szCs w:val="20"/>
          <w:lang w:eastAsia="hi-IN" w:bidi="hi-IN"/>
        </w:rPr>
        <w:t xml:space="preserve">30. </w:t>
      </w:r>
      <w:bookmarkStart w:id="16" w:name="sub_1208"/>
      <w:r w:rsidRPr="0061272E">
        <w:rPr>
          <w:rFonts w:ascii="Times New Roman" w:eastAsia="Calibri" w:hAnsi="Times New Roman" w:cs="Times New Roman"/>
          <w:b/>
          <w:bCs/>
          <w:kern w:val="1"/>
          <w:sz w:val="20"/>
          <w:szCs w:val="20"/>
          <w:lang w:eastAsia="hi-IN" w:bidi="hi-IN"/>
        </w:rPr>
        <w:t>Исчерпывающий перечень оснований для отказа в приеме документов, необходимых для предоставления муниципальной услуги.</w:t>
      </w:r>
    </w:p>
    <w:bookmarkEnd w:id="16"/>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b/>
          <w:bCs/>
          <w:kern w:val="1"/>
          <w:sz w:val="20"/>
          <w:szCs w:val="20"/>
          <w:lang w:eastAsia="hi-IN" w:bidi="hi-IN"/>
        </w:rPr>
      </w:pPr>
      <w:r w:rsidRPr="0061272E">
        <w:rPr>
          <w:rFonts w:ascii="Times New Roman" w:eastAsia="Calibri" w:hAnsi="Times New Roman" w:cs="Times New Roman"/>
          <w:kern w:val="1"/>
          <w:sz w:val="20"/>
          <w:szCs w:val="20"/>
          <w:lang w:eastAsia="hi-IN" w:bidi="hi-IN"/>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61272E" w:rsidRPr="0061272E" w:rsidRDefault="0061272E" w:rsidP="0061272E">
      <w:pPr>
        <w:keepNext/>
        <w:widowControl w:val="0"/>
        <w:suppressAutoHyphens/>
        <w:spacing w:after="0" w:line="240" w:lineRule="auto"/>
        <w:ind w:firstLine="709"/>
        <w:jc w:val="both"/>
        <w:rPr>
          <w:rFonts w:ascii="Times New Roman" w:eastAsia="Calibri" w:hAnsi="Times New Roman" w:cs="Times New Roman"/>
          <w:b/>
          <w:bCs/>
          <w:kern w:val="1"/>
          <w:sz w:val="20"/>
          <w:szCs w:val="20"/>
          <w:lang w:eastAsia="hi-IN" w:bidi="hi-IN"/>
        </w:rPr>
      </w:pPr>
      <w:bookmarkStart w:id="17" w:name="sub_1032"/>
      <w:bookmarkEnd w:id="15"/>
    </w:p>
    <w:p w:rsidR="0061272E" w:rsidRPr="0061272E" w:rsidRDefault="0061272E" w:rsidP="0061272E">
      <w:pPr>
        <w:keepNext/>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b/>
          <w:bCs/>
          <w:kern w:val="1"/>
          <w:sz w:val="20"/>
          <w:szCs w:val="20"/>
          <w:lang w:eastAsia="hi-IN" w:bidi="hi-IN"/>
        </w:rPr>
        <w:t>31. Исчерпывающий перечень оснований для приостановления или отказа в предоставлении муниципальной услуги.</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Заявителю отказывается в заключени</w:t>
      </w:r>
      <w:proofErr w:type="gramStart"/>
      <w:r w:rsidRPr="0061272E">
        <w:rPr>
          <w:rFonts w:ascii="Times New Roman" w:eastAsia="Calibri" w:hAnsi="Times New Roman" w:cs="Times New Roman"/>
          <w:kern w:val="1"/>
          <w:sz w:val="20"/>
          <w:szCs w:val="20"/>
          <w:lang w:eastAsia="hi-IN" w:bidi="hi-IN"/>
        </w:rPr>
        <w:t>и</w:t>
      </w:r>
      <w:proofErr w:type="gramEnd"/>
      <w:r w:rsidRPr="0061272E">
        <w:rPr>
          <w:rFonts w:ascii="Times New Roman" w:eastAsia="Calibri" w:hAnsi="Times New Roman" w:cs="Times New Roman"/>
          <w:kern w:val="1"/>
          <w:sz w:val="20"/>
          <w:szCs w:val="20"/>
          <w:lang w:eastAsia="hi-IN" w:bidi="hi-IN"/>
        </w:rPr>
        <w:t xml:space="preserve"> договора аренды земельного участка в случае, если:</w:t>
      </w:r>
    </w:p>
    <w:bookmarkEnd w:id="17"/>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 Заявление подано с нарушением требований Административного регламента;</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 Заявление подано неуполномоченным лицом;</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 xml:space="preserve">- Администрация </w:t>
      </w:r>
      <w:proofErr w:type="spellStart"/>
      <w:r>
        <w:rPr>
          <w:rFonts w:ascii="Times New Roman" w:eastAsia="Calibri" w:hAnsi="Times New Roman" w:cs="Times New Roman"/>
          <w:kern w:val="1"/>
          <w:sz w:val="20"/>
          <w:szCs w:val="20"/>
          <w:lang w:eastAsia="hi-IN" w:bidi="hi-IN"/>
        </w:rPr>
        <w:t>Питишевского</w:t>
      </w:r>
      <w:proofErr w:type="spellEnd"/>
      <w:r w:rsidRPr="0061272E">
        <w:rPr>
          <w:rFonts w:ascii="Times New Roman" w:eastAsia="Calibri" w:hAnsi="Times New Roman" w:cs="Times New Roman"/>
          <w:kern w:val="1"/>
          <w:sz w:val="20"/>
          <w:szCs w:val="20"/>
          <w:lang w:eastAsia="hi-IN" w:bidi="hi-IN"/>
        </w:rPr>
        <w:t xml:space="preserve"> сельского поселения </w:t>
      </w:r>
      <w:proofErr w:type="spellStart"/>
      <w:r w:rsidRPr="0061272E">
        <w:rPr>
          <w:rFonts w:ascii="Times New Roman" w:eastAsia="Calibri" w:hAnsi="Times New Roman" w:cs="Times New Roman"/>
          <w:kern w:val="1"/>
          <w:sz w:val="20"/>
          <w:szCs w:val="20"/>
          <w:lang w:eastAsia="hi-IN" w:bidi="hi-IN"/>
        </w:rPr>
        <w:t>Аликовского</w:t>
      </w:r>
      <w:proofErr w:type="spellEnd"/>
      <w:r w:rsidRPr="0061272E">
        <w:rPr>
          <w:rFonts w:ascii="Times New Roman" w:eastAsia="Calibri" w:hAnsi="Times New Roman" w:cs="Times New Roman"/>
          <w:kern w:val="1"/>
          <w:sz w:val="20"/>
          <w:szCs w:val="20"/>
          <w:lang w:eastAsia="hi-IN" w:bidi="hi-IN"/>
        </w:rPr>
        <w:t xml:space="preserve"> района не вправе предоставить земельный участок на испрашиваемом праве;</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 отсутствует свободный земельный участок, отвечающий требованиям, изложенным в Заявлении;</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 существуют вступившие в законную силу решения суда, ограничивающие оборот земельного участка;</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b/>
          <w:kern w:val="1"/>
          <w:sz w:val="20"/>
          <w:szCs w:val="20"/>
          <w:lang w:eastAsia="hi-IN" w:bidi="hi-IN"/>
        </w:rPr>
      </w:pPr>
      <w:r w:rsidRPr="0061272E">
        <w:rPr>
          <w:rFonts w:ascii="Times New Roman" w:eastAsia="Calibri" w:hAnsi="Times New Roman" w:cs="Times New Roman"/>
          <w:kern w:val="1"/>
          <w:sz w:val="20"/>
          <w:szCs w:val="20"/>
          <w:lang w:eastAsia="hi-IN" w:bidi="hi-IN"/>
        </w:rPr>
        <w:t>- предоставление земельного участка противоречит действующим нормативным правовым актам Чувашской Республики и Российской Федерации.</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bookmarkStart w:id="18" w:name="sub_1033"/>
      <w:r w:rsidRPr="0061272E">
        <w:rPr>
          <w:rFonts w:ascii="Times New Roman" w:eastAsia="Calibri" w:hAnsi="Times New Roman" w:cs="Times New Roman"/>
          <w:b/>
          <w:kern w:val="1"/>
          <w:sz w:val="20"/>
          <w:szCs w:val="20"/>
          <w:lang w:eastAsia="hi-IN" w:bidi="hi-IN"/>
        </w:rPr>
        <w:t>32</w:t>
      </w:r>
      <w:r w:rsidRPr="0061272E">
        <w:rPr>
          <w:rFonts w:ascii="Times New Roman" w:eastAsia="Calibri" w:hAnsi="Times New Roman" w:cs="Times New Roman"/>
          <w:kern w:val="1"/>
          <w:sz w:val="20"/>
          <w:szCs w:val="20"/>
          <w:lang w:eastAsia="hi-IN" w:bidi="hi-IN"/>
        </w:rPr>
        <w:t>. При поступлении обращения заявителя в случаях, когда предоставление муниципальной услуги не предусмотрено законодательством Российской Федерации, заявителю направляется соответствующее уведомление.</w:t>
      </w:r>
    </w:p>
    <w:bookmarkEnd w:id="18"/>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b/>
          <w:kern w:val="1"/>
          <w:sz w:val="20"/>
          <w:szCs w:val="20"/>
          <w:lang w:eastAsia="hi-IN" w:bidi="hi-IN"/>
        </w:rPr>
      </w:pPr>
      <w:r w:rsidRPr="0061272E">
        <w:rPr>
          <w:rFonts w:ascii="Times New Roman" w:eastAsia="Calibri" w:hAnsi="Times New Roman" w:cs="Times New Roman"/>
          <w:kern w:val="1"/>
          <w:sz w:val="20"/>
          <w:szCs w:val="20"/>
          <w:lang w:eastAsia="hi-IN" w:bidi="hi-IN"/>
        </w:rPr>
        <w:t>Срок направления уведомления не может превышать 30 рабочих дней с момента обращения заявителя.</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b/>
          <w:kern w:val="1"/>
          <w:sz w:val="20"/>
          <w:szCs w:val="20"/>
          <w:lang w:eastAsia="hi-IN" w:bidi="hi-IN"/>
        </w:rPr>
        <w:t>33</w:t>
      </w:r>
      <w:r w:rsidRPr="0061272E">
        <w:rPr>
          <w:rFonts w:ascii="Times New Roman" w:eastAsia="Calibri" w:hAnsi="Times New Roman" w:cs="Times New Roman"/>
          <w:kern w:val="1"/>
          <w:sz w:val="20"/>
          <w:szCs w:val="20"/>
          <w:lang w:eastAsia="hi-IN" w:bidi="hi-IN"/>
        </w:rPr>
        <w:t>. Основания для приостановления предоставления муниципальной услуги отсутствуют.</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p>
    <w:p w:rsidR="0061272E" w:rsidRPr="0061272E" w:rsidRDefault="0061272E" w:rsidP="0061272E">
      <w:pPr>
        <w:keepNext/>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b/>
          <w:bCs/>
          <w:kern w:val="1"/>
          <w:sz w:val="20"/>
          <w:szCs w:val="20"/>
          <w:lang w:eastAsia="hi-IN" w:bidi="hi-IN"/>
        </w:rPr>
        <w:t>34. Перечень услуг, которые являются необходимыми и обязательными для предоставления муниципальной услуги.</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b/>
          <w:bCs/>
          <w:kern w:val="1"/>
          <w:sz w:val="20"/>
          <w:szCs w:val="20"/>
          <w:lang w:eastAsia="hi-IN" w:bidi="hi-IN"/>
        </w:rPr>
      </w:pPr>
      <w:r w:rsidRPr="0061272E">
        <w:rPr>
          <w:rFonts w:ascii="Times New Roman" w:eastAsia="Calibri" w:hAnsi="Times New Roman" w:cs="Times New Roman"/>
          <w:kern w:val="1"/>
          <w:sz w:val="20"/>
          <w:szCs w:val="20"/>
          <w:lang w:eastAsia="hi-IN" w:bidi="hi-IN"/>
        </w:rPr>
        <w:t>Других услуг, которые являются необходимыми и обязательными для предоставления муниципальной услуги, законодательством Российской Федерации, законодательством Чувашской Республики не предусмотрено.</w:t>
      </w:r>
    </w:p>
    <w:p w:rsidR="0061272E" w:rsidRPr="0061272E" w:rsidRDefault="0061272E" w:rsidP="0061272E">
      <w:pPr>
        <w:keepNext/>
        <w:widowControl w:val="0"/>
        <w:suppressAutoHyphens/>
        <w:spacing w:after="0" w:line="240" w:lineRule="auto"/>
        <w:ind w:firstLine="709"/>
        <w:jc w:val="both"/>
        <w:rPr>
          <w:rFonts w:ascii="Times New Roman" w:eastAsia="Calibri" w:hAnsi="Times New Roman" w:cs="Times New Roman"/>
          <w:b/>
          <w:bCs/>
          <w:kern w:val="1"/>
          <w:sz w:val="20"/>
          <w:szCs w:val="20"/>
          <w:lang w:eastAsia="hi-IN" w:bidi="hi-IN"/>
        </w:rPr>
      </w:pPr>
      <w:bookmarkStart w:id="19" w:name="sub_1036"/>
      <w:r w:rsidRPr="0061272E">
        <w:rPr>
          <w:rFonts w:ascii="Times New Roman" w:eastAsia="Calibri" w:hAnsi="Times New Roman" w:cs="Times New Roman"/>
          <w:b/>
          <w:bCs/>
          <w:kern w:val="1"/>
          <w:sz w:val="20"/>
          <w:szCs w:val="20"/>
          <w:lang w:eastAsia="hi-IN" w:bidi="hi-IN"/>
        </w:rPr>
        <w:t>35.</w:t>
      </w:r>
      <w:bookmarkStart w:id="20" w:name="sub_1211"/>
      <w:r w:rsidRPr="0061272E">
        <w:rPr>
          <w:rFonts w:ascii="Times New Roman" w:eastAsia="Calibri" w:hAnsi="Times New Roman" w:cs="Times New Roman"/>
          <w:b/>
          <w:bCs/>
          <w:kern w:val="1"/>
          <w:sz w:val="20"/>
          <w:szCs w:val="20"/>
          <w:lang w:eastAsia="hi-IN" w:bidi="hi-IN"/>
        </w:rPr>
        <w:t xml:space="preserve"> Порядок, размер и основания взимания государственной пошлины или иной платы за предоставление муниципальной услуги.</w:t>
      </w:r>
    </w:p>
    <w:bookmarkEnd w:id="20"/>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b/>
          <w:bCs/>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b/>
          <w:bCs/>
          <w:kern w:val="1"/>
          <w:sz w:val="20"/>
          <w:szCs w:val="20"/>
          <w:lang w:eastAsia="hi-IN" w:bidi="hi-IN"/>
        </w:rPr>
      </w:pPr>
      <w:r w:rsidRPr="0061272E">
        <w:rPr>
          <w:rFonts w:ascii="Times New Roman" w:eastAsia="Times New Roman" w:hAnsi="Times New Roman" w:cs="Times New Roman"/>
          <w:kern w:val="1"/>
          <w:sz w:val="20"/>
          <w:szCs w:val="20"/>
          <w:lang w:eastAsia="hi-IN" w:bidi="hi-IN"/>
        </w:rPr>
        <w:t xml:space="preserve"> </w:t>
      </w:r>
      <w:r w:rsidRPr="0061272E">
        <w:rPr>
          <w:rFonts w:ascii="Times New Roman" w:eastAsia="Calibri" w:hAnsi="Times New Roman" w:cs="Times New Roman"/>
          <w:kern w:val="1"/>
          <w:sz w:val="20"/>
          <w:szCs w:val="20"/>
          <w:lang w:eastAsia="hi-IN" w:bidi="hi-IN"/>
        </w:rPr>
        <w:t>Муниципальная услуга предоставляется без взимания государственной пошлины или иной платы.</w:t>
      </w:r>
      <w:bookmarkEnd w:id="19"/>
    </w:p>
    <w:p w:rsidR="0061272E" w:rsidRPr="0061272E" w:rsidRDefault="0061272E" w:rsidP="0061272E">
      <w:pPr>
        <w:keepNext/>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bookmarkStart w:id="21" w:name="sub_1037"/>
      <w:r w:rsidRPr="0061272E">
        <w:rPr>
          <w:rFonts w:ascii="Times New Roman" w:eastAsia="Calibri" w:hAnsi="Times New Roman" w:cs="Times New Roman"/>
          <w:b/>
          <w:bCs/>
          <w:kern w:val="1"/>
          <w:sz w:val="20"/>
          <w:szCs w:val="20"/>
          <w:lang w:eastAsia="hi-IN" w:bidi="hi-IN"/>
        </w:rPr>
        <w:t xml:space="preserve">36. </w:t>
      </w:r>
      <w:bookmarkStart w:id="22" w:name="sub_1212"/>
      <w:bookmarkEnd w:id="21"/>
      <w:r w:rsidRPr="0061272E">
        <w:rPr>
          <w:rFonts w:ascii="Times New Roman" w:eastAsia="Calibri" w:hAnsi="Times New Roman" w:cs="Times New Roman"/>
          <w:b/>
          <w:bCs/>
          <w:kern w:val="1"/>
          <w:sz w:val="20"/>
          <w:szCs w:val="20"/>
          <w:lang w:eastAsia="hi-IN" w:bidi="hi-IN"/>
        </w:rPr>
        <w:t>Максимальный срок ожидания в очереди при подаче Заявления и при получении результата предоставления муниципальной услуги.</w:t>
      </w:r>
    </w:p>
    <w:bookmarkEnd w:id="22"/>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b/>
          <w:kern w:val="1"/>
          <w:sz w:val="20"/>
          <w:szCs w:val="20"/>
          <w:lang w:eastAsia="hi-IN" w:bidi="hi-IN"/>
        </w:rPr>
      </w:pPr>
      <w:r w:rsidRPr="0061272E">
        <w:rPr>
          <w:rFonts w:ascii="Times New Roman" w:eastAsia="Calibri" w:hAnsi="Times New Roman" w:cs="Times New Roman"/>
          <w:kern w:val="1"/>
          <w:sz w:val="20"/>
          <w:szCs w:val="20"/>
          <w:lang w:eastAsia="hi-IN" w:bidi="hi-IN"/>
        </w:rPr>
        <w:t xml:space="preserve">Срок ожидания в очереди при получении результата предоставления муниципальной услуги в администрации </w:t>
      </w:r>
      <w:proofErr w:type="spellStart"/>
      <w:r>
        <w:rPr>
          <w:rFonts w:ascii="Times New Roman" w:eastAsia="Calibri" w:hAnsi="Times New Roman" w:cs="Times New Roman"/>
          <w:kern w:val="1"/>
          <w:sz w:val="20"/>
          <w:szCs w:val="20"/>
          <w:lang w:eastAsia="hi-IN" w:bidi="hi-IN"/>
        </w:rPr>
        <w:t>Питишевского</w:t>
      </w:r>
      <w:proofErr w:type="spellEnd"/>
      <w:r w:rsidRPr="0061272E">
        <w:rPr>
          <w:rFonts w:ascii="Times New Roman" w:eastAsia="Calibri" w:hAnsi="Times New Roman" w:cs="Times New Roman"/>
          <w:kern w:val="1"/>
          <w:sz w:val="20"/>
          <w:szCs w:val="20"/>
          <w:lang w:eastAsia="hi-IN" w:bidi="hi-IN"/>
        </w:rPr>
        <w:t xml:space="preserve"> сельского поселения </w:t>
      </w:r>
      <w:proofErr w:type="spellStart"/>
      <w:r w:rsidRPr="0061272E">
        <w:rPr>
          <w:rFonts w:ascii="Times New Roman" w:eastAsia="Calibri" w:hAnsi="Times New Roman" w:cs="Times New Roman"/>
          <w:kern w:val="1"/>
          <w:sz w:val="20"/>
          <w:szCs w:val="20"/>
          <w:lang w:eastAsia="hi-IN" w:bidi="hi-IN"/>
        </w:rPr>
        <w:t>Аликовского</w:t>
      </w:r>
      <w:proofErr w:type="spellEnd"/>
      <w:r w:rsidRPr="0061272E">
        <w:rPr>
          <w:rFonts w:ascii="Times New Roman" w:eastAsia="Calibri" w:hAnsi="Times New Roman" w:cs="Times New Roman"/>
          <w:kern w:val="1"/>
          <w:sz w:val="20"/>
          <w:szCs w:val="20"/>
          <w:lang w:eastAsia="hi-IN" w:bidi="hi-IN"/>
        </w:rPr>
        <w:t xml:space="preserve"> района,  не может превышать 20 минут.</w:t>
      </w:r>
    </w:p>
    <w:p w:rsidR="0061272E" w:rsidRPr="0061272E" w:rsidRDefault="0061272E" w:rsidP="0061272E">
      <w:pPr>
        <w:widowControl w:val="0"/>
        <w:suppressAutoHyphens/>
        <w:spacing w:after="0" w:line="240" w:lineRule="auto"/>
        <w:ind w:firstLine="709"/>
        <w:jc w:val="both"/>
        <w:rPr>
          <w:rFonts w:ascii="Times New Roman" w:eastAsia="Times New Roman" w:hAnsi="Times New Roman" w:cs="Times New Roman"/>
          <w:kern w:val="1"/>
          <w:sz w:val="20"/>
          <w:szCs w:val="20"/>
          <w:lang w:eastAsia="hi-IN" w:bidi="hi-IN"/>
        </w:rPr>
      </w:pPr>
      <w:r w:rsidRPr="0061272E">
        <w:rPr>
          <w:rFonts w:ascii="Times New Roman" w:eastAsia="Calibri" w:hAnsi="Times New Roman" w:cs="Times New Roman"/>
          <w:b/>
          <w:kern w:val="1"/>
          <w:sz w:val="20"/>
          <w:szCs w:val="20"/>
          <w:lang w:eastAsia="hi-IN" w:bidi="hi-IN"/>
        </w:rPr>
        <w:t>37. Срок и порядок регистрации Заявления, в том числе в электронной форме.</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Times New Roman" w:hAnsi="Times New Roman" w:cs="Times New Roman"/>
          <w:kern w:val="1"/>
          <w:sz w:val="20"/>
          <w:szCs w:val="20"/>
          <w:lang w:eastAsia="hi-IN" w:bidi="hi-IN"/>
        </w:rPr>
        <w:t xml:space="preserve"> </w:t>
      </w:r>
      <w:proofErr w:type="gramStart"/>
      <w:r w:rsidRPr="0061272E">
        <w:rPr>
          <w:rFonts w:ascii="Times New Roman" w:eastAsia="Calibri" w:hAnsi="Times New Roman" w:cs="Times New Roman"/>
          <w:kern w:val="1"/>
          <w:sz w:val="20"/>
          <w:szCs w:val="20"/>
          <w:lang w:eastAsia="hi-IN" w:bidi="hi-IN"/>
        </w:rPr>
        <w:t xml:space="preserve">Заявление, представленное в администрацию </w:t>
      </w:r>
      <w:proofErr w:type="spellStart"/>
      <w:r>
        <w:rPr>
          <w:rFonts w:ascii="Times New Roman" w:eastAsia="Calibri" w:hAnsi="Times New Roman" w:cs="Times New Roman"/>
          <w:kern w:val="1"/>
          <w:sz w:val="20"/>
          <w:szCs w:val="20"/>
          <w:lang w:eastAsia="hi-IN" w:bidi="hi-IN"/>
        </w:rPr>
        <w:t>Питишевского</w:t>
      </w:r>
      <w:proofErr w:type="spellEnd"/>
      <w:r w:rsidRPr="0061272E">
        <w:rPr>
          <w:rFonts w:ascii="Times New Roman" w:eastAsia="Calibri" w:hAnsi="Times New Roman" w:cs="Times New Roman"/>
          <w:kern w:val="1"/>
          <w:sz w:val="20"/>
          <w:szCs w:val="20"/>
          <w:lang w:eastAsia="hi-IN" w:bidi="hi-IN"/>
        </w:rPr>
        <w:t xml:space="preserve"> сельского поселения </w:t>
      </w:r>
      <w:proofErr w:type="spellStart"/>
      <w:r w:rsidRPr="0061272E">
        <w:rPr>
          <w:rFonts w:ascii="Times New Roman" w:eastAsia="Calibri" w:hAnsi="Times New Roman" w:cs="Times New Roman"/>
          <w:kern w:val="1"/>
          <w:sz w:val="20"/>
          <w:szCs w:val="20"/>
          <w:lang w:eastAsia="hi-IN" w:bidi="hi-IN"/>
        </w:rPr>
        <w:t>Аликовского</w:t>
      </w:r>
      <w:proofErr w:type="spellEnd"/>
      <w:r w:rsidRPr="0061272E">
        <w:rPr>
          <w:rFonts w:ascii="Times New Roman" w:eastAsia="Calibri" w:hAnsi="Times New Roman" w:cs="Times New Roman"/>
          <w:kern w:val="1"/>
          <w:sz w:val="20"/>
          <w:szCs w:val="20"/>
          <w:lang w:eastAsia="hi-IN" w:bidi="hi-IN"/>
        </w:rPr>
        <w:t xml:space="preserve"> района Чувашской Республики почтовым отправлением или в виде электронного документа через </w:t>
      </w:r>
      <w:hyperlink r:id="rId24" w:history="1">
        <w:r w:rsidRPr="0061272E">
          <w:rPr>
            <w:rFonts w:ascii="Times New Roman" w:eastAsia="Calibri" w:hAnsi="Times New Roman" w:cs="Times New Roman"/>
            <w:color w:val="008000"/>
            <w:kern w:val="1"/>
            <w:sz w:val="20"/>
            <w:szCs w:val="20"/>
            <w:u w:val="single"/>
            <w:lang/>
          </w:rPr>
          <w:t>Единый портал</w:t>
        </w:r>
      </w:hyperlink>
      <w:r w:rsidRPr="0061272E">
        <w:rPr>
          <w:rFonts w:ascii="Times New Roman" w:eastAsia="Calibri" w:hAnsi="Times New Roman" w:cs="Times New Roman"/>
          <w:kern w:val="1"/>
          <w:sz w:val="20"/>
          <w:szCs w:val="20"/>
          <w:lang w:eastAsia="hi-IN" w:bidi="hi-IN"/>
        </w:rPr>
        <w:t xml:space="preserve">, подлежит обязательной регистрации в соответствии с установленными в администрации </w:t>
      </w:r>
      <w:proofErr w:type="spellStart"/>
      <w:r>
        <w:rPr>
          <w:rFonts w:ascii="Times New Roman" w:eastAsia="Calibri" w:hAnsi="Times New Roman" w:cs="Times New Roman"/>
          <w:kern w:val="1"/>
          <w:sz w:val="20"/>
          <w:szCs w:val="20"/>
          <w:lang w:eastAsia="hi-IN" w:bidi="hi-IN"/>
        </w:rPr>
        <w:t>Питишевского</w:t>
      </w:r>
      <w:proofErr w:type="spellEnd"/>
      <w:r w:rsidRPr="0061272E">
        <w:rPr>
          <w:rFonts w:ascii="Times New Roman" w:eastAsia="Calibri" w:hAnsi="Times New Roman" w:cs="Times New Roman"/>
          <w:kern w:val="1"/>
          <w:sz w:val="20"/>
          <w:szCs w:val="20"/>
          <w:lang w:eastAsia="hi-IN" w:bidi="hi-IN"/>
        </w:rPr>
        <w:t xml:space="preserve"> сельского поселения </w:t>
      </w:r>
      <w:proofErr w:type="spellStart"/>
      <w:r w:rsidRPr="0061272E">
        <w:rPr>
          <w:rFonts w:ascii="Times New Roman" w:eastAsia="Calibri" w:hAnsi="Times New Roman" w:cs="Times New Roman"/>
          <w:kern w:val="1"/>
          <w:sz w:val="20"/>
          <w:szCs w:val="20"/>
          <w:lang w:eastAsia="hi-IN" w:bidi="hi-IN"/>
        </w:rPr>
        <w:t>Аликовского</w:t>
      </w:r>
      <w:proofErr w:type="spellEnd"/>
      <w:r w:rsidRPr="0061272E">
        <w:rPr>
          <w:rFonts w:ascii="Times New Roman" w:eastAsia="Calibri" w:hAnsi="Times New Roman" w:cs="Times New Roman"/>
          <w:kern w:val="1"/>
          <w:sz w:val="20"/>
          <w:szCs w:val="20"/>
          <w:lang w:eastAsia="hi-IN" w:bidi="hi-IN"/>
        </w:rPr>
        <w:t xml:space="preserve"> района правилами делопроизводства в течение 1 рабочего дня.</w:t>
      </w:r>
      <w:proofErr w:type="gramEnd"/>
    </w:p>
    <w:p w:rsidR="0061272E" w:rsidRPr="0061272E" w:rsidRDefault="0061272E" w:rsidP="0061272E">
      <w:pPr>
        <w:widowControl w:val="0"/>
        <w:suppressAutoHyphens/>
        <w:autoSpaceDE w:val="0"/>
        <w:spacing w:after="0" w:line="240" w:lineRule="auto"/>
        <w:ind w:firstLine="709"/>
        <w:jc w:val="both"/>
        <w:rPr>
          <w:rFonts w:ascii="Times New Roman" w:eastAsia="Times New Roman" w:hAnsi="Times New Roman" w:cs="Times New Roman"/>
          <w:kern w:val="1"/>
          <w:sz w:val="20"/>
          <w:szCs w:val="20"/>
          <w:lang w:eastAsia="hi-IN" w:bidi="hi-IN"/>
        </w:rPr>
      </w:pPr>
      <w:bookmarkStart w:id="23" w:name="sub_1039"/>
      <w:r w:rsidRPr="0061272E">
        <w:rPr>
          <w:rFonts w:ascii="Times New Roman" w:eastAsia="Calibri" w:hAnsi="Times New Roman" w:cs="Times New Roman"/>
          <w:kern w:val="1"/>
          <w:sz w:val="20"/>
          <w:szCs w:val="20"/>
          <w:lang w:eastAsia="hi-IN" w:bidi="hi-IN"/>
        </w:rPr>
        <w:t>38.</w:t>
      </w:r>
      <w:r w:rsidRPr="0061272E">
        <w:rPr>
          <w:rFonts w:ascii="Times New Roman" w:eastAsia="Calibri" w:hAnsi="Times New Roman" w:cs="Times New Roman"/>
          <w:b/>
          <w:kern w:val="1"/>
          <w:sz w:val="20"/>
          <w:szCs w:val="20"/>
          <w:lang w:eastAsia="hi-IN" w:bidi="hi-IN"/>
        </w:rPr>
        <w:t xml:space="preserve"> Требования к помещениям, в которых предоставляется муниципальная услуга, к залу </w:t>
      </w:r>
      <w:r w:rsidRPr="0061272E">
        <w:rPr>
          <w:rFonts w:ascii="Times New Roman" w:eastAsia="Calibri" w:hAnsi="Times New Roman" w:cs="Times New Roman"/>
          <w:b/>
          <w:kern w:val="1"/>
          <w:sz w:val="20"/>
          <w:szCs w:val="20"/>
          <w:lang w:eastAsia="hi-IN" w:bidi="hi-IN"/>
        </w:rPr>
        <w:lastRenderedPageBreak/>
        <w:t>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Times New Roman" w:hAnsi="Times New Roman" w:cs="Times New Roman"/>
          <w:kern w:val="1"/>
          <w:sz w:val="20"/>
          <w:szCs w:val="20"/>
          <w:lang w:eastAsia="hi-IN" w:bidi="hi-IN"/>
        </w:rPr>
        <w:t xml:space="preserve"> </w:t>
      </w:r>
      <w:r w:rsidRPr="0061272E">
        <w:rPr>
          <w:rFonts w:ascii="Times New Roman" w:eastAsia="Calibri" w:hAnsi="Times New Roman" w:cs="Times New Roman"/>
          <w:kern w:val="1"/>
          <w:sz w:val="20"/>
          <w:szCs w:val="20"/>
          <w:lang w:eastAsia="hi-IN" w:bidi="hi-IN"/>
        </w:rPr>
        <w:t>Места предоставления муниципальной услуги должны отвечать следующим требованиям.</w:t>
      </w:r>
    </w:p>
    <w:bookmarkEnd w:id="23"/>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 xml:space="preserve">Центральный вход в здание администрации </w:t>
      </w:r>
      <w:proofErr w:type="spellStart"/>
      <w:r>
        <w:rPr>
          <w:rFonts w:ascii="Times New Roman" w:eastAsia="Calibri" w:hAnsi="Times New Roman" w:cs="Times New Roman"/>
          <w:kern w:val="1"/>
          <w:sz w:val="20"/>
          <w:szCs w:val="20"/>
          <w:lang w:eastAsia="hi-IN" w:bidi="hi-IN"/>
        </w:rPr>
        <w:t>Питишевского</w:t>
      </w:r>
      <w:proofErr w:type="spellEnd"/>
      <w:r w:rsidRPr="0061272E">
        <w:rPr>
          <w:rFonts w:ascii="Times New Roman" w:eastAsia="Calibri" w:hAnsi="Times New Roman" w:cs="Times New Roman"/>
          <w:kern w:val="1"/>
          <w:sz w:val="20"/>
          <w:szCs w:val="20"/>
          <w:lang w:eastAsia="hi-IN" w:bidi="hi-IN"/>
        </w:rPr>
        <w:t xml:space="preserve"> сельского поселения </w:t>
      </w:r>
      <w:proofErr w:type="spellStart"/>
      <w:r w:rsidRPr="0061272E">
        <w:rPr>
          <w:rFonts w:ascii="Times New Roman" w:eastAsia="Calibri" w:hAnsi="Times New Roman" w:cs="Times New Roman"/>
          <w:kern w:val="1"/>
          <w:sz w:val="20"/>
          <w:szCs w:val="20"/>
          <w:lang w:eastAsia="hi-IN" w:bidi="hi-IN"/>
        </w:rPr>
        <w:t>Аликовского</w:t>
      </w:r>
      <w:proofErr w:type="spellEnd"/>
      <w:r w:rsidRPr="0061272E">
        <w:rPr>
          <w:rFonts w:ascii="Times New Roman" w:eastAsia="Calibri" w:hAnsi="Times New Roman" w:cs="Times New Roman"/>
          <w:kern w:val="1"/>
          <w:sz w:val="20"/>
          <w:szCs w:val="20"/>
          <w:lang w:eastAsia="hi-IN" w:bidi="hi-IN"/>
        </w:rPr>
        <w:t xml:space="preserve"> района должно быть оборудовано информационной табличкой (вывеской), содержащей информацию о наименовании, месте нахождения, режиме работы администрации </w:t>
      </w:r>
      <w:proofErr w:type="spellStart"/>
      <w:r>
        <w:rPr>
          <w:rFonts w:ascii="Times New Roman" w:eastAsia="Calibri" w:hAnsi="Times New Roman" w:cs="Times New Roman"/>
          <w:kern w:val="1"/>
          <w:sz w:val="20"/>
          <w:szCs w:val="20"/>
          <w:lang w:eastAsia="hi-IN" w:bidi="hi-IN"/>
        </w:rPr>
        <w:t>Питишевского</w:t>
      </w:r>
      <w:proofErr w:type="spellEnd"/>
      <w:r w:rsidRPr="0061272E">
        <w:rPr>
          <w:rFonts w:ascii="Times New Roman" w:eastAsia="Calibri" w:hAnsi="Times New Roman" w:cs="Times New Roman"/>
          <w:kern w:val="1"/>
          <w:sz w:val="20"/>
          <w:szCs w:val="20"/>
          <w:lang w:eastAsia="hi-IN" w:bidi="hi-IN"/>
        </w:rPr>
        <w:t xml:space="preserve"> сельского поселения </w:t>
      </w:r>
      <w:proofErr w:type="spellStart"/>
      <w:r w:rsidRPr="0061272E">
        <w:rPr>
          <w:rFonts w:ascii="Times New Roman" w:eastAsia="Calibri" w:hAnsi="Times New Roman" w:cs="Times New Roman"/>
          <w:kern w:val="1"/>
          <w:sz w:val="20"/>
          <w:szCs w:val="20"/>
          <w:lang w:eastAsia="hi-IN" w:bidi="hi-IN"/>
        </w:rPr>
        <w:t>Аликовского</w:t>
      </w:r>
      <w:proofErr w:type="spellEnd"/>
      <w:r w:rsidRPr="0061272E">
        <w:rPr>
          <w:rFonts w:ascii="Times New Roman" w:eastAsia="Calibri" w:hAnsi="Times New Roman" w:cs="Times New Roman"/>
          <w:kern w:val="1"/>
          <w:sz w:val="20"/>
          <w:szCs w:val="20"/>
          <w:lang w:eastAsia="hi-IN" w:bidi="hi-IN"/>
        </w:rPr>
        <w:t xml:space="preserve"> района, а также о телефонных номерах справочной службы.</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 xml:space="preserve">Вход в здание администрации </w:t>
      </w:r>
      <w:proofErr w:type="spellStart"/>
      <w:r>
        <w:rPr>
          <w:rFonts w:ascii="Times New Roman" w:eastAsia="Calibri" w:hAnsi="Times New Roman" w:cs="Times New Roman"/>
          <w:kern w:val="1"/>
          <w:sz w:val="20"/>
          <w:szCs w:val="20"/>
          <w:lang w:eastAsia="hi-IN" w:bidi="hi-IN"/>
        </w:rPr>
        <w:t>Питишевского</w:t>
      </w:r>
      <w:proofErr w:type="spellEnd"/>
      <w:r w:rsidRPr="0061272E">
        <w:rPr>
          <w:rFonts w:ascii="Times New Roman" w:eastAsia="Calibri" w:hAnsi="Times New Roman" w:cs="Times New Roman"/>
          <w:kern w:val="1"/>
          <w:sz w:val="20"/>
          <w:szCs w:val="20"/>
          <w:lang w:eastAsia="hi-IN" w:bidi="hi-IN"/>
        </w:rPr>
        <w:t xml:space="preserve"> сельского поселения </w:t>
      </w:r>
      <w:proofErr w:type="spellStart"/>
      <w:r w:rsidRPr="0061272E">
        <w:rPr>
          <w:rFonts w:ascii="Times New Roman" w:eastAsia="Calibri" w:hAnsi="Times New Roman" w:cs="Times New Roman"/>
          <w:kern w:val="1"/>
          <w:sz w:val="20"/>
          <w:szCs w:val="20"/>
          <w:lang w:eastAsia="hi-IN" w:bidi="hi-IN"/>
        </w:rPr>
        <w:t>Аликовского</w:t>
      </w:r>
      <w:proofErr w:type="spellEnd"/>
      <w:r w:rsidRPr="0061272E">
        <w:rPr>
          <w:rFonts w:ascii="Times New Roman" w:eastAsia="Calibri" w:hAnsi="Times New Roman" w:cs="Times New Roman"/>
          <w:kern w:val="1"/>
          <w:sz w:val="20"/>
          <w:szCs w:val="20"/>
          <w:lang w:eastAsia="hi-IN" w:bidi="hi-IN"/>
        </w:rPr>
        <w:t xml:space="preserve"> района  оборудуется пандусами, расширенными проходами, позволяющими обеспечить беспрепятственный доступ инвалидов, включая инвалидов-колясочников.</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Для ожидания приема отводятся специальные помещения, оборудованные стульями, кресельными секциями или скамьями, столами (стойками) для возможности оформления документов, которые обеспечиваются писчей бумагой и канцелярскими принадлежностями (ручками) в количестве, достаточном для заполнения документов.</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Места ожидания должны соответствовать комфортным условиям для заявителей и оптимальным условиям работы должностных лиц, предоставляющих муниципальную услугу.</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b/>
          <w:kern w:val="1"/>
          <w:sz w:val="20"/>
          <w:szCs w:val="20"/>
          <w:lang w:eastAsia="hi-IN" w:bidi="hi-IN"/>
        </w:rPr>
      </w:pPr>
      <w:r w:rsidRPr="0061272E">
        <w:rPr>
          <w:rFonts w:ascii="Times New Roman" w:eastAsia="Calibri" w:hAnsi="Times New Roman" w:cs="Times New Roman"/>
          <w:kern w:val="1"/>
          <w:sz w:val="20"/>
          <w:szCs w:val="20"/>
          <w:lang w:eastAsia="hi-IN" w:bidi="hi-IN"/>
        </w:rPr>
        <w:t>Характеристики помещений, в которых производится прием заявителей,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b/>
          <w:bCs/>
          <w:kern w:val="1"/>
          <w:sz w:val="20"/>
          <w:szCs w:val="20"/>
          <w:lang w:eastAsia="hi-IN" w:bidi="hi-IN"/>
        </w:rPr>
      </w:pPr>
      <w:bookmarkStart w:id="24" w:name="sub_1040"/>
      <w:r w:rsidRPr="0061272E">
        <w:rPr>
          <w:rFonts w:ascii="Times New Roman" w:eastAsia="Calibri" w:hAnsi="Times New Roman" w:cs="Times New Roman"/>
          <w:b/>
          <w:kern w:val="1"/>
          <w:sz w:val="20"/>
          <w:szCs w:val="20"/>
          <w:lang w:eastAsia="hi-IN" w:bidi="hi-IN"/>
        </w:rPr>
        <w:t>39</w:t>
      </w:r>
      <w:r w:rsidRPr="0061272E">
        <w:rPr>
          <w:rFonts w:ascii="Times New Roman" w:eastAsia="Calibri" w:hAnsi="Times New Roman" w:cs="Times New Roman"/>
          <w:kern w:val="1"/>
          <w:sz w:val="20"/>
          <w:szCs w:val="20"/>
          <w:lang w:eastAsia="hi-IN" w:bidi="hi-IN"/>
        </w:rPr>
        <w:t>. 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61272E" w:rsidRPr="0061272E" w:rsidRDefault="0061272E" w:rsidP="0061272E">
      <w:pPr>
        <w:keepNext/>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bookmarkStart w:id="25" w:name="sub_1041"/>
      <w:bookmarkEnd w:id="24"/>
      <w:r w:rsidRPr="0061272E">
        <w:rPr>
          <w:rFonts w:ascii="Times New Roman" w:eastAsia="Calibri" w:hAnsi="Times New Roman" w:cs="Times New Roman"/>
          <w:b/>
          <w:bCs/>
          <w:kern w:val="1"/>
          <w:sz w:val="20"/>
          <w:szCs w:val="20"/>
          <w:lang w:eastAsia="hi-IN" w:bidi="hi-IN"/>
        </w:rPr>
        <w:t>40. Показатели доступности и качества муниципальной услуги.</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Должностное лицо обязано предложить заявителю воспользоваться стулом, находящимся рядом с рабочим местом данного должностного лица и предназначенным для заявителей.</w:t>
      </w:r>
    </w:p>
    <w:bookmarkEnd w:id="25"/>
    <w:p w:rsidR="0061272E" w:rsidRPr="0061272E" w:rsidRDefault="0061272E" w:rsidP="0061272E">
      <w:pPr>
        <w:widowControl w:val="0"/>
        <w:suppressAutoHyphens/>
        <w:autoSpaceDE w:val="0"/>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Информация, предоставляемая заинтересованным лицам о муниципальной услуге, является открытой и общедоступной.</w:t>
      </w:r>
    </w:p>
    <w:p w:rsidR="0061272E" w:rsidRPr="0061272E" w:rsidRDefault="0061272E" w:rsidP="0061272E">
      <w:pPr>
        <w:widowControl w:val="0"/>
        <w:suppressAutoHyphens/>
        <w:autoSpaceDE w:val="0"/>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Сведения о месте нахождения Администрации, справочные телефоны, адреса официального Интернет сайта Администрации, адреса электронной почты Администрации,  должностных лиц Администрации, размещаются на информационных стендах, в средствах массовой информации, на официальном Интернет-сайте Администрации (приложении № 1 к административному регламенту).</w:t>
      </w:r>
    </w:p>
    <w:p w:rsidR="0061272E" w:rsidRPr="0061272E" w:rsidRDefault="0061272E" w:rsidP="0061272E">
      <w:pPr>
        <w:widowControl w:val="0"/>
        <w:suppressAutoHyphens/>
        <w:autoSpaceDE w:val="0"/>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Должностное лицо Администрации обеспечивает:</w:t>
      </w:r>
    </w:p>
    <w:p w:rsidR="0061272E" w:rsidRPr="0061272E" w:rsidRDefault="0061272E" w:rsidP="0061272E">
      <w:pPr>
        <w:widowControl w:val="0"/>
        <w:suppressAutoHyphens/>
        <w:autoSpaceDE w:val="0"/>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объективное, всестороннее и своевременное рассмотрение устных и письменных запросов граждан и организаций, в том числе поступивших в форме электронного документа;</w:t>
      </w:r>
    </w:p>
    <w:p w:rsidR="0061272E" w:rsidRPr="0061272E" w:rsidRDefault="0061272E" w:rsidP="0061272E">
      <w:pPr>
        <w:widowControl w:val="0"/>
        <w:suppressAutoHyphens/>
        <w:autoSpaceDE w:val="0"/>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получение необходимых для рассмотрения письменного запроса граждан и организаций, документов и материалов в государственных органах, органах местного самоуправления сельских поселений и у иных должностных лиц.</w:t>
      </w:r>
    </w:p>
    <w:p w:rsidR="0061272E" w:rsidRPr="0061272E" w:rsidRDefault="0061272E" w:rsidP="0061272E">
      <w:pPr>
        <w:widowControl w:val="0"/>
        <w:suppressAutoHyphens/>
        <w:autoSpaceDE w:val="0"/>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Основными требованиями к качеству рассмотрения запросов в Администрации являются:</w:t>
      </w:r>
    </w:p>
    <w:p w:rsidR="0061272E" w:rsidRPr="0061272E" w:rsidRDefault="0061272E" w:rsidP="0061272E">
      <w:pPr>
        <w:widowControl w:val="0"/>
        <w:suppressAutoHyphens/>
        <w:autoSpaceDE w:val="0"/>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достоверность предоставляемой заявителям информации о ходе рассмотрения запроса;</w:t>
      </w:r>
    </w:p>
    <w:p w:rsidR="0061272E" w:rsidRPr="0061272E" w:rsidRDefault="0061272E" w:rsidP="0061272E">
      <w:pPr>
        <w:widowControl w:val="0"/>
        <w:suppressAutoHyphens/>
        <w:autoSpaceDE w:val="0"/>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полнота информирования заявителей о ходе рассмотрения запроса;</w:t>
      </w:r>
    </w:p>
    <w:p w:rsidR="0061272E" w:rsidRPr="0061272E" w:rsidRDefault="0061272E" w:rsidP="0061272E">
      <w:pPr>
        <w:widowControl w:val="0"/>
        <w:suppressAutoHyphens/>
        <w:autoSpaceDE w:val="0"/>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наглядность форм предоставляемой информации об административных процедурах;</w:t>
      </w:r>
    </w:p>
    <w:p w:rsidR="0061272E" w:rsidRPr="0061272E" w:rsidRDefault="0061272E" w:rsidP="0061272E">
      <w:pPr>
        <w:widowControl w:val="0"/>
        <w:suppressAutoHyphens/>
        <w:autoSpaceDE w:val="0"/>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удобство и доступность получения информации заявителями о порядке предоставления муниципальной услуги;</w:t>
      </w:r>
    </w:p>
    <w:p w:rsidR="0061272E" w:rsidRPr="0061272E" w:rsidRDefault="0061272E" w:rsidP="0061272E">
      <w:pPr>
        <w:widowControl w:val="0"/>
        <w:suppressAutoHyphens/>
        <w:autoSpaceDE w:val="0"/>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оперативность оказания муниципальной услуги.</w:t>
      </w:r>
    </w:p>
    <w:p w:rsidR="0061272E" w:rsidRPr="0061272E" w:rsidRDefault="0061272E" w:rsidP="0061272E">
      <w:pPr>
        <w:widowControl w:val="0"/>
        <w:suppressAutoHyphens/>
        <w:autoSpaceDE w:val="0"/>
        <w:spacing w:after="0" w:line="240" w:lineRule="auto"/>
        <w:ind w:firstLine="709"/>
        <w:jc w:val="both"/>
        <w:rPr>
          <w:rFonts w:ascii="Times New Roman" w:eastAsia="Calibri" w:hAnsi="Times New Roman" w:cs="Times New Roman"/>
          <w:kern w:val="1"/>
          <w:sz w:val="20"/>
          <w:szCs w:val="20"/>
          <w:lang w:eastAsia="hi-IN" w:bidi="hi-IN"/>
        </w:rPr>
      </w:pPr>
    </w:p>
    <w:p w:rsidR="0061272E" w:rsidRPr="0061272E" w:rsidRDefault="0061272E" w:rsidP="0061272E">
      <w:pPr>
        <w:widowControl w:val="0"/>
        <w:suppressAutoHyphens/>
        <w:autoSpaceDE w:val="0"/>
        <w:spacing w:after="0" w:line="240" w:lineRule="auto"/>
        <w:ind w:firstLine="709"/>
        <w:jc w:val="both"/>
        <w:rPr>
          <w:rFonts w:ascii="Times New Roman" w:eastAsia="Calibri" w:hAnsi="Times New Roman" w:cs="Times New Roman"/>
          <w:color w:val="000000"/>
          <w:kern w:val="1"/>
          <w:sz w:val="20"/>
          <w:szCs w:val="20"/>
          <w:lang w:eastAsia="hi-IN" w:bidi="hi-IN"/>
        </w:rPr>
      </w:pPr>
      <w:r w:rsidRPr="0061272E">
        <w:rPr>
          <w:rFonts w:ascii="Times New Roman" w:eastAsia="Calibri" w:hAnsi="Times New Roman" w:cs="Times New Roman"/>
          <w:b/>
          <w:kern w:val="1"/>
          <w:sz w:val="20"/>
          <w:szCs w:val="20"/>
          <w:lang w:eastAsia="hi-IN" w:bidi="hi-IN"/>
        </w:rPr>
        <w:t>41. Иные требования, в том числе учитывающие особенности предоставления муниципальной услуги в электронной форме.</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hi-IN" w:bidi="hi-IN"/>
        </w:rPr>
      </w:pPr>
      <w:r w:rsidRPr="0061272E">
        <w:rPr>
          <w:rFonts w:ascii="Times New Roman" w:eastAsia="Calibri" w:hAnsi="Times New Roman" w:cs="Times New Roman"/>
          <w:color w:val="000000"/>
          <w:kern w:val="1"/>
          <w:sz w:val="20"/>
          <w:szCs w:val="20"/>
          <w:lang w:eastAsia="hi-IN" w:bidi="hi-IN"/>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hi-IN" w:bidi="hi-IN"/>
        </w:rPr>
      </w:pPr>
      <w:r w:rsidRPr="0061272E">
        <w:rPr>
          <w:rFonts w:ascii="Times New Roman" w:eastAsia="Calibri" w:hAnsi="Times New Roman" w:cs="Times New Roman"/>
          <w:color w:val="000000"/>
          <w:kern w:val="1"/>
          <w:sz w:val="20"/>
          <w:szCs w:val="20"/>
          <w:lang w:eastAsia="hi-IN" w:bidi="hi-IN"/>
        </w:rPr>
        <w:t>При предоставлении муниципальной услуги в электронной форме осуществляются:</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hi-IN" w:bidi="hi-IN"/>
        </w:rPr>
      </w:pPr>
      <w:bookmarkStart w:id="26" w:name="sub_111"/>
      <w:r w:rsidRPr="0061272E">
        <w:rPr>
          <w:rFonts w:ascii="Times New Roman" w:eastAsia="Calibri" w:hAnsi="Times New Roman" w:cs="Times New Roman"/>
          <w:color w:val="000000"/>
          <w:kern w:val="1"/>
          <w:sz w:val="20"/>
          <w:szCs w:val="20"/>
          <w:lang w:eastAsia="hi-IN" w:bidi="hi-IN"/>
        </w:rPr>
        <w:t>1) предоставление в установленном порядке информации заявителям и обеспечение доступа заявителей к сведениям о муниципальной услуге;</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hi-IN" w:bidi="hi-IN"/>
        </w:rPr>
      </w:pPr>
      <w:bookmarkStart w:id="27" w:name="sub_6"/>
      <w:bookmarkEnd w:id="26"/>
      <w:r w:rsidRPr="0061272E">
        <w:rPr>
          <w:rFonts w:ascii="Times New Roman" w:eastAsia="Calibri" w:hAnsi="Times New Roman" w:cs="Times New Roman"/>
          <w:color w:val="000000"/>
          <w:kern w:val="1"/>
          <w:sz w:val="20"/>
          <w:szCs w:val="20"/>
          <w:lang w:eastAsia="hi-IN" w:bidi="hi-IN"/>
        </w:rPr>
        <w:t>2) подача заявителем запроса и иных документов, необходимых для предоставления муниципальной услуги, и прием такого запроса и документов с использованием единого портала муниципальных услуг, а также доступность для копирования и заполнения в электронной форме запроса и иных документов;</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hi-IN" w:bidi="hi-IN"/>
        </w:rPr>
      </w:pPr>
      <w:bookmarkStart w:id="28" w:name="sub_7"/>
      <w:bookmarkEnd w:id="27"/>
      <w:r w:rsidRPr="0061272E">
        <w:rPr>
          <w:rFonts w:ascii="Times New Roman" w:eastAsia="Calibri" w:hAnsi="Times New Roman" w:cs="Times New Roman"/>
          <w:color w:val="000000"/>
          <w:kern w:val="1"/>
          <w:sz w:val="20"/>
          <w:szCs w:val="20"/>
          <w:lang w:eastAsia="hi-IN" w:bidi="hi-IN"/>
        </w:rPr>
        <w:t>3) получение заявителем сведений о ходе выполнения запроса о предоставлении муниципальной услуги;</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hi-IN" w:bidi="hi-IN"/>
        </w:rPr>
      </w:pPr>
      <w:bookmarkStart w:id="29" w:name="sub_8"/>
      <w:bookmarkEnd w:id="28"/>
      <w:r w:rsidRPr="0061272E">
        <w:rPr>
          <w:rFonts w:ascii="Times New Roman" w:eastAsia="Calibri" w:hAnsi="Times New Roman" w:cs="Times New Roman"/>
          <w:color w:val="000000"/>
          <w:kern w:val="1"/>
          <w:sz w:val="20"/>
          <w:szCs w:val="20"/>
          <w:lang w:eastAsia="hi-IN" w:bidi="hi-IN"/>
        </w:rPr>
        <w:t>4) взаимодействие Администрации с государственными органами, организациями, участвующими в предоставлении муниципальных услуг;</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hi-IN" w:bidi="hi-IN"/>
        </w:rPr>
      </w:pPr>
      <w:bookmarkStart w:id="30" w:name="sub_9"/>
      <w:bookmarkEnd w:id="29"/>
      <w:r w:rsidRPr="0061272E">
        <w:rPr>
          <w:rFonts w:ascii="Times New Roman" w:eastAsia="Calibri" w:hAnsi="Times New Roman" w:cs="Times New Roman"/>
          <w:color w:val="000000"/>
          <w:kern w:val="1"/>
          <w:sz w:val="20"/>
          <w:szCs w:val="20"/>
          <w:lang w:eastAsia="hi-IN" w:bidi="hi-IN"/>
        </w:rPr>
        <w:lastRenderedPageBreak/>
        <w:t>5) получение заявителем результатов предоставления муниципальной услуги, если иное не установлено федеральным законом.</w:t>
      </w:r>
    </w:p>
    <w:bookmarkEnd w:id="30"/>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b/>
          <w:color w:val="000000"/>
          <w:kern w:val="1"/>
          <w:sz w:val="20"/>
          <w:szCs w:val="20"/>
          <w:lang w:eastAsia="hi-IN" w:bidi="hi-IN"/>
        </w:rPr>
      </w:pPr>
      <w:proofErr w:type="gramStart"/>
      <w:r w:rsidRPr="0061272E">
        <w:rPr>
          <w:rFonts w:ascii="Times New Roman" w:eastAsia="Calibri" w:hAnsi="Times New Roman" w:cs="Times New Roman"/>
          <w:color w:val="000000"/>
          <w:kern w:val="1"/>
          <w:sz w:val="20"/>
          <w:szCs w:val="20"/>
          <w:lang w:eastAsia="hi-IN" w:bidi="hi-IN"/>
        </w:rPr>
        <w:t>Предоставление муниципальной услуги в электронной форме и доступ заявителей к сведениям о муниципальной услуге, а также об услугах, предназначенных для распространения с использованием сети Интернет и размещенных в муниципальных информационных системах, обеспечивающих ведение реестров муниципальных услуг, обеспечивается с помощью республиканской муниципальной информационной системы «Портал государственных и муниципальных услуг (функций) Чувашской Республики с Реестром государственных и муниципальных услуг (функций) Чувашской Республики».</w:t>
      </w:r>
      <w:proofErr w:type="gramEnd"/>
    </w:p>
    <w:p w:rsidR="0061272E" w:rsidRPr="0061272E" w:rsidRDefault="0061272E" w:rsidP="0061272E">
      <w:pPr>
        <w:widowControl w:val="0"/>
        <w:suppressAutoHyphens/>
        <w:autoSpaceDE w:val="0"/>
        <w:spacing w:after="0" w:line="240" w:lineRule="auto"/>
        <w:ind w:firstLine="709"/>
        <w:jc w:val="both"/>
        <w:rPr>
          <w:rFonts w:ascii="Times New Roman" w:eastAsia="Calibri" w:hAnsi="Times New Roman" w:cs="Times New Roman"/>
          <w:b/>
          <w:color w:val="000000"/>
          <w:kern w:val="1"/>
          <w:sz w:val="20"/>
          <w:szCs w:val="20"/>
          <w:lang w:eastAsia="hi-IN" w:bidi="hi-IN"/>
        </w:rPr>
      </w:pPr>
    </w:p>
    <w:p w:rsidR="0061272E" w:rsidRPr="0061272E" w:rsidRDefault="0061272E" w:rsidP="0061272E">
      <w:pPr>
        <w:keepNext/>
        <w:widowControl w:val="0"/>
        <w:suppressAutoHyphens/>
        <w:spacing w:after="0" w:line="240" w:lineRule="auto"/>
        <w:ind w:firstLine="709"/>
        <w:jc w:val="both"/>
        <w:rPr>
          <w:rFonts w:ascii="Times New Roman" w:eastAsia="Calibri" w:hAnsi="Times New Roman" w:cs="Times New Roman"/>
          <w:b/>
          <w:kern w:val="1"/>
          <w:sz w:val="20"/>
          <w:szCs w:val="20"/>
          <w:lang w:eastAsia="hi-IN" w:bidi="hi-IN"/>
        </w:rPr>
      </w:pPr>
      <w:r w:rsidRPr="0061272E">
        <w:rPr>
          <w:rFonts w:ascii="Times New Roman" w:eastAsia="Calibri" w:hAnsi="Times New Roman" w:cs="Times New Roman"/>
          <w:b/>
          <w:bCs/>
          <w:kern w:val="1"/>
          <w:sz w:val="20"/>
          <w:szCs w:val="20"/>
          <w:lang w:eastAsia="hi-IN" w:bidi="hi-IN"/>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61272E" w:rsidRPr="0061272E" w:rsidRDefault="0061272E" w:rsidP="0061272E">
      <w:pPr>
        <w:widowControl w:val="0"/>
        <w:suppressAutoHyphens/>
        <w:autoSpaceDE w:val="0"/>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b/>
          <w:kern w:val="1"/>
          <w:sz w:val="20"/>
          <w:szCs w:val="20"/>
          <w:lang w:eastAsia="hi-IN" w:bidi="hi-IN"/>
        </w:rPr>
        <w:t>42.</w:t>
      </w:r>
      <w:r w:rsidRPr="0061272E">
        <w:rPr>
          <w:rFonts w:ascii="Times New Roman" w:eastAsia="Calibri" w:hAnsi="Times New Roman" w:cs="Times New Roman"/>
          <w:kern w:val="1"/>
          <w:sz w:val="20"/>
          <w:szCs w:val="20"/>
          <w:lang w:eastAsia="hi-IN" w:bidi="hi-IN"/>
        </w:rPr>
        <w:t xml:space="preserve"> Предоставление муниципальной услуги осуществляется посредством выполнения следующих административных процедур:</w:t>
      </w:r>
    </w:p>
    <w:p w:rsidR="0061272E" w:rsidRPr="0061272E" w:rsidRDefault="0061272E" w:rsidP="0061272E">
      <w:pPr>
        <w:widowControl w:val="0"/>
        <w:suppressAutoHyphens/>
        <w:autoSpaceDE w:val="0"/>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 прием и регистрация заявления;</w:t>
      </w:r>
    </w:p>
    <w:p w:rsidR="0061272E" w:rsidRPr="0061272E" w:rsidRDefault="0061272E" w:rsidP="0061272E">
      <w:pPr>
        <w:widowControl w:val="0"/>
        <w:suppressAutoHyphens/>
        <w:autoSpaceDE w:val="0"/>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 рассмотрение заявления и предоставление (направление) заявителю договора аренды, договора купли-продажи земельного участка или мотивированного отказа;</w:t>
      </w:r>
    </w:p>
    <w:p w:rsidR="0061272E" w:rsidRPr="0061272E" w:rsidRDefault="0061272E" w:rsidP="0061272E">
      <w:pPr>
        <w:widowControl w:val="0"/>
        <w:suppressAutoHyphens/>
        <w:autoSpaceDE w:val="0"/>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 выдача заявителю документов.</w:t>
      </w:r>
    </w:p>
    <w:p w:rsidR="0061272E" w:rsidRPr="0061272E" w:rsidRDefault="0061272E" w:rsidP="0061272E">
      <w:pPr>
        <w:widowControl w:val="0"/>
        <w:suppressAutoHyphens/>
        <w:autoSpaceDE w:val="0"/>
        <w:spacing w:after="0" w:line="240" w:lineRule="auto"/>
        <w:ind w:firstLine="709"/>
        <w:jc w:val="both"/>
        <w:rPr>
          <w:rFonts w:ascii="Times New Roman" w:eastAsia="Calibri" w:hAnsi="Times New Roman" w:cs="Times New Roman"/>
          <w:b/>
          <w:kern w:val="1"/>
          <w:sz w:val="20"/>
          <w:szCs w:val="20"/>
          <w:lang w:eastAsia="hi-IN" w:bidi="hi-IN"/>
        </w:rPr>
      </w:pPr>
      <w:r w:rsidRPr="0061272E">
        <w:rPr>
          <w:rFonts w:ascii="Times New Roman" w:eastAsia="Calibri" w:hAnsi="Times New Roman" w:cs="Times New Roman"/>
          <w:kern w:val="1"/>
          <w:sz w:val="20"/>
          <w:szCs w:val="20"/>
          <w:lang w:eastAsia="hi-IN" w:bidi="hi-IN"/>
        </w:rPr>
        <w:t xml:space="preserve">Блок-схема, содержащая описание последовательности действий должностных лиц администрации </w:t>
      </w:r>
      <w:proofErr w:type="spellStart"/>
      <w:r>
        <w:rPr>
          <w:rFonts w:ascii="Times New Roman" w:eastAsia="Calibri" w:hAnsi="Times New Roman" w:cs="Times New Roman"/>
          <w:kern w:val="1"/>
          <w:sz w:val="20"/>
          <w:szCs w:val="20"/>
          <w:lang w:eastAsia="hi-IN" w:bidi="hi-IN"/>
        </w:rPr>
        <w:t>Питишевского</w:t>
      </w:r>
      <w:proofErr w:type="spellEnd"/>
      <w:r w:rsidRPr="0061272E">
        <w:rPr>
          <w:rFonts w:ascii="Times New Roman" w:eastAsia="Calibri" w:hAnsi="Times New Roman" w:cs="Times New Roman"/>
          <w:kern w:val="1"/>
          <w:sz w:val="20"/>
          <w:szCs w:val="20"/>
          <w:lang w:eastAsia="hi-IN" w:bidi="hi-IN"/>
        </w:rPr>
        <w:t xml:space="preserve"> сельского поселения </w:t>
      </w:r>
      <w:proofErr w:type="spellStart"/>
      <w:r w:rsidRPr="0061272E">
        <w:rPr>
          <w:rFonts w:ascii="Times New Roman" w:eastAsia="Calibri" w:hAnsi="Times New Roman" w:cs="Times New Roman"/>
          <w:kern w:val="1"/>
          <w:sz w:val="20"/>
          <w:szCs w:val="20"/>
          <w:lang w:eastAsia="hi-IN" w:bidi="hi-IN"/>
        </w:rPr>
        <w:t>Аликовского</w:t>
      </w:r>
      <w:proofErr w:type="spellEnd"/>
      <w:r w:rsidRPr="0061272E">
        <w:rPr>
          <w:rFonts w:ascii="Times New Roman" w:eastAsia="Calibri" w:hAnsi="Times New Roman" w:cs="Times New Roman"/>
          <w:kern w:val="1"/>
          <w:sz w:val="20"/>
          <w:szCs w:val="20"/>
          <w:lang w:eastAsia="hi-IN" w:bidi="hi-IN"/>
        </w:rPr>
        <w:t xml:space="preserve"> района при предоставлении муниципальной услуги, приведена в </w:t>
      </w:r>
      <w:hyperlink w:anchor="sub_11000" w:history="1">
        <w:r w:rsidRPr="0061272E">
          <w:rPr>
            <w:rFonts w:ascii="Times New Roman" w:eastAsia="Calibri" w:hAnsi="Times New Roman" w:cs="Times New Roman"/>
            <w:color w:val="008000"/>
            <w:kern w:val="1"/>
            <w:sz w:val="20"/>
            <w:szCs w:val="20"/>
            <w:u w:val="single"/>
            <w:lang/>
          </w:rPr>
          <w:t>приложении N 2</w:t>
        </w:r>
      </w:hyperlink>
      <w:r w:rsidRPr="0061272E">
        <w:rPr>
          <w:rFonts w:ascii="Times New Roman" w:eastAsia="Calibri" w:hAnsi="Times New Roman" w:cs="Times New Roman"/>
          <w:kern w:val="1"/>
          <w:sz w:val="20"/>
          <w:szCs w:val="20"/>
          <w:lang w:eastAsia="hi-IN" w:bidi="hi-IN"/>
        </w:rPr>
        <w:t xml:space="preserve"> к Административному регламенту.</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b/>
          <w:kern w:val="1"/>
          <w:sz w:val="20"/>
          <w:szCs w:val="20"/>
          <w:lang w:eastAsia="hi-IN" w:bidi="hi-IN"/>
        </w:rPr>
      </w:pPr>
    </w:p>
    <w:p w:rsidR="0061272E" w:rsidRPr="0061272E" w:rsidRDefault="0061272E" w:rsidP="0061272E">
      <w:pPr>
        <w:keepNext/>
        <w:widowControl w:val="0"/>
        <w:suppressAutoHyphens/>
        <w:spacing w:after="0" w:line="240" w:lineRule="auto"/>
        <w:ind w:firstLine="709"/>
        <w:jc w:val="both"/>
        <w:rPr>
          <w:rFonts w:ascii="Times New Roman" w:eastAsia="Times New Roman" w:hAnsi="Times New Roman" w:cs="Times New Roman"/>
          <w:kern w:val="1"/>
          <w:sz w:val="20"/>
          <w:szCs w:val="20"/>
          <w:lang w:eastAsia="hi-IN" w:bidi="hi-IN"/>
        </w:rPr>
      </w:pPr>
      <w:r w:rsidRPr="0061272E">
        <w:rPr>
          <w:rFonts w:ascii="Times New Roman" w:eastAsia="Calibri" w:hAnsi="Times New Roman" w:cs="Times New Roman"/>
          <w:b/>
          <w:bCs/>
          <w:kern w:val="1"/>
          <w:sz w:val="20"/>
          <w:szCs w:val="20"/>
          <w:lang w:eastAsia="hi-IN" w:bidi="hi-IN"/>
        </w:rPr>
        <w:t>43. Прием и регистрация заявления.</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Times New Roman" w:hAnsi="Times New Roman" w:cs="Times New Roman"/>
          <w:kern w:val="1"/>
          <w:sz w:val="20"/>
          <w:szCs w:val="20"/>
          <w:lang w:eastAsia="hi-IN" w:bidi="hi-IN"/>
        </w:rPr>
        <w:t xml:space="preserve"> </w:t>
      </w:r>
      <w:r w:rsidRPr="0061272E">
        <w:rPr>
          <w:rFonts w:ascii="Times New Roman" w:eastAsia="Calibri" w:hAnsi="Times New Roman" w:cs="Times New Roman"/>
          <w:kern w:val="1"/>
          <w:sz w:val="20"/>
          <w:szCs w:val="20"/>
          <w:lang w:eastAsia="hi-IN" w:bidi="hi-IN"/>
        </w:rPr>
        <w:t xml:space="preserve">Основанием для начала процедуры приема и регистрации заявления является поступление заявления в администрацию </w:t>
      </w:r>
      <w:proofErr w:type="spellStart"/>
      <w:r>
        <w:rPr>
          <w:rFonts w:ascii="Times New Roman" w:eastAsia="Calibri" w:hAnsi="Times New Roman" w:cs="Times New Roman"/>
          <w:kern w:val="1"/>
          <w:sz w:val="20"/>
          <w:szCs w:val="20"/>
          <w:lang w:eastAsia="hi-IN" w:bidi="hi-IN"/>
        </w:rPr>
        <w:t>Питишевского</w:t>
      </w:r>
      <w:proofErr w:type="spellEnd"/>
      <w:r w:rsidRPr="0061272E">
        <w:rPr>
          <w:rFonts w:ascii="Times New Roman" w:eastAsia="Calibri" w:hAnsi="Times New Roman" w:cs="Times New Roman"/>
          <w:kern w:val="1"/>
          <w:sz w:val="20"/>
          <w:szCs w:val="20"/>
          <w:lang w:eastAsia="hi-IN" w:bidi="hi-IN"/>
        </w:rPr>
        <w:t xml:space="preserve"> сельского поселения </w:t>
      </w:r>
      <w:proofErr w:type="spellStart"/>
      <w:r w:rsidRPr="0061272E">
        <w:rPr>
          <w:rFonts w:ascii="Times New Roman" w:eastAsia="Calibri" w:hAnsi="Times New Roman" w:cs="Times New Roman"/>
          <w:kern w:val="1"/>
          <w:sz w:val="20"/>
          <w:szCs w:val="20"/>
          <w:lang w:eastAsia="hi-IN" w:bidi="hi-IN"/>
        </w:rPr>
        <w:t>Аликовского</w:t>
      </w:r>
      <w:proofErr w:type="spellEnd"/>
      <w:r w:rsidRPr="0061272E">
        <w:rPr>
          <w:rFonts w:ascii="Times New Roman" w:eastAsia="Calibri" w:hAnsi="Times New Roman" w:cs="Times New Roman"/>
          <w:kern w:val="1"/>
          <w:sz w:val="20"/>
          <w:szCs w:val="20"/>
          <w:lang w:eastAsia="hi-IN" w:bidi="hi-IN"/>
        </w:rPr>
        <w:t xml:space="preserve"> района.</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b/>
          <w:kern w:val="1"/>
          <w:sz w:val="20"/>
          <w:szCs w:val="20"/>
          <w:lang w:eastAsia="hi-IN" w:bidi="hi-IN"/>
        </w:rPr>
      </w:pPr>
      <w:r w:rsidRPr="0061272E">
        <w:rPr>
          <w:rFonts w:ascii="Times New Roman" w:eastAsia="Calibri" w:hAnsi="Times New Roman" w:cs="Times New Roman"/>
          <w:kern w:val="1"/>
          <w:sz w:val="20"/>
          <w:szCs w:val="20"/>
          <w:lang w:eastAsia="hi-IN" w:bidi="hi-IN"/>
        </w:rPr>
        <w:t xml:space="preserve">Регистрация заявлений, поступивших в администрацию </w:t>
      </w:r>
      <w:proofErr w:type="spellStart"/>
      <w:r>
        <w:rPr>
          <w:rFonts w:ascii="Times New Roman" w:eastAsia="Calibri" w:hAnsi="Times New Roman" w:cs="Times New Roman"/>
          <w:kern w:val="1"/>
          <w:sz w:val="20"/>
          <w:szCs w:val="20"/>
          <w:lang w:eastAsia="hi-IN" w:bidi="hi-IN"/>
        </w:rPr>
        <w:t>Питишевского</w:t>
      </w:r>
      <w:proofErr w:type="spellEnd"/>
      <w:r w:rsidRPr="0061272E">
        <w:rPr>
          <w:rFonts w:ascii="Times New Roman" w:eastAsia="Calibri" w:hAnsi="Times New Roman" w:cs="Times New Roman"/>
          <w:kern w:val="1"/>
          <w:sz w:val="20"/>
          <w:szCs w:val="20"/>
          <w:lang w:eastAsia="hi-IN" w:bidi="hi-IN"/>
        </w:rPr>
        <w:t xml:space="preserve"> сельского поселения </w:t>
      </w:r>
      <w:proofErr w:type="spellStart"/>
      <w:r w:rsidRPr="0061272E">
        <w:rPr>
          <w:rFonts w:ascii="Times New Roman" w:eastAsia="Calibri" w:hAnsi="Times New Roman" w:cs="Times New Roman"/>
          <w:kern w:val="1"/>
          <w:sz w:val="20"/>
          <w:szCs w:val="20"/>
          <w:lang w:eastAsia="hi-IN" w:bidi="hi-IN"/>
        </w:rPr>
        <w:t>Аликовского</w:t>
      </w:r>
      <w:proofErr w:type="spellEnd"/>
      <w:r w:rsidRPr="0061272E">
        <w:rPr>
          <w:rFonts w:ascii="Times New Roman" w:eastAsia="Calibri" w:hAnsi="Times New Roman" w:cs="Times New Roman"/>
          <w:kern w:val="1"/>
          <w:sz w:val="20"/>
          <w:szCs w:val="20"/>
          <w:lang w:eastAsia="hi-IN" w:bidi="hi-IN"/>
        </w:rPr>
        <w:t xml:space="preserve"> района, независимо от способов их доставки производится в системе электронного документооборота должностными лицами администрации </w:t>
      </w:r>
      <w:proofErr w:type="spellStart"/>
      <w:r>
        <w:rPr>
          <w:rFonts w:ascii="Times New Roman" w:eastAsia="Calibri" w:hAnsi="Times New Roman" w:cs="Times New Roman"/>
          <w:kern w:val="1"/>
          <w:sz w:val="20"/>
          <w:szCs w:val="20"/>
          <w:lang w:eastAsia="hi-IN" w:bidi="hi-IN"/>
        </w:rPr>
        <w:t>Питишевского</w:t>
      </w:r>
      <w:proofErr w:type="spellEnd"/>
      <w:r w:rsidRPr="0061272E">
        <w:rPr>
          <w:rFonts w:ascii="Times New Roman" w:eastAsia="Calibri" w:hAnsi="Times New Roman" w:cs="Times New Roman"/>
          <w:kern w:val="1"/>
          <w:sz w:val="20"/>
          <w:szCs w:val="20"/>
          <w:lang w:eastAsia="hi-IN" w:bidi="hi-IN"/>
        </w:rPr>
        <w:t xml:space="preserve"> сельского поселения </w:t>
      </w:r>
      <w:proofErr w:type="spellStart"/>
      <w:r w:rsidRPr="0061272E">
        <w:rPr>
          <w:rFonts w:ascii="Times New Roman" w:eastAsia="Calibri" w:hAnsi="Times New Roman" w:cs="Times New Roman"/>
          <w:kern w:val="1"/>
          <w:sz w:val="20"/>
          <w:szCs w:val="20"/>
          <w:lang w:eastAsia="hi-IN" w:bidi="hi-IN"/>
        </w:rPr>
        <w:t>Аликовского</w:t>
      </w:r>
      <w:proofErr w:type="spellEnd"/>
      <w:r w:rsidRPr="0061272E">
        <w:rPr>
          <w:rFonts w:ascii="Times New Roman" w:eastAsia="Calibri" w:hAnsi="Times New Roman" w:cs="Times New Roman"/>
          <w:kern w:val="1"/>
          <w:sz w:val="20"/>
          <w:szCs w:val="20"/>
          <w:lang w:eastAsia="hi-IN" w:bidi="hi-IN"/>
        </w:rPr>
        <w:t xml:space="preserve"> района, ответственными за регистрацию входящих документов, в течение 1 рабочего дня.</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b/>
          <w:kern w:val="1"/>
          <w:sz w:val="20"/>
          <w:szCs w:val="20"/>
          <w:lang w:eastAsia="hi-IN" w:bidi="hi-IN"/>
        </w:rPr>
        <w:t>44.</w:t>
      </w:r>
      <w:r w:rsidRPr="0061272E">
        <w:rPr>
          <w:rFonts w:ascii="Times New Roman" w:eastAsia="Calibri" w:hAnsi="Times New Roman" w:cs="Times New Roman"/>
          <w:kern w:val="1"/>
          <w:sz w:val="20"/>
          <w:szCs w:val="20"/>
          <w:lang w:eastAsia="hi-IN" w:bidi="hi-IN"/>
        </w:rPr>
        <w:t xml:space="preserve"> </w:t>
      </w:r>
      <w:r w:rsidRPr="0061272E">
        <w:rPr>
          <w:rFonts w:ascii="Times New Roman" w:eastAsia="Calibri" w:hAnsi="Times New Roman" w:cs="Times New Roman"/>
          <w:b/>
          <w:kern w:val="1"/>
          <w:sz w:val="20"/>
          <w:szCs w:val="20"/>
          <w:lang w:eastAsia="hi-IN" w:bidi="hi-IN"/>
        </w:rPr>
        <w:t xml:space="preserve"> Прием заявлений и документов от заинтересованных лиц в </w:t>
      </w:r>
      <w:proofErr w:type="spellStart"/>
      <w:r w:rsidRPr="0061272E">
        <w:rPr>
          <w:rFonts w:ascii="Times New Roman" w:eastAsia="Calibri" w:hAnsi="Times New Roman" w:cs="Times New Roman"/>
          <w:b/>
          <w:kern w:val="1"/>
          <w:sz w:val="20"/>
          <w:szCs w:val="20"/>
          <w:lang w:eastAsia="hi-IN" w:bidi="hi-IN"/>
        </w:rPr>
        <w:t>т.ч</w:t>
      </w:r>
      <w:proofErr w:type="spellEnd"/>
      <w:r w:rsidRPr="0061272E">
        <w:rPr>
          <w:rFonts w:ascii="Times New Roman" w:eastAsia="Calibri" w:hAnsi="Times New Roman" w:cs="Times New Roman"/>
          <w:b/>
          <w:kern w:val="1"/>
          <w:sz w:val="20"/>
          <w:szCs w:val="20"/>
          <w:lang w:eastAsia="hi-IN" w:bidi="hi-IN"/>
        </w:rPr>
        <w:t>. заявок на участие в торгах.</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 xml:space="preserve">Для получения муниципальной услуги заинтересованные лица представляют документы, указанные в пункте 28 настоящего Административного регламента в администрацию </w:t>
      </w:r>
      <w:proofErr w:type="spellStart"/>
      <w:r>
        <w:rPr>
          <w:rFonts w:ascii="Times New Roman" w:eastAsia="Calibri" w:hAnsi="Times New Roman" w:cs="Times New Roman"/>
          <w:kern w:val="1"/>
          <w:sz w:val="20"/>
          <w:szCs w:val="20"/>
          <w:lang w:eastAsia="hi-IN" w:bidi="hi-IN"/>
        </w:rPr>
        <w:t>Питишевского</w:t>
      </w:r>
      <w:proofErr w:type="spellEnd"/>
      <w:r w:rsidRPr="0061272E">
        <w:rPr>
          <w:rFonts w:ascii="Times New Roman" w:eastAsia="Calibri" w:hAnsi="Times New Roman" w:cs="Times New Roman"/>
          <w:kern w:val="1"/>
          <w:sz w:val="20"/>
          <w:szCs w:val="20"/>
          <w:lang w:eastAsia="hi-IN" w:bidi="hi-IN"/>
        </w:rPr>
        <w:t xml:space="preserve"> сельского поселения.</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При приеме документов должностное лицо Администрации проверяет:</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комплектность документов;</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правильность заполнения заявления.</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 xml:space="preserve">После проверки документов должностное лицо Администрации на обратной стороне заявления ставит отметку о соответствии документов предъявляемым требованиям. В случае если  документы не соответствуют требованиям, должностное лицо администрации </w:t>
      </w:r>
      <w:proofErr w:type="spellStart"/>
      <w:r>
        <w:rPr>
          <w:rFonts w:ascii="Times New Roman" w:eastAsia="Calibri" w:hAnsi="Times New Roman" w:cs="Times New Roman"/>
          <w:kern w:val="1"/>
          <w:sz w:val="20"/>
          <w:szCs w:val="20"/>
          <w:lang w:eastAsia="hi-IN" w:bidi="hi-IN"/>
        </w:rPr>
        <w:t>Питишевского</w:t>
      </w:r>
      <w:proofErr w:type="spellEnd"/>
      <w:r w:rsidRPr="0061272E">
        <w:rPr>
          <w:rFonts w:ascii="Times New Roman" w:eastAsia="Calibri" w:hAnsi="Times New Roman" w:cs="Times New Roman"/>
          <w:kern w:val="1"/>
          <w:sz w:val="20"/>
          <w:szCs w:val="20"/>
          <w:lang w:eastAsia="hi-IN" w:bidi="hi-IN"/>
        </w:rPr>
        <w:t xml:space="preserve"> сельского поселения может в устной форме предложить представить недостающие документы и (или) внести необходимые исправления.</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Заявки для участия в торгах регистрируются в отдельном журнале (Журнал регистрации заявок на участие в торгах), где каждой заявке присваивается отдельный номер, на заявке фиксируется дата и время поступления такой заявки.</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Заявки для участия в торгах передаются в соответствующие комиссии по проведению торгов в течение 1 рабочего дня.</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После прохождения контроля документов заявление регистрируется в администрации путем присвоения входящего номера и даты поступления документа, который называется заявителю и предоставляется на рассмотрение главе администрации.</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Глава администрации рассматривает поступившее заявление и в течение 3 рабочих дней со дня его получения направляет его должностному лицу администрации.</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В случае</w:t>
      </w:r>
      <w:proofErr w:type="gramStart"/>
      <w:r w:rsidRPr="0061272E">
        <w:rPr>
          <w:rFonts w:ascii="Times New Roman" w:eastAsia="Calibri" w:hAnsi="Times New Roman" w:cs="Times New Roman"/>
          <w:kern w:val="1"/>
          <w:sz w:val="20"/>
          <w:szCs w:val="20"/>
          <w:lang w:eastAsia="hi-IN" w:bidi="hi-IN"/>
        </w:rPr>
        <w:t>,</w:t>
      </w:r>
      <w:proofErr w:type="gramEnd"/>
      <w:r w:rsidRPr="0061272E">
        <w:rPr>
          <w:rFonts w:ascii="Times New Roman" w:eastAsia="Calibri" w:hAnsi="Times New Roman" w:cs="Times New Roman"/>
          <w:kern w:val="1"/>
          <w:sz w:val="20"/>
          <w:szCs w:val="20"/>
          <w:lang w:eastAsia="hi-IN" w:bidi="hi-IN"/>
        </w:rPr>
        <w:t xml:space="preserve"> если для предоставления муниципальной услуги необходима обработка персональных данных лиц, не являющихся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61272E">
        <w:rPr>
          <w:rFonts w:ascii="Times New Roman" w:eastAsia="Calibri" w:hAnsi="Times New Roman" w:cs="Times New Roman"/>
          <w:kern w:val="1"/>
          <w:sz w:val="20"/>
          <w:szCs w:val="20"/>
          <w:lang w:eastAsia="hi-IN" w:bidi="hi-IN"/>
        </w:rPr>
        <w:t>представлены</w:t>
      </w:r>
      <w:proofErr w:type="gramEnd"/>
      <w:r w:rsidRPr="0061272E">
        <w:rPr>
          <w:rFonts w:ascii="Times New Roman" w:eastAsia="Calibri" w:hAnsi="Times New Roman" w:cs="Times New Roman"/>
          <w:kern w:val="1"/>
          <w:sz w:val="20"/>
          <w:szCs w:val="20"/>
          <w:lang w:eastAsia="hi-IN" w:bidi="hi-IN"/>
        </w:rPr>
        <w:t xml:space="preserve"> в том числе в форме электронного документа. Действие настоящей статьи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РФ. </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b/>
          <w:kern w:val="1"/>
          <w:sz w:val="20"/>
          <w:szCs w:val="20"/>
          <w:lang w:eastAsia="hi-IN" w:bidi="hi-IN"/>
        </w:rPr>
        <w:t>45. Рассмотрение принятого заявления и представленных документов.</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 xml:space="preserve">Должностное лицо администрации </w:t>
      </w:r>
      <w:proofErr w:type="spellStart"/>
      <w:r>
        <w:rPr>
          <w:rFonts w:ascii="Times New Roman" w:eastAsia="Calibri" w:hAnsi="Times New Roman" w:cs="Times New Roman"/>
          <w:kern w:val="1"/>
          <w:sz w:val="20"/>
          <w:szCs w:val="20"/>
          <w:lang w:eastAsia="hi-IN" w:bidi="hi-IN"/>
        </w:rPr>
        <w:t>Питишевского</w:t>
      </w:r>
      <w:proofErr w:type="spellEnd"/>
      <w:r w:rsidRPr="0061272E">
        <w:rPr>
          <w:rFonts w:ascii="Times New Roman" w:eastAsia="Calibri" w:hAnsi="Times New Roman" w:cs="Times New Roman"/>
          <w:kern w:val="1"/>
          <w:sz w:val="20"/>
          <w:szCs w:val="20"/>
          <w:lang w:eastAsia="hi-IN" w:bidi="hi-IN"/>
        </w:rPr>
        <w:t xml:space="preserve"> сельского поселения, </w:t>
      </w:r>
      <w:proofErr w:type="gramStart"/>
      <w:r w:rsidRPr="0061272E">
        <w:rPr>
          <w:rFonts w:ascii="Times New Roman" w:eastAsia="Calibri" w:hAnsi="Times New Roman" w:cs="Times New Roman"/>
          <w:kern w:val="1"/>
          <w:sz w:val="20"/>
          <w:szCs w:val="20"/>
          <w:lang w:eastAsia="hi-IN" w:bidi="hi-IN"/>
        </w:rPr>
        <w:t>являющийся</w:t>
      </w:r>
      <w:proofErr w:type="gramEnd"/>
      <w:r w:rsidRPr="0061272E">
        <w:rPr>
          <w:rFonts w:ascii="Times New Roman" w:eastAsia="Calibri" w:hAnsi="Times New Roman" w:cs="Times New Roman"/>
          <w:kern w:val="1"/>
          <w:sz w:val="20"/>
          <w:szCs w:val="20"/>
          <w:lang w:eastAsia="hi-IN" w:bidi="hi-IN"/>
        </w:rPr>
        <w:t xml:space="preserve"> ответственным исполнителем, проводит экспертизу представленных документов на их соответствие предъявляемым требованиям, нормативным правовым актам Российской Федерации и Чувашской Республики.</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proofErr w:type="gramStart"/>
      <w:r w:rsidRPr="0061272E">
        <w:rPr>
          <w:rFonts w:ascii="Times New Roman" w:eastAsia="Calibri" w:hAnsi="Times New Roman" w:cs="Times New Roman"/>
          <w:kern w:val="1"/>
          <w:sz w:val="20"/>
          <w:szCs w:val="20"/>
          <w:lang w:eastAsia="hi-IN" w:bidi="hi-IN"/>
        </w:rPr>
        <w:lastRenderedPageBreak/>
        <w:t xml:space="preserve">В случае выявления противоречий, неточностей в представленных на рассмотрение документах, либо непредставления полного комплекта документов, должностное лицо администрации </w:t>
      </w:r>
      <w:proofErr w:type="spellStart"/>
      <w:r>
        <w:rPr>
          <w:rFonts w:ascii="Times New Roman" w:eastAsia="Calibri" w:hAnsi="Times New Roman" w:cs="Times New Roman"/>
          <w:kern w:val="1"/>
          <w:sz w:val="20"/>
          <w:szCs w:val="20"/>
          <w:lang w:eastAsia="hi-IN" w:bidi="hi-IN"/>
        </w:rPr>
        <w:t>Питишевского</w:t>
      </w:r>
      <w:proofErr w:type="spellEnd"/>
      <w:r w:rsidRPr="0061272E">
        <w:rPr>
          <w:rFonts w:ascii="Times New Roman" w:eastAsia="Calibri" w:hAnsi="Times New Roman" w:cs="Times New Roman"/>
          <w:kern w:val="1"/>
          <w:sz w:val="20"/>
          <w:szCs w:val="20"/>
          <w:lang w:eastAsia="hi-IN" w:bidi="hi-IN"/>
        </w:rPr>
        <w:t xml:space="preserve"> сельского поселения,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дней со дня уведомления.</w:t>
      </w:r>
      <w:proofErr w:type="gramEnd"/>
      <w:r w:rsidRPr="0061272E">
        <w:rPr>
          <w:rFonts w:ascii="Times New Roman" w:eastAsia="Calibri" w:hAnsi="Times New Roman" w:cs="Times New Roman"/>
          <w:kern w:val="1"/>
          <w:sz w:val="20"/>
          <w:szCs w:val="20"/>
          <w:lang w:eastAsia="hi-IN" w:bidi="hi-IN"/>
        </w:rPr>
        <w:t xml:space="preserve"> В случае если в течение 3 рабочих дней указанные замечания не устранены, сотрудник администрации готовит письмо о необходимости устранения указанных замечаний в течение 15 рабочих дней со дня уведомления. При этом срок рассмотрения поступившего заявления начинает течь заново со дня устранения замечаний. В случае если замечания не устранены в указанный срок, должностное лицо администрации </w:t>
      </w:r>
      <w:proofErr w:type="spellStart"/>
      <w:r>
        <w:rPr>
          <w:rFonts w:ascii="Times New Roman" w:eastAsia="Calibri" w:hAnsi="Times New Roman" w:cs="Times New Roman"/>
          <w:kern w:val="1"/>
          <w:sz w:val="20"/>
          <w:szCs w:val="20"/>
          <w:lang w:eastAsia="hi-IN" w:bidi="hi-IN"/>
        </w:rPr>
        <w:t>Питишевского</w:t>
      </w:r>
      <w:proofErr w:type="spellEnd"/>
      <w:r w:rsidRPr="0061272E">
        <w:rPr>
          <w:rFonts w:ascii="Times New Roman" w:eastAsia="Calibri" w:hAnsi="Times New Roman" w:cs="Times New Roman"/>
          <w:kern w:val="1"/>
          <w:sz w:val="20"/>
          <w:szCs w:val="20"/>
          <w:lang w:eastAsia="hi-IN" w:bidi="hi-IN"/>
        </w:rPr>
        <w:t xml:space="preserve"> сельского поселения готовит письменный отказ в принятии заявления и приложенных к нему документов, который подписывается главой администрации.</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b/>
          <w:kern w:val="1"/>
          <w:sz w:val="20"/>
          <w:szCs w:val="20"/>
          <w:lang w:eastAsia="hi-IN" w:bidi="hi-IN"/>
        </w:rPr>
      </w:pPr>
      <w:r w:rsidRPr="0061272E">
        <w:rPr>
          <w:rFonts w:ascii="Times New Roman" w:eastAsia="Calibri" w:hAnsi="Times New Roman" w:cs="Times New Roman"/>
          <w:kern w:val="1"/>
          <w:sz w:val="20"/>
          <w:szCs w:val="20"/>
          <w:lang w:eastAsia="hi-IN" w:bidi="hi-IN"/>
        </w:rPr>
        <w:t xml:space="preserve">В случаях непредставления полного пакета документов, предусмотренных пунктом 31 настоящего Административного регламента, должностное лицо администрации </w:t>
      </w:r>
      <w:proofErr w:type="spellStart"/>
      <w:r>
        <w:rPr>
          <w:rFonts w:ascii="Times New Roman" w:eastAsia="Calibri" w:hAnsi="Times New Roman" w:cs="Times New Roman"/>
          <w:kern w:val="1"/>
          <w:sz w:val="20"/>
          <w:szCs w:val="20"/>
          <w:lang w:eastAsia="hi-IN" w:bidi="hi-IN"/>
        </w:rPr>
        <w:t>Питишевского</w:t>
      </w:r>
      <w:proofErr w:type="spellEnd"/>
      <w:r w:rsidRPr="0061272E">
        <w:rPr>
          <w:rFonts w:ascii="Times New Roman" w:eastAsia="Calibri" w:hAnsi="Times New Roman" w:cs="Times New Roman"/>
          <w:kern w:val="1"/>
          <w:sz w:val="20"/>
          <w:szCs w:val="20"/>
          <w:lang w:eastAsia="hi-IN" w:bidi="hi-IN"/>
        </w:rPr>
        <w:t xml:space="preserve"> сельского поселения готовит мотивированный отказ, который подписывается главой администрации.</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b/>
          <w:kern w:val="1"/>
          <w:sz w:val="20"/>
          <w:szCs w:val="20"/>
          <w:lang w:eastAsia="hi-IN" w:bidi="hi-IN"/>
        </w:rPr>
        <w:t>46. Принятие решения о предоставлении земельного участка в аренду (собственность).</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 xml:space="preserve">По результатам аукциона для победителя должностное лицо администрации </w:t>
      </w:r>
      <w:proofErr w:type="spellStart"/>
      <w:r>
        <w:rPr>
          <w:rFonts w:ascii="Times New Roman" w:eastAsia="Calibri" w:hAnsi="Times New Roman" w:cs="Times New Roman"/>
          <w:kern w:val="1"/>
          <w:sz w:val="20"/>
          <w:szCs w:val="20"/>
          <w:lang w:eastAsia="hi-IN" w:bidi="hi-IN"/>
        </w:rPr>
        <w:t>Питишевского</w:t>
      </w:r>
      <w:proofErr w:type="spellEnd"/>
      <w:r w:rsidRPr="0061272E">
        <w:rPr>
          <w:rFonts w:ascii="Times New Roman" w:eastAsia="Calibri" w:hAnsi="Times New Roman" w:cs="Times New Roman"/>
          <w:kern w:val="1"/>
          <w:sz w:val="20"/>
          <w:szCs w:val="20"/>
          <w:lang w:eastAsia="hi-IN" w:bidi="hi-IN"/>
        </w:rPr>
        <w:t xml:space="preserve"> сельского поселения готовит проект решения в форме постановления главы администрации о предоставлении земельного участка в аренду (собственность).</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 xml:space="preserve">Подписанное главой администрации постановление о предоставлении земельного участка в аренду (собственность) регистрируется и направляется должностному лицу администрации </w:t>
      </w:r>
      <w:proofErr w:type="spellStart"/>
      <w:r>
        <w:rPr>
          <w:rFonts w:ascii="Times New Roman" w:eastAsia="Calibri" w:hAnsi="Times New Roman" w:cs="Times New Roman"/>
          <w:kern w:val="1"/>
          <w:sz w:val="20"/>
          <w:szCs w:val="20"/>
          <w:lang w:eastAsia="hi-IN" w:bidi="hi-IN"/>
        </w:rPr>
        <w:t>Питишевского</w:t>
      </w:r>
      <w:proofErr w:type="spellEnd"/>
      <w:r w:rsidRPr="0061272E">
        <w:rPr>
          <w:rFonts w:ascii="Times New Roman" w:eastAsia="Calibri" w:hAnsi="Times New Roman" w:cs="Times New Roman"/>
          <w:kern w:val="1"/>
          <w:sz w:val="20"/>
          <w:szCs w:val="20"/>
          <w:lang w:eastAsia="hi-IN" w:bidi="hi-IN"/>
        </w:rPr>
        <w:t xml:space="preserve"> сельского поселения для подготовки проекта договора аренды (предоставления в собственность).</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 xml:space="preserve">Срок </w:t>
      </w:r>
      <w:proofErr w:type="gramStart"/>
      <w:r w:rsidRPr="0061272E">
        <w:rPr>
          <w:rFonts w:ascii="Times New Roman" w:eastAsia="Calibri" w:hAnsi="Times New Roman" w:cs="Times New Roman"/>
          <w:kern w:val="1"/>
          <w:sz w:val="20"/>
          <w:szCs w:val="20"/>
          <w:lang w:eastAsia="hi-IN" w:bidi="hi-IN"/>
        </w:rPr>
        <w:t>подготовки проекта постановления главы администрации</w:t>
      </w:r>
      <w:proofErr w:type="gramEnd"/>
      <w:r w:rsidRPr="0061272E">
        <w:rPr>
          <w:rFonts w:ascii="Times New Roman" w:eastAsia="Calibri" w:hAnsi="Times New Roman" w:cs="Times New Roman"/>
          <w:kern w:val="1"/>
          <w:sz w:val="20"/>
          <w:szCs w:val="20"/>
          <w:lang w:eastAsia="hi-IN" w:bidi="hi-IN"/>
        </w:rPr>
        <w:t xml:space="preserve"> о предоставлении земельного участка в аренду (собственность) не должно превышать 15 рабочих дней со дня проведения аукциона.</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b/>
          <w:kern w:val="1"/>
          <w:sz w:val="20"/>
          <w:szCs w:val="20"/>
          <w:lang w:eastAsia="hi-IN" w:bidi="hi-IN"/>
        </w:rPr>
        <w:t>47. Заключение договора аренды (купли – продажи) и акта-приема передачи земельного участка.</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 xml:space="preserve">Должностное лицо администрации </w:t>
      </w:r>
      <w:proofErr w:type="spellStart"/>
      <w:r>
        <w:rPr>
          <w:rFonts w:ascii="Times New Roman" w:eastAsia="Calibri" w:hAnsi="Times New Roman" w:cs="Times New Roman"/>
          <w:kern w:val="1"/>
          <w:sz w:val="20"/>
          <w:szCs w:val="20"/>
          <w:lang w:eastAsia="hi-IN" w:bidi="hi-IN"/>
        </w:rPr>
        <w:t>Питишевского</w:t>
      </w:r>
      <w:proofErr w:type="spellEnd"/>
      <w:r w:rsidRPr="0061272E">
        <w:rPr>
          <w:rFonts w:ascii="Times New Roman" w:eastAsia="Calibri" w:hAnsi="Times New Roman" w:cs="Times New Roman"/>
          <w:kern w:val="1"/>
          <w:sz w:val="20"/>
          <w:szCs w:val="20"/>
          <w:lang w:eastAsia="hi-IN" w:bidi="hi-IN"/>
        </w:rPr>
        <w:t xml:space="preserve"> сельского поселения, являющийся ответственным исполнителем, на основании постановления главы администрации о предоставлении муниципального имущества в аренду готовит проект договора аренды, купли – продажи земельных участков с приложениями (акт приема – передачи объекта, расчет размера годовой арендой платы), который визируется уполномоченным руководителем.</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Договор аренды, купл</w:t>
      </w:r>
      <w:proofErr w:type="gramStart"/>
      <w:r w:rsidRPr="0061272E">
        <w:rPr>
          <w:rFonts w:ascii="Times New Roman" w:eastAsia="Calibri" w:hAnsi="Times New Roman" w:cs="Times New Roman"/>
          <w:kern w:val="1"/>
          <w:sz w:val="20"/>
          <w:szCs w:val="20"/>
          <w:lang w:eastAsia="hi-IN" w:bidi="hi-IN"/>
        </w:rPr>
        <w:t>и-</w:t>
      </w:r>
      <w:proofErr w:type="gramEnd"/>
      <w:r w:rsidRPr="0061272E">
        <w:rPr>
          <w:rFonts w:ascii="Times New Roman" w:eastAsia="Calibri" w:hAnsi="Times New Roman" w:cs="Times New Roman"/>
          <w:kern w:val="1"/>
          <w:sz w:val="20"/>
          <w:szCs w:val="20"/>
          <w:lang w:eastAsia="hi-IN" w:bidi="hi-IN"/>
        </w:rPr>
        <w:t xml:space="preserve"> продажи земельных участков представляет собой двухстороннее соглашение на передачу в аренду (собственность) земельных участков в трех экземплярах со всеми приложениями и с экземпляром постановления главы администрации и заявителем.</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 xml:space="preserve">Должностное лицо администрации </w:t>
      </w:r>
      <w:proofErr w:type="spellStart"/>
      <w:r>
        <w:rPr>
          <w:rFonts w:ascii="Times New Roman" w:eastAsia="Calibri" w:hAnsi="Times New Roman" w:cs="Times New Roman"/>
          <w:kern w:val="1"/>
          <w:sz w:val="20"/>
          <w:szCs w:val="20"/>
          <w:lang w:eastAsia="hi-IN" w:bidi="hi-IN"/>
        </w:rPr>
        <w:t>Питишевского</w:t>
      </w:r>
      <w:proofErr w:type="spellEnd"/>
      <w:r w:rsidRPr="0061272E">
        <w:rPr>
          <w:rFonts w:ascii="Times New Roman" w:eastAsia="Calibri" w:hAnsi="Times New Roman" w:cs="Times New Roman"/>
          <w:kern w:val="1"/>
          <w:sz w:val="20"/>
          <w:szCs w:val="20"/>
          <w:lang w:eastAsia="hi-IN" w:bidi="hi-IN"/>
        </w:rPr>
        <w:t xml:space="preserve"> сельского поселения, являющийся ответственным исполнителем, предоставляет заявителю подготовленный проект договора аренды (купли – продажи) земельных участков в трех экземплярах со всеми приложениями и с экземпляром постановления главы администрации о предоставлении в аренду (собственность) заявителю для подписания договора почтой или в электронном виде.</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p>
    <w:p w:rsidR="0061272E" w:rsidRPr="0061272E" w:rsidRDefault="0061272E" w:rsidP="0061272E">
      <w:pPr>
        <w:widowControl w:val="0"/>
        <w:tabs>
          <w:tab w:val="left" w:pos="0"/>
        </w:tabs>
        <w:suppressAutoHyphens/>
        <w:spacing w:after="0" w:line="240" w:lineRule="auto"/>
        <w:ind w:firstLine="709"/>
        <w:jc w:val="both"/>
        <w:rPr>
          <w:rFonts w:ascii="Times New Roman" w:eastAsia="Calibri" w:hAnsi="Times New Roman" w:cs="Times New Roman"/>
          <w:bCs/>
          <w:color w:val="000000"/>
          <w:kern w:val="1"/>
          <w:sz w:val="20"/>
          <w:szCs w:val="20"/>
          <w:lang w:eastAsia="hi-IN" w:bidi="hi-IN"/>
        </w:rPr>
      </w:pPr>
      <w:r w:rsidRPr="0061272E">
        <w:rPr>
          <w:rFonts w:ascii="Times New Roman" w:eastAsia="Calibri" w:hAnsi="Times New Roman" w:cs="Times New Roman"/>
          <w:b/>
          <w:bCs/>
          <w:color w:val="000000"/>
          <w:kern w:val="1"/>
          <w:sz w:val="20"/>
          <w:szCs w:val="20"/>
          <w:lang w:eastAsia="hi-IN" w:bidi="hi-IN"/>
        </w:rPr>
        <w:t>48. Описание последовательности действий при предоставлении муниципальной услуги путем проведения торгов на право заключения договора аренды, купли-продажи земельного участка.</w:t>
      </w:r>
    </w:p>
    <w:p w:rsidR="0061272E" w:rsidRPr="0061272E" w:rsidRDefault="0061272E" w:rsidP="0061272E">
      <w:pPr>
        <w:widowControl w:val="0"/>
        <w:tabs>
          <w:tab w:val="left" w:pos="0"/>
        </w:tabs>
        <w:suppressAutoHyphens/>
        <w:spacing w:after="0" w:line="240" w:lineRule="auto"/>
        <w:ind w:firstLine="709"/>
        <w:jc w:val="both"/>
        <w:rPr>
          <w:rFonts w:ascii="Times New Roman" w:eastAsia="Arial Unicode MS" w:hAnsi="Times New Roman" w:cs="Times New Roman"/>
          <w:kern w:val="1"/>
          <w:sz w:val="20"/>
          <w:szCs w:val="20"/>
          <w:lang w:eastAsia="hi-IN" w:bidi="hi-IN"/>
        </w:rPr>
      </w:pPr>
      <w:r w:rsidRPr="0061272E">
        <w:rPr>
          <w:rFonts w:ascii="Times New Roman" w:eastAsia="Calibri" w:hAnsi="Times New Roman" w:cs="Times New Roman"/>
          <w:bCs/>
          <w:color w:val="000000"/>
          <w:kern w:val="1"/>
          <w:sz w:val="20"/>
          <w:szCs w:val="20"/>
          <w:lang w:eastAsia="hi-IN" w:bidi="hi-IN"/>
        </w:rPr>
        <w:t>Предоставление муниципальной услуги посредством проведения торгов в форме аукциона осуществляется</w:t>
      </w:r>
      <w:r w:rsidRPr="0061272E">
        <w:rPr>
          <w:rFonts w:ascii="Times New Roman" w:eastAsia="Calibri" w:hAnsi="Times New Roman" w:cs="Times New Roman"/>
          <w:kern w:val="1"/>
          <w:sz w:val="20"/>
          <w:szCs w:val="20"/>
          <w:lang w:eastAsia="hi-IN" w:bidi="hi-IN"/>
        </w:rPr>
        <w:t xml:space="preserve"> на основании п.1 ст. 39.3, п.1 ст. 39.6 Земельного кодекса РФ. Исключение составляют случаи, перечисленные в п. 2 ст. 39.3 и п. 2 ст. 39.6 ЗК РФ:</w:t>
      </w:r>
    </w:p>
    <w:p w:rsidR="0061272E" w:rsidRPr="0061272E" w:rsidRDefault="0061272E" w:rsidP="0061272E">
      <w:pPr>
        <w:widowControl w:val="0"/>
        <w:suppressAutoHyphens/>
        <w:autoSpaceDE w:val="0"/>
        <w:spacing w:after="0" w:line="240" w:lineRule="auto"/>
        <w:ind w:firstLine="709"/>
        <w:jc w:val="both"/>
        <w:rPr>
          <w:rFonts w:ascii="Times New Roman" w:eastAsia="Arial Unicode MS" w:hAnsi="Times New Roman" w:cs="Times New Roman"/>
          <w:kern w:val="1"/>
          <w:sz w:val="20"/>
          <w:szCs w:val="20"/>
          <w:lang w:eastAsia="hi-IN" w:bidi="hi-IN"/>
        </w:rPr>
      </w:pPr>
      <w:r w:rsidRPr="0061272E">
        <w:rPr>
          <w:rFonts w:ascii="Times New Roman" w:eastAsia="Arial Unicode MS" w:hAnsi="Times New Roman" w:cs="Times New Roman"/>
          <w:kern w:val="1"/>
          <w:sz w:val="20"/>
          <w:szCs w:val="20"/>
          <w:lang w:eastAsia="hi-IN" w:bidi="hi-IN"/>
        </w:rPr>
        <w:t>Договор аренды земельного участка, находящегося в муниципальной собственности, заключается без проведения торгов в случае предоставления:</w:t>
      </w:r>
    </w:p>
    <w:p w:rsidR="0061272E" w:rsidRPr="0061272E" w:rsidRDefault="0061272E" w:rsidP="0061272E">
      <w:pPr>
        <w:widowControl w:val="0"/>
        <w:suppressAutoHyphens/>
        <w:autoSpaceDE w:val="0"/>
        <w:spacing w:after="0" w:line="240" w:lineRule="auto"/>
        <w:ind w:firstLine="709"/>
        <w:jc w:val="both"/>
        <w:rPr>
          <w:rFonts w:ascii="Times New Roman" w:eastAsia="Arial Unicode MS" w:hAnsi="Times New Roman" w:cs="Times New Roman"/>
          <w:kern w:val="1"/>
          <w:sz w:val="20"/>
          <w:szCs w:val="20"/>
          <w:lang w:eastAsia="hi-IN" w:bidi="hi-IN"/>
        </w:rPr>
      </w:pPr>
      <w:bookmarkStart w:id="31" w:name="Par729"/>
      <w:bookmarkEnd w:id="31"/>
      <w:r w:rsidRPr="0061272E">
        <w:rPr>
          <w:rFonts w:ascii="Times New Roman" w:eastAsia="Arial Unicode MS" w:hAnsi="Times New Roman" w:cs="Times New Roman"/>
          <w:kern w:val="1"/>
          <w:sz w:val="20"/>
          <w:szCs w:val="20"/>
          <w:lang w:eastAsia="hi-IN" w:bidi="hi-IN"/>
        </w:rPr>
        <w:t>1) земельного участка юридическим лицам в соответствии с указом или распоряжением Президента Российской Федерации;</w:t>
      </w:r>
    </w:p>
    <w:p w:rsidR="0061272E" w:rsidRPr="0061272E" w:rsidRDefault="0061272E" w:rsidP="0061272E">
      <w:pPr>
        <w:widowControl w:val="0"/>
        <w:suppressAutoHyphens/>
        <w:autoSpaceDE w:val="0"/>
        <w:spacing w:after="0" w:line="240" w:lineRule="auto"/>
        <w:ind w:firstLine="709"/>
        <w:jc w:val="both"/>
        <w:rPr>
          <w:rFonts w:ascii="Times New Roman" w:eastAsia="Arial Unicode MS" w:hAnsi="Times New Roman" w:cs="Times New Roman"/>
          <w:kern w:val="1"/>
          <w:sz w:val="20"/>
          <w:szCs w:val="20"/>
          <w:lang w:eastAsia="hi-IN" w:bidi="hi-IN"/>
        </w:rPr>
      </w:pPr>
      <w:r w:rsidRPr="0061272E">
        <w:rPr>
          <w:rFonts w:ascii="Times New Roman" w:eastAsia="Arial Unicode MS" w:hAnsi="Times New Roman" w:cs="Times New Roman"/>
          <w:kern w:val="1"/>
          <w:sz w:val="20"/>
          <w:szCs w:val="20"/>
          <w:lang w:eastAsia="hi-IN" w:bidi="hi-IN"/>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1272E" w:rsidRPr="0061272E" w:rsidRDefault="0061272E" w:rsidP="0061272E">
      <w:pPr>
        <w:widowControl w:val="0"/>
        <w:suppressAutoHyphens/>
        <w:autoSpaceDE w:val="0"/>
        <w:spacing w:after="0" w:line="240" w:lineRule="auto"/>
        <w:ind w:firstLine="709"/>
        <w:jc w:val="both"/>
        <w:rPr>
          <w:rFonts w:ascii="Times New Roman" w:eastAsia="Arial Unicode MS" w:hAnsi="Times New Roman" w:cs="Times New Roman"/>
          <w:kern w:val="1"/>
          <w:sz w:val="20"/>
          <w:szCs w:val="20"/>
          <w:lang w:eastAsia="hi-IN" w:bidi="hi-IN"/>
        </w:rPr>
      </w:pPr>
      <w:r w:rsidRPr="0061272E">
        <w:rPr>
          <w:rFonts w:ascii="Times New Roman" w:eastAsia="Arial Unicode MS" w:hAnsi="Times New Roman" w:cs="Times New Roman"/>
          <w:kern w:val="1"/>
          <w:sz w:val="20"/>
          <w:szCs w:val="20"/>
          <w:lang w:eastAsia="hi-IN" w:bidi="hi-IN"/>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61272E" w:rsidRPr="0061272E" w:rsidRDefault="0061272E" w:rsidP="0061272E">
      <w:pPr>
        <w:widowControl w:val="0"/>
        <w:suppressAutoHyphens/>
        <w:autoSpaceDE w:val="0"/>
        <w:spacing w:after="0" w:line="240" w:lineRule="auto"/>
        <w:ind w:firstLine="709"/>
        <w:jc w:val="both"/>
        <w:rPr>
          <w:rFonts w:ascii="Times New Roman" w:eastAsia="Arial Unicode MS" w:hAnsi="Times New Roman" w:cs="Times New Roman"/>
          <w:kern w:val="1"/>
          <w:sz w:val="20"/>
          <w:szCs w:val="20"/>
          <w:lang w:eastAsia="hi-IN" w:bidi="hi-IN"/>
        </w:rPr>
      </w:pPr>
      <w:r w:rsidRPr="0061272E">
        <w:rPr>
          <w:rFonts w:ascii="Times New Roman" w:eastAsia="Arial Unicode MS" w:hAnsi="Times New Roman" w:cs="Times New Roman"/>
          <w:kern w:val="1"/>
          <w:sz w:val="20"/>
          <w:szCs w:val="20"/>
          <w:lang w:eastAsia="hi-IN" w:bidi="hi-IN"/>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61272E">
        <w:rPr>
          <w:rFonts w:ascii="Times New Roman" w:eastAsia="Arial Unicode MS" w:hAnsi="Times New Roman" w:cs="Times New Roman"/>
          <w:kern w:val="1"/>
          <w:sz w:val="20"/>
          <w:szCs w:val="20"/>
          <w:lang w:eastAsia="hi-IN" w:bidi="hi-IN"/>
        </w:rPr>
        <w:t>о-</w:t>
      </w:r>
      <w:proofErr w:type="gramEnd"/>
      <w:r w:rsidRPr="0061272E">
        <w:rPr>
          <w:rFonts w:ascii="Times New Roman" w:eastAsia="Arial Unicode MS" w:hAnsi="Times New Roman" w:cs="Times New Roman"/>
          <w:kern w:val="1"/>
          <w:sz w:val="20"/>
          <w:szCs w:val="20"/>
          <w:lang w:eastAsia="hi-IN" w:bidi="hi-IN"/>
        </w:rPr>
        <w:t>, газо- и водоснабжения, водоотведения, связи, нефтепроводов, объектов федерального, регионального или местного значения;</w:t>
      </w:r>
    </w:p>
    <w:p w:rsidR="0061272E" w:rsidRPr="0061272E" w:rsidRDefault="0061272E" w:rsidP="0061272E">
      <w:pPr>
        <w:widowControl w:val="0"/>
        <w:suppressAutoHyphens/>
        <w:autoSpaceDE w:val="0"/>
        <w:spacing w:after="0" w:line="240" w:lineRule="auto"/>
        <w:ind w:firstLine="709"/>
        <w:jc w:val="both"/>
        <w:rPr>
          <w:rFonts w:ascii="Times New Roman" w:eastAsia="Arial Unicode MS" w:hAnsi="Times New Roman" w:cs="Times New Roman"/>
          <w:kern w:val="1"/>
          <w:sz w:val="20"/>
          <w:szCs w:val="20"/>
          <w:lang w:eastAsia="hi-IN" w:bidi="hi-IN"/>
        </w:rPr>
      </w:pPr>
      <w:r w:rsidRPr="0061272E">
        <w:rPr>
          <w:rFonts w:ascii="Times New Roman" w:eastAsia="Arial Unicode MS" w:hAnsi="Times New Roman" w:cs="Times New Roman"/>
          <w:kern w:val="1"/>
          <w:sz w:val="20"/>
          <w:szCs w:val="20"/>
          <w:lang w:eastAsia="hi-IN" w:bidi="hi-IN"/>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734" w:history="1">
        <w:r w:rsidRPr="0061272E">
          <w:rPr>
            <w:rFonts w:ascii="Times New Roman" w:eastAsia="Arial Unicode MS" w:hAnsi="Times New Roman" w:cs="Times New Roman"/>
            <w:color w:val="0000FF"/>
            <w:kern w:val="1"/>
            <w:sz w:val="20"/>
            <w:szCs w:val="20"/>
            <w:u w:val="single"/>
            <w:lang/>
          </w:rPr>
          <w:t>подпунктами 6</w:t>
        </w:r>
      </w:hyperlink>
      <w:r w:rsidRPr="0061272E">
        <w:rPr>
          <w:rFonts w:ascii="Times New Roman" w:eastAsia="Arial Unicode MS" w:hAnsi="Times New Roman" w:cs="Times New Roman"/>
          <w:kern w:val="1"/>
          <w:sz w:val="20"/>
          <w:szCs w:val="20"/>
          <w:lang w:eastAsia="hi-IN" w:bidi="hi-IN"/>
        </w:rPr>
        <w:t xml:space="preserve"> и </w:t>
      </w:r>
      <w:hyperlink w:anchor="Par736" w:history="1">
        <w:r w:rsidRPr="0061272E">
          <w:rPr>
            <w:rFonts w:ascii="Times New Roman" w:eastAsia="Arial Unicode MS" w:hAnsi="Times New Roman" w:cs="Times New Roman"/>
            <w:color w:val="0000FF"/>
            <w:kern w:val="1"/>
            <w:sz w:val="20"/>
            <w:szCs w:val="20"/>
            <w:u w:val="single"/>
            <w:lang/>
          </w:rPr>
          <w:t>8</w:t>
        </w:r>
      </w:hyperlink>
      <w:r w:rsidRPr="0061272E">
        <w:rPr>
          <w:rFonts w:ascii="Times New Roman" w:eastAsia="Arial Unicode MS" w:hAnsi="Times New Roman" w:cs="Times New Roman"/>
          <w:kern w:val="1"/>
          <w:sz w:val="20"/>
          <w:szCs w:val="20"/>
          <w:lang w:eastAsia="hi-IN" w:bidi="hi-IN"/>
        </w:rPr>
        <w:t xml:space="preserve"> настоящего пункта;</w:t>
      </w:r>
    </w:p>
    <w:p w:rsidR="0061272E" w:rsidRPr="0061272E" w:rsidRDefault="0061272E" w:rsidP="0061272E">
      <w:pPr>
        <w:widowControl w:val="0"/>
        <w:suppressAutoHyphens/>
        <w:autoSpaceDE w:val="0"/>
        <w:spacing w:after="0" w:line="240" w:lineRule="auto"/>
        <w:ind w:firstLine="709"/>
        <w:jc w:val="both"/>
        <w:rPr>
          <w:rFonts w:ascii="Times New Roman" w:eastAsia="Arial Unicode MS" w:hAnsi="Times New Roman" w:cs="Times New Roman"/>
          <w:kern w:val="1"/>
          <w:sz w:val="20"/>
          <w:szCs w:val="20"/>
          <w:lang w:eastAsia="hi-IN" w:bidi="hi-IN"/>
        </w:rPr>
      </w:pPr>
      <w:bookmarkStart w:id="32" w:name="Par734"/>
      <w:bookmarkEnd w:id="32"/>
      <w:proofErr w:type="gramStart"/>
      <w:r w:rsidRPr="0061272E">
        <w:rPr>
          <w:rFonts w:ascii="Times New Roman" w:eastAsia="Arial Unicode MS" w:hAnsi="Times New Roman" w:cs="Times New Roman"/>
          <w:kern w:val="1"/>
          <w:sz w:val="20"/>
          <w:szCs w:val="20"/>
          <w:lang w:eastAsia="hi-IN" w:bidi="hi-IN"/>
        </w:rPr>
        <w:lastRenderedPageBreak/>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61272E" w:rsidRPr="0061272E" w:rsidRDefault="0061272E" w:rsidP="0061272E">
      <w:pPr>
        <w:widowControl w:val="0"/>
        <w:suppressAutoHyphens/>
        <w:autoSpaceDE w:val="0"/>
        <w:spacing w:after="0" w:line="240" w:lineRule="auto"/>
        <w:ind w:firstLine="709"/>
        <w:jc w:val="both"/>
        <w:rPr>
          <w:rFonts w:ascii="Times New Roman" w:eastAsia="Arial Unicode MS" w:hAnsi="Times New Roman" w:cs="Times New Roman"/>
          <w:kern w:val="1"/>
          <w:sz w:val="20"/>
          <w:szCs w:val="20"/>
          <w:lang w:eastAsia="hi-IN" w:bidi="hi-IN"/>
        </w:rPr>
      </w:pPr>
      <w:r w:rsidRPr="0061272E">
        <w:rPr>
          <w:rFonts w:ascii="Times New Roman" w:eastAsia="Arial Unicode MS" w:hAnsi="Times New Roman" w:cs="Times New Roman"/>
          <w:kern w:val="1"/>
          <w:sz w:val="20"/>
          <w:szCs w:val="20"/>
          <w:lang w:eastAsia="hi-IN" w:bidi="hi-IN"/>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61272E" w:rsidRPr="0061272E" w:rsidRDefault="0061272E" w:rsidP="0061272E">
      <w:pPr>
        <w:widowControl w:val="0"/>
        <w:suppressAutoHyphens/>
        <w:autoSpaceDE w:val="0"/>
        <w:spacing w:after="0" w:line="240" w:lineRule="auto"/>
        <w:ind w:firstLine="709"/>
        <w:jc w:val="both"/>
        <w:rPr>
          <w:rFonts w:ascii="Times New Roman" w:eastAsia="Arial Unicode MS" w:hAnsi="Times New Roman" w:cs="Times New Roman"/>
          <w:kern w:val="1"/>
          <w:sz w:val="20"/>
          <w:szCs w:val="20"/>
          <w:lang w:eastAsia="hi-IN" w:bidi="hi-IN"/>
        </w:rPr>
      </w:pPr>
      <w:bookmarkStart w:id="33" w:name="Par736"/>
      <w:bookmarkEnd w:id="33"/>
      <w:proofErr w:type="gramStart"/>
      <w:r w:rsidRPr="0061272E">
        <w:rPr>
          <w:rFonts w:ascii="Times New Roman" w:eastAsia="Arial Unicode MS" w:hAnsi="Times New Roman" w:cs="Times New Roman"/>
          <w:kern w:val="1"/>
          <w:sz w:val="20"/>
          <w:szCs w:val="20"/>
          <w:lang w:eastAsia="hi-IN" w:bidi="hi-IN"/>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61272E" w:rsidRPr="0061272E" w:rsidRDefault="0061272E" w:rsidP="0061272E">
      <w:pPr>
        <w:widowControl w:val="0"/>
        <w:suppressAutoHyphens/>
        <w:autoSpaceDE w:val="0"/>
        <w:spacing w:after="0" w:line="240" w:lineRule="auto"/>
        <w:ind w:firstLine="709"/>
        <w:jc w:val="both"/>
        <w:rPr>
          <w:rFonts w:ascii="Times New Roman" w:eastAsia="Arial Unicode MS" w:hAnsi="Times New Roman" w:cs="Times New Roman"/>
          <w:kern w:val="1"/>
          <w:sz w:val="20"/>
          <w:szCs w:val="20"/>
          <w:lang w:eastAsia="hi-IN" w:bidi="hi-IN"/>
        </w:rPr>
      </w:pPr>
      <w:r w:rsidRPr="0061272E">
        <w:rPr>
          <w:rFonts w:ascii="Times New Roman" w:eastAsia="Arial Unicode MS" w:hAnsi="Times New Roman" w:cs="Times New Roman"/>
          <w:kern w:val="1"/>
          <w:sz w:val="20"/>
          <w:szCs w:val="20"/>
          <w:lang w:eastAsia="hi-IN" w:bidi="hi-IN"/>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ar1236" w:history="1">
        <w:r w:rsidRPr="0061272E">
          <w:rPr>
            <w:rFonts w:ascii="Times New Roman" w:eastAsia="Arial Unicode MS" w:hAnsi="Times New Roman" w:cs="Times New Roman"/>
            <w:color w:val="0000FF"/>
            <w:kern w:val="1"/>
            <w:sz w:val="20"/>
            <w:szCs w:val="20"/>
            <w:u w:val="single"/>
            <w:lang/>
          </w:rPr>
          <w:t>статьей 39.20</w:t>
        </w:r>
      </w:hyperlink>
      <w:r w:rsidRPr="0061272E">
        <w:rPr>
          <w:rFonts w:ascii="Times New Roman" w:eastAsia="Arial Unicode MS" w:hAnsi="Times New Roman" w:cs="Times New Roman"/>
          <w:kern w:val="1"/>
          <w:sz w:val="20"/>
          <w:szCs w:val="20"/>
          <w:lang w:eastAsia="hi-IN" w:bidi="hi-IN"/>
        </w:rPr>
        <w:t xml:space="preserve"> настоящего Кодекса, на праве оперативного управления;</w:t>
      </w:r>
    </w:p>
    <w:p w:rsidR="0061272E" w:rsidRPr="0061272E" w:rsidRDefault="0061272E" w:rsidP="0061272E">
      <w:pPr>
        <w:widowControl w:val="0"/>
        <w:suppressAutoHyphens/>
        <w:autoSpaceDE w:val="0"/>
        <w:spacing w:after="0" w:line="240" w:lineRule="auto"/>
        <w:ind w:firstLine="709"/>
        <w:jc w:val="both"/>
        <w:rPr>
          <w:rFonts w:ascii="Times New Roman" w:eastAsia="Arial Unicode MS" w:hAnsi="Times New Roman" w:cs="Times New Roman"/>
          <w:kern w:val="1"/>
          <w:sz w:val="20"/>
          <w:szCs w:val="20"/>
          <w:lang w:eastAsia="hi-IN" w:bidi="hi-IN"/>
        </w:rPr>
      </w:pPr>
      <w:r w:rsidRPr="0061272E">
        <w:rPr>
          <w:rFonts w:ascii="Times New Roman" w:eastAsia="Arial Unicode MS" w:hAnsi="Times New Roman" w:cs="Times New Roman"/>
          <w:kern w:val="1"/>
          <w:sz w:val="20"/>
          <w:szCs w:val="20"/>
          <w:lang w:eastAsia="hi-IN" w:bidi="hi-IN"/>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ar773" w:history="1">
        <w:r w:rsidRPr="0061272E">
          <w:rPr>
            <w:rFonts w:ascii="Times New Roman" w:eastAsia="Arial Unicode MS" w:hAnsi="Times New Roman" w:cs="Times New Roman"/>
            <w:color w:val="0000FF"/>
            <w:kern w:val="1"/>
            <w:sz w:val="20"/>
            <w:szCs w:val="20"/>
            <w:u w:val="single"/>
            <w:lang/>
          </w:rPr>
          <w:t>пунктом 5</w:t>
        </w:r>
      </w:hyperlink>
      <w:r w:rsidRPr="0061272E">
        <w:rPr>
          <w:rFonts w:ascii="Times New Roman" w:eastAsia="Arial Unicode MS" w:hAnsi="Times New Roman" w:cs="Times New Roman"/>
          <w:kern w:val="1"/>
          <w:sz w:val="20"/>
          <w:szCs w:val="20"/>
          <w:lang w:eastAsia="hi-IN" w:bidi="hi-IN"/>
        </w:rPr>
        <w:t xml:space="preserve"> настоящей статьи;</w:t>
      </w:r>
    </w:p>
    <w:p w:rsidR="0061272E" w:rsidRPr="0061272E" w:rsidRDefault="0061272E" w:rsidP="0061272E">
      <w:pPr>
        <w:widowControl w:val="0"/>
        <w:suppressAutoHyphens/>
        <w:autoSpaceDE w:val="0"/>
        <w:spacing w:after="0" w:line="240" w:lineRule="auto"/>
        <w:ind w:firstLine="709"/>
        <w:jc w:val="both"/>
        <w:rPr>
          <w:rFonts w:ascii="Times New Roman" w:eastAsia="Arial Unicode MS" w:hAnsi="Times New Roman" w:cs="Times New Roman"/>
          <w:kern w:val="1"/>
          <w:sz w:val="20"/>
          <w:szCs w:val="20"/>
          <w:lang w:eastAsia="hi-IN" w:bidi="hi-IN"/>
        </w:rPr>
      </w:pPr>
      <w:bookmarkStart w:id="34" w:name="Par739"/>
      <w:bookmarkEnd w:id="34"/>
      <w:r w:rsidRPr="0061272E">
        <w:rPr>
          <w:rFonts w:ascii="Times New Roman" w:eastAsia="Arial Unicode MS" w:hAnsi="Times New Roman" w:cs="Times New Roman"/>
          <w:kern w:val="1"/>
          <w:sz w:val="20"/>
          <w:szCs w:val="20"/>
          <w:lang w:eastAsia="hi-IN" w:bidi="hi-IN"/>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ar844" w:history="1">
        <w:r w:rsidRPr="0061272E">
          <w:rPr>
            <w:rFonts w:ascii="Times New Roman" w:eastAsia="Arial Unicode MS" w:hAnsi="Times New Roman" w:cs="Times New Roman"/>
            <w:color w:val="0000FF"/>
            <w:kern w:val="1"/>
            <w:sz w:val="20"/>
            <w:szCs w:val="20"/>
            <w:u w:val="single"/>
            <w:lang/>
          </w:rPr>
          <w:t>пункте 2 статьи 39.9</w:t>
        </w:r>
      </w:hyperlink>
      <w:r w:rsidRPr="0061272E">
        <w:rPr>
          <w:rFonts w:ascii="Times New Roman" w:eastAsia="Arial Unicode MS" w:hAnsi="Times New Roman" w:cs="Times New Roman"/>
          <w:kern w:val="1"/>
          <w:sz w:val="20"/>
          <w:szCs w:val="20"/>
          <w:lang w:eastAsia="hi-IN" w:bidi="hi-IN"/>
        </w:rPr>
        <w:t xml:space="preserve"> настоящего Кодекса;</w:t>
      </w:r>
    </w:p>
    <w:p w:rsidR="0061272E" w:rsidRPr="0061272E" w:rsidRDefault="0061272E" w:rsidP="0061272E">
      <w:pPr>
        <w:widowControl w:val="0"/>
        <w:suppressAutoHyphens/>
        <w:autoSpaceDE w:val="0"/>
        <w:spacing w:after="0" w:line="240" w:lineRule="auto"/>
        <w:ind w:firstLine="709"/>
        <w:jc w:val="both"/>
        <w:rPr>
          <w:rFonts w:ascii="Times New Roman" w:eastAsia="Arial Unicode MS" w:hAnsi="Times New Roman" w:cs="Times New Roman"/>
          <w:kern w:val="1"/>
          <w:sz w:val="20"/>
          <w:szCs w:val="20"/>
          <w:lang w:eastAsia="hi-IN" w:bidi="hi-IN"/>
        </w:rPr>
      </w:pPr>
      <w:r w:rsidRPr="0061272E">
        <w:rPr>
          <w:rFonts w:ascii="Times New Roman" w:eastAsia="Arial Unicode MS" w:hAnsi="Times New Roman" w:cs="Times New Roman"/>
          <w:kern w:val="1"/>
          <w:sz w:val="20"/>
          <w:szCs w:val="20"/>
          <w:lang w:eastAsia="hi-IN" w:bidi="hi-IN"/>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61272E" w:rsidRPr="0061272E" w:rsidRDefault="0061272E" w:rsidP="0061272E">
      <w:pPr>
        <w:widowControl w:val="0"/>
        <w:suppressAutoHyphens/>
        <w:autoSpaceDE w:val="0"/>
        <w:spacing w:after="0" w:line="240" w:lineRule="auto"/>
        <w:ind w:firstLine="709"/>
        <w:jc w:val="both"/>
        <w:rPr>
          <w:rFonts w:ascii="Times New Roman" w:eastAsia="Arial Unicode MS" w:hAnsi="Times New Roman" w:cs="Times New Roman"/>
          <w:kern w:val="1"/>
          <w:sz w:val="20"/>
          <w:szCs w:val="20"/>
          <w:lang w:eastAsia="hi-IN" w:bidi="hi-IN"/>
        </w:rPr>
      </w:pPr>
      <w:r w:rsidRPr="0061272E">
        <w:rPr>
          <w:rFonts w:ascii="Times New Roman" w:eastAsia="Arial Unicode MS" w:hAnsi="Times New Roman" w:cs="Times New Roman"/>
          <w:kern w:val="1"/>
          <w:sz w:val="20"/>
          <w:szCs w:val="20"/>
          <w:lang w:eastAsia="hi-IN" w:bidi="hi-IN"/>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61272E" w:rsidRPr="0061272E" w:rsidRDefault="0061272E" w:rsidP="0061272E">
      <w:pPr>
        <w:widowControl w:val="0"/>
        <w:suppressAutoHyphens/>
        <w:autoSpaceDE w:val="0"/>
        <w:spacing w:after="0" w:line="240" w:lineRule="auto"/>
        <w:ind w:firstLine="709"/>
        <w:jc w:val="both"/>
        <w:rPr>
          <w:rFonts w:ascii="Times New Roman" w:eastAsia="Arial Unicode MS" w:hAnsi="Times New Roman" w:cs="Times New Roman"/>
          <w:kern w:val="1"/>
          <w:sz w:val="20"/>
          <w:szCs w:val="20"/>
          <w:lang w:eastAsia="hi-IN" w:bidi="hi-IN"/>
        </w:rPr>
      </w:pPr>
      <w:r w:rsidRPr="0061272E">
        <w:rPr>
          <w:rFonts w:ascii="Times New Roman" w:eastAsia="Arial Unicode MS" w:hAnsi="Times New Roman" w:cs="Times New Roman"/>
          <w:kern w:val="1"/>
          <w:sz w:val="20"/>
          <w:szCs w:val="20"/>
          <w:lang w:eastAsia="hi-IN" w:bidi="hi-IN"/>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61272E" w:rsidRPr="0061272E" w:rsidRDefault="0061272E" w:rsidP="0061272E">
      <w:pPr>
        <w:widowControl w:val="0"/>
        <w:suppressAutoHyphens/>
        <w:autoSpaceDE w:val="0"/>
        <w:spacing w:after="0" w:line="240" w:lineRule="auto"/>
        <w:ind w:firstLine="709"/>
        <w:jc w:val="both"/>
        <w:rPr>
          <w:rFonts w:ascii="Times New Roman" w:eastAsia="Arial Unicode MS" w:hAnsi="Times New Roman" w:cs="Times New Roman"/>
          <w:kern w:val="1"/>
          <w:sz w:val="20"/>
          <w:szCs w:val="20"/>
          <w:lang w:eastAsia="hi-IN" w:bidi="hi-IN"/>
        </w:rPr>
      </w:pPr>
      <w:r w:rsidRPr="0061272E">
        <w:rPr>
          <w:rFonts w:ascii="Times New Roman" w:eastAsia="Arial Unicode MS" w:hAnsi="Times New Roman" w:cs="Times New Roman"/>
          <w:kern w:val="1"/>
          <w:sz w:val="20"/>
          <w:szCs w:val="20"/>
          <w:lang w:eastAsia="hi-IN" w:bidi="hi-IN"/>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61272E" w:rsidRPr="0061272E" w:rsidRDefault="0061272E" w:rsidP="0061272E">
      <w:pPr>
        <w:widowControl w:val="0"/>
        <w:suppressAutoHyphens/>
        <w:autoSpaceDE w:val="0"/>
        <w:spacing w:after="0" w:line="240" w:lineRule="auto"/>
        <w:ind w:firstLine="709"/>
        <w:jc w:val="both"/>
        <w:rPr>
          <w:rFonts w:ascii="Times New Roman" w:eastAsia="Arial Unicode MS" w:hAnsi="Times New Roman" w:cs="Times New Roman"/>
          <w:kern w:val="1"/>
          <w:sz w:val="20"/>
          <w:szCs w:val="20"/>
          <w:lang w:eastAsia="hi-IN" w:bidi="hi-IN"/>
        </w:rPr>
      </w:pPr>
      <w:r w:rsidRPr="0061272E">
        <w:rPr>
          <w:rFonts w:ascii="Times New Roman" w:eastAsia="Arial Unicode MS" w:hAnsi="Times New Roman" w:cs="Times New Roman"/>
          <w:kern w:val="1"/>
          <w:sz w:val="20"/>
          <w:szCs w:val="20"/>
          <w:lang w:eastAsia="hi-IN" w:bidi="hi-IN"/>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ar1202" w:history="1">
        <w:r w:rsidRPr="0061272E">
          <w:rPr>
            <w:rFonts w:ascii="Times New Roman" w:eastAsia="Arial Unicode MS" w:hAnsi="Times New Roman" w:cs="Times New Roman"/>
            <w:color w:val="0000FF"/>
            <w:kern w:val="1"/>
            <w:sz w:val="20"/>
            <w:szCs w:val="20"/>
            <w:u w:val="single"/>
            <w:lang/>
          </w:rPr>
          <w:t>статьей 39.18</w:t>
        </w:r>
      </w:hyperlink>
      <w:r w:rsidRPr="0061272E">
        <w:rPr>
          <w:rFonts w:ascii="Times New Roman" w:eastAsia="Arial Unicode MS" w:hAnsi="Times New Roman" w:cs="Times New Roman"/>
          <w:kern w:val="1"/>
          <w:sz w:val="20"/>
          <w:szCs w:val="20"/>
          <w:lang w:eastAsia="hi-IN" w:bidi="hi-IN"/>
        </w:rPr>
        <w:t xml:space="preserve"> настоящего Кодекса;</w:t>
      </w:r>
    </w:p>
    <w:p w:rsidR="0061272E" w:rsidRPr="0061272E" w:rsidRDefault="0061272E" w:rsidP="0061272E">
      <w:pPr>
        <w:widowControl w:val="0"/>
        <w:suppressAutoHyphens/>
        <w:autoSpaceDE w:val="0"/>
        <w:spacing w:after="0" w:line="240" w:lineRule="auto"/>
        <w:ind w:firstLine="709"/>
        <w:jc w:val="both"/>
        <w:rPr>
          <w:rFonts w:ascii="Times New Roman" w:eastAsia="Arial Unicode MS" w:hAnsi="Times New Roman" w:cs="Times New Roman"/>
          <w:kern w:val="1"/>
          <w:sz w:val="20"/>
          <w:szCs w:val="20"/>
          <w:lang w:eastAsia="hi-IN" w:bidi="hi-IN"/>
        </w:rPr>
      </w:pPr>
      <w:r w:rsidRPr="0061272E">
        <w:rPr>
          <w:rFonts w:ascii="Times New Roman" w:eastAsia="Arial Unicode MS" w:hAnsi="Times New Roman" w:cs="Times New Roman"/>
          <w:kern w:val="1"/>
          <w:sz w:val="20"/>
          <w:szCs w:val="20"/>
          <w:lang w:eastAsia="hi-IN" w:bidi="hi-IN"/>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61272E" w:rsidRPr="0061272E" w:rsidRDefault="0061272E" w:rsidP="0061272E">
      <w:pPr>
        <w:widowControl w:val="0"/>
        <w:suppressAutoHyphens/>
        <w:autoSpaceDE w:val="0"/>
        <w:spacing w:after="0" w:line="240" w:lineRule="auto"/>
        <w:ind w:firstLine="709"/>
        <w:jc w:val="both"/>
        <w:rPr>
          <w:rFonts w:ascii="Times New Roman" w:eastAsia="Arial Unicode MS" w:hAnsi="Times New Roman" w:cs="Times New Roman"/>
          <w:kern w:val="1"/>
          <w:sz w:val="20"/>
          <w:szCs w:val="20"/>
          <w:lang w:eastAsia="hi-IN" w:bidi="hi-IN"/>
        </w:rPr>
      </w:pPr>
      <w:r w:rsidRPr="0061272E">
        <w:rPr>
          <w:rFonts w:ascii="Times New Roman" w:eastAsia="Arial Unicode MS" w:hAnsi="Times New Roman" w:cs="Times New Roman"/>
          <w:kern w:val="1"/>
          <w:sz w:val="20"/>
          <w:szCs w:val="20"/>
          <w:lang w:eastAsia="hi-IN" w:bidi="hi-IN"/>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61272E" w:rsidRPr="0061272E" w:rsidRDefault="0061272E" w:rsidP="0061272E">
      <w:pPr>
        <w:widowControl w:val="0"/>
        <w:suppressAutoHyphens/>
        <w:autoSpaceDE w:val="0"/>
        <w:spacing w:after="0" w:line="240" w:lineRule="auto"/>
        <w:ind w:firstLine="709"/>
        <w:jc w:val="both"/>
        <w:rPr>
          <w:rFonts w:ascii="Times New Roman" w:eastAsia="Arial Unicode MS" w:hAnsi="Times New Roman" w:cs="Times New Roman"/>
          <w:kern w:val="1"/>
          <w:sz w:val="20"/>
          <w:szCs w:val="20"/>
          <w:lang w:eastAsia="hi-IN" w:bidi="hi-IN"/>
        </w:rPr>
      </w:pPr>
      <w:r w:rsidRPr="0061272E">
        <w:rPr>
          <w:rFonts w:ascii="Times New Roman" w:eastAsia="Arial Unicode MS" w:hAnsi="Times New Roman" w:cs="Times New Roman"/>
          <w:kern w:val="1"/>
          <w:sz w:val="20"/>
          <w:szCs w:val="20"/>
          <w:lang w:eastAsia="hi-IN" w:bidi="hi-IN"/>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1272E" w:rsidRPr="0061272E" w:rsidRDefault="0061272E" w:rsidP="0061272E">
      <w:pPr>
        <w:widowControl w:val="0"/>
        <w:suppressAutoHyphens/>
        <w:autoSpaceDE w:val="0"/>
        <w:spacing w:after="0" w:line="240" w:lineRule="auto"/>
        <w:ind w:firstLine="709"/>
        <w:jc w:val="both"/>
        <w:rPr>
          <w:rFonts w:ascii="Times New Roman" w:eastAsia="Arial Unicode MS" w:hAnsi="Times New Roman" w:cs="Times New Roman"/>
          <w:kern w:val="1"/>
          <w:sz w:val="20"/>
          <w:szCs w:val="20"/>
          <w:lang w:eastAsia="hi-IN" w:bidi="hi-IN"/>
        </w:rPr>
      </w:pPr>
      <w:r w:rsidRPr="0061272E">
        <w:rPr>
          <w:rFonts w:ascii="Times New Roman" w:eastAsia="Arial Unicode MS" w:hAnsi="Times New Roman" w:cs="Times New Roman"/>
          <w:kern w:val="1"/>
          <w:sz w:val="20"/>
          <w:szCs w:val="20"/>
          <w:lang w:eastAsia="hi-IN" w:bidi="hi-IN"/>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61272E" w:rsidRPr="0061272E" w:rsidRDefault="0061272E" w:rsidP="0061272E">
      <w:pPr>
        <w:widowControl w:val="0"/>
        <w:suppressAutoHyphens/>
        <w:autoSpaceDE w:val="0"/>
        <w:spacing w:after="0" w:line="240" w:lineRule="auto"/>
        <w:ind w:firstLine="709"/>
        <w:jc w:val="both"/>
        <w:rPr>
          <w:rFonts w:ascii="Times New Roman" w:eastAsia="Arial Unicode MS" w:hAnsi="Times New Roman" w:cs="Times New Roman"/>
          <w:kern w:val="1"/>
          <w:sz w:val="20"/>
          <w:szCs w:val="20"/>
          <w:lang w:eastAsia="hi-IN" w:bidi="hi-IN"/>
        </w:rPr>
      </w:pPr>
      <w:r w:rsidRPr="0061272E">
        <w:rPr>
          <w:rFonts w:ascii="Times New Roman" w:eastAsia="Arial Unicode MS" w:hAnsi="Times New Roman" w:cs="Times New Roman"/>
          <w:kern w:val="1"/>
          <w:sz w:val="20"/>
          <w:szCs w:val="20"/>
          <w:lang w:eastAsia="hi-IN" w:bidi="hi-IN"/>
        </w:rPr>
        <w:t xml:space="preserve">20) земельного участка, необходимого для проведения работ, связанных с пользованием недрами, </w:t>
      </w:r>
      <w:proofErr w:type="spellStart"/>
      <w:r w:rsidRPr="0061272E">
        <w:rPr>
          <w:rFonts w:ascii="Times New Roman" w:eastAsia="Arial Unicode MS" w:hAnsi="Times New Roman" w:cs="Times New Roman"/>
          <w:kern w:val="1"/>
          <w:sz w:val="20"/>
          <w:szCs w:val="20"/>
          <w:lang w:eastAsia="hi-IN" w:bidi="hi-IN"/>
        </w:rPr>
        <w:t>недропользователю</w:t>
      </w:r>
      <w:proofErr w:type="spellEnd"/>
      <w:r w:rsidRPr="0061272E">
        <w:rPr>
          <w:rFonts w:ascii="Times New Roman" w:eastAsia="Arial Unicode MS" w:hAnsi="Times New Roman" w:cs="Times New Roman"/>
          <w:kern w:val="1"/>
          <w:sz w:val="20"/>
          <w:szCs w:val="20"/>
          <w:lang w:eastAsia="hi-IN" w:bidi="hi-IN"/>
        </w:rPr>
        <w:t>;</w:t>
      </w:r>
    </w:p>
    <w:p w:rsidR="0061272E" w:rsidRPr="0061272E" w:rsidRDefault="0061272E" w:rsidP="0061272E">
      <w:pPr>
        <w:widowControl w:val="0"/>
        <w:suppressAutoHyphens/>
        <w:autoSpaceDE w:val="0"/>
        <w:spacing w:after="0" w:line="240" w:lineRule="auto"/>
        <w:ind w:firstLine="709"/>
        <w:jc w:val="both"/>
        <w:rPr>
          <w:rFonts w:ascii="Times New Roman" w:eastAsia="Arial Unicode MS" w:hAnsi="Times New Roman" w:cs="Times New Roman"/>
          <w:kern w:val="1"/>
          <w:sz w:val="20"/>
          <w:szCs w:val="20"/>
          <w:lang w:eastAsia="hi-IN" w:bidi="hi-IN"/>
        </w:rPr>
      </w:pPr>
      <w:proofErr w:type="gramStart"/>
      <w:r w:rsidRPr="0061272E">
        <w:rPr>
          <w:rFonts w:ascii="Times New Roman" w:eastAsia="Arial Unicode MS" w:hAnsi="Times New Roman" w:cs="Times New Roman"/>
          <w:kern w:val="1"/>
          <w:sz w:val="20"/>
          <w:szCs w:val="20"/>
          <w:lang w:eastAsia="hi-IN" w:bidi="hi-IN"/>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61272E">
        <w:rPr>
          <w:rFonts w:ascii="Times New Roman" w:eastAsia="Arial Unicode MS" w:hAnsi="Times New Roman" w:cs="Times New Roman"/>
          <w:kern w:val="1"/>
          <w:sz w:val="20"/>
          <w:szCs w:val="20"/>
          <w:lang w:eastAsia="hi-IN" w:bidi="hi-IN"/>
        </w:rPr>
        <w:t xml:space="preserve"> экономической зоны и на прилегающей к ней территории и по управлению этими и ранее созданными объектами недвижимости;</w:t>
      </w:r>
    </w:p>
    <w:p w:rsidR="0061272E" w:rsidRPr="0061272E" w:rsidRDefault="0061272E" w:rsidP="0061272E">
      <w:pPr>
        <w:widowControl w:val="0"/>
        <w:suppressAutoHyphens/>
        <w:autoSpaceDE w:val="0"/>
        <w:spacing w:after="0" w:line="240" w:lineRule="auto"/>
        <w:ind w:firstLine="709"/>
        <w:jc w:val="both"/>
        <w:rPr>
          <w:rFonts w:ascii="Times New Roman" w:eastAsia="Arial Unicode MS" w:hAnsi="Times New Roman" w:cs="Times New Roman"/>
          <w:kern w:val="1"/>
          <w:sz w:val="20"/>
          <w:szCs w:val="20"/>
          <w:lang w:eastAsia="hi-IN" w:bidi="hi-IN"/>
        </w:rPr>
      </w:pPr>
      <w:proofErr w:type="gramStart"/>
      <w:r w:rsidRPr="0061272E">
        <w:rPr>
          <w:rFonts w:ascii="Times New Roman" w:eastAsia="Arial Unicode MS" w:hAnsi="Times New Roman" w:cs="Times New Roman"/>
          <w:kern w:val="1"/>
          <w:sz w:val="20"/>
          <w:szCs w:val="20"/>
          <w:lang w:eastAsia="hi-IN" w:bidi="hi-IN"/>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w:t>
      </w:r>
      <w:r w:rsidRPr="0061272E">
        <w:rPr>
          <w:rFonts w:ascii="Times New Roman" w:eastAsia="Arial Unicode MS" w:hAnsi="Times New Roman" w:cs="Times New Roman"/>
          <w:kern w:val="1"/>
          <w:sz w:val="20"/>
          <w:szCs w:val="20"/>
          <w:lang w:eastAsia="hi-IN" w:bidi="hi-IN"/>
        </w:rPr>
        <w:lastRenderedPageBreak/>
        <w:t>взаимодействии в сфере развития инфраструктуры особой экономической зоны.</w:t>
      </w:r>
      <w:proofErr w:type="gramEnd"/>
      <w:r w:rsidRPr="0061272E">
        <w:rPr>
          <w:rFonts w:ascii="Times New Roman" w:eastAsia="Arial Unicode MS" w:hAnsi="Times New Roman" w:cs="Times New Roman"/>
          <w:kern w:val="1"/>
          <w:sz w:val="20"/>
          <w:szCs w:val="20"/>
          <w:lang w:eastAsia="hi-IN" w:bidi="hi-IN"/>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61272E" w:rsidRPr="0061272E" w:rsidRDefault="0061272E" w:rsidP="0061272E">
      <w:pPr>
        <w:widowControl w:val="0"/>
        <w:suppressAutoHyphens/>
        <w:autoSpaceDE w:val="0"/>
        <w:spacing w:after="0" w:line="240" w:lineRule="auto"/>
        <w:ind w:firstLine="709"/>
        <w:jc w:val="both"/>
        <w:rPr>
          <w:rFonts w:ascii="Times New Roman" w:eastAsia="Arial Unicode MS" w:hAnsi="Times New Roman" w:cs="Times New Roman"/>
          <w:kern w:val="1"/>
          <w:sz w:val="20"/>
          <w:szCs w:val="20"/>
          <w:lang w:eastAsia="hi-IN" w:bidi="hi-IN"/>
        </w:rPr>
      </w:pPr>
      <w:r w:rsidRPr="0061272E">
        <w:rPr>
          <w:rFonts w:ascii="Times New Roman" w:eastAsia="Arial Unicode MS" w:hAnsi="Times New Roman" w:cs="Times New Roman"/>
          <w:kern w:val="1"/>
          <w:sz w:val="20"/>
          <w:szCs w:val="20"/>
          <w:lang w:eastAsia="hi-IN" w:bidi="hi-IN"/>
        </w:rPr>
        <w:t>23)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61272E" w:rsidRPr="0061272E" w:rsidRDefault="0061272E" w:rsidP="0061272E">
      <w:pPr>
        <w:widowControl w:val="0"/>
        <w:suppressAutoHyphens/>
        <w:autoSpaceDE w:val="0"/>
        <w:spacing w:after="0" w:line="240" w:lineRule="auto"/>
        <w:ind w:firstLine="709"/>
        <w:jc w:val="both"/>
        <w:rPr>
          <w:rFonts w:ascii="Times New Roman" w:eastAsia="Arial Unicode MS" w:hAnsi="Times New Roman" w:cs="Times New Roman"/>
          <w:kern w:val="1"/>
          <w:sz w:val="20"/>
          <w:szCs w:val="20"/>
          <w:lang w:eastAsia="hi-IN" w:bidi="hi-IN"/>
        </w:rPr>
      </w:pPr>
      <w:proofErr w:type="gramStart"/>
      <w:r w:rsidRPr="0061272E">
        <w:rPr>
          <w:rFonts w:ascii="Times New Roman" w:eastAsia="Arial Unicode MS" w:hAnsi="Times New Roman" w:cs="Times New Roman"/>
          <w:kern w:val="1"/>
          <w:sz w:val="20"/>
          <w:szCs w:val="20"/>
          <w:lang w:eastAsia="hi-IN" w:bidi="hi-IN"/>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61272E">
        <w:rPr>
          <w:rFonts w:ascii="Times New Roman" w:eastAsia="Arial Unicode MS" w:hAnsi="Times New Roman" w:cs="Times New Roman"/>
          <w:kern w:val="1"/>
          <w:sz w:val="20"/>
          <w:szCs w:val="20"/>
          <w:lang w:eastAsia="hi-IN" w:bidi="hi-IN"/>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61272E" w:rsidRPr="0061272E" w:rsidRDefault="0061272E" w:rsidP="0061272E">
      <w:pPr>
        <w:widowControl w:val="0"/>
        <w:suppressAutoHyphens/>
        <w:autoSpaceDE w:val="0"/>
        <w:spacing w:after="0" w:line="240" w:lineRule="auto"/>
        <w:ind w:firstLine="709"/>
        <w:jc w:val="both"/>
        <w:rPr>
          <w:rFonts w:ascii="Times New Roman" w:eastAsia="Arial Unicode MS" w:hAnsi="Times New Roman" w:cs="Times New Roman"/>
          <w:kern w:val="1"/>
          <w:sz w:val="20"/>
          <w:szCs w:val="20"/>
          <w:lang w:eastAsia="hi-IN" w:bidi="hi-IN"/>
        </w:rPr>
      </w:pPr>
      <w:r w:rsidRPr="0061272E">
        <w:rPr>
          <w:rFonts w:ascii="Times New Roman" w:eastAsia="Arial Unicode MS" w:hAnsi="Times New Roman" w:cs="Times New Roman"/>
          <w:kern w:val="1"/>
          <w:sz w:val="20"/>
          <w:szCs w:val="20"/>
          <w:lang w:eastAsia="hi-IN" w:bidi="hi-IN"/>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61272E">
        <w:rPr>
          <w:rFonts w:ascii="Times New Roman" w:eastAsia="Arial Unicode MS" w:hAnsi="Times New Roman" w:cs="Times New Roman"/>
          <w:kern w:val="1"/>
          <w:sz w:val="20"/>
          <w:szCs w:val="20"/>
          <w:lang w:eastAsia="hi-IN" w:bidi="hi-IN"/>
        </w:rPr>
        <w:t>охотхозяйственное</w:t>
      </w:r>
      <w:proofErr w:type="spellEnd"/>
      <w:r w:rsidRPr="0061272E">
        <w:rPr>
          <w:rFonts w:ascii="Times New Roman" w:eastAsia="Arial Unicode MS" w:hAnsi="Times New Roman" w:cs="Times New Roman"/>
          <w:kern w:val="1"/>
          <w:sz w:val="20"/>
          <w:szCs w:val="20"/>
          <w:lang w:eastAsia="hi-IN" w:bidi="hi-IN"/>
        </w:rPr>
        <w:t xml:space="preserve"> соглашение;</w:t>
      </w:r>
    </w:p>
    <w:p w:rsidR="0061272E" w:rsidRPr="0061272E" w:rsidRDefault="0061272E" w:rsidP="0061272E">
      <w:pPr>
        <w:widowControl w:val="0"/>
        <w:suppressAutoHyphens/>
        <w:autoSpaceDE w:val="0"/>
        <w:spacing w:after="0" w:line="240" w:lineRule="auto"/>
        <w:ind w:firstLine="709"/>
        <w:jc w:val="both"/>
        <w:rPr>
          <w:rFonts w:ascii="Times New Roman" w:eastAsia="Arial Unicode MS" w:hAnsi="Times New Roman" w:cs="Times New Roman"/>
          <w:kern w:val="1"/>
          <w:sz w:val="20"/>
          <w:szCs w:val="20"/>
          <w:lang w:eastAsia="hi-IN" w:bidi="hi-IN"/>
        </w:rPr>
      </w:pPr>
      <w:r w:rsidRPr="0061272E">
        <w:rPr>
          <w:rFonts w:ascii="Times New Roman" w:eastAsia="Arial Unicode MS" w:hAnsi="Times New Roman" w:cs="Times New Roman"/>
          <w:kern w:val="1"/>
          <w:sz w:val="20"/>
          <w:szCs w:val="20"/>
          <w:lang w:eastAsia="hi-IN" w:bidi="hi-IN"/>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1272E" w:rsidRPr="0061272E" w:rsidRDefault="0061272E" w:rsidP="0061272E">
      <w:pPr>
        <w:widowControl w:val="0"/>
        <w:suppressAutoHyphens/>
        <w:autoSpaceDE w:val="0"/>
        <w:spacing w:after="0" w:line="240" w:lineRule="auto"/>
        <w:ind w:firstLine="709"/>
        <w:jc w:val="both"/>
        <w:rPr>
          <w:rFonts w:ascii="Times New Roman" w:eastAsia="Arial Unicode MS" w:hAnsi="Times New Roman" w:cs="Times New Roman"/>
          <w:kern w:val="1"/>
          <w:sz w:val="20"/>
          <w:szCs w:val="20"/>
          <w:lang w:eastAsia="hi-IN" w:bidi="hi-IN"/>
        </w:rPr>
      </w:pPr>
      <w:r w:rsidRPr="0061272E">
        <w:rPr>
          <w:rFonts w:ascii="Times New Roman" w:eastAsia="Arial Unicode MS" w:hAnsi="Times New Roman" w:cs="Times New Roman"/>
          <w:kern w:val="1"/>
          <w:sz w:val="20"/>
          <w:szCs w:val="20"/>
          <w:lang w:eastAsia="hi-IN" w:bidi="hi-IN"/>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61272E">
        <w:rPr>
          <w:rFonts w:ascii="Times New Roman" w:eastAsia="Arial Unicode MS" w:hAnsi="Times New Roman" w:cs="Times New Roman"/>
          <w:kern w:val="1"/>
          <w:sz w:val="20"/>
          <w:szCs w:val="20"/>
          <w:lang w:eastAsia="hi-IN" w:bidi="hi-IN"/>
        </w:rPr>
        <w:t>полос</w:t>
      </w:r>
      <w:proofErr w:type="gramEnd"/>
      <w:r w:rsidRPr="0061272E">
        <w:rPr>
          <w:rFonts w:ascii="Times New Roman" w:eastAsia="Arial Unicode MS" w:hAnsi="Times New Roman" w:cs="Times New Roman"/>
          <w:kern w:val="1"/>
          <w:sz w:val="20"/>
          <w:szCs w:val="20"/>
          <w:lang w:eastAsia="hi-IN" w:bidi="hi-IN"/>
        </w:rPr>
        <w:t xml:space="preserve"> автомобильных дорог;</w:t>
      </w:r>
    </w:p>
    <w:p w:rsidR="0061272E" w:rsidRPr="0061272E" w:rsidRDefault="0061272E" w:rsidP="0061272E">
      <w:pPr>
        <w:widowControl w:val="0"/>
        <w:suppressAutoHyphens/>
        <w:autoSpaceDE w:val="0"/>
        <w:spacing w:after="0" w:line="240" w:lineRule="auto"/>
        <w:ind w:firstLine="709"/>
        <w:jc w:val="both"/>
        <w:rPr>
          <w:rFonts w:ascii="Times New Roman" w:eastAsia="Arial Unicode MS" w:hAnsi="Times New Roman" w:cs="Times New Roman"/>
          <w:kern w:val="1"/>
          <w:sz w:val="20"/>
          <w:szCs w:val="20"/>
          <w:lang w:eastAsia="hi-IN" w:bidi="hi-IN"/>
        </w:rPr>
      </w:pPr>
      <w:r w:rsidRPr="0061272E">
        <w:rPr>
          <w:rFonts w:ascii="Times New Roman" w:eastAsia="Arial Unicode MS" w:hAnsi="Times New Roman" w:cs="Times New Roman"/>
          <w:kern w:val="1"/>
          <w:sz w:val="20"/>
          <w:szCs w:val="20"/>
          <w:lang w:eastAsia="hi-IN" w:bidi="hi-IN"/>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61272E" w:rsidRPr="0061272E" w:rsidRDefault="0061272E" w:rsidP="0061272E">
      <w:pPr>
        <w:widowControl w:val="0"/>
        <w:suppressAutoHyphens/>
        <w:autoSpaceDE w:val="0"/>
        <w:spacing w:after="0" w:line="240" w:lineRule="auto"/>
        <w:ind w:firstLine="709"/>
        <w:jc w:val="both"/>
        <w:rPr>
          <w:rFonts w:ascii="Times New Roman" w:eastAsia="Arial Unicode MS" w:hAnsi="Times New Roman" w:cs="Times New Roman"/>
          <w:kern w:val="1"/>
          <w:sz w:val="20"/>
          <w:szCs w:val="20"/>
          <w:lang w:eastAsia="hi-IN" w:bidi="hi-IN"/>
        </w:rPr>
      </w:pPr>
      <w:r w:rsidRPr="0061272E">
        <w:rPr>
          <w:rFonts w:ascii="Times New Roman" w:eastAsia="Arial Unicode MS" w:hAnsi="Times New Roman" w:cs="Times New Roman"/>
          <w:kern w:val="1"/>
          <w:sz w:val="20"/>
          <w:szCs w:val="20"/>
          <w:lang w:eastAsia="hi-IN" w:bidi="hi-IN"/>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61272E" w:rsidRPr="0061272E" w:rsidRDefault="0061272E" w:rsidP="0061272E">
      <w:pPr>
        <w:widowControl w:val="0"/>
        <w:suppressAutoHyphens/>
        <w:autoSpaceDE w:val="0"/>
        <w:spacing w:after="0" w:line="240" w:lineRule="auto"/>
        <w:ind w:firstLine="709"/>
        <w:jc w:val="both"/>
        <w:rPr>
          <w:rFonts w:ascii="Times New Roman" w:eastAsia="Arial Unicode MS" w:hAnsi="Times New Roman" w:cs="Times New Roman"/>
          <w:kern w:val="1"/>
          <w:sz w:val="20"/>
          <w:szCs w:val="20"/>
          <w:lang w:eastAsia="hi-IN" w:bidi="hi-IN"/>
        </w:rPr>
      </w:pPr>
      <w:r w:rsidRPr="0061272E">
        <w:rPr>
          <w:rFonts w:ascii="Times New Roman" w:eastAsia="Arial Unicode MS" w:hAnsi="Times New Roman" w:cs="Times New Roman"/>
          <w:kern w:val="1"/>
          <w:sz w:val="20"/>
          <w:szCs w:val="20"/>
          <w:lang w:eastAsia="hi-IN" w:bidi="hi-IN"/>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61272E" w:rsidRPr="0061272E" w:rsidRDefault="0061272E" w:rsidP="0061272E">
      <w:pPr>
        <w:widowControl w:val="0"/>
        <w:suppressAutoHyphens/>
        <w:autoSpaceDE w:val="0"/>
        <w:spacing w:after="0" w:line="240" w:lineRule="auto"/>
        <w:ind w:firstLine="709"/>
        <w:jc w:val="both"/>
        <w:rPr>
          <w:rFonts w:ascii="Times New Roman" w:eastAsia="Arial Unicode MS" w:hAnsi="Times New Roman" w:cs="Times New Roman"/>
          <w:kern w:val="1"/>
          <w:sz w:val="20"/>
          <w:szCs w:val="20"/>
          <w:lang w:eastAsia="hi-IN" w:bidi="hi-IN"/>
        </w:rPr>
      </w:pPr>
      <w:bookmarkStart w:id="35" w:name="Par762"/>
      <w:bookmarkEnd w:id="35"/>
      <w:r w:rsidRPr="0061272E">
        <w:rPr>
          <w:rFonts w:ascii="Times New Roman" w:eastAsia="Arial Unicode MS" w:hAnsi="Times New Roman" w:cs="Times New Roman"/>
          <w:kern w:val="1"/>
          <w:sz w:val="20"/>
          <w:szCs w:val="20"/>
          <w:lang w:eastAsia="hi-IN" w:bidi="hi-IN"/>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61272E" w:rsidRPr="0061272E" w:rsidRDefault="0061272E" w:rsidP="0061272E">
      <w:pPr>
        <w:widowControl w:val="0"/>
        <w:suppressAutoHyphens/>
        <w:autoSpaceDE w:val="0"/>
        <w:spacing w:after="0" w:line="240" w:lineRule="auto"/>
        <w:ind w:firstLine="709"/>
        <w:jc w:val="both"/>
        <w:rPr>
          <w:rFonts w:ascii="Times New Roman" w:eastAsia="Arial Unicode MS" w:hAnsi="Times New Roman" w:cs="Times New Roman"/>
          <w:kern w:val="1"/>
          <w:sz w:val="20"/>
          <w:szCs w:val="20"/>
          <w:lang w:eastAsia="hi-IN" w:bidi="hi-IN"/>
        </w:rPr>
      </w:pPr>
      <w:bookmarkStart w:id="36" w:name="Par763"/>
      <w:bookmarkEnd w:id="36"/>
      <w:r w:rsidRPr="0061272E">
        <w:rPr>
          <w:rFonts w:ascii="Times New Roman" w:eastAsia="Arial Unicode MS" w:hAnsi="Times New Roman" w:cs="Times New Roman"/>
          <w:kern w:val="1"/>
          <w:sz w:val="20"/>
          <w:szCs w:val="20"/>
          <w:lang w:eastAsia="hi-IN" w:bidi="hi-IN"/>
        </w:rPr>
        <w:t>31)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61272E" w:rsidRPr="0061272E" w:rsidRDefault="0061272E" w:rsidP="0061272E">
      <w:pPr>
        <w:widowControl w:val="0"/>
        <w:suppressAutoHyphens/>
        <w:autoSpaceDE w:val="0"/>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Arial Unicode MS" w:hAnsi="Times New Roman" w:cs="Times New Roman"/>
          <w:kern w:val="1"/>
          <w:sz w:val="20"/>
          <w:szCs w:val="20"/>
          <w:lang w:eastAsia="hi-IN" w:bidi="hi-IN"/>
        </w:rPr>
        <w:t xml:space="preserve">32) земельного участка арендатору (за исключением арендаторов земельных участков, указанных в </w:t>
      </w:r>
      <w:hyperlink w:anchor="Par763" w:history="1">
        <w:r w:rsidRPr="0061272E">
          <w:rPr>
            <w:rFonts w:ascii="Times New Roman" w:eastAsia="Arial Unicode MS" w:hAnsi="Times New Roman" w:cs="Times New Roman"/>
            <w:color w:val="000080"/>
            <w:kern w:val="1"/>
            <w:sz w:val="20"/>
            <w:szCs w:val="20"/>
            <w:u w:val="single"/>
            <w:lang/>
          </w:rPr>
          <w:t>подпункте 31</w:t>
        </w:r>
      </w:hyperlink>
      <w:r w:rsidRPr="0061272E">
        <w:rPr>
          <w:rFonts w:ascii="Times New Roman" w:eastAsia="Arial Unicode MS" w:hAnsi="Times New Roman" w:cs="Times New Roman"/>
          <w:kern w:val="1"/>
          <w:sz w:val="20"/>
          <w:szCs w:val="20"/>
          <w:lang w:eastAsia="hi-IN" w:bidi="hi-IN"/>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ar765" w:history="1">
        <w:r w:rsidRPr="0061272E">
          <w:rPr>
            <w:rFonts w:ascii="Times New Roman" w:eastAsia="Arial Unicode MS" w:hAnsi="Times New Roman" w:cs="Times New Roman"/>
            <w:color w:val="000080"/>
            <w:kern w:val="1"/>
            <w:sz w:val="20"/>
            <w:szCs w:val="20"/>
            <w:u w:val="single"/>
            <w:lang/>
          </w:rPr>
          <w:t>пунктами 3</w:t>
        </w:r>
      </w:hyperlink>
      <w:r w:rsidRPr="0061272E">
        <w:rPr>
          <w:rFonts w:ascii="Times New Roman" w:eastAsia="Arial Unicode MS" w:hAnsi="Times New Roman" w:cs="Times New Roman"/>
          <w:kern w:val="1"/>
          <w:sz w:val="20"/>
          <w:szCs w:val="20"/>
          <w:lang w:eastAsia="hi-IN" w:bidi="hi-IN"/>
        </w:rPr>
        <w:t xml:space="preserve"> и </w:t>
      </w:r>
      <w:hyperlink w:anchor="Par768" w:history="1">
        <w:r w:rsidRPr="0061272E">
          <w:rPr>
            <w:rFonts w:ascii="Times New Roman" w:eastAsia="Arial Unicode MS" w:hAnsi="Times New Roman" w:cs="Times New Roman"/>
            <w:color w:val="000080"/>
            <w:kern w:val="1"/>
            <w:sz w:val="20"/>
            <w:szCs w:val="20"/>
            <w:u w:val="single"/>
            <w:lang/>
          </w:rPr>
          <w:t>4</w:t>
        </w:r>
      </w:hyperlink>
      <w:r w:rsidRPr="0061272E">
        <w:rPr>
          <w:rFonts w:ascii="Times New Roman" w:eastAsia="Arial Unicode MS" w:hAnsi="Times New Roman" w:cs="Times New Roman"/>
          <w:kern w:val="1"/>
          <w:sz w:val="20"/>
          <w:szCs w:val="20"/>
          <w:lang w:eastAsia="hi-IN" w:bidi="hi-IN"/>
        </w:rPr>
        <w:t xml:space="preserve"> настоящей статьи.</w:t>
      </w:r>
    </w:p>
    <w:p w:rsidR="0061272E" w:rsidRPr="0061272E" w:rsidRDefault="0061272E" w:rsidP="0061272E">
      <w:pPr>
        <w:widowControl w:val="0"/>
        <w:suppressAutoHyphens/>
        <w:autoSpaceDE w:val="0"/>
        <w:spacing w:after="0" w:line="240" w:lineRule="auto"/>
        <w:ind w:firstLine="709"/>
        <w:jc w:val="both"/>
        <w:rPr>
          <w:rFonts w:ascii="Times New Roman" w:eastAsia="Calibri" w:hAnsi="Times New Roman" w:cs="Times New Roman"/>
          <w:kern w:val="1"/>
          <w:sz w:val="20"/>
          <w:szCs w:val="20"/>
          <w:lang w:eastAsia="hi-IN" w:bidi="hi-IN"/>
        </w:rPr>
      </w:pPr>
    </w:p>
    <w:p w:rsidR="0061272E" w:rsidRPr="0061272E" w:rsidRDefault="0061272E" w:rsidP="0061272E">
      <w:pPr>
        <w:keepNext/>
        <w:widowControl w:val="0"/>
        <w:suppressAutoHyphens/>
        <w:spacing w:after="0" w:line="240" w:lineRule="auto"/>
        <w:ind w:firstLine="709"/>
        <w:jc w:val="both"/>
        <w:rPr>
          <w:rFonts w:ascii="Times New Roman" w:eastAsia="Calibri" w:hAnsi="Times New Roman" w:cs="Times New Roman"/>
          <w:b/>
          <w:bCs/>
          <w:kern w:val="1"/>
          <w:sz w:val="20"/>
          <w:szCs w:val="20"/>
          <w:lang w:eastAsia="hi-IN" w:bidi="hi-IN"/>
        </w:rPr>
      </w:pPr>
      <w:bookmarkStart w:id="37" w:name="sub_1400"/>
      <w:r w:rsidRPr="0061272E">
        <w:rPr>
          <w:rFonts w:ascii="Times New Roman" w:eastAsia="Calibri" w:hAnsi="Times New Roman" w:cs="Times New Roman"/>
          <w:b/>
          <w:bCs/>
          <w:kern w:val="1"/>
          <w:sz w:val="20"/>
          <w:szCs w:val="20"/>
          <w:lang w:eastAsia="hi-IN" w:bidi="hi-IN"/>
        </w:rPr>
        <w:t xml:space="preserve">IV. Формы </w:t>
      </w:r>
      <w:proofErr w:type="gramStart"/>
      <w:r w:rsidRPr="0061272E">
        <w:rPr>
          <w:rFonts w:ascii="Times New Roman" w:eastAsia="Calibri" w:hAnsi="Times New Roman" w:cs="Times New Roman"/>
          <w:b/>
          <w:bCs/>
          <w:kern w:val="1"/>
          <w:sz w:val="20"/>
          <w:szCs w:val="20"/>
          <w:lang w:eastAsia="hi-IN" w:bidi="hi-IN"/>
        </w:rPr>
        <w:t>контроля за</w:t>
      </w:r>
      <w:proofErr w:type="gramEnd"/>
      <w:r w:rsidRPr="0061272E">
        <w:rPr>
          <w:rFonts w:ascii="Times New Roman" w:eastAsia="Calibri" w:hAnsi="Times New Roman" w:cs="Times New Roman"/>
          <w:b/>
          <w:bCs/>
          <w:kern w:val="1"/>
          <w:sz w:val="20"/>
          <w:szCs w:val="20"/>
          <w:lang w:eastAsia="hi-IN" w:bidi="hi-IN"/>
        </w:rPr>
        <w:t xml:space="preserve"> предоставлением муниципальной  услуги.</w:t>
      </w:r>
    </w:p>
    <w:bookmarkEnd w:id="37"/>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b/>
          <w:bCs/>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Times New Roman" w:hAnsi="Times New Roman" w:cs="Times New Roman"/>
          <w:kern w:val="1"/>
          <w:sz w:val="20"/>
          <w:szCs w:val="20"/>
          <w:lang w:eastAsia="hi-IN" w:bidi="hi-IN"/>
        </w:rPr>
      </w:pPr>
      <w:bookmarkStart w:id="38" w:name="sub_1057"/>
      <w:r w:rsidRPr="0061272E">
        <w:rPr>
          <w:rFonts w:ascii="Times New Roman" w:eastAsia="Calibri" w:hAnsi="Times New Roman" w:cs="Times New Roman"/>
          <w:b/>
          <w:kern w:val="1"/>
          <w:sz w:val="20"/>
          <w:szCs w:val="20"/>
          <w:lang w:eastAsia="hi-IN" w:bidi="hi-IN"/>
        </w:rPr>
        <w:t>49</w:t>
      </w:r>
      <w:r w:rsidRPr="0061272E">
        <w:rPr>
          <w:rFonts w:ascii="Times New Roman" w:eastAsia="Calibri" w:hAnsi="Times New Roman" w:cs="Times New Roman"/>
          <w:kern w:val="1"/>
          <w:sz w:val="20"/>
          <w:szCs w:val="20"/>
          <w:lang w:eastAsia="hi-IN" w:bidi="hi-IN"/>
        </w:rPr>
        <w:t>.</w:t>
      </w:r>
      <w:bookmarkStart w:id="39" w:name="sub_1401"/>
      <w:r w:rsidRPr="0061272E">
        <w:rPr>
          <w:rFonts w:ascii="Times New Roman" w:eastAsia="Calibri" w:hAnsi="Times New Roman" w:cs="Times New Roman"/>
          <w:kern w:val="1"/>
          <w:sz w:val="20"/>
          <w:szCs w:val="20"/>
          <w:lang w:eastAsia="hi-IN" w:bidi="hi-IN"/>
        </w:rPr>
        <w:t xml:space="preserve"> </w:t>
      </w:r>
      <w:r w:rsidRPr="0061272E">
        <w:rPr>
          <w:rFonts w:ascii="Times New Roman" w:eastAsia="Calibri" w:hAnsi="Times New Roman" w:cs="Times New Roman"/>
          <w:b/>
          <w:bCs/>
          <w:kern w:val="1"/>
          <w:sz w:val="20"/>
          <w:szCs w:val="20"/>
          <w:lang w:eastAsia="hi-IN" w:bidi="hi-IN"/>
        </w:rPr>
        <w:t xml:space="preserve">Порядок осуществления текущего </w:t>
      </w:r>
      <w:proofErr w:type="gramStart"/>
      <w:r w:rsidRPr="0061272E">
        <w:rPr>
          <w:rFonts w:ascii="Times New Roman" w:eastAsia="Calibri" w:hAnsi="Times New Roman" w:cs="Times New Roman"/>
          <w:b/>
          <w:bCs/>
          <w:kern w:val="1"/>
          <w:sz w:val="20"/>
          <w:szCs w:val="20"/>
          <w:lang w:eastAsia="hi-IN" w:bidi="hi-IN"/>
        </w:rPr>
        <w:t>контроля за</w:t>
      </w:r>
      <w:proofErr w:type="gramEnd"/>
      <w:r w:rsidRPr="0061272E">
        <w:rPr>
          <w:rFonts w:ascii="Times New Roman" w:eastAsia="Calibri" w:hAnsi="Times New Roman" w:cs="Times New Roman"/>
          <w:b/>
          <w:bCs/>
          <w:kern w:val="1"/>
          <w:sz w:val="20"/>
          <w:szCs w:val="20"/>
          <w:lang w:eastAsia="hi-IN" w:bidi="hi-I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39"/>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b/>
          <w:kern w:val="1"/>
          <w:sz w:val="20"/>
          <w:szCs w:val="20"/>
          <w:lang w:eastAsia="hi-IN" w:bidi="hi-IN"/>
        </w:rPr>
      </w:pPr>
      <w:r w:rsidRPr="0061272E">
        <w:rPr>
          <w:rFonts w:ascii="Times New Roman" w:eastAsia="Times New Roman" w:hAnsi="Times New Roman" w:cs="Times New Roman"/>
          <w:kern w:val="1"/>
          <w:sz w:val="20"/>
          <w:szCs w:val="20"/>
          <w:lang w:eastAsia="hi-IN" w:bidi="hi-IN"/>
        </w:rPr>
        <w:t xml:space="preserve"> </w:t>
      </w:r>
      <w:r w:rsidRPr="0061272E">
        <w:rPr>
          <w:rFonts w:ascii="Times New Roman" w:eastAsia="Calibri" w:hAnsi="Times New Roman" w:cs="Times New Roman"/>
          <w:kern w:val="1"/>
          <w:sz w:val="20"/>
          <w:szCs w:val="20"/>
          <w:lang w:eastAsia="hi-IN" w:bidi="hi-IN"/>
        </w:rPr>
        <w:t xml:space="preserve">Текущий </w:t>
      </w:r>
      <w:proofErr w:type="gramStart"/>
      <w:r w:rsidRPr="0061272E">
        <w:rPr>
          <w:rFonts w:ascii="Times New Roman" w:eastAsia="Calibri" w:hAnsi="Times New Roman" w:cs="Times New Roman"/>
          <w:kern w:val="1"/>
          <w:sz w:val="20"/>
          <w:szCs w:val="20"/>
          <w:lang w:eastAsia="hi-IN" w:bidi="hi-IN"/>
        </w:rPr>
        <w:t>контроль за</w:t>
      </w:r>
      <w:proofErr w:type="gramEnd"/>
      <w:r w:rsidRPr="0061272E">
        <w:rPr>
          <w:rFonts w:ascii="Times New Roman" w:eastAsia="Calibri" w:hAnsi="Times New Roman" w:cs="Times New Roman"/>
          <w:kern w:val="1"/>
          <w:sz w:val="20"/>
          <w:szCs w:val="20"/>
          <w:lang w:eastAsia="hi-IN" w:bidi="hi-IN"/>
        </w:rPr>
        <w:t xml:space="preserve"> предоставлением муниципальной услуги, предусмотренной Административным регламентом, осуществляется заместителем главы администрации </w:t>
      </w:r>
      <w:proofErr w:type="spellStart"/>
      <w:r>
        <w:rPr>
          <w:rFonts w:ascii="Times New Roman" w:eastAsia="Calibri" w:hAnsi="Times New Roman" w:cs="Times New Roman"/>
          <w:kern w:val="1"/>
          <w:sz w:val="20"/>
          <w:szCs w:val="20"/>
          <w:lang w:eastAsia="hi-IN" w:bidi="hi-IN"/>
        </w:rPr>
        <w:t>Питишевского</w:t>
      </w:r>
      <w:proofErr w:type="spellEnd"/>
      <w:r w:rsidRPr="0061272E">
        <w:rPr>
          <w:rFonts w:ascii="Times New Roman" w:eastAsia="Calibri" w:hAnsi="Times New Roman" w:cs="Times New Roman"/>
          <w:kern w:val="1"/>
          <w:sz w:val="20"/>
          <w:szCs w:val="20"/>
          <w:lang w:eastAsia="hi-IN" w:bidi="hi-IN"/>
        </w:rPr>
        <w:t xml:space="preserve"> сельского поселения.</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b/>
          <w:kern w:val="1"/>
          <w:sz w:val="20"/>
          <w:szCs w:val="20"/>
          <w:lang w:eastAsia="hi-IN" w:bidi="hi-IN"/>
        </w:rPr>
      </w:pPr>
      <w:bookmarkStart w:id="40" w:name="sub_1058"/>
      <w:bookmarkEnd w:id="38"/>
      <w:r w:rsidRPr="0061272E">
        <w:rPr>
          <w:rFonts w:ascii="Times New Roman" w:eastAsia="Calibri" w:hAnsi="Times New Roman" w:cs="Times New Roman"/>
          <w:b/>
          <w:kern w:val="1"/>
          <w:sz w:val="20"/>
          <w:szCs w:val="20"/>
          <w:lang w:eastAsia="hi-IN" w:bidi="hi-IN"/>
        </w:rPr>
        <w:t>50.</w:t>
      </w:r>
      <w:r w:rsidRPr="0061272E">
        <w:rPr>
          <w:rFonts w:ascii="Times New Roman" w:eastAsia="Calibri" w:hAnsi="Times New Roman" w:cs="Times New Roman"/>
          <w:kern w:val="1"/>
          <w:sz w:val="20"/>
          <w:szCs w:val="20"/>
          <w:lang w:eastAsia="hi-IN" w:bidi="hi-IN"/>
        </w:rPr>
        <w:t xml:space="preserve"> Предметом контроля являются выявление и устранение нарушений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bookmarkStart w:id="41" w:name="sub_1059"/>
      <w:bookmarkEnd w:id="40"/>
      <w:r w:rsidRPr="0061272E">
        <w:rPr>
          <w:rFonts w:ascii="Times New Roman" w:eastAsia="Calibri" w:hAnsi="Times New Roman" w:cs="Times New Roman"/>
          <w:b/>
          <w:kern w:val="1"/>
          <w:sz w:val="20"/>
          <w:szCs w:val="20"/>
          <w:lang w:eastAsia="hi-IN" w:bidi="hi-IN"/>
        </w:rPr>
        <w:t>51</w:t>
      </w:r>
      <w:r w:rsidRPr="0061272E">
        <w:rPr>
          <w:rFonts w:ascii="Times New Roman" w:eastAsia="Calibri" w:hAnsi="Times New Roman" w:cs="Times New Roman"/>
          <w:kern w:val="1"/>
          <w:sz w:val="20"/>
          <w:szCs w:val="20"/>
          <w:lang w:eastAsia="hi-IN" w:bidi="hi-IN"/>
        </w:rPr>
        <w:t xml:space="preserve">. </w:t>
      </w:r>
      <w:proofErr w:type="gramStart"/>
      <w:r w:rsidRPr="0061272E">
        <w:rPr>
          <w:rFonts w:ascii="Times New Roman" w:eastAsia="Calibri" w:hAnsi="Times New Roman" w:cs="Times New Roman"/>
          <w:kern w:val="1"/>
          <w:sz w:val="20"/>
          <w:szCs w:val="20"/>
          <w:lang w:eastAsia="hi-IN" w:bidi="hi-IN"/>
        </w:rPr>
        <w:t xml:space="preserve">При выявлении в ходе текущего контроля нарушения требований, установленных Административным регламентом порядка предоставления муниципальной услуги или требований законодательства Российской Федерации, должностное лицо администрации </w:t>
      </w:r>
      <w:proofErr w:type="spellStart"/>
      <w:r>
        <w:rPr>
          <w:rFonts w:ascii="Times New Roman" w:eastAsia="Calibri" w:hAnsi="Times New Roman" w:cs="Times New Roman"/>
          <w:kern w:val="1"/>
          <w:sz w:val="20"/>
          <w:szCs w:val="20"/>
          <w:lang w:eastAsia="hi-IN" w:bidi="hi-IN"/>
        </w:rPr>
        <w:t>Питишевского</w:t>
      </w:r>
      <w:proofErr w:type="spellEnd"/>
      <w:r w:rsidRPr="0061272E">
        <w:rPr>
          <w:rFonts w:ascii="Times New Roman" w:eastAsia="Calibri" w:hAnsi="Times New Roman" w:cs="Times New Roman"/>
          <w:kern w:val="1"/>
          <w:sz w:val="20"/>
          <w:szCs w:val="20"/>
          <w:lang w:eastAsia="hi-IN" w:bidi="hi-IN"/>
        </w:rPr>
        <w:t xml:space="preserve"> сельского поселения, ответственное за организацию работы по предоставлению муниципальной услуги, принимает меры по устранению таких нарушений и направляет главе администрации </w:t>
      </w:r>
      <w:proofErr w:type="spellStart"/>
      <w:r>
        <w:rPr>
          <w:rFonts w:ascii="Times New Roman" w:eastAsia="Calibri" w:hAnsi="Times New Roman" w:cs="Times New Roman"/>
          <w:kern w:val="1"/>
          <w:sz w:val="20"/>
          <w:szCs w:val="20"/>
          <w:lang w:eastAsia="hi-IN" w:bidi="hi-IN"/>
        </w:rPr>
        <w:t>Питишевского</w:t>
      </w:r>
      <w:proofErr w:type="spellEnd"/>
      <w:r w:rsidRPr="0061272E">
        <w:rPr>
          <w:rFonts w:ascii="Times New Roman" w:eastAsia="Calibri" w:hAnsi="Times New Roman" w:cs="Times New Roman"/>
          <w:kern w:val="1"/>
          <w:sz w:val="20"/>
          <w:szCs w:val="20"/>
          <w:lang w:eastAsia="hi-IN" w:bidi="hi-IN"/>
        </w:rPr>
        <w:t xml:space="preserve"> сельского поселения </w:t>
      </w:r>
      <w:proofErr w:type="spellStart"/>
      <w:r w:rsidRPr="0061272E">
        <w:rPr>
          <w:rFonts w:ascii="Times New Roman" w:eastAsia="Calibri" w:hAnsi="Times New Roman" w:cs="Times New Roman"/>
          <w:kern w:val="1"/>
          <w:sz w:val="20"/>
          <w:szCs w:val="20"/>
          <w:lang w:eastAsia="hi-IN" w:bidi="hi-IN"/>
        </w:rPr>
        <w:t>Аликовского</w:t>
      </w:r>
      <w:proofErr w:type="spellEnd"/>
      <w:r w:rsidRPr="0061272E">
        <w:rPr>
          <w:rFonts w:ascii="Times New Roman" w:eastAsia="Calibri" w:hAnsi="Times New Roman" w:cs="Times New Roman"/>
          <w:kern w:val="1"/>
          <w:sz w:val="20"/>
          <w:szCs w:val="20"/>
          <w:lang w:eastAsia="hi-IN" w:bidi="hi-IN"/>
        </w:rPr>
        <w:t xml:space="preserve"> района предложения о применении или неприменении мер дисциплинарной ответственности в отношении работников</w:t>
      </w:r>
      <w:proofErr w:type="gramEnd"/>
      <w:r w:rsidRPr="0061272E">
        <w:rPr>
          <w:rFonts w:ascii="Times New Roman" w:eastAsia="Calibri" w:hAnsi="Times New Roman" w:cs="Times New Roman"/>
          <w:kern w:val="1"/>
          <w:sz w:val="20"/>
          <w:szCs w:val="20"/>
          <w:lang w:eastAsia="hi-IN" w:bidi="hi-IN"/>
        </w:rPr>
        <w:t xml:space="preserve"> администрации, </w:t>
      </w:r>
      <w:proofErr w:type="gramStart"/>
      <w:r w:rsidRPr="0061272E">
        <w:rPr>
          <w:rFonts w:ascii="Times New Roman" w:eastAsia="Calibri" w:hAnsi="Times New Roman" w:cs="Times New Roman"/>
          <w:kern w:val="1"/>
          <w:sz w:val="20"/>
          <w:szCs w:val="20"/>
          <w:lang w:eastAsia="hi-IN" w:bidi="hi-IN"/>
        </w:rPr>
        <w:t>допустивших</w:t>
      </w:r>
      <w:proofErr w:type="gramEnd"/>
      <w:r w:rsidRPr="0061272E">
        <w:rPr>
          <w:rFonts w:ascii="Times New Roman" w:eastAsia="Calibri" w:hAnsi="Times New Roman" w:cs="Times New Roman"/>
          <w:kern w:val="1"/>
          <w:sz w:val="20"/>
          <w:szCs w:val="20"/>
          <w:lang w:eastAsia="hi-IN" w:bidi="hi-IN"/>
        </w:rPr>
        <w:t xml:space="preserve"> соответствующие нарушения.</w:t>
      </w:r>
    </w:p>
    <w:bookmarkEnd w:id="41"/>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p>
    <w:p w:rsidR="0061272E" w:rsidRPr="0061272E" w:rsidRDefault="0061272E" w:rsidP="0061272E">
      <w:pPr>
        <w:keepNext/>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bookmarkStart w:id="42" w:name="sub_1060"/>
      <w:r w:rsidRPr="0061272E">
        <w:rPr>
          <w:rFonts w:ascii="Times New Roman" w:eastAsia="Calibri" w:hAnsi="Times New Roman" w:cs="Times New Roman"/>
          <w:b/>
          <w:bCs/>
          <w:kern w:val="1"/>
          <w:sz w:val="20"/>
          <w:szCs w:val="20"/>
          <w:lang w:eastAsia="hi-IN" w:bidi="hi-IN"/>
        </w:rPr>
        <w:t xml:space="preserve">52. </w:t>
      </w:r>
      <w:bookmarkStart w:id="43" w:name="sub_1402"/>
      <w:r w:rsidRPr="0061272E">
        <w:rPr>
          <w:rFonts w:ascii="Times New Roman" w:eastAsia="Calibri" w:hAnsi="Times New Roman" w:cs="Times New Roman"/>
          <w:b/>
          <w:bCs/>
          <w:kern w:val="1"/>
          <w:sz w:val="20"/>
          <w:szCs w:val="20"/>
          <w:lang w:eastAsia="hi-IN" w:bidi="hi-IN"/>
        </w:rPr>
        <w:t xml:space="preserve">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61272E">
        <w:rPr>
          <w:rFonts w:ascii="Times New Roman" w:eastAsia="Calibri" w:hAnsi="Times New Roman" w:cs="Times New Roman"/>
          <w:b/>
          <w:bCs/>
          <w:kern w:val="1"/>
          <w:sz w:val="20"/>
          <w:szCs w:val="20"/>
          <w:lang w:eastAsia="hi-IN" w:bidi="hi-IN"/>
        </w:rPr>
        <w:t>контроля за</w:t>
      </w:r>
      <w:proofErr w:type="gramEnd"/>
      <w:r w:rsidRPr="0061272E">
        <w:rPr>
          <w:rFonts w:ascii="Times New Roman" w:eastAsia="Calibri" w:hAnsi="Times New Roman" w:cs="Times New Roman"/>
          <w:b/>
          <w:bCs/>
          <w:kern w:val="1"/>
          <w:sz w:val="20"/>
          <w:szCs w:val="20"/>
          <w:lang w:eastAsia="hi-IN" w:bidi="hi-IN"/>
        </w:rPr>
        <w:t xml:space="preserve"> полнотой и </w:t>
      </w:r>
      <w:r w:rsidRPr="0061272E">
        <w:rPr>
          <w:rFonts w:ascii="Times New Roman" w:eastAsia="Calibri" w:hAnsi="Times New Roman" w:cs="Times New Roman"/>
          <w:b/>
          <w:bCs/>
          <w:kern w:val="1"/>
          <w:sz w:val="20"/>
          <w:szCs w:val="20"/>
          <w:lang w:eastAsia="hi-IN" w:bidi="hi-IN"/>
        </w:rPr>
        <w:lastRenderedPageBreak/>
        <w:t>качеством предоставления государственной услуги.</w:t>
      </w:r>
    </w:p>
    <w:bookmarkEnd w:id="43"/>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 xml:space="preserve">Периодичность осуществления текущего контроля устанавливается главой </w:t>
      </w:r>
      <w:proofErr w:type="spellStart"/>
      <w:r>
        <w:rPr>
          <w:rFonts w:ascii="Times New Roman" w:eastAsia="Calibri" w:hAnsi="Times New Roman" w:cs="Times New Roman"/>
          <w:kern w:val="1"/>
          <w:sz w:val="20"/>
          <w:szCs w:val="20"/>
          <w:lang w:eastAsia="hi-IN" w:bidi="hi-IN"/>
        </w:rPr>
        <w:t>Питишевского</w:t>
      </w:r>
      <w:proofErr w:type="spellEnd"/>
      <w:r w:rsidRPr="0061272E">
        <w:rPr>
          <w:rFonts w:ascii="Times New Roman" w:eastAsia="Calibri" w:hAnsi="Times New Roman" w:cs="Times New Roman"/>
          <w:kern w:val="1"/>
          <w:sz w:val="20"/>
          <w:szCs w:val="20"/>
          <w:lang w:eastAsia="hi-IN" w:bidi="hi-IN"/>
        </w:rPr>
        <w:t xml:space="preserve"> сельского поселения </w:t>
      </w:r>
      <w:proofErr w:type="spellStart"/>
      <w:r w:rsidRPr="0061272E">
        <w:rPr>
          <w:rFonts w:ascii="Times New Roman" w:eastAsia="Calibri" w:hAnsi="Times New Roman" w:cs="Times New Roman"/>
          <w:kern w:val="1"/>
          <w:sz w:val="20"/>
          <w:szCs w:val="20"/>
          <w:lang w:eastAsia="hi-IN" w:bidi="hi-IN"/>
        </w:rPr>
        <w:t>Аликовского</w:t>
      </w:r>
      <w:proofErr w:type="spellEnd"/>
      <w:r w:rsidRPr="0061272E">
        <w:rPr>
          <w:rFonts w:ascii="Times New Roman" w:eastAsia="Calibri" w:hAnsi="Times New Roman" w:cs="Times New Roman"/>
          <w:kern w:val="1"/>
          <w:sz w:val="20"/>
          <w:szCs w:val="20"/>
          <w:lang w:eastAsia="hi-IN" w:bidi="hi-IN"/>
        </w:rPr>
        <w:t xml:space="preserve"> района.</w:t>
      </w:r>
    </w:p>
    <w:bookmarkEnd w:id="42"/>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 xml:space="preserve">Осуществление плановых и внеплановых проверок полноты и качества предоставления муниципальной услуги осуществляется путем проведения должностным лицом администрации </w:t>
      </w:r>
      <w:proofErr w:type="spellStart"/>
      <w:r>
        <w:rPr>
          <w:rFonts w:ascii="Times New Roman" w:eastAsia="Calibri" w:hAnsi="Times New Roman" w:cs="Times New Roman"/>
          <w:kern w:val="1"/>
          <w:sz w:val="20"/>
          <w:szCs w:val="20"/>
          <w:lang w:eastAsia="hi-IN" w:bidi="hi-IN"/>
        </w:rPr>
        <w:t>Питишевского</w:t>
      </w:r>
      <w:proofErr w:type="spellEnd"/>
      <w:r w:rsidRPr="0061272E">
        <w:rPr>
          <w:rFonts w:ascii="Times New Roman" w:eastAsia="Calibri" w:hAnsi="Times New Roman" w:cs="Times New Roman"/>
          <w:kern w:val="1"/>
          <w:sz w:val="20"/>
          <w:szCs w:val="20"/>
          <w:lang w:eastAsia="hi-IN" w:bidi="hi-IN"/>
        </w:rPr>
        <w:t xml:space="preserve"> сельского поселения, ответственным за организацию работы по предоставлению муниципальной услуги, проверок соблюдения и исполнения специалистами положений Административного регламента, иных нормативных правовых актов Чувашской Республики и Российской Федерации. Проверка также может проводиться по конкретному обращению заявителя.</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Times New Roman" w:hAnsi="Times New Roman" w:cs="Times New Roman"/>
          <w:kern w:val="1"/>
          <w:sz w:val="20"/>
          <w:szCs w:val="20"/>
          <w:lang w:eastAsia="hi-IN" w:bidi="hi-IN"/>
        </w:rPr>
      </w:pPr>
      <w:r w:rsidRPr="0061272E">
        <w:rPr>
          <w:rFonts w:ascii="Times New Roman" w:eastAsia="Calibri" w:hAnsi="Times New Roman" w:cs="Times New Roman"/>
          <w:b/>
          <w:kern w:val="1"/>
          <w:sz w:val="20"/>
          <w:szCs w:val="20"/>
          <w:lang w:eastAsia="hi-IN" w:bidi="hi-IN"/>
        </w:rPr>
        <w:t>53</w:t>
      </w:r>
      <w:r w:rsidRPr="0061272E">
        <w:rPr>
          <w:rFonts w:ascii="Times New Roman" w:eastAsia="Calibri" w:hAnsi="Times New Roman" w:cs="Times New Roman"/>
          <w:kern w:val="1"/>
          <w:sz w:val="20"/>
          <w:szCs w:val="20"/>
          <w:lang w:eastAsia="hi-IN" w:bidi="hi-IN"/>
        </w:rPr>
        <w:t>.</w:t>
      </w:r>
      <w:r w:rsidRPr="0061272E">
        <w:rPr>
          <w:rFonts w:ascii="Times New Roman" w:eastAsia="Calibri" w:hAnsi="Times New Roman" w:cs="Times New Roman"/>
          <w:b/>
          <w:kern w:val="1"/>
          <w:sz w:val="20"/>
          <w:szCs w:val="20"/>
          <w:lang w:eastAsia="hi-IN" w:bidi="hi-IN"/>
        </w:rPr>
        <w:t xml:space="preserve"> Ответственность должностных лиц Администрации за решения и действия (бездействия), принимаемые (осуществляемые) в ходе предоставления муниципальной услуги.</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Times New Roman" w:hAnsi="Times New Roman" w:cs="Times New Roman"/>
          <w:kern w:val="1"/>
          <w:sz w:val="20"/>
          <w:szCs w:val="20"/>
          <w:lang w:eastAsia="hi-IN" w:bidi="hi-IN"/>
        </w:rPr>
        <w:t xml:space="preserve"> </w:t>
      </w:r>
      <w:r w:rsidRPr="0061272E">
        <w:rPr>
          <w:rFonts w:ascii="Times New Roman" w:eastAsia="Calibri" w:hAnsi="Times New Roman" w:cs="Times New Roman"/>
          <w:kern w:val="1"/>
          <w:sz w:val="20"/>
          <w:szCs w:val="20"/>
          <w:lang w:eastAsia="hi-IN" w:bidi="hi-IN"/>
        </w:rPr>
        <w:t xml:space="preserve">Должностное лицо администрации </w:t>
      </w:r>
      <w:proofErr w:type="spellStart"/>
      <w:r>
        <w:rPr>
          <w:rFonts w:ascii="Times New Roman" w:eastAsia="Calibri" w:hAnsi="Times New Roman" w:cs="Times New Roman"/>
          <w:kern w:val="1"/>
          <w:sz w:val="20"/>
          <w:szCs w:val="20"/>
          <w:lang w:eastAsia="hi-IN" w:bidi="hi-IN"/>
        </w:rPr>
        <w:t>Питишевского</w:t>
      </w:r>
      <w:proofErr w:type="spellEnd"/>
      <w:r w:rsidRPr="0061272E">
        <w:rPr>
          <w:rFonts w:ascii="Times New Roman" w:eastAsia="Calibri" w:hAnsi="Times New Roman" w:cs="Times New Roman"/>
          <w:kern w:val="1"/>
          <w:sz w:val="20"/>
          <w:szCs w:val="20"/>
          <w:lang w:eastAsia="hi-IN" w:bidi="hi-IN"/>
        </w:rPr>
        <w:t xml:space="preserve"> сельского поселения, ответственное за прием письменных запросов, несет персональную ответственность за соблюдения порядка приема письменных запросов, правильность внесения записей в электронную карточку.</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 xml:space="preserve">Должностное лицо администрации </w:t>
      </w:r>
      <w:proofErr w:type="spellStart"/>
      <w:r>
        <w:rPr>
          <w:rFonts w:ascii="Times New Roman" w:eastAsia="Calibri" w:hAnsi="Times New Roman" w:cs="Times New Roman"/>
          <w:kern w:val="1"/>
          <w:sz w:val="20"/>
          <w:szCs w:val="20"/>
          <w:lang w:eastAsia="hi-IN" w:bidi="hi-IN"/>
        </w:rPr>
        <w:t>Питишевского</w:t>
      </w:r>
      <w:proofErr w:type="spellEnd"/>
      <w:r w:rsidRPr="0061272E">
        <w:rPr>
          <w:rFonts w:ascii="Times New Roman" w:eastAsia="Calibri" w:hAnsi="Times New Roman" w:cs="Times New Roman"/>
          <w:kern w:val="1"/>
          <w:sz w:val="20"/>
          <w:szCs w:val="20"/>
          <w:lang w:eastAsia="hi-IN" w:bidi="hi-IN"/>
        </w:rPr>
        <w:t xml:space="preserve"> сельского поселения несет персональную ответственность за своевременное рассмотрение запросов.</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 xml:space="preserve">Должностное лицо администрации </w:t>
      </w:r>
      <w:proofErr w:type="spellStart"/>
      <w:r>
        <w:rPr>
          <w:rFonts w:ascii="Times New Roman" w:eastAsia="Calibri" w:hAnsi="Times New Roman" w:cs="Times New Roman"/>
          <w:kern w:val="1"/>
          <w:sz w:val="20"/>
          <w:szCs w:val="20"/>
          <w:lang w:eastAsia="hi-IN" w:bidi="hi-IN"/>
        </w:rPr>
        <w:t>Питишевского</w:t>
      </w:r>
      <w:proofErr w:type="spellEnd"/>
      <w:r w:rsidRPr="0061272E">
        <w:rPr>
          <w:rFonts w:ascii="Times New Roman" w:eastAsia="Calibri" w:hAnsi="Times New Roman" w:cs="Times New Roman"/>
          <w:kern w:val="1"/>
          <w:sz w:val="20"/>
          <w:szCs w:val="20"/>
          <w:lang w:eastAsia="hi-IN" w:bidi="hi-IN"/>
        </w:rPr>
        <w:t xml:space="preserve"> сельского поселения, которому поручено рассмотрение запросов, несет персональную ответственность за сроки и качество рассмотрения поставленных в запросе вопросов в соответствии с действующим законодательством дисциплинарных мер ответственности.</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Персональная ответственность должностных лиц, закрепляется в их должностных инструкциях.</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b/>
          <w:kern w:val="1"/>
          <w:sz w:val="20"/>
          <w:szCs w:val="20"/>
          <w:lang w:eastAsia="hi-IN" w:bidi="hi-IN"/>
        </w:rPr>
        <w:t>54.</w:t>
      </w:r>
      <w:r w:rsidRPr="0061272E">
        <w:rPr>
          <w:rFonts w:ascii="Times New Roman" w:eastAsia="Calibri" w:hAnsi="Times New Roman" w:cs="Times New Roman"/>
          <w:kern w:val="1"/>
          <w:sz w:val="20"/>
          <w:szCs w:val="20"/>
          <w:lang w:eastAsia="hi-IN" w:bidi="hi-IN"/>
        </w:rPr>
        <w:t xml:space="preserve"> </w:t>
      </w:r>
      <w:r w:rsidRPr="0061272E">
        <w:rPr>
          <w:rFonts w:ascii="Times New Roman" w:eastAsia="Calibri" w:hAnsi="Times New Roman" w:cs="Times New Roman"/>
          <w:b/>
          <w:kern w:val="1"/>
          <w:sz w:val="20"/>
          <w:szCs w:val="20"/>
          <w:lang w:eastAsia="hi-IN" w:bidi="hi-IN"/>
        </w:rPr>
        <w:t xml:space="preserve">Положения, характеризующие требования к порядку и формам </w:t>
      </w:r>
      <w:proofErr w:type="gramStart"/>
      <w:r w:rsidRPr="0061272E">
        <w:rPr>
          <w:rFonts w:ascii="Times New Roman" w:eastAsia="Calibri" w:hAnsi="Times New Roman" w:cs="Times New Roman"/>
          <w:b/>
          <w:kern w:val="1"/>
          <w:sz w:val="20"/>
          <w:szCs w:val="20"/>
          <w:lang w:eastAsia="hi-IN" w:bidi="hi-IN"/>
        </w:rPr>
        <w:t>контроля за</w:t>
      </w:r>
      <w:proofErr w:type="gramEnd"/>
      <w:r w:rsidRPr="0061272E">
        <w:rPr>
          <w:rFonts w:ascii="Times New Roman" w:eastAsia="Calibri" w:hAnsi="Times New Roman" w:cs="Times New Roman"/>
          <w:b/>
          <w:kern w:val="1"/>
          <w:sz w:val="20"/>
          <w:szCs w:val="20"/>
          <w:lang w:eastAsia="hi-IN" w:bidi="hi-IN"/>
        </w:rPr>
        <w:t xml:space="preserve"> предоставлением муниципальной услуги, в том числе со стороны граждан, их объединений и организаций.</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b/>
          <w:kern w:val="1"/>
          <w:sz w:val="20"/>
          <w:szCs w:val="20"/>
          <w:lang w:eastAsia="hi-IN" w:bidi="hi-IN"/>
        </w:rPr>
      </w:pPr>
      <w:r w:rsidRPr="0061272E">
        <w:rPr>
          <w:rFonts w:ascii="Times New Roman" w:eastAsia="Calibri" w:hAnsi="Times New Roman" w:cs="Times New Roman"/>
          <w:kern w:val="1"/>
          <w:sz w:val="20"/>
          <w:szCs w:val="20"/>
          <w:lang w:eastAsia="hi-IN" w:bidi="hi-IN"/>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b/>
          <w:kern w:val="1"/>
          <w:sz w:val="20"/>
          <w:szCs w:val="20"/>
          <w:lang w:eastAsia="hi-IN" w:bidi="hi-IN"/>
        </w:rPr>
      </w:pPr>
    </w:p>
    <w:p w:rsidR="0061272E" w:rsidRPr="0061272E" w:rsidRDefault="0061272E" w:rsidP="0061272E">
      <w:pPr>
        <w:keepNext/>
        <w:widowControl w:val="0"/>
        <w:suppressAutoHyphens/>
        <w:spacing w:after="0" w:line="240" w:lineRule="auto"/>
        <w:ind w:firstLine="709"/>
        <w:jc w:val="both"/>
        <w:rPr>
          <w:rFonts w:ascii="Times New Roman" w:eastAsia="Calibri" w:hAnsi="Times New Roman" w:cs="Times New Roman"/>
          <w:b/>
          <w:bCs/>
          <w:kern w:val="1"/>
          <w:sz w:val="20"/>
          <w:szCs w:val="20"/>
          <w:lang w:eastAsia="hi-IN" w:bidi="hi-IN"/>
        </w:rPr>
      </w:pPr>
      <w:bookmarkStart w:id="44" w:name="sub_1500"/>
      <w:r w:rsidRPr="0061272E">
        <w:rPr>
          <w:rFonts w:ascii="Times New Roman" w:eastAsia="Calibri" w:hAnsi="Times New Roman" w:cs="Times New Roman"/>
          <w:b/>
          <w:bCs/>
          <w:kern w:val="1"/>
          <w:sz w:val="20"/>
          <w:szCs w:val="20"/>
          <w:lang w:eastAsia="hi-IN" w:bidi="hi-IN"/>
        </w:rPr>
        <w:t xml:space="preserve">V. Досудебный (внесудебный) порядок обжалования решений и действий (бездействия) администрации </w:t>
      </w:r>
      <w:proofErr w:type="spellStart"/>
      <w:r>
        <w:rPr>
          <w:rFonts w:ascii="Times New Roman" w:eastAsia="Calibri" w:hAnsi="Times New Roman" w:cs="Times New Roman"/>
          <w:b/>
          <w:bCs/>
          <w:kern w:val="1"/>
          <w:sz w:val="20"/>
          <w:szCs w:val="20"/>
          <w:lang w:eastAsia="hi-IN" w:bidi="hi-IN"/>
        </w:rPr>
        <w:t>Питишевского</w:t>
      </w:r>
      <w:proofErr w:type="spellEnd"/>
      <w:r w:rsidRPr="0061272E">
        <w:rPr>
          <w:rFonts w:ascii="Times New Roman" w:eastAsia="Calibri" w:hAnsi="Times New Roman" w:cs="Times New Roman"/>
          <w:b/>
          <w:bCs/>
          <w:kern w:val="1"/>
          <w:sz w:val="20"/>
          <w:szCs w:val="20"/>
          <w:lang w:eastAsia="hi-IN" w:bidi="hi-IN"/>
        </w:rPr>
        <w:t xml:space="preserve"> сельского поселения </w:t>
      </w:r>
      <w:proofErr w:type="spellStart"/>
      <w:r w:rsidRPr="0061272E">
        <w:rPr>
          <w:rFonts w:ascii="Times New Roman" w:eastAsia="Calibri" w:hAnsi="Times New Roman" w:cs="Times New Roman"/>
          <w:b/>
          <w:bCs/>
          <w:kern w:val="1"/>
          <w:sz w:val="20"/>
          <w:szCs w:val="20"/>
          <w:lang w:eastAsia="hi-IN" w:bidi="hi-IN"/>
        </w:rPr>
        <w:t>Аликовского</w:t>
      </w:r>
      <w:proofErr w:type="spellEnd"/>
      <w:r w:rsidRPr="0061272E">
        <w:rPr>
          <w:rFonts w:ascii="Times New Roman" w:eastAsia="Calibri" w:hAnsi="Times New Roman" w:cs="Times New Roman"/>
          <w:b/>
          <w:bCs/>
          <w:kern w:val="1"/>
          <w:sz w:val="20"/>
          <w:szCs w:val="20"/>
          <w:lang w:eastAsia="hi-IN" w:bidi="hi-IN"/>
        </w:rPr>
        <w:t xml:space="preserve"> района, а также его должностных лиц</w:t>
      </w:r>
    </w:p>
    <w:bookmarkEnd w:id="44"/>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b/>
          <w:bCs/>
          <w:kern w:val="1"/>
          <w:sz w:val="20"/>
          <w:szCs w:val="20"/>
          <w:lang w:eastAsia="hi-IN" w:bidi="hi-IN"/>
        </w:rPr>
      </w:pPr>
    </w:p>
    <w:p w:rsidR="0061272E" w:rsidRPr="0061272E" w:rsidRDefault="0061272E" w:rsidP="0061272E">
      <w:pPr>
        <w:keepNext/>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bookmarkStart w:id="45" w:name="sub_1066"/>
      <w:r w:rsidRPr="0061272E">
        <w:rPr>
          <w:rFonts w:ascii="Times New Roman" w:eastAsia="Calibri" w:hAnsi="Times New Roman" w:cs="Times New Roman"/>
          <w:b/>
          <w:bCs/>
          <w:kern w:val="1"/>
          <w:sz w:val="20"/>
          <w:szCs w:val="20"/>
          <w:lang w:eastAsia="hi-IN" w:bidi="hi-IN"/>
        </w:rPr>
        <w:t xml:space="preserve">55. </w:t>
      </w:r>
      <w:bookmarkStart w:id="46" w:name="sub_1501"/>
      <w:r w:rsidRPr="0061272E">
        <w:rPr>
          <w:rFonts w:ascii="Times New Roman" w:eastAsia="Calibri" w:hAnsi="Times New Roman" w:cs="Times New Roman"/>
          <w:b/>
          <w:bCs/>
          <w:kern w:val="1"/>
          <w:sz w:val="20"/>
          <w:szCs w:val="20"/>
          <w:lang w:eastAsia="hi-IN" w:bidi="hi-IN"/>
        </w:rPr>
        <w:t>Информация для заявителей об их праве на досудебное (внесудебное) обжалование действий (бездействия) и решений, принятых и осуществляемых в ходе предоставления муниципальной услуги</w:t>
      </w:r>
    </w:p>
    <w:bookmarkEnd w:id="46"/>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b/>
          <w:bCs/>
          <w:kern w:val="1"/>
          <w:sz w:val="20"/>
          <w:szCs w:val="20"/>
          <w:lang w:eastAsia="hi-IN" w:bidi="hi-IN"/>
        </w:rPr>
      </w:pPr>
      <w:r w:rsidRPr="0061272E">
        <w:rPr>
          <w:rFonts w:ascii="Times New Roman" w:eastAsia="Calibri" w:hAnsi="Times New Roman" w:cs="Times New Roman"/>
          <w:kern w:val="1"/>
          <w:sz w:val="20"/>
          <w:szCs w:val="20"/>
          <w:lang w:eastAsia="hi-IN" w:bidi="hi-IN"/>
        </w:rPr>
        <w:t>Заявитель вправе обжаловать в досудебном (внесудебном) порядке действия (бездействие) и решения, принятые и осуществляемые в ходе предоставления муниципальной услуги.</w:t>
      </w:r>
    </w:p>
    <w:p w:rsidR="0061272E" w:rsidRPr="0061272E" w:rsidRDefault="0061272E" w:rsidP="0061272E">
      <w:pPr>
        <w:keepNext/>
        <w:widowControl w:val="0"/>
        <w:suppressAutoHyphens/>
        <w:spacing w:after="0" w:line="240" w:lineRule="auto"/>
        <w:ind w:firstLine="709"/>
        <w:jc w:val="both"/>
        <w:rPr>
          <w:rFonts w:ascii="Times New Roman" w:eastAsia="Calibri" w:hAnsi="Times New Roman" w:cs="Times New Roman"/>
          <w:b/>
          <w:bCs/>
          <w:kern w:val="1"/>
          <w:sz w:val="20"/>
          <w:szCs w:val="20"/>
          <w:lang w:eastAsia="hi-IN" w:bidi="hi-IN"/>
        </w:rPr>
      </w:pPr>
      <w:bookmarkStart w:id="47" w:name="sub_1502"/>
      <w:bookmarkEnd w:id="45"/>
    </w:p>
    <w:p w:rsidR="0061272E" w:rsidRPr="0061272E" w:rsidRDefault="0061272E" w:rsidP="0061272E">
      <w:pPr>
        <w:widowControl w:val="0"/>
        <w:suppressAutoHyphens/>
        <w:spacing w:after="0" w:line="240" w:lineRule="auto"/>
        <w:ind w:firstLine="709"/>
        <w:jc w:val="both"/>
        <w:rPr>
          <w:rFonts w:ascii="Times New Roman" w:eastAsia="Times New Roman" w:hAnsi="Times New Roman" w:cs="Times New Roman"/>
          <w:kern w:val="1"/>
          <w:sz w:val="20"/>
          <w:szCs w:val="20"/>
          <w:lang w:eastAsia="hi-IN" w:bidi="hi-IN"/>
        </w:rPr>
      </w:pPr>
      <w:bookmarkStart w:id="48" w:name="sub_1067"/>
      <w:bookmarkEnd w:id="47"/>
      <w:r w:rsidRPr="0061272E">
        <w:rPr>
          <w:rFonts w:ascii="Times New Roman" w:eastAsia="Calibri" w:hAnsi="Times New Roman" w:cs="Times New Roman"/>
          <w:b/>
          <w:kern w:val="1"/>
          <w:sz w:val="20"/>
          <w:szCs w:val="20"/>
          <w:lang w:eastAsia="hi-IN" w:bidi="hi-IN"/>
        </w:rPr>
        <w:t>56. Предмет досудебного (внесудебного) обжалования.</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Times New Roman" w:hAnsi="Times New Roman" w:cs="Times New Roman"/>
          <w:kern w:val="1"/>
          <w:sz w:val="20"/>
          <w:szCs w:val="20"/>
          <w:lang w:eastAsia="hi-IN" w:bidi="hi-IN"/>
        </w:rPr>
        <w:t xml:space="preserve"> </w:t>
      </w:r>
      <w:r w:rsidRPr="0061272E">
        <w:rPr>
          <w:rFonts w:ascii="Times New Roman" w:eastAsia="Calibri" w:hAnsi="Times New Roman" w:cs="Times New Roman"/>
          <w:kern w:val="1"/>
          <w:sz w:val="20"/>
          <w:szCs w:val="20"/>
          <w:lang w:eastAsia="hi-IN" w:bidi="hi-IN"/>
        </w:rPr>
        <w:t xml:space="preserve">Предметом досудебного (внесудебного) обжалования могут являться нарушение прав и законных интересов заявителей, противоправные решения, действия (бездействие) должностных лиц администрации </w:t>
      </w:r>
      <w:proofErr w:type="spellStart"/>
      <w:r>
        <w:rPr>
          <w:rFonts w:ascii="Times New Roman" w:eastAsia="Calibri" w:hAnsi="Times New Roman" w:cs="Times New Roman"/>
          <w:kern w:val="1"/>
          <w:sz w:val="20"/>
          <w:szCs w:val="20"/>
          <w:lang w:eastAsia="hi-IN" w:bidi="hi-IN"/>
        </w:rPr>
        <w:t>Питишевского</w:t>
      </w:r>
      <w:proofErr w:type="spellEnd"/>
      <w:r w:rsidRPr="0061272E">
        <w:rPr>
          <w:rFonts w:ascii="Times New Roman" w:eastAsia="Calibri" w:hAnsi="Times New Roman" w:cs="Times New Roman"/>
          <w:kern w:val="1"/>
          <w:sz w:val="20"/>
          <w:szCs w:val="20"/>
          <w:lang w:eastAsia="hi-IN" w:bidi="hi-IN"/>
        </w:rPr>
        <w:t xml:space="preserve"> сельского поселения </w:t>
      </w:r>
      <w:proofErr w:type="spellStart"/>
      <w:r w:rsidRPr="0061272E">
        <w:rPr>
          <w:rFonts w:ascii="Times New Roman" w:eastAsia="Calibri" w:hAnsi="Times New Roman" w:cs="Times New Roman"/>
          <w:kern w:val="1"/>
          <w:sz w:val="20"/>
          <w:szCs w:val="20"/>
          <w:lang w:eastAsia="hi-IN" w:bidi="hi-IN"/>
        </w:rPr>
        <w:t>Аликовского</w:t>
      </w:r>
      <w:proofErr w:type="spellEnd"/>
      <w:r w:rsidRPr="0061272E">
        <w:rPr>
          <w:rFonts w:ascii="Times New Roman" w:eastAsia="Calibri" w:hAnsi="Times New Roman" w:cs="Times New Roman"/>
          <w:kern w:val="1"/>
          <w:sz w:val="20"/>
          <w:szCs w:val="20"/>
          <w:lang w:eastAsia="hi-IN" w:bidi="hi-IN"/>
        </w:rPr>
        <w:t xml:space="preserve"> района, нарушение положений Административного регламента, некорректное поведение или нарушение служебной этики в ходе предоставления муниципальной услуги.</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bookmarkStart w:id="49" w:name="sub_1068"/>
      <w:bookmarkEnd w:id="48"/>
      <w:r w:rsidRPr="0061272E">
        <w:rPr>
          <w:rFonts w:ascii="Times New Roman" w:eastAsia="Calibri" w:hAnsi="Times New Roman" w:cs="Times New Roman"/>
          <w:kern w:val="1"/>
          <w:sz w:val="20"/>
          <w:szCs w:val="20"/>
          <w:lang w:eastAsia="hi-IN" w:bidi="hi-IN"/>
        </w:rPr>
        <w:t>57. Заявитель может обратиться с жалобой (претензией) в том числе в следующих случаях:</w:t>
      </w:r>
    </w:p>
    <w:bookmarkEnd w:id="49"/>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нарушение срока регистрации запроса заявителя о предоставлении муниципальной услуги;</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нарушение срока предоставления муниципальной услуги;</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требование у заявителя документов, не предусмотренных нормативными правовыми актами Чувашской Республики и Российской Федерации, для предоставления муниципальной услуги;</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отказ в приеме документов, предоставление которых предусмотрено нормативными правовыми актами Чувашской Республики и Российской Федерации для предоставления муниципальной услуги у заявителя;</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отказ в предоставлении муниципальной услуги, если основания отказа не предусмотрены федеральными законами и принятыми в соответствии с  иными нормативными правовыми актами Чувашской Республики и Российской Федерации;</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затребование от заявителя при предоставлении муниципальной услуги платы, не предусмотренной нормативными правовыми актами Чувашской Республики и Российской Федерации;</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b/>
          <w:bCs/>
          <w:kern w:val="1"/>
          <w:sz w:val="20"/>
          <w:szCs w:val="20"/>
          <w:lang w:eastAsia="hi-IN" w:bidi="hi-IN"/>
        </w:rPr>
      </w:pPr>
      <w:proofErr w:type="gramStart"/>
      <w:r w:rsidRPr="0061272E">
        <w:rPr>
          <w:rFonts w:ascii="Times New Roman" w:eastAsia="Calibri" w:hAnsi="Times New Roman" w:cs="Times New Roman"/>
          <w:kern w:val="1"/>
          <w:sz w:val="20"/>
          <w:szCs w:val="20"/>
          <w:lang w:eastAsia="hi-IN" w:bidi="hi-IN"/>
        </w:rPr>
        <w:t xml:space="preserve">отказ администрации </w:t>
      </w:r>
      <w:proofErr w:type="spellStart"/>
      <w:r>
        <w:rPr>
          <w:rFonts w:ascii="Times New Roman" w:eastAsia="Calibri" w:hAnsi="Times New Roman" w:cs="Times New Roman"/>
          <w:kern w:val="1"/>
          <w:sz w:val="20"/>
          <w:szCs w:val="20"/>
          <w:lang w:eastAsia="hi-IN" w:bidi="hi-IN"/>
        </w:rPr>
        <w:t>Питишевского</w:t>
      </w:r>
      <w:proofErr w:type="spellEnd"/>
      <w:r w:rsidRPr="0061272E">
        <w:rPr>
          <w:rFonts w:ascii="Times New Roman" w:eastAsia="Calibri" w:hAnsi="Times New Roman" w:cs="Times New Roman"/>
          <w:kern w:val="1"/>
          <w:sz w:val="20"/>
          <w:szCs w:val="20"/>
          <w:lang w:eastAsia="hi-IN" w:bidi="hi-IN"/>
        </w:rPr>
        <w:t xml:space="preserve"> сельского поселения </w:t>
      </w:r>
      <w:proofErr w:type="spellStart"/>
      <w:r w:rsidRPr="0061272E">
        <w:rPr>
          <w:rFonts w:ascii="Times New Roman" w:eastAsia="Calibri" w:hAnsi="Times New Roman" w:cs="Times New Roman"/>
          <w:kern w:val="1"/>
          <w:sz w:val="20"/>
          <w:szCs w:val="20"/>
          <w:lang w:eastAsia="hi-IN" w:bidi="hi-IN"/>
        </w:rPr>
        <w:t>Аликовского</w:t>
      </w:r>
      <w:proofErr w:type="spellEnd"/>
      <w:r w:rsidRPr="0061272E">
        <w:rPr>
          <w:rFonts w:ascii="Times New Roman" w:eastAsia="Calibri" w:hAnsi="Times New Roman" w:cs="Times New Roman"/>
          <w:kern w:val="1"/>
          <w:sz w:val="20"/>
          <w:szCs w:val="20"/>
          <w:lang w:eastAsia="hi-IN" w:bidi="hi-IN"/>
        </w:rPr>
        <w:t xml:space="preserve"> района, должностного лица администрации </w:t>
      </w:r>
      <w:proofErr w:type="spellStart"/>
      <w:r>
        <w:rPr>
          <w:rFonts w:ascii="Times New Roman" w:eastAsia="Calibri" w:hAnsi="Times New Roman" w:cs="Times New Roman"/>
          <w:kern w:val="1"/>
          <w:sz w:val="20"/>
          <w:szCs w:val="20"/>
          <w:lang w:eastAsia="hi-IN" w:bidi="hi-IN"/>
        </w:rPr>
        <w:t>Питишевского</w:t>
      </w:r>
      <w:proofErr w:type="spellEnd"/>
      <w:r w:rsidRPr="0061272E">
        <w:rPr>
          <w:rFonts w:ascii="Times New Roman" w:eastAsia="Calibri" w:hAnsi="Times New Roman" w:cs="Times New Roman"/>
          <w:kern w:val="1"/>
          <w:sz w:val="20"/>
          <w:szCs w:val="20"/>
          <w:lang w:eastAsia="hi-IN" w:bidi="hi-IN"/>
        </w:rPr>
        <w:t xml:space="preserve"> сельского поселения </w:t>
      </w:r>
      <w:proofErr w:type="spellStart"/>
      <w:r w:rsidRPr="0061272E">
        <w:rPr>
          <w:rFonts w:ascii="Times New Roman" w:eastAsia="Calibri" w:hAnsi="Times New Roman" w:cs="Times New Roman"/>
          <w:kern w:val="1"/>
          <w:sz w:val="20"/>
          <w:szCs w:val="20"/>
          <w:lang w:eastAsia="hi-IN" w:bidi="hi-IN"/>
        </w:rPr>
        <w:t>Аликовского</w:t>
      </w:r>
      <w:proofErr w:type="spellEnd"/>
      <w:r w:rsidRPr="0061272E">
        <w:rPr>
          <w:rFonts w:ascii="Times New Roman" w:eastAsia="Calibri" w:hAnsi="Times New Roman" w:cs="Times New Roman"/>
          <w:kern w:val="1"/>
          <w:sz w:val="20"/>
          <w:szCs w:val="20"/>
          <w:lang w:eastAsia="hi-IN" w:bidi="hi-IN"/>
        </w:rPr>
        <w:t xml:space="preserve">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1272E" w:rsidRPr="0061272E" w:rsidRDefault="0061272E" w:rsidP="0061272E">
      <w:pPr>
        <w:keepNext/>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bookmarkStart w:id="50" w:name="sub_1069"/>
      <w:r w:rsidRPr="0061272E">
        <w:rPr>
          <w:rFonts w:ascii="Times New Roman" w:eastAsia="Calibri" w:hAnsi="Times New Roman" w:cs="Times New Roman"/>
          <w:b/>
          <w:bCs/>
          <w:kern w:val="1"/>
          <w:sz w:val="20"/>
          <w:szCs w:val="20"/>
          <w:lang w:eastAsia="hi-IN" w:bidi="hi-IN"/>
        </w:rPr>
        <w:t xml:space="preserve">58. </w:t>
      </w:r>
      <w:bookmarkStart w:id="51" w:name="sub_1503"/>
      <w:r w:rsidRPr="0061272E">
        <w:rPr>
          <w:rFonts w:ascii="Times New Roman" w:eastAsia="Calibri" w:hAnsi="Times New Roman" w:cs="Times New Roman"/>
          <w:b/>
          <w:bCs/>
          <w:kern w:val="1"/>
          <w:sz w:val="20"/>
          <w:szCs w:val="20"/>
          <w:lang w:eastAsia="hi-IN" w:bidi="hi-IN"/>
        </w:rPr>
        <w:t>Исчерпывающий перечень оснований для приостановления рассмотрения жалобы (претензии) и случаев, в которых ответ на жалобу (претензию) не дается</w:t>
      </w:r>
    </w:p>
    <w:bookmarkEnd w:id="51"/>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b/>
          <w:bCs/>
          <w:kern w:val="1"/>
          <w:sz w:val="20"/>
          <w:szCs w:val="20"/>
          <w:lang w:eastAsia="hi-IN" w:bidi="hi-IN"/>
        </w:rPr>
      </w:pPr>
      <w:r w:rsidRPr="0061272E">
        <w:rPr>
          <w:rFonts w:ascii="Times New Roman" w:eastAsia="Calibri" w:hAnsi="Times New Roman" w:cs="Times New Roman"/>
          <w:kern w:val="1"/>
          <w:sz w:val="20"/>
          <w:szCs w:val="20"/>
          <w:lang w:eastAsia="hi-IN" w:bidi="hi-IN"/>
        </w:rPr>
        <w:t>Основания для приостановления рассмотрения жалобы (претензии), указанной в настоящем разделе, и случаи, в которых ответ на жалобу (претензию) не дается, отсутствуют.</w:t>
      </w:r>
    </w:p>
    <w:p w:rsidR="0061272E" w:rsidRPr="0061272E" w:rsidRDefault="0061272E" w:rsidP="0061272E">
      <w:pPr>
        <w:keepNext/>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bookmarkStart w:id="52" w:name="sub_1070"/>
      <w:bookmarkEnd w:id="50"/>
      <w:r w:rsidRPr="0061272E">
        <w:rPr>
          <w:rFonts w:ascii="Times New Roman" w:eastAsia="Calibri" w:hAnsi="Times New Roman" w:cs="Times New Roman"/>
          <w:b/>
          <w:bCs/>
          <w:kern w:val="1"/>
          <w:sz w:val="20"/>
          <w:szCs w:val="20"/>
          <w:lang w:eastAsia="hi-IN" w:bidi="hi-IN"/>
        </w:rPr>
        <w:lastRenderedPageBreak/>
        <w:t xml:space="preserve">59. </w:t>
      </w:r>
      <w:bookmarkStart w:id="53" w:name="sub_1504"/>
      <w:r w:rsidRPr="0061272E">
        <w:rPr>
          <w:rFonts w:ascii="Times New Roman" w:eastAsia="Calibri" w:hAnsi="Times New Roman" w:cs="Times New Roman"/>
          <w:b/>
          <w:bCs/>
          <w:kern w:val="1"/>
          <w:sz w:val="20"/>
          <w:szCs w:val="20"/>
          <w:lang w:eastAsia="hi-IN" w:bidi="hi-IN"/>
        </w:rPr>
        <w:t>Основания для начала процедуры досудебного (внесудебного) обжалования</w:t>
      </w:r>
    </w:p>
    <w:bookmarkEnd w:id="53"/>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Основанием для начала процедуры досудебного (внесудебного) обжалования является поступление в письменной форме на бумажном носителе или в электронной форме жалобы (претензии) на действия (бездействие) и решения, осуществляемые и принятые в ходе предоставления муниципальной услуги на основании Административного регламента.</w:t>
      </w:r>
    </w:p>
    <w:bookmarkEnd w:id="52"/>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b/>
          <w:kern w:val="1"/>
          <w:sz w:val="20"/>
          <w:szCs w:val="20"/>
          <w:lang w:eastAsia="hi-IN" w:bidi="hi-IN"/>
        </w:rPr>
      </w:pPr>
      <w:r w:rsidRPr="0061272E">
        <w:rPr>
          <w:rFonts w:ascii="Times New Roman" w:eastAsia="Calibri" w:hAnsi="Times New Roman" w:cs="Times New Roman"/>
          <w:kern w:val="1"/>
          <w:sz w:val="20"/>
          <w:szCs w:val="20"/>
          <w:lang w:eastAsia="hi-IN" w:bidi="hi-IN"/>
        </w:rPr>
        <w:t xml:space="preserve">Жалоба (претензия) может быть направлена по почте, с использованием информационно-телекоммуникационной сети "Интернет", </w:t>
      </w:r>
      <w:hyperlink r:id="rId25" w:history="1">
        <w:r w:rsidRPr="0061272E">
          <w:rPr>
            <w:rFonts w:ascii="Times New Roman" w:eastAsia="Calibri" w:hAnsi="Times New Roman" w:cs="Times New Roman"/>
            <w:color w:val="008000"/>
            <w:kern w:val="1"/>
            <w:sz w:val="20"/>
            <w:szCs w:val="20"/>
            <w:u w:val="single"/>
            <w:lang/>
          </w:rPr>
          <w:t>официального сайта</w:t>
        </w:r>
      </w:hyperlink>
      <w:r w:rsidRPr="0061272E">
        <w:rPr>
          <w:rFonts w:ascii="Times New Roman" w:eastAsia="Calibri" w:hAnsi="Times New Roman" w:cs="Times New Roman"/>
          <w:kern w:val="1"/>
          <w:sz w:val="20"/>
          <w:szCs w:val="20"/>
          <w:lang w:eastAsia="hi-IN" w:bidi="hi-IN"/>
        </w:rPr>
        <w:t xml:space="preserve">, </w:t>
      </w:r>
      <w:hyperlink r:id="rId26" w:history="1">
        <w:r w:rsidRPr="0061272E">
          <w:rPr>
            <w:rFonts w:ascii="Times New Roman" w:eastAsia="Calibri" w:hAnsi="Times New Roman" w:cs="Times New Roman"/>
            <w:color w:val="008000"/>
            <w:kern w:val="1"/>
            <w:sz w:val="20"/>
            <w:szCs w:val="20"/>
            <w:u w:val="single"/>
            <w:lang/>
          </w:rPr>
          <w:t>Единого портала</w:t>
        </w:r>
      </w:hyperlink>
      <w:r w:rsidRPr="0061272E">
        <w:rPr>
          <w:rFonts w:ascii="Times New Roman" w:eastAsia="Calibri" w:hAnsi="Times New Roman" w:cs="Times New Roman"/>
          <w:kern w:val="1"/>
          <w:sz w:val="20"/>
          <w:szCs w:val="20"/>
          <w:lang w:eastAsia="hi-IN" w:bidi="hi-IN"/>
        </w:rPr>
        <w:t xml:space="preserve"> государственных услуг, а также может быть принята при личном приеме заявителя.</w:t>
      </w:r>
    </w:p>
    <w:p w:rsidR="0061272E" w:rsidRPr="0061272E" w:rsidRDefault="0061272E" w:rsidP="0061272E">
      <w:pPr>
        <w:keepNext/>
        <w:widowControl w:val="0"/>
        <w:suppressLineNumbers/>
        <w:suppressAutoHyphens/>
        <w:spacing w:after="0" w:line="240" w:lineRule="auto"/>
        <w:ind w:firstLine="709"/>
        <w:jc w:val="both"/>
        <w:rPr>
          <w:rFonts w:ascii="Times New Roman" w:eastAsia="Calibri" w:hAnsi="Times New Roman" w:cs="Times New Roman"/>
          <w:kern w:val="1"/>
          <w:sz w:val="20"/>
          <w:szCs w:val="20"/>
          <w:lang w:eastAsia="hi-IN" w:bidi="hi-IN"/>
        </w:rPr>
      </w:pPr>
      <w:bookmarkStart w:id="54" w:name="sub_1071"/>
      <w:r w:rsidRPr="0061272E">
        <w:rPr>
          <w:rFonts w:ascii="Times New Roman" w:eastAsia="Calibri" w:hAnsi="Times New Roman" w:cs="Times New Roman"/>
          <w:b/>
          <w:kern w:val="1"/>
          <w:sz w:val="20"/>
          <w:szCs w:val="20"/>
          <w:lang w:eastAsia="hi-IN" w:bidi="hi-IN"/>
        </w:rPr>
        <w:t>60</w:t>
      </w:r>
      <w:r w:rsidRPr="0061272E">
        <w:rPr>
          <w:rFonts w:ascii="Times New Roman" w:eastAsia="Calibri" w:hAnsi="Times New Roman" w:cs="Times New Roman"/>
          <w:kern w:val="1"/>
          <w:sz w:val="20"/>
          <w:szCs w:val="20"/>
          <w:lang w:eastAsia="hi-IN" w:bidi="hi-IN"/>
        </w:rPr>
        <w:t xml:space="preserve">. </w:t>
      </w:r>
      <w:r w:rsidRPr="0061272E">
        <w:rPr>
          <w:rFonts w:ascii="Times New Roman" w:eastAsia="Calibri" w:hAnsi="Times New Roman" w:cs="Times New Roman"/>
          <w:b/>
          <w:kern w:val="1"/>
          <w:sz w:val="20"/>
          <w:szCs w:val="20"/>
          <w:lang w:eastAsia="hi-IN" w:bidi="hi-IN"/>
        </w:rPr>
        <w:t>Жалоба (претензия) должна содержать</w:t>
      </w:r>
      <w:r w:rsidRPr="0061272E">
        <w:rPr>
          <w:rFonts w:ascii="Times New Roman" w:eastAsia="Calibri" w:hAnsi="Times New Roman" w:cs="Times New Roman"/>
          <w:kern w:val="1"/>
          <w:sz w:val="20"/>
          <w:szCs w:val="20"/>
          <w:lang w:eastAsia="hi-IN" w:bidi="hi-IN"/>
        </w:rPr>
        <w:t>:</w:t>
      </w:r>
    </w:p>
    <w:bookmarkEnd w:id="54"/>
    <w:p w:rsidR="0061272E" w:rsidRPr="0061272E" w:rsidRDefault="0061272E" w:rsidP="0061272E">
      <w:pPr>
        <w:keepNext/>
        <w:widowControl w:val="0"/>
        <w:suppressLineNumbers/>
        <w:suppressAutoHyphens/>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proofErr w:type="gramStart"/>
      <w:r w:rsidRPr="0061272E">
        <w:rPr>
          <w:rFonts w:ascii="Times New Roman" w:eastAsia="Calibri" w:hAnsi="Times New Roman" w:cs="Times New Roman"/>
          <w:kern w:val="1"/>
          <w:sz w:val="20"/>
          <w:szCs w:val="20"/>
          <w:lang w:eastAsia="hi-IN" w:bidi="hi-I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 xml:space="preserve">сведения об обжалуемых решениях и действиях (бездействии) администрации </w:t>
      </w:r>
      <w:proofErr w:type="spellStart"/>
      <w:r>
        <w:rPr>
          <w:rFonts w:ascii="Times New Roman" w:eastAsia="Calibri" w:hAnsi="Times New Roman" w:cs="Times New Roman"/>
          <w:kern w:val="1"/>
          <w:sz w:val="20"/>
          <w:szCs w:val="20"/>
          <w:lang w:eastAsia="hi-IN" w:bidi="hi-IN"/>
        </w:rPr>
        <w:t>Питишевского</w:t>
      </w:r>
      <w:proofErr w:type="spellEnd"/>
      <w:r w:rsidRPr="0061272E">
        <w:rPr>
          <w:rFonts w:ascii="Times New Roman" w:eastAsia="Calibri" w:hAnsi="Times New Roman" w:cs="Times New Roman"/>
          <w:kern w:val="1"/>
          <w:sz w:val="20"/>
          <w:szCs w:val="20"/>
          <w:lang w:eastAsia="hi-IN" w:bidi="hi-IN"/>
        </w:rPr>
        <w:t xml:space="preserve"> сельского поселения </w:t>
      </w:r>
      <w:proofErr w:type="spellStart"/>
      <w:r w:rsidRPr="0061272E">
        <w:rPr>
          <w:rFonts w:ascii="Times New Roman" w:eastAsia="Calibri" w:hAnsi="Times New Roman" w:cs="Times New Roman"/>
          <w:kern w:val="1"/>
          <w:sz w:val="20"/>
          <w:szCs w:val="20"/>
          <w:lang w:eastAsia="hi-IN" w:bidi="hi-IN"/>
        </w:rPr>
        <w:t>Аликовского</w:t>
      </w:r>
      <w:proofErr w:type="spellEnd"/>
      <w:r w:rsidRPr="0061272E">
        <w:rPr>
          <w:rFonts w:ascii="Times New Roman" w:eastAsia="Calibri" w:hAnsi="Times New Roman" w:cs="Times New Roman"/>
          <w:kern w:val="1"/>
          <w:sz w:val="20"/>
          <w:szCs w:val="20"/>
          <w:lang w:eastAsia="hi-IN" w:bidi="hi-IN"/>
        </w:rPr>
        <w:t xml:space="preserve"> района, должностного лица администрации </w:t>
      </w:r>
      <w:proofErr w:type="spellStart"/>
      <w:r>
        <w:rPr>
          <w:rFonts w:ascii="Times New Roman" w:eastAsia="Calibri" w:hAnsi="Times New Roman" w:cs="Times New Roman"/>
          <w:kern w:val="1"/>
          <w:sz w:val="20"/>
          <w:szCs w:val="20"/>
          <w:lang w:eastAsia="hi-IN" w:bidi="hi-IN"/>
        </w:rPr>
        <w:t>Питишевского</w:t>
      </w:r>
      <w:proofErr w:type="spellEnd"/>
      <w:r w:rsidRPr="0061272E">
        <w:rPr>
          <w:rFonts w:ascii="Times New Roman" w:eastAsia="Calibri" w:hAnsi="Times New Roman" w:cs="Times New Roman"/>
          <w:kern w:val="1"/>
          <w:sz w:val="20"/>
          <w:szCs w:val="20"/>
          <w:lang w:eastAsia="hi-IN" w:bidi="hi-IN"/>
        </w:rPr>
        <w:t xml:space="preserve"> сельского поселения </w:t>
      </w:r>
      <w:proofErr w:type="spellStart"/>
      <w:r w:rsidRPr="0061272E">
        <w:rPr>
          <w:rFonts w:ascii="Times New Roman" w:eastAsia="Calibri" w:hAnsi="Times New Roman" w:cs="Times New Roman"/>
          <w:kern w:val="1"/>
          <w:sz w:val="20"/>
          <w:szCs w:val="20"/>
          <w:lang w:eastAsia="hi-IN" w:bidi="hi-IN"/>
        </w:rPr>
        <w:t>Аликовского</w:t>
      </w:r>
      <w:proofErr w:type="spellEnd"/>
      <w:r w:rsidRPr="0061272E">
        <w:rPr>
          <w:rFonts w:ascii="Times New Roman" w:eastAsia="Calibri" w:hAnsi="Times New Roman" w:cs="Times New Roman"/>
          <w:kern w:val="1"/>
          <w:sz w:val="20"/>
          <w:szCs w:val="20"/>
          <w:lang w:eastAsia="hi-IN" w:bidi="hi-IN"/>
        </w:rPr>
        <w:t xml:space="preserve"> района;</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 xml:space="preserve">доводы, на основании которых заявитель не согласен с решением и действием (бездействием) администрации </w:t>
      </w:r>
      <w:proofErr w:type="spellStart"/>
      <w:r>
        <w:rPr>
          <w:rFonts w:ascii="Times New Roman" w:eastAsia="Calibri" w:hAnsi="Times New Roman" w:cs="Times New Roman"/>
          <w:kern w:val="1"/>
          <w:sz w:val="20"/>
          <w:szCs w:val="20"/>
          <w:lang w:eastAsia="hi-IN" w:bidi="hi-IN"/>
        </w:rPr>
        <w:t>Питишевского</w:t>
      </w:r>
      <w:proofErr w:type="spellEnd"/>
      <w:r w:rsidRPr="0061272E">
        <w:rPr>
          <w:rFonts w:ascii="Times New Roman" w:eastAsia="Calibri" w:hAnsi="Times New Roman" w:cs="Times New Roman"/>
          <w:kern w:val="1"/>
          <w:sz w:val="20"/>
          <w:szCs w:val="20"/>
          <w:lang w:eastAsia="hi-IN" w:bidi="hi-IN"/>
        </w:rPr>
        <w:t xml:space="preserve"> сельского поселения </w:t>
      </w:r>
      <w:proofErr w:type="spellStart"/>
      <w:r w:rsidRPr="0061272E">
        <w:rPr>
          <w:rFonts w:ascii="Times New Roman" w:eastAsia="Calibri" w:hAnsi="Times New Roman" w:cs="Times New Roman"/>
          <w:kern w:val="1"/>
          <w:sz w:val="20"/>
          <w:szCs w:val="20"/>
          <w:lang w:eastAsia="hi-IN" w:bidi="hi-IN"/>
        </w:rPr>
        <w:t>Аликовского</w:t>
      </w:r>
      <w:proofErr w:type="spellEnd"/>
      <w:r w:rsidRPr="0061272E">
        <w:rPr>
          <w:rFonts w:ascii="Times New Roman" w:eastAsia="Calibri" w:hAnsi="Times New Roman" w:cs="Times New Roman"/>
          <w:kern w:val="1"/>
          <w:sz w:val="20"/>
          <w:szCs w:val="20"/>
          <w:lang w:eastAsia="hi-IN" w:bidi="hi-IN"/>
        </w:rPr>
        <w:t xml:space="preserve"> района, должностного лица администрации </w:t>
      </w:r>
      <w:proofErr w:type="spellStart"/>
      <w:r>
        <w:rPr>
          <w:rFonts w:ascii="Times New Roman" w:eastAsia="Calibri" w:hAnsi="Times New Roman" w:cs="Times New Roman"/>
          <w:kern w:val="1"/>
          <w:sz w:val="20"/>
          <w:szCs w:val="20"/>
          <w:lang w:eastAsia="hi-IN" w:bidi="hi-IN"/>
        </w:rPr>
        <w:t>Питишевского</w:t>
      </w:r>
      <w:proofErr w:type="spellEnd"/>
      <w:r w:rsidRPr="0061272E">
        <w:rPr>
          <w:rFonts w:ascii="Times New Roman" w:eastAsia="Calibri" w:hAnsi="Times New Roman" w:cs="Times New Roman"/>
          <w:kern w:val="1"/>
          <w:sz w:val="20"/>
          <w:szCs w:val="20"/>
          <w:lang w:eastAsia="hi-IN" w:bidi="hi-IN"/>
        </w:rPr>
        <w:t xml:space="preserve"> сельского поселения </w:t>
      </w:r>
      <w:proofErr w:type="spellStart"/>
      <w:r w:rsidRPr="0061272E">
        <w:rPr>
          <w:rFonts w:ascii="Times New Roman" w:eastAsia="Calibri" w:hAnsi="Times New Roman" w:cs="Times New Roman"/>
          <w:kern w:val="1"/>
          <w:sz w:val="20"/>
          <w:szCs w:val="20"/>
          <w:lang w:eastAsia="hi-IN" w:bidi="hi-IN"/>
        </w:rPr>
        <w:t>Аликовского</w:t>
      </w:r>
      <w:proofErr w:type="spellEnd"/>
      <w:r w:rsidRPr="0061272E">
        <w:rPr>
          <w:rFonts w:ascii="Times New Roman" w:eastAsia="Calibri" w:hAnsi="Times New Roman" w:cs="Times New Roman"/>
          <w:kern w:val="1"/>
          <w:sz w:val="20"/>
          <w:szCs w:val="20"/>
          <w:lang w:eastAsia="hi-IN" w:bidi="hi-IN"/>
        </w:rPr>
        <w:t xml:space="preserve"> района.</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 xml:space="preserve">2) В случае, если в письменном обращении не </w:t>
      </w:r>
      <w:proofErr w:type="gramStart"/>
      <w:r w:rsidRPr="0061272E">
        <w:rPr>
          <w:rFonts w:ascii="Times New Roman" w:eastAsia="Calibri" w:hAnsi="Times New Roman" w:cs="Times New Roman"/>
          <w:kern w:val="1"/>
          <w:sz w:val="20"/>
          <w:szCs w:val="20"/>
          <w:lang w:eastAsia="hi-IN" w:bidi="hi-IN"/>
        </w:rPr>
        <w:t>указаны</w:t>
      </w:r>
      <w:proofErr w:type="gramEnd"/>
      <w:r w:rsidRPr="0061272E">
        <w:rPr>
          <w:rFonts w:ascii="Times New Roman" w:eastAsia="Calibri" w:hAnsi="Times New Roman" w:cs="Times New Roman"/>
          <w:kern w:val="1"/>
          <w:sz w:val="20"/>
          <w:szCs w:val="20"/>
          <w:lang w:eastAsia="hi-IN" w:bidi="hi-IN"/>
        </w:rPr>
        <w:t xml:space="preserve">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правоохранительные органы в соответствии с его компетенцией.</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3)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 xml:space="preserve">4) Должностное лицо администрации </w:t>
      </w:r>
      <w:proofErr w:type="spellStart"/>
      <w:r>
        <w:rPr>
          <w:rFonts w:ascii="Times New Roman" w:eastAsia="Calibri" w:hAnsi="Times New Roman" w:cs="Times New Roman"/>
          <w:kern w:val="1"/>
          <w:sz w:val="20"/>
          <w:szCs w:val="20"/>
          <w:lang w:eastAsia="hi-IN" w:bidi="hi-IN"/>
        </w:rPr>
        <w:t>Питишевского</w:t>
      </w:r>
      <w:proofErr w:type="spellEnd"/>
      <w:r w:rsidRPr="0061272E">
        <w:rPr>
          <w:rFonts w:ascii="Times New Roman" w:eastAsia="Calibri" w:hAnsi="Times New Roman" w:cs="Times New Roman"/>
          <w:kern w:val="1"/>
          <w:sz w:val="20"/>
          <w:szCs w:val="20"/>
          <w:lang w:eastAsia="hi-IN" w:bidi="hi-IN"/>
        </w:rPr>
        <w:t xml:space="preserve"> сельского поселения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 xml:space="preserve">5) В случае, если текст письменного обращения не поддается прочтению, ответ на обращение не </w:t>
      </w:r>
      <w:proofErr w:type="gramStart"/>
      <w:r w:rsidRPr="0061272E">
        <w:rPr>
          <w:rFonts w:ascii="Times New Roman" w:eastAsia="Calibri" w:hAnsi="Times New Roman" w:cs="Times New Roman"/>
          <w:kern w:val="1"/>
          <w:sz w:val="20"/>
          <w:szCs w:val="20"/>
          <w:lang w:eastAsia="hi-IN" w:bidi="hi-IN"/>
        </w:rPr>
        <w:t>дается</w:t>
      </w:r>
      <w:proofErr w:type="gramEnd"/>
      <w:r w:rsidRPr="0061272E">
        <w:rPr>
          <w:rFonts w:ascii="Times New Roman" w:eastAsia="Calibri" w:hAnsi="Times New Roman" w:cs="Times New Roman"/>
          <w:kern w:val="1"/>
          <w:sz w:val="20"/>
          <w:szCs w:val="20"/>
          <w:lang w:eastAsia="hi-IN" w:bidi="hi-IN"/>
        </w:rPr>
        <w:t xml:space="preserve"> и оно не подлежит направлению на рассмотрение в администрацию </w:t>
      </w:r>
      <w:proofErr w:type="spellStart"/>
      <w:r>
        <w:rPr>
          <w:rFonts w:ascii="Times New Roman" w:eastAsia="Calibri" w:hAnsi="Times New Roman" w:cs="Times New Roman"/>
          <w:kern w:val="1"/>
          <w:sz w:val="20"/>
          <w:szCs w:val="20"/>
          <w:lang w:eastAsia="hi-IN" w:bidi="hi-IN"/>
        </w:rPr>
        <w:t>Питишевского</w:t>
      </w:r>
      <w:proofErr w:type="spellEnd"/>
      <w:r w:rsidRPr="0061272E">
        <w:rPr>
          <w:rFonts w:ascii="Times New Roman" w:eastAsia="Calibri" w:hAnsi="Times New Roman" w:cs="Times New Roman"/>
          <w:kern w:val="1"/>
          <w:sz w:val="20"/>
          <w:szCs w:val="20"/>
          <w:lang w:eastAsia="hi-IN" w:bidi="hi-IN"/>
        </w:rPr>
        <w:t xml:space="preserve"> сельского поселения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61272E" w:rsidRPr="0061272E" w:rsidRDefault="0061272E" w:rsidP="0061272E">
      <w:pPr>
        <w:widowControl w:val="0"/>
        <w:numPr>
          <w:ilvl w:val="2"/>
          <w:numId w:val="7"/>
        </w:numPr>
        <w:suppressAutoHyphens/>
        <w:spacing w:after="0" w:line="240" w:lineRule="auto"/>
        <w:ind w:left="0"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В случае</w:t>
      </w:r>
      <w:proofErr w:type="gramStart"/>
      <w:r w:rsidRPr="0061272E">
        <w:rPr>
          <w:rFonts w:ascii="Times New Roman" w:eastAsia="Calibri" w:hAnsi="Times New Roman" w:cs="Times New Roman"/>
          <w:kern w:val="1"/>
          <w:sz w:val="20"/>
          <w:szCs w:val="20"/>
          <w:lang w:eastAsia="hi-IN" w:bidi="hi-IN"/>
        </w:rPr>
        <w:t>,</w:t>
      </w:r>
      <w:proofErr w:type="gramEnd"/>
      <w:r w:rsidRPr="0061272E">
        <w:rPr>
          <w:rFonts w:ascii="Times New Roman" w:eastAsia="Calibri" w:hAnsi="Times New Roman" w:cs="Times New Roman"/>
          <w:kern w:val="1"/>
          <w:sz w:val="20"/>
          <w:szCs w:val="20"/>
          <w:lang w:eastAsia="hi-IN" w:bidi="hi-IN"/>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администрации </w:t>
      </w:r>
      <w:proofErr w:type="spellStart"/>
      <w:r>
        <w:rPr>
          <w:rFonts w:ascii="Times New Roman" w:eastAsia="Calibri" w:hAnsi="Times New Roman" w:cs="Times New Roman"/>
          <w:kern w:val="1"/>
          <w:sz w:val="20"/>
          <w:szCs w:val="20"/>
          <w:lang w:eastAsia="hi-IN" w:bidi="hi-IN"/>
        </w:rPr>
        <w:t>Питишевского</w:t>
      </w:r>
      <w:proofErr w:type="spellEnd"/>
      <w:r w:rsidRPr="0061272E">
        <w:rPr>
          <w:rFonts w:ascii="Times New Roman" w:eastAsia="Calibri" w:hAnsi="Times New Roman" w:cs="Times New Roman"/>
          <w:kern w:val="1"/>
          <w:sz w:val="20"/>
          <w:szCs w:val="20"/>
          <w:lang w:eastAsia="hi-IN" w:bidi="hi-IN"/>
        </w:rPr>
        <w:t xml:space="preserve"> сельского поселения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администрацию </w:t>
      </w:r>
      <w:proofErr w:type="spellStart"/>
      <w:r>
        <w:rPr>
          <w:rFonts w:ascii="Times New Roman" w:eastAsia="Calibri" w:hAnsi="Times New Roman" w:cs="Times New Roman"/>
          <w:kern w:val="1"/>
          <w:sz w:val="20"/>
          <w:szCs w:val="20"/>
          <w:lang w:eastAsia="hi-IN" w:bidi="hi-IN"/>
        </w:rPr>
        <w:t>Питишевского</w:t>
      </w:r>
      <w:proofErr w:type="spellEnd"/>
      <w:r w:rsidRPr="0061272E">
        <w:rPr>
          <w:rFonts w:ascii="Times New Roman" w:eastAsia="Calibri" w:hAnsi="Times New Roman" w:cs="Times New Roman"/>
          <w:kern w:val="1"/>
          <w:sz w:val="20"/>
          <w:szCs w:val="20"/>
          <w:lang w:eastAsia="hi-IN" w:bidi="hi-IN"/>
        </w:rPr>
        <w:t xml:space="preserve"> сельского поселения или одному и тому же должностному лицу администрации сельского поселения. О данном решении уведомляется гражданин, направивший обращение.</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 xml:space="preserve">              7) Если в письменном обращении не </w:t>
      </w:r>
      <w:proofErr w:type="gramStart"/>
      <w:r w:rsidRPr="0061272E">
        <w:rPr>
          <w:rFonts w:ascii="Times New Roman" w:eastAsia="Calibri" w:hAnsi="Times New Roman" w:cs="Times New Roman"/>
          <w:kern w:val="1"/>
          <w:sz w:val="20"/>
          <w:szCs w:val="20"/>
          <w:lang w:eastAsia="hi-IN" w:bidi="hi-IN"/>
        </w:rPr>
        <w:t>указаны</w:t>
      </w:r>
      <w:proofErr w:type="gramEnd"/>
      <w:r w:rsidRPr="0061272E">
        <w:rPr>
          <w:rFonts w:ascii="Times New Roman" w:eastAsia="Calibri" w:hAnsi="Times New Roman" w:cs="Times New Roman"/>
          <w:kern w:val="1"/>
          <w:sz w:val="20"/>
          <w:szCs w:val="20"/>
          <w:lang w:eastAsia="hi-IN" w:bidi="hi-IN"/>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 xml:space="preserve">       8) При наличии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сообщать заявителю, направившему обращение, о недоступности злоупотребления правом.</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9)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61272E" w:rsidRPr="0061272E" w:rsidRDefault="0061272E" w:rsidP="0061272E">
      <w:pPr>
        <w:widowControl w:val="0"/>
        <w:suppressAutoHyphens/>
        <w:spacing w:after="0" w:line="240" w:lineRule="auto"/>
        <w:ind w:firstLine="709"/>
        <w:jc w:val="both"/>
        <w:rPr>
          <w:rFonts w:ascii="Times New Roman" w:eastAsia="Arial Unicode MS" w:hAnsi="Times New Roman" w:cs="Times New Roman"/>
          <w:color w:val="000000"/>
          <w:kern w:val="1"/>
          <w:sz w:val="20"/>
          <w:szCs w:val="20"/>
          <w:lang w:eastAsia="hi-IN" w:bidi="hi-IN"/>
        </w:rPr>
      </w:pPr>
      <w:r w:rsidRPr="0061272E">
        <w:rPr>
          <w:rFonts w:ascii="Times New Roman" w:eastAsia="Calibri" w:hAnsi="Times New Roman" w:cs="Times New Roman"/>
          <w:kern w:val="1"/>
          <w:sz w:val="20"/>
          <w:szCs w:val="20"/>
          <w:lang w:eastAsia="hi-IN" w:bidi="hi-IN"/>
        </w:rPr>
        <w:t>10)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b/>
          <w:bCs/>
          <w:kern w:val="1"/>
          <w:sz w:val="20"/>
          <w:szCs w:val="20"/>
          <w:lang w:eastAsia="hi-IN" w:bidi="hi-IN"/>
        </w:rPr>
      </w:pPr>
      <w:r w:rsidRPr="0061272E">
        <w:rPr>
          <w:rFonts w:ascii="Times New Roman" w:eastAsia="Arial Unicode MS" w:hAnsi="Times New Roman" w:cs="Times New Roman"/>
          <w:color w:val="000000"/>
          <w:kern w:val="1"/>
          <w:sz w:val="20"/>
          <w:szCs w:val="20"/>
          <w:lang w:eastAsia="hi-IN" w:bidi="hi-IN"/>
        </w:rPr>
        <w:t xml:space="preserve">11)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 </w:t>
      </w:r>
      <w:proofErr w:type="spellStart"/>
      <w:r>
        <w:rPr>
          <w:rFonts w:ascii="Times New Roman" w:eastAsia="Arial Unicode MS" w:hAnsi="Times New Roman" w:cs="Times New Roman"/>
          <w:color w:val="000000"/>
          <w:kern w:val="1"/>
          <w:sz w:val="20"/>
          <w:szCs w:val="20"/>
          <w:lang w:eastAsia="hi-IN" w:bidi="hi-IN"/>
        </w:rPr>
        <w:t>Питишевского</w:t>
      </w:r>
      <w:proofErr w:type="spellEnd"/>
      <w:r w:rsidRPr="0061272E">
        <w:rPr>
          <w:rFonts w:ascii="Times New Roman" w:eastAsia="Arial Unicode MS" w:hAnsi="Times New Roman" w:cs="Times New Roman"/>
          <w:color w:val="000000"/>
          <w:kern w:val="1"/>
          <w:sz w:val="20"/>
          <w:szCs w:val="20"/>
          <w:lang w:eastAsia="hi-IN" w:bidi="hi-IN"/>
        </w:rPr>
        <w:t xml:space="preserve"> сельского поселения или соответствующему должностному лицу.</w:t>
      </w:r>
    </w:p>
    <w:p w:rsidR="0061272E" w:rsidRPr="0061272E" w:rsidRDefault="0061272E" w:rsidP="0061272E">
      <w:pPr>
        <w:keepNext/>
        <w:widowControl w:val="0"/>
        <w:suppressAutoHyphens/>
        <w:spacing w:after="0" w:line="240" w:lineRule="auto"/>
        <w:ind w:firstLine="709"/>
        <w:jc w:val="both"/>
        <w:rPr>
          <w:rFonts w:ascii="Times New Roman" w:eastAsia="Times New Roman" w:hAnsi="Times New Roman" w:cs="Times New Roman"/>
          <w:kern w:val="1"/>
          <w:sz w:val="20"/>
          <w:szCs w:val="20"/>
          <w:lang w:eastAsia="hi-IN" w:bidi="hi-IN"/>
        </w:rPr>
      </w:pPr>
      <w:bookmarkStart w:id="55" w:name="sub_1072"/>
      <w:r w:rsidRPr="0061272E">
        <w:rPr>
          <w:rFonts w:ascii="Times New Roman" w:eastAsia="Calibri" w:hAnsi="Times New Roman" w:cs="Times New Roman"/>
          <w:b/>
          <w:bCs/>
          <w:kern w:val="1"/>
          <w:sz w:val="20"/>
          <w:szCs w:val="20"/>
          <w:lang w:eastAsia="hi-IN" w:bidi="hi-IN"/>
        </w:rPr>
        <w:t>61</w:t>
      </w:r>
      <w:bookmarkStart w:id="56" w:name="sub_1505"/>
      <w:r w:rsidRPr="0061272E">
        <w:rPr>
          <w:rFonts w:ascii="Times New Roman" w:eastAsia="Calibri" w:hAnsi="Times New Roman" w:cs="Times New Roman"/>
          <w:b/>
          <w:bCs/>
          <w:kern w:val="1"/>
          <w:sz w:val="20"/>
          <w:szCs w:val="20"/>
          <w:lang w:eastAsia="hi-IN" w:bidi="hi-IN"/>
        </w:rPr>
        <w:t>. Право заявителя на получение информации и документов, необходимых для обоснования и рассмотрения жалобы (претензии)</w:t>
      </w:r>
    </w:p>
    <w:bookmarkEnd w:id="56"/>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b/>
          <w:bCs/>
          <w:kern w:val="1"/>
          <w:sz w:val="20"/>
          <w:szCs w:val="20"/>
          <w:lang w:eastAsia="hi-IN" w:bidi="hi-IN"/>
        </w:rPr>
      </w:pPr>
      <w:r w:rsidRPr="0061272E">
        <w:rPr>
          <w:rFonts w:ascii="Times New Roman" w:eastAsia="Times New Roman" w:hAnsi="Times New Roman" w:cs="Times New Roman"/>
          <w:kern w:val="1"/>
          <w:sz w:val="20"/>
          <w:szCs w:val="20"/>
          <w:lang w:eastAsia="hi-IN" w:bidi="hi-IN"/>
        </w:rPr>
        <w:t xml:space="preserve"> </w:t>
      </w:r>
      <w:r w:rsidRPr="0061272E">
        <w:rPr>
          <w:rFonts w:ascii="Times New Roman" w:eastAsia="Calibri" w:hAnsi="Times New Roman" w:cs="Times New Roman"/>
          <w:kern w:val="1"/>
          <w:sz w:val="20"/>
          <w:szCs w:val="20"/>
          <w:lang w:eastAsia="hi-IN" w:bidi="hi-IN"/>
        </w:rPr>
        <w:t xml:space="preserve">Заявитель имеет право на получение информации и документов, необходимых для обоснования и </w:t>
      </w:r>
      <w:r w:rsidRPr="0061272E">
        <w:rPr>
          <w:rFonts w:ascii="Times New Roman" w:eastAsia="Calibri" w:hAnsi="Times New Roman" w:cs="Times New Roman"/>
          <w:kern w:val="1"/>
          <w:sz w:val="20"/>
          <w:szCs w:val="20"/>
          <w:lang w:eastAsia="hi-IN" w:bidi="hi-IN"/>
        </w:rPr>
        <w:lastRenderedPageBreak/>
        <w:t>рассмотрения жалобы (претензии), если иное не предусмотрено законом.</w:t>
      </w:r>
    </w:p>
    <w:p w:rsidR="0061272E" w:rsidRPr="0061272E" w:rsidRDefault="0061272E" w:rsidP="0061272E">
      <w:pPr>
        <w:keepNext/>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bookmarkStart w:id="57" w:name="sub_1074"/>
      <w:bookmarkEnd w:id="55"/>
      <w:r w:rsidRPr="0061272E">
        <w:rPr>
          <w:rFonts w:ascii="Times New Roman" w:eastAsia="Calibri" w:hAnsi="Times New Roman" w:cs="Times New Roman"/>
          <w:b/>
          <w:bCs/>
          <w:kern w:val="1"/>
          <w:sz w:val="20"/>
          <w:szCs w:val="20"/>
          <w:lang w:eastAsia="hi-IN" w:bidi="hi-IN"/>
        </w:rPr>
        <w:t xml:space="preserve">62. </w:t>
      </w:r>
      <w:bookmarkStart w:id="58" w:name="sub_1507"/>
      <w:r w:rsidRPr="0061272E">
        <w:rPr>
          <w:rFonts w:ascii="Times New Roman" w:eastAsia="Calibri" w:hAnsi="Times New Roman" w:cs="Times New Roman"/>
          <w:b/>
          <w:bCs/>
          <w:kern w:val="1"/>
          <w:sz w:val="20"/>
          <w:szCs w:val="20"/>
          <w:lang w:eastAsia="hi-IN" w:bidi="hi-IN"/>
        </w:rPr>
        <w:t>Сроки рассмотрения жалобы (претензии)</w:t>
      </w:r>
    </w:p>
    <w:bookmarkEnd w:id="58"/>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b/>
          <w:bCs/>
          <w:kern w:val="1"/>
          <w:sz w:val="20"/>
          <w:szCs w:val="20"/>
          <w:lang w:eastAsia="hi-IN" w:bidi="hi-IN"/>
        </w:rPr>
      </w:pPr>
      <w:proofErr w:type="gramStart"/>
      <w:r w:rsidRPr="0061272E">
        <w:rPr>
          <w:rFonts w:ascii="Times New Roman" w:eastAsia="Calibri" w:hAnsi="Times New Roman" w:cs="Times New Roman"/>
          <w:kern w:val="1"/>
          <w:sz w:val="20"/>
          <w:szCs w:val="20"/>
          <w:lang w:eastAsia="hi-IN" w:bidi="hi-IN"/>
        </w:rPr>
        <w:t xml:space="preserve">Жалоба (претензия), поступившая в администрацию </w:t>
      </w:r>
      <w:proofErr w:type="spellStart"/>
      <w:r>
        <w:rPr>
          <w:rFonts w:ascii="Times New Roman" w:eastAsia="Calibri" w:hAnsi="Times New Roman" w:cs="Times New Roman"/>
          <w:kern w:val="1"/>
          <w:sz w:val="20"/>
          <w:szCs w:val="20"/>
          <w:lang w:eastAsia="hi-IN" w:bidi="hi-IN"/>
        </w:rPr>
        <w:t>Питишевского</w:t>
      </w:r>
      <w:proofErr w:type="spellEnd"/>
      <w:r w:rsidRPr="0061272E">
        <w:rPr>
          <w:rFonts w:ascii="Times New Roman" w:eastAsia="Calibri" w:hAnsi="Times New Roman" w:cs="Times New Roman"/>
          <w:kern w:val="1"/>
          <w:sz w:val="20"/>
          <w:szCs w:val="20"/>
          <w:lang w:eastAsia="hi-IN" w:bidi="hi-IN"/>
        </w:rPr>
        <w:t xml:space="preserve"> сельского поселения </w:t>
      </w:r>
      <w:proofErr w:type="spellStart"/>
      <w:r w:rsidRPr="0061272E">
        <w:rPr>
          <w:rFonts w:ascii="Times New Roman" w:eastAsia="Calibri" w:hAnsi="Times New Roman" w:cs="Times New Roman"/>
          <w:kern w:val="1"/>
          <w:sz w:val="20"/>
          <w:szCs w:val="20"/>
          <w:lang w:eastAsia="hi-IN" w:bidi="hi-IN"/>
        </w:rPr>
        <w:t>Аликовского</w:t>
      </w:r>
      <w:proofErr w:type="spellEnd"/>
      <w:r w:rsidRPr="0061272E">
        <w:rPr>
          <w:rFonts w:ascii="Times New Roman" w:eastAsia="Calibri" w:hAnsi="Times New Roman" w:cs="Times New Roman"/>
          <w:kern w:val="1"/>
          <w:sz w:val="20"/>
          <w:szCs w:val="20"/>
          <w:lang w:eastAsia="hi-IN" w:bidi="hi-IN"/>
        </w:rPr>
        <w:t xml:space="preserve"> района, подлежит рассмотрению должностным лицом, наделенным полномочиями по рассмотрению жалоб (претензий), в течение пятнадцати рабочих дней со дня ее регистрации, а в случае обжалования отказа администрация </w:t>
      </w:r>
      <w:proofErr w:type="spellStart"/>
      <w:r>
        <w:rPr>
          <w:rFonts w:ascii="Times New Roman" w:eastAsia="Calibri" w:hAnsi="Times New Roman" w:cs="Times New Roman"/>
          <w:kern w:val="1"/>
          <w:sz w:val="20"/>
          <w:szCs w:val="20"/>
          <w:lang w:eastAsia="hi-IN" w:bidi="hi-IN"/>
        </w:rPr>
        <w:t>Питишевского</w:t>
      </w:r>
      <w:proofErr w:type="spellEnd"/>
      <w:r w:rsidRPr="0061272E">
        <w:rPr>
          <w:rFonts w:ascii="Times New Roman" w:eastAsia="Calibri" w:hAnsi="Times New Roman" w:cs="Times New Roman"/>
          <w:kern w:val="1"/>
          <w:sz w:val="20"/>
          <w:szCs w:val="20"/>
          <w:lang w:eastAsia="hi-IN" w:bidi="hi-IN"/>
        </w:rPr>
        <w:t xml:space="preserve"> сельского поселения  </w:t>
      </w:r>
      <w:proofErr w:type="spellStart"/>
      <w:r w:rsidRPr="0061272E">
        <w:rPr>
          <w:rFonts w:ascii="Times New Roman" w:eastAsia="Calibri" w:hAnsi="Times New Roman" w:cs="Times New Roman"/>
          <w:kern w:val="1"/>
          <w:sz w:val="20"/>
          <w:szCs w:val="20"/>
          <w:lang w:eastAsia="hi-IN" w:bidi="hi-IN"/>
        </w:rPr>
        <w:t>Аликовского</w:t>
      </w:r>
      <w:proofErr w:type="spellEnd"/>
      <w:r w:rsidRPr="0061272E">
        <w:rPr>
          <w:rFonts w:ascii="Times New Roman" w:eastAsia="Calibri" w:hAnsi="Times New Roman" w:cs="Times New Roman"/>
          <w:kern w:val="1"/>
          <w:sz w:val="20"/>
          <w:szCs w:val="20"/>
          <w:lang w:eastAsia="hi-IN" w:bidi="hi-IN"/>
        </w:rPr>
        <w:t xml:space="preserve"> района,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1272E">
        <w:rPr>
          <w:rFonts w:ascii="Times New Roman" w:eastAsia="Calibri" w:hAnsi="Times New Roman" w:cs="Times New Roman"/>
          <w:kern w:val="1"/>
          <w:sz w:val="20"/>
          <w:szCs w:val="20"/>
          <w:lang w:eastAsia="hi-IN" w:bidi="hi-IN"/>
        </w:rPr>
        <w:t xml:space="preserve"> исправлений - в течение пяти рабочих дней со дня ее регистрации, если иные сокращенные сроки не установлены Правительством Российской Федерации.</w:t>
      </w:r>
    </w:p>
    <w:p w:rsidR="0061272E" w:rsidRPr="0061272E" w:rsidRDefault="0061272E" w:rsidP="0061272E">
      <w:pPr>
        <w:keepNext/>
        <w:widowControl w:val="0"/>
        <w:suppressAutoHyphens/>
        <w:spacing w:after="0" w:line="240" w:lineRule="auto"/>
        <w:ind w:firstLine="709"/>
        <w:jc w:val="both"/>
        <w:rPr>
          <w:rFonts w:ascii="Times New Roman" w:eastAsia="Times New Roman" w:hAnsi="Times New Roman" w:cs="Times New Roman"/>
          <w:kern w:val="1"/>
          <w:sz w:val="20"/>
          <w:szCs w:val="20"/>
          <w:lang w:eastAsia="hi-IN" w:bidi="hi-IN"/>
        </w:rPr>
      </w:pPr>
      <w:bookmarkStart w:id="59" w:name="sub_1075"/>
      <w:bookmarkEnd w:id="57"/>
      <w:r w:rsidRPr="0061272E">
        <w:rPr>
          <w:rFonts w:ascii="Times New Roman" w:eastAsia="Calibri" w:hAnsi="Times New Roman" w:cs="Times New Roman"/>
          <w:b/>
          <w:bCs/>
          <w:kern w:val="1"/>
          <w:sz w:val="20"/>
          <w:szCs w:val="20"/>
          <w:lang w:eastAsia="hi-IN" w:bidi="hi-IN"/>
        </w:rPr>
        <w:t>63.</w:t>
      </w:r>
      <w:bookmarkStart w:id="60" w:name="sub_1508"/>
      <w:r w:rsidRPr="0061272E">
        <w:rPr>
          <w:rFonts w:ascii="Times New Roman" w:eastAsia="Calibri" w:hAnsi="Times New Roman" w:cs="Times New Roman"/>
          <w:b/>
          <w:bCs/>
          <w:kern w:val="1"/>
          <w:sz w:val="20"/>
          <w:szCs w:val="20"/>
          <w:lang w:eastAsia="hi-IN" w:bidi="hi-IN"/>
        </w:rPr>
        <w:t xml:space="preserve"> Результат досудебного (внесудебного) обжалования</w:t>
      </w:r>
    </w:p>
    <w:bookmarkEnd w:id="60"/>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Times New Roman" w:hAnsi="Times New Roman" w:cs="Times New Roman"/>
          <w:kern w:val="1"/>
          <w:sz w:val="20"/>
          <w:szCs w:val="20"/>
          <w:lang w:eastAsia="hi-IN" w:bidi="hi-IN"/>
        </w:rPr>
        <w:t xml:space="preserve"> </w:t>
      </w:r>
      <w:r w:rsidRPr="0061272E">
        <w:rPr>
          <w:rFonts w:ascii="Times New Roman" w:eastAsia="Calibri" w:hAnsi="Times New Roman" w:cs="Times New Roman"/>
          <w:kern w:val="1"/>
          <w:sz w:val="20"/>
          <w:szCs w:val="20"/>
          <w:lang w:eastAsia="hi-IN" w:bidi="hi-IN"/>
        </w:rPr>
        <w:t>По результатам рассмотрения жалобы (претензии) принимается одно из следующих решений:</w:t>
      </w:r>
    </w:p>
    <w:bookmarkEnd w:id="59"/>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proofErr w:type="gramStart"/>
      <w:r w:rsidRPr="0061272E">
        <w:rPr>
          <w:rFonts w:ascii="Times New Roman" w:eastAsia="Calibri" w:hAnsi="Times New Roman" w:cs="Times New Roman"/>
          <w:kern w:val="1"/>
          <w:sz w:val="20"/>
          <w:szCs w:val="20"/>
          <w:lang w:eastAsia="hi-IN" w:bidi="hi-IN"/>
        </w:rPr>
        <w:t xml:space="preserve">удовлетворить жалобу (претензию), в том числе в форме отмены принятого решения, исправления допущенных администрацией </w:t>
      </w:r>
      <w:proofErr w:type="spellStart"/>
      <w:r>
        <w:rPr>
          <w:rFonts w:ascii="Times New Roman" w:eastAsia="Calibri" w:hAnsi="Times New Roman" w:cs="Times New Roman"/>
          <w:kern w:val="1"/>
          <w:sz w:val="20"/>
          <w:szCs w:val="20"/>
          <w:lang w:eastAsia="hi-IN" w:bidi="hi-IN"/>
        </w:rPr>
        <w:t>Питишевского</w:t>
      </w:r>
      <w:proofErr w:type="spellEnd"/>
      <w:r w:rsidRPr="0061272E">
        <w:rPr>
          <w:rFonts w:ascii="Times New Roman" w:eastAsia="Calibri" w:hAnsi="Times New Roman" w:cs="Times New Roman"/>
          <w:kern w:val="1"/>
          <w:sz w:val="20"/>
          <w:szCs w:val="20"/>
          <w:lang w:eastAsia="hi-IN" w:bidi="hi-IN"/>
        </w:rPr>
        <w:t xml:space="preserve"> сельского поселения </w:t>
      </w:r>
      <w:proofErr w:type="spellStart"/>
      <w:r w:rsidRPr="0061272E">
        <w:rPr>
          <w:rFonts w:ascii="Times New Roman" w:eastAsia="Calibri" w:hAnsi="Times New Roman" w:cs="Times New Roman"/>
          <w:kern w:val="1"/>
          <w:sz w:val="20"/>
          <w:szCs w:val="20"/>
          <w:lang w:eastAsia="hi-IN" w:bidi="hi-IN"/>
        </w:rPr>
        <w:t>Аликовского</w:t>
      </w:r>
      <w:proofErr w:type="spellEnd"/>
      <w:r w:rsidRPr="0061272E">
        <w:rPr>
          <w:rFonts w:ascii="Times New Roman" w:eastAsia="Calibri" w:hAnsi="Times New Roman" w:cs="Times New Roman"/>
          <w:kern w:val="1"/>
          <w:sz w:val="20"/>
          <w:szCs w:val="20"/>
          <w:lang w:eastAsia="hi-IN" w:bidi="hi-IN"/>
        </w:rPr>
        <w:t xml:space="preserve"> района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Чувашской Республики и Российской Федерации, а также в иных формах;</w:t>
      </w:r>
      <w:proofErr w:type="gramEnd"/>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b/>
          <w:kern w:val="1"/>
          <w:sz w:val="20"/>
          <w:szCs w:val="20"/>
          <w:lang w:eastAsia="hi-IN" w:bidi="hi-IN"/>
        </w:rPr>
      </w:pPr>
      <w:r w:rsidRPr="0061272E">
        <w:rPr>
          <w:rFonts w:ascii="Times New Roman" w:eastAsia="Calibri" w:hAnsi="Times New Roman" w:cs="Times New Roman"/>
          <w:kern w:val="1"/>
          <w:sz w:val="20"/>
          <w:szCs w:val="20"/>
          <w:lang w:eastAsia="hi-IN" w:bidi="hi-IN"/>
        </w:rPr>
        <w:t>отказать в удовлетворении жалобы (претензии).</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b/>
          <w:kern w:val="1"/>
          <w:sz w:val="20"/>
          <w:szCs w:val="20"/>
          <w:lang w:eastAsia="hi-IN" w:bidi="hi-IN"/>
        </w:rPr>
      </w:pPr>
      <w:bookmarkStart w:id="61" w:name="sub_1076"/>
      <w:r w:rsidRPr="0061272E">
        <w:rPr>
          <w:rFonts w:ascii="Times New Roman" w:eastAsia="Calibri" w:hAnsi="Times New Roman" w:cs="Times New Roman"/>
          <w:b/>
          <w:kern w:val="1"/>
          <w:sz w:val="20"/>
          <w:szCs w:val="20"/>
          <w:lang w:eastAsia="hi-IN" w:bidi="hi-IN"/>
        </w:rPr>
        <w:t>64</w:t>
      </w:r>
      <w:r w:rsidRPr="0061272E">
        <w:rPr>
          <w:rFonts w:ascii="Times New Roman" w:eastAsia="Calibri" w:hAnsi="Times New Roman" w:cs="Times New Roman"/>
          <w:kern w:val="1"/>
          <w:sz w:val="20"/>
          <w:szCs w:val="20"/>
          <w:lang w:eastAsia="hi-IN" w:bidi="hi-IN"/>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bookmarkStart w:id="62" w:name="sub_1077"/>
      <w:bookmarkEnd w:id="61"/>
      <w:r w:rsidRPr="0061272E">
        <w:rPr>
          <w:rFonts w:ascii="Times New Roman" w:eastAsia="Calibri" w:hAnsi="Times New Roman" w:cs="Times New Roman"/>
          <w:b/>
          <w:kern w:val="1"/>
          <w:sz w:val="20"/>
          <w:szCs w:val="20"/>
          <w:lang w:eastAsia="hi-IN" w:bidi="hi-IN"/>
        </w:rPr>
        <w:t>65</w:t>
      </w:r>
      <w:r w:rsidRPr="0061272E">
        <w:rPr>
          <w:rFonts w:ascii="Times New Roman" w:eastAsia="Calibri" w:hAnsi="Times New Roman" w:cs="Times New Roman"/>
          <w:kern w:val="1"/>
          <w:sz w:val="20"/>
          <w:szCs w:val="20"/>
          <w:lang w:eastAsia="hi-IN" w:bidi="hi-IN"/>
        </w:rPr>
        <w:t xml:space="preserve">. В случае установления в ходе или по результатам рассмотрения жалобы (претензии) признаков состава административного правонарушения или преступления, должностное лицо администрации </w:t>
      </w:r>
      <w:proofErr w:type="spellStart"/>
      <w:r>
        <w:rPr>
          <w:rFonts w:ascii="Times New Roman" w:eastAsia="Calibri" w:hAnsi="Times New Roman" w:cs="Times New Roman"/>
          <w:kern w:val="1"/>
          <w:sz w:val="20"/>
          <w:szCs w:val="20"/>
          <w:lang w:eastAsia="hi-IN" w:bidi="hi-IN"/>
        </w:rPr>
        <w:t>Питишевского</w:t>
      </w:r>
      <w:proofErr w:type="spellEnd"/>
      <w:r w:rsidRPr="0061272E">
        <w:rPr>
          <w:rFonts w:ascii="Times New Roman" w:eastAsia="Calibri" w:hAnsi="Times New Roman" w:cs="Times New Roman"/>
          <w:kern w:val="1"/>
          <w:sz w:val="20"/>
          <w:szCs w:val="20"/>
          <w:lang w:eastAsia="hi-IN" w:bidi="hi-IN"/>
        </w:rPr>
        <w:t xml:space="preserve"> сельского поселения, наделенное полномочиями по рассмотрению жалоб (претензий), незамедлительно направляет имеющиеся материалы в органы прокуратуры.</w:t>
      </w:r>
    </w:p>
    <w:bookmarkEnd w:id="62"/>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p>
    <w:p w:rsidR="0061272E" w:rsidRPr="0061272E" w:rsidRDefault="0061272E" w:rsidP="0061272E">
      <w:pPr>
        <w:widowControl w:val="0"/>
        <w:suppressAutoHyphens/>
        <w:spacing w:after="0" w:line="240" w:lineRule="auto"/>
        <w:ind w:firstLine="6185"/>
        <w:jc w:val="both"/>
        <w:rPr>
          <w:rFonts w:ascii="Times New Roman" w:eastAsia="Calibri" w:hAnsi="Times New Roman" w:cs="Times New Roman"/>
          <w:color w:val="000000"/>
          <w:kern w:val="1"/>
          <w:sz w:val="20"/>
          <w:szCs w:val="20"/>
          <w:lang w:eastAsia="hi-IN" w:bidi="hi-IN"/>
        </w:rPr>
      </w:pPr>
      <w:r w:rsidRPr="0061272E">
        <w:rPr>
          <w:rFonts w:ascii="Times New Roman" w:eastAsia="Calibri" w:hAnsi="Times New Roman" w:cs="Times New Roman"/>
          <w:color w:val="000000"/>
          <w:kern w:val="1"/>
          <w:sz w:val="20"/>
          <w:szCs w:val="20"/>
          <w:lang w:eastAsia="hi-IN" w:bidi="hi-IN"/>
        </w:rPr>
        <w:t>Приложение № 1</w:t>
      </w:r>
    </w:p>
    <w:p w:rsidR="0061272E" w:rsidRPr="0061272E" w:rsidRDefault="0061272E" w:rsidP="0061272E">
      <w:pPr>
        <w:widowControl w:val="0"/>
        <w:suppressAutoHyphens/>
        <w:spacing w:after="0" w:line="240" w:lineRule="auto"/>
        <w:ind w:firstLine="6185"/>
        <w:jc w:val="both"/>
        <w:rPr>
          <w:rFonts w:ascii="Times New Roman" w:eastAsia="Calibri" w:hAnsi="Times New Roman" w:cs="Times New Roman"/>
          <w:color w:val="000000"/>
          <w:kern w:val="1"/>
          <w:sz w:val="20"/>
          <w:szCs w:val="20"/>
          <w:lang w:eastAsia="hi-IN" w:bidi="hi-IN"/>
        </w:rPr>
      </w:pPr>
      <w:r w:rsidRPr="0061272E">
        <w:rPr>
          <w:rFonts w:ascii="Times New Roman" w:eastAsia="Calibri" w:hAnsi="Times New Roman" w:cs="Times New Roman"/>
          <w:color w:val="000000"/>
          <w:kern w:val="1"/>
          <w:sz w:val="20"/>
          <w:szCs w:val="20"/>
          <w:lang w:eastAsia="hi-IN" w:bidi="hi-IN"/>
        </w:rPr>
        <w:t xml:space="preserve">к административному регламенту </w:t>
      </w:r>
    </w:p>
    <w:p w:rsidR="0061272E" w:rsidRPr="0061272E" w:rsidRDefault="0061272E" w:rsidP="0061272E">
      <w:pPr>
        <w:widowControl w:val="0"/>
        <w:suppressAutoHyphens/>
        <w:spacing w:after="0" w:line="240" w:lineRule="auto"/>
        <w:ind w:firstLine="6185"/>
        <w:jc w:val="both"/>
        <w:rPr>
          <w:rFonts w:ascii="Times New Roman" w:eastAsia="Calibri" w:hAnsi="Times New Roman" w:cs="Times New Roman"/>
          <w:color w:val="000000"/>
          <w:kern w:val="1"/>
          <w:sz w:val="20"/>
          <w:szCs w:val="20"/>
          <w:lang w:eastAsia="hi-IN" w:bidi="hi-IN"/>
        </w:rPr>
      </w:pPr>
      <w:r w:rsidRPr="0061272E">
        <w:rPr>
          <w:rFonts w:ascii="Times New Roman" w:eastAsia="Calibri" w:hAnsi="Times New Roman" w:cs="Times New Roman"/>
          <w:color w:val="000000"/>
          <w:kern w:val="1"/>
          <w:sz w:val="20"/>
          <w:szCs w:val="20"/>
          <w:lang w:eastAsia="hi-IN" w:bidi="hi-IN"/>
        </w:rPr>
        <w:t xml:space="preserve">администрации </w:t>
      </w:r>
      <w:proofErr w:type="spellStart"/>
      <w:r>
        <w:rPr>
          <w:rFonts w:ascii="Times New Roman" w:eastAsia="Calibri" w:hAnsi="Times New Roman" w:cs="Times New Roman"/>
          <w:color w:val="000000"/>
          <w:kern w:val="1"/>
          <w:sz w:val="20"/>
          <w:szCs w:val="20"/>
          <w:lang w:eastAsia="hi-IN" w:bidi="hi-IN"/>
        </w:rPr>
        <w:t>Питишевского</w:t>
      </w:r>
      <w:proofErr w:type="spellEnd"/>
      <w:r w:rsidRPr="0061272E">
        <w:rPr>
          <w:rFonts w:ascii="Times New Roman" w:eastAsia="Calibri" w:hAnsi="Times New Roman" w:cs="Times New Roman"/>
          <w:color w:val="000000"/>
          <w:kern w:val="1"/>
          <w:sz w:val="20"/>
          <w:szCs w:val="20"/>
          <w:lang w:eastAsia="hi-IN" w:bidi="hi-IN"/>
        </w:rPr>
        <w:t xml:space="preserve"> </w:t>
      </w:r>
      <w:proofErr w:type="gramStart"/>
      <w:r w:rsidRPr="0061272E">
        <w:rPr>
          <w:rFonts w:ascii="Times New Roman" w:eastAsia="Calibri" w:hAnsi="Times New Roman" w:cs="Times New Roman"/>
          <w:color w:val="000000"/>
          <w:kern w:val="1"/>
          <w:sz w:val="20"/>
          <w:szCs w:val="20"/>
          <w:lang w:eastAsia="hi-IN" w:bidi="hi-IN"/>
        </w:rPr>
        <w:t>сельского</w:t>
      </w:r>
      <w:proofErr w:type="gramEnd"/>
      <w:r w:rsidRPr="0061272E">
        <w:rPr>
          <w:rFonts w:ascii="Times New Roman" w:eastAsia="Calibri" w:hAnsi="Times New Roman" w:cs="Times New Roman"/>
          <w:color w:val="000000"/>
          <w:kern w:val="1"/>
          <w:sz w:val="20"/>
          <w:szCs w:val="20"/>
          <w:lang w:eastAsia="hi-IN" w:bidi="hi-IN"/>
        </w:rPr>
        <w:t xml:space="preserve">               </w:t>
      </w:r>
    </w:p>
    <w:p w:rsidR="0061272E" w:rsidRPr="0061272E" w:rsidRDefault="0061272E" w:rsidP="0061272E">
      <w:pPr>
        <w:widowControl w:val="0"/>
        <w:suppressAutoHyphens/>
        <w:spacing w:after="0" w:line="240" w:lineRule="auto"/>
        <w:ind w:firstLine="6185"/>
        <w:jc w:val="both"/>
        <w:rPr>
          <w:rFonts w:ascii="Times New Roman" w:eastAsia="Calibri" w:hAnsi="Times New Roman" w:cs="Times New Roman"/>
          <w:color w:val="000000"/>
          <w:kern w:val="1"/>
          <w:sz w:val="20"/>
          <w:szCs w:val="20"/>
          <w:lang w:eastAsia="hi-IN" w:bidi="hi-IN"/>
        </w:rPr>
      </w:pPr>
      <w:r w:rsidRPr="0061272E">
        <w:rPr>
          <w:rFonts w:ascii="Times New Roman" w:eastAsia="Calibri" w:hAnsi="Times New Roman" w:cs="Times New Roman"/>
          <w:color w:val="000000"/>
          <w:kern w:val="1"/>
          <w:sz w:val="20"/>
          <w:szCs w:val="20"/>
          <w:lang w:eastAsia="hi-IN" w:bidi="hi-IN"/>
        </w:rPr>
        <w:t xml:space="preserve">поселения </w:t>
      </w:r>
      <w:proofErr w:type="spellStart"/>
      <w:r w:rsidRPr="0061272E">
        <w:rPr>
          <w:rFonts w:ascii="Times New Roman" w:eastAsia="Calibri" w:hAnsi="Times New Roman" w:cs="Times New Roman"/>
          <w:color w:val="000000"/>
          <w:kern w:val="1"/>
          <w:sz w:val="20"/>
          <w:szCs w:val="20"/>
          <w:lang w:eastAsia="hi-IN" w:bidi="hi-IN"/>
        </w:rPr>
        <w:t>Аликовского</w:t>
      </w:r>
      <w:proofErr w:type="spellEnd"/>
      <w:r w:rsidRPr="0061272E">
        <w:rPr>
          <w:rFonts w:ascii="Times New Roman" w:eastAsia="Calibri" w:hAnsi="Times New Roman" w:cs="Times New Roman"/>
          <w:color w:val="000000"/>
          <w:kern w:val="1"/>
          <w:sz w:val="20"/>
          <w:szCs w:val="20"/>
          <w:lang w:eastAsia="hi-IN" w:bidi="hi-IN"/>
        </w:rPr>
        <w:t xml:space="preserve"> района</w:t>
      </w:r>
    </w:p>
    <w:p w:rsidR="0061272E" w:rsidRPr="0061272E" w:rsidRDefault="0061272E" w:rsidP="0061272E">
      <w:pPr>
        <w:widowControl w:val="0"/>
        <w:suppressAutoHyphens/>
        <w:spacing w:after="0" w:line="240" w:lineRule="auto"/>
        <w:ind w:firstLine="6185"/>
        <w:jc w:val="both"/>
        <w:rPr>
          <w:rFonts w:ascii="Times New Roman" w:eastAsia="Calibri" w:hAnsi="Times New Roman" w:cs="Times New Roman"/>
          <w:color w:val="000000"/>
          <w:kern w:val="1"/>
          <w:sz w:val="20"/>
          <w:szCs w:val="20"/>
          <w:lang w:val="en-US" w:eastAsia="hi-IN" w:bidi="hi-IN"/>
        </w:rPr>
      </w:pPr>
      <w:r w:rsidRPr="0061272E">
        <w:rPr>
          <w:rFonts w:ascii="Times New Roman" w:eastAsia="Calibri" w:hAnsi="Times New Roman" w:cs="Times New Roman"/>
          <w:color w:val="000000"/>
          <w:kern w:val="1"/>
          <w:sz w:val="20"/>
          <w:szCs w:val="20"/>
          <w:lang w:eastAsia="hi-IN" w:bidi="hi-IN"/>
        </w:rPr>
        <w:t>от 0</w:t>
      </w:r>
      <w:r>
        <w:rPr>
          <w:rFonts w:ascii="Times New Roman" w:eastAsia="Calibri" w:hAnsi="Times New Roman" w:cs="Times New Roman"/>
          <w:color w:val="000000"/>
          <w:kern w:val="1"/>
          <w:sz w:val="20"/>
          <w:szCs w:val="20"/>
          <w:lang w:val="en-US" w:eastAsia="hi-IN" w:bidi="hi-IN"/>
        </w:rPr>
        <w:t>8</w:t>
      </w:r>
      <w:r w:rsidRPr="0061272E">
        <w:rPr>
          <w:rFonts w:ascii="Times New Roman" w:eastAsia="Calibri" w:hAnsi="Times New Roman" w:cs="Times New Roman"/>
          <w:color w:val="000000"/>
          <w:kern w:val="1"/>
          <w:sz w:val="20"/>
          <w:szCs w:val="20"/>
          <w:lang w:eastAsia="hi-IN" w:bidi="hi-IN"/>
        </w:rPr>
        <w:t>.0</w:t>
      </w:r>
      <w:r>
        <w:rPr>
          <w:rFonts w:ascii="Times New Roman" w:eastAsia="Calibri" w:hAnsi="Times New Roman" w:cs="Times New Roman"/>
          <w:color w:val="000000"/>
          <w:kern w:val="1"/>
          <w:sz w:val="20"/>
          <w:szCs w:val="20"/>
          <w:lang w:val="en-US" w:eastAsia="hi-IN" w:bidi="hi-IN"/>
        </w:rPr>
        <w:t>7</w:t>
      </w:r>
      <w:r>
        <w:rPr>
          <w:rFonts w:ascii="Times New Roman" w:eastAsia="Calibri" w:hAnsi="Times New Roman" w:cs="Times New Roman"/>
          <w:color w:val="000000"/>
          <w:kern w:val="1"/>
          <w:sz w:val="20"/>
          <w:szCs w:val="20"/>
          <w:lang w:eastAsia="hi-IN" w:bidi="hi-IN"/>
        </w:rPr>
        <w:t xml:space="preserve">.2015 г. № </w:t>
      </w:r>
      <w:r>
        <w:rPr>
          <w:rFonts w:ascii="Times New Roman" w:eastAsia="Calibri" w:hAnsi="Times New Roman" w:cs="Times New Roman"/>
          <w:color w:val="000000"/>
          <w:kern w:val="1"/>
          <w:sz w:val="20"/>
          <w:szCs w:val="20"/>
          <w:lang w:val="en-US" w:eastAsia="hi-IN" w:bidi="hi-IN"/>
        </w:rPr>
        <w:t>29</w:t>
      </w:r>
    </w:p>
    <w:p w:rsidR="0061272E" w:rsidRPr="0061272E" w:rsidRDefault="0061272E" w:rsidP="0061272E">
      <w:pPr>
        <w:widowControl w:val="0"/>
        <w:suppressAutoHyphens/>
        <w:spacing w:after="0" w:line="240" w:lineRule="auto"/>
        <w:ind w:firstLine="6185"/>
        <w:jc w:val="both"/>
        <w:rPr>
          <w:rFonts w:ascii="Times New Roman" w:eastAsia="Calibri" w:hAnsi="Times New Roman" w:cs="Times New Roman"/>
          <w:color w:val="000000"/>
          <w:kern w:val="1"/>
          <w:sz w:val="20"/>
          <w:szCs w:val="20"/>
          <w:lang w:eastAsia="hi-IN" w:bidi="hi-IN"/>
        </w:rPr>
      </w:pPr>
    </w:p>
    <w:p w:rsidR="0061272E" w:rsidRPr="0061272E" w:rsidRDefault="0061272E" w:rsidP="0061272E">
      <w:pPr>
        <w:widowControl w:val="0"/>
        <w:suppressAutoHyphens/>
        <w:overflowPunct w:val="0"/>
        <w:autoSpaceDE w:val="0"/>
        <w:spacing w:after="0" w:line="240" w:lineRule="auto"/>
        <w:ind w:firstLine="709"/>
        <w:jc w:val="both"/>
        <w:textAlignment w:val="baseline"/>
        <w:rPr>
          <w:rFonts w:ascii="Times New Roman" w:eastAsia="Calibri" w:hAnsi="Times New Roman" w:cs="Times New Roman"/>
          <w:b/>
          <w:color w:val="000000"/>
          <w:kern w:val="1"/>
          <w:sz w:val="20"/>
          <w:szCs w:val="20"/>
          <w:lang w:eastAsia="hi-IN" w:bidi="hi-IN"/>
        </w:rPr>
      </w:pPr>
    </w:p>
    <w:p w:rsidR="0061272E" w:rsidRPr="0061272E" w:rsidRDefault="0061272E" w:rsidP="0061272E">
      <w:pPr>
        <w:widowControl w:val="0"/>
        <w:suppressAutoHyphens/>
        <w:overflowPunct w:val="0"/>
        <w:autoSpaceDE w:val="0"/>
        <w:spacing w:after="0" w:line="240" w:lineRule="auto"/>
        <w:ind w:firstLine="709"/>
        <w:jc w:val="both"/>
        <w:textAlignment w:val="baseline"/>
        <w:rPr>
          <w:rFonts w:ascii="Times New Roman" w:eastAsia="Arial Unicode MS" w:hAnsi="Times New Roman" w:cs="Times New Roman"/>
          <w:b/>
          <w:kern w:val="1"/>
          <w:sz w:val="20"/>
          <w:szCs w:val="20"/>
          <w:lang w:eastAsia="hi-IN" w:bidi="hi-IN"/>
        </w:rPr>
      </w:pPr>
    </w:p>
    <w:p w:rsidR="0061272E" w:rsidRPr="0061272E" w:rsidRDefault="0061272E" w:rsidP="0061272E">
      <w:pPr>
        <w:widowControl w:val="0"/>
        <w:suppressAutoHyphens/>
        <w:overflowPunct w:val="0"/>
        <w:autoSpaceDE w:val="0"/>
        <w:spacing w:after="0" w:line="240" w:lineRule="auto"/>
        <w:ind w:firstLine="709"/>
        <w:jc w:val="both"/>
        <w:textAlignment w:val="baseline"/>
        <w:rPr>
          <w:rFonts w:ascii="Times New Roman" w:eastAsia="Calibri" w:hAnsi="Times New Roman" w:cs="Times New Roman"/>
          <w:b/>
          <w:kern w:val="1"/>
          <w:sz w:val="20"/>
          <w:szCs w:val="20"/>
          <w:lang w:eastAsia="hi-IN" w:bidi="hi-IN"/>
        </w:rPr>
      </w:pPr>
      <w:r w:rsidRPr="0061272E">
        <w:rPr>
          <w:rFonts w:ascii="Times New Roman" w:eastAsia="Arial Unicode MS" w:hAnsi="Times New Roman" w:cs="Times New Roman"/>
          <w:b/>
          <w:kern w:val="1"/>
          <w:sz w:val="20"/>
          <w:szCs w:val="20"/>
          <w:lang w:eastAsia="hi-IN" w:bidi="hi-IN"/>
        </w:rPr>
        <w:t xml:space="preserve">Сведения о месте нахождения и графике работы Администрации и структурных подразделений </w:t>
      </w:r>
      <w:r w:rsidRPr="0061272E">
        <w:rPr>
          <w:rFonts w:ascii="Times New Roman" w:eastAsia="Arial Unicode MS" w:hAnsi="Times New Roman" w:cs="Times New Roman"/>
          <w:b/>
          <w:kern w:val="1"/>
          <w:sz w:val="20"/>
          <w:szCs w:val="20"/>
          <w:lang w:eastAsia="hi-IN" w:bidi="hi-IN"/>
        </w:rPr>
        <w:t>а</w:t>
      </w:r>
      <w:r w:rsidRPr="0061272E">
        <w:rPr>
          <w:rFonts w:ascii="Times New Roman" w:eastAsia="Arial Unicode MS" w:hAnsi="Times New Roman" w:cs="Times New Roman"/>
          <w:b/>
          <w:kern w:val="1"/>
          <w:sz w:val="20"/>
          <w:szCs w:val="20"/>
          <w:lang w:eastAsia="hi-IN" w:bidi="hi-IN"/>
        </w:rPr>
        <w:t>дминистрации.</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b/>
          <w:kern w:val="1"/>
          <w:sz w:val="20"/>
          <w:szCs w:val="20"/>
          <w:lang w:eastAsia="hi-IN" w:bidi="hi-IN"/>
        </w:rPr>
      </w:pPr>
    </w:p>
    <w:p w:rsidR="0061272E" w:rsidRPr="0061272E" w:rsidRDefault="0061272E" w:rsidP="0061272E">
      <w:pPr>
        <w:widowControl w:val="0"/>
        <w:suppressAutoHyphens/>
        <w:overflowPunct w:val="0"/>
        <w:autoSpaceDE w:val="0"/>
        <w:spacing w:after="0" w:line="240" w:lineRule="auto"/>
        <w:ind w:firstLine="709"/>
        <w:jc w:val="both"/>
        <w:textAlignment w:val="baseline"/>
        <w:rPr>
          <w:rFonts w:ascii="Times New Roman" w:eastAsia="Arial Unicode MS" w:hAnsi="Times New Roman" w:cs="Times New Roman"/>
          <w:kern w:val="1"/>
          <w:sz w:val="20"/>
          <w:szCs w:val="20"/>
          <w:lang w:eastAsia="hi-IN" w:bidi="hi-IN"/>
        </w:rPr>
      </w:pPr>
      <w:r w:rsidRPr="0061272E">
        <w:rPr>
          <w:rFonts w:ascii="Times New Roman" w:eastAsia="Arial Unicode MS" w:hAnsi="Times New Roman" w:cs="Times New Roman"/>
          <w:kern w:val="1"/>
          <w:sz w:val="20"/>
          <w:szCs w:val="20"/>
          <w:lang w:eastAsia="hi-IN" w:bidi="hi-IN"/>
        </w:rPr>
        <w:t xml:space="preserve">Администрация </w:t>
      </w:r>
      <w:r>
        <w:rPr>
          <w:rFonts w:ascii="Times New Roman" w:eastAsia="Arial Unicode MS" w:hAnsi="Times New Roman" w:cs="Times New Roman"/>
          <w:kern w:val="1"/>
          <w:sz w:val="20"/>
          <w:szCs w:val="20"/>
          <w:lang w:eastAsia="hi-IN" w:bidi="hi-IN"/>
        </w:rPr>
        <w:t>Питишевского</w:t>
      </w:r>
      <w:r w:rsidRPr="0061272E">
        <w:rPr>
          <w:rFonts w:ascii="Times New Roman" w:eastAsia="Arial Unicode MS" w:hAnsi="Times New Roman" w:cs="Times New Roman"/>
          <w:kern w:val="1"/>
          <w:sz w:val="20"/>
          <w:szCs w:val="20"/>
          <w:lang w:eastAsia="hi-IN" w:bidi="hi-IN"/>
        </w:rPr>
        <w:t xml:space="preserve"> сельского поселения Аликовского района Чувашской Республики.</w:t>
      </w:r>
    </w:p>
    <w:p w:rsidR="0061272E" w:rsidRPr="0061272E" w:rsidRDefault="0061272E" w:rsidP="0061272E">
      <w:pPr>
        <w:widowControl w:val="0"/>
        <w:tabs>
          <w:tab w:val="center" w:pos="4153"/>
          <w:tab w:val="right" w:pos="8306"/>
        </w:tabs>
        <w:suppressAutoHyphens/>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Arial Unicode MS" w:hAnsi="Times New Roman" w:cs="Times New Roman"/>
          <w:kern w:val="1"/>
          <w:sz w:val="20"/>
          <w:szCs w:val="20"/>
          <w:lang w:eastAsia="hi-IN" w:bidi="hi-IN"/>
        </w:rPr>
        <w:t>Адрес: 4292</w:t>
      </w:r>
      <w:r w:rsidRPr="0061272E">
        <w:rPr>
          <w:rFonts w:ascii="Times New Roman" w:eastAsia="Arial Unicode MS" w:hAnsi="Times New Roman" w:cs="Times New Roman"/>
          <w:kern w:val="1"/>
          <w:sz w:val="20"/>
          <w:szCs w:val="20"/>
          <w:lang w:eastAsia="hi-IN" w:bidi="hi-IN"/>
        </w:rPr>
        <w:t>61</w:t>
      </w:r>
      <w:r w:rsidRPr="0061272E">
        <w:rPr>
          <w:rFonts w:ascii="Times New Roman" w:eastAsia="Arial Unicode MS" w:hAnsi="Times New Roman" w:cs="Times New Roman"/>
          <w:kern w:val="1"/>
          <w:sz w:val="20"/>
          <w:szCs w:val="20"/>
          <w:lang w:eastAsia="hi-IN" w:bidi="hi-IN"/>
        </w:rPr>
        <w:t xml:space="preserve">, Чувашская Республика, Аликовский район, с. </w:t>
      </w:r>
      <w:proofErr w:type="spellStart"/>
      <w:r w:rsidRPr="0061272E">
        <w:rPr>
          <w:rFonts w:ascii="Times New Roman" w:eastAsia="Arial Unicode MS" w:hAnsi="Times New Roman" w:cs="Times New Roman"/>
          <w:kern w:val="1"/>
          <w:sz w:val="20"/>
          <w:szCs w:val="20"/>
          <w:lang w:eastAsia="hi-IN" w:bidi="hi-IN"/>
        </w:rPr>
        <w:t>Тенеево</w:t>
      </w:r>
      <w:proofErr w:type="spellEnd"/>
      <w:r w:rsidRPr="0061272E">
        <w:rPr>
          <w:rFonts w:ascii="Times New Roman" w:eastAsia="Arial Unicode MS" w:hAnsi="Times New Roman" w:cs="Times New Roman"/>
          <w:kern w:val="1"/>
          <w:sz w:val="20"/>
          <w:szCs w:val="20"/>
          <w:lang w:eastAsia="hi-IN" w:bidi="hi-IN"/>
        </w:rPr>
        <w:t xml:space="preserve">, ул. </w:t>
      </w:r>
      <w:r w:rsidRPr="0061272E">
        <w:rPr>
          <w:rFonts w:ascii="Times New Roman" w:eastAsia="Arial Unicode MS" w:hAnsi="Times New Roman" w:cs="Times New Roman"/>
          <w:kern w:val="1"/>
          <w:sz w:val="20"/>
          <w:szCs w:val="20"/>
          <w:lang w:eastAsia="hi-IN" w:bidi="hi-IN"/>
        </w:rPr>
        <w:t>Центральная</w:t>
      </w:r>
      <w:r w:rsidRPr="0061272E">
        <w:rPr>
          <w:rFonts w:ascii="Times New Roman" w:eastAsia="Arial Unicode MS" w:hAnsi="Times New Roman" w:cs="Times New Roman"/>
          <w:kern w:val="1"/>
          <w:sz w:val="20"/>
          <w:szCs w:val="20"/>
          <w:lang w:eastAsia="hi-IN" w:bidi="hi-IN"/>
        </w:rPr>
        <w:t xml:space="preserve">, д. </w:t>
      </w:r>
      <w:r w:rsidRPr="0061272E">
        <w:rPr>
          <w:rFonts w:ascii="Times New Roman" w:eastAsia="Arial Unicode MS" w:hAnsi="Times New Roman" w:cs="Times New Roman"/>
          <w:kern w:val="1"/>
          <w:sz w:val="20"/>
          <w:szCs w:val="20"/>
          <w:lang w:eastAsia="hi-IN" w:bidi="hi-IN"/>
        </w:rPr>
        <w:t>36</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b/>
          <w:iCs/>
          <w:kern w:val="1"/>
          <w:sz w:val="20"/>
          <w:szCs w:val="20"/>
          <w:lang w:eastAsia="hi-IN" w:bidi="hi-IN"/>
        </w:rPr>
      </w:pPr>
      <w:r w:rsidRPr="0061272E">
        <w:rPr>
          <w:rFonts w:ascii="Times New Roman" w:eastAsia="Calibri" w:hAnsi="Times New Roman" w:cs="Times New Roman"/>
          <w:kern w:val="1"/>
          <w:sz w:val="20"/>
          <w:szCs w:val="20"/>
          <w:lang w:eastAsia="hi-IN" w:bidi="hi-IN"/>
        </w:rPr>
        <w:t xml:space="preserve">Тел. 8(83535) 68-2-24 , </w:t>
      </w:r>
      <w:r w:rsidRPr="0061272E">
        <w:rPr>
          <w:rFonts w:ascii="Times New Roman" w:eastAsia="Calibri" w:hAnsi="Times New Roman" w:cs="Times New Roman"/>
          <w:kern w:val="1"/>
          <w:sz w:val="20"/>
          <w:szCs w:val="20"/>
          <w:lang w:val="en-US" w:eastAsia="hi-IN" w:bidi="hi-IN"/>
        </w:rPr>
        <w:t>e</w:t>
      </w:r>
      <w:r w:rsidRPr="0061272E">
        <w:rPr>
          <w:rFonts w:ascii="Times New Roman" w:eastAsia="Calibri" w:hAnsi="Times New Roman" w:cs="Times New Roman"/>
          <w:kern w:val="1"/>
          <w:sz w:val="20"/>
          <w:szCs w:val="20"/>
          <w:lang w:eastAsia="hi-IN" w:bidi="hi-IN"/>
        </w:rPr>
        <w:t>-</w:t>
      </w:r>
      <w:r w:rsidRPr="0061272E">
        <w:rPr>
          <w:rFonts w:ascii="Times New Roman" w:eastAsia="Calibri" w:hAnsi="Times New Roman" w:cs="Times New Roman"/>
          <w:kern w:val="1"/>
          <w:sz w:val="20"/>
          <w:szCs w:val="20"/>
          <w:lang w:val="en-US" w:eastAsia="hi-IN" w:bidi="hi-IN"/>
        </w:rPr>
        <w:t>mail</w:t>
      </w:r>
      <w:r w:rsidRPr="0061272E">
        <w:rPr>
          <w:rFonts w:ascii="Times New Roman" w:eastAsia="Calibri" w:hAnsi="Times New Roman" w:cs="Times New Roman"/>
          <w:kern w:val="1"/>
          <w:sz w:val="20"/>
          <w:szCs w:val="20"/>
          <w:lang w:eastAsia="hi-IN" w:bidi="hi-IN"/>
        </w:rPr>
        <w:t xml:space="preserve">: </w:t>
      </w:r>
      <w:proofErr w:type="spellStart"/>
      <w:r w:rsidRPr="0061272E">
        <w:rPr>
          <w:rFonts w:ascii="Times New Roman" w:eastAsia="Calibri" w:hAnsi="Times New Roman" w:cs="Times New Roman"/>
          <w:kern w:val="1"/>
          <w:sz w:val="20"/>
          <w:szCs w:val="20"/>
          <w:lang w:val="en-US" w:eastAsia="hi-IN" w:bidi="hi-IN"/>
        </w:rPr>
        <w:t>sao</w:t>
      </w:r>
      <w:proofErr w:type="spellEnd"/>
      <w:r w:rsidRPr="0061272E">
        <w:rPr>
          <w:rFonts w:ascii="Times New Roman" w:eastAsia="Calibri" w:hAnsi="Times New Roman" w:cs="Times New Roman"/>
          <w:kern w:val="1"/>
          <w:sz w:val="20"/>
          <w:szCs w:val="20"/>
          <w:lang w:eastAsia="hi-IN" w:bidi="hi-IN"/>
        </w:rPr>
        <w:t>_</w:t>
      </w:r>
      <w:proofErr w:type="spellStart"/>
      <w:r w:rsidRPr="0061272E">
        <w:rPr>
          <w:rFonts w:ascii="Times New Roman" w:eastAsia="Calibri" w:hAnsi="Times New Roman" w:cs="Times New Roman"/>
          <w:kern w:val="1"/>
          <w:sz w:val="20"/>
          <w:szCs w:val="20"/>
          <w:lang w:val="en-US" w:eastAsia="hi-IN" w:bidi="hi-IN"/>
        </w:rPr>
        <w:t>teni</w:t>
      </w:r>
      <w:proofErr w:type="spellEnd"/>
      <w:r w:rsidRPr="0061272E">
        <w:rPr>
          <w:rFonts w:ascii="Times New Roman" w:eastAsia="Calibri" w:hAnsi="Times New Roman" w:cs="Times New Roman"/>
          <w:kern w:val="1"/>
          <w:sz w:val="20"/>
          <w:szCs w:val="20"/>
          <w:lang w:eastAsia="hi-IN" w:bidi="hi-IN"/>
        </w:rPr>
        <w:t>@</w:t>
      </w:r>
      <w:proofErr w:type="spellStart"/>
      <w:r w:rsidRPr="0061272E">
        <w:rPr>
          <w:rFonts w:ascii="Times New Roman" w:eastAsia="Calibri" w:hAnsi="Times New Roman" w:cs="Times New Roman"/>
          <w:kern w:val="1"/>
          <w:sz w:val="20"/>
          <w:szCs w:val="20"/>
          <w:lang w:val="en-US" w:eastAsia="hi-IN" w:bidi="hi-IN"/>
        </w:rPr>
        <w:t>alikov</w:t>
      </w:r>
      <w:proofErr w:type="spellEnd"/>
      <w:r w:rsidRPr="0061272E">
        <w:rPr>
          <w:rFonts w:ascii="Times New Roman" w:eastAsia="Calibri" w:hAnsi="Times New Roman" w:cs="Times New Roman"/>
          <w:kern w:val="1"/>
          <w:sz w:val="20"/>
          <w:szCs w:val="20"/>
          <w:lang w:eastAsia="hi-IN" w:bidi="hi-IN"/>
        </w:rPr>
        <w:t>.</w:t>
      </w:r>
      <w:r w:rsidRPr="0061272E">
        <w:rPr>
          <w:rFonts w:ascii="Times New Roman" w:eastAsia="Calibri" w:hAnsi="Times New Roman" w:cs="Times New Roman"/>
          <w:kern w:val="1"/>
          <w:sz w:val="20"/>
          <w:szCs w:val="20"/>
          <w:lang w:val="en-US" w:eastAsia="hi-IN" w:bidi="hi-IN"/>
        </w:rPr>
        <w:t>cap</w:t>
      </w:r>
      <w:r w:rsidRPr="0061272E">
        <w:rPr>
          <w:rFonts w:ascii="Times New Roman" w:eastAsia="Calibri" w:hAnsi="Times New Roman" w:cs="Times New Roman"/>
          <w:kern w:val="1"/>
          <w:sz w:val="20"/>
          <w:szCs w:val="20"/>
          <w:lang w:eastAsia="hi-IN" w:bidi="hi-IN"/>
        </w:rPr>
        <w:t>.</w:t>
      </w:r>
      <w:proofErr w:type="spellStart"/>
      <w:r w:rsidRPr="0061272E">
        <w:rPr>
          <w:rFonts w:ascii="Times New Roman" w:eastAsia="Calibri" w:hAnsi="Times New Roman" w:cs="Times New Roman"/>
          <w:kern w:val="1"/>
          <w:sz w:val="20"/>
          <w:szCs w:val="20"/>
          <w:lang w:val="en-US" w:eastAsia="hi-IN" w:bidi="hi-IN"/>
        </w:rPr>
        <w:t>ru</w:t>
      </w:r>
      <w:proofErr w:type="spellEnd"/>
    </w:p>
    <w:p w:rsidR="0061272E" w:rsidRPr="0061272E" w:rsidRDefault="0061272E" w:rsidP="0061272E">
      <w:pPr>
        <w:widowControl w:val="0"/>
        <w:suppressAutoHyphens/>
        <w:overflowPunct w:val="0"/>
        <w:autoSpaceDE w:val="0"/>
        <w:spacing w:after="0" w:line="240" w:lineRule="auto"/>
        <w:ind w:firstLine="709"/>
        <w:jc w:val="both"/>
        <w:textAlignment w:val="baseline"/>
        <w:rPr>
          <w:rFonts w:ascii="Times New Roman" w:eastAsia="Calibri" w:hAnsi="Times New Roman" w:cs="Times New Roman"/>
          <w:b/>
          <w:iCs/>
          <w:kern w:val="1"/>
          <w:sz w:val="20"/>
          <w:szCs w:val="20"/>
          <w:lang w:eastAsia="hi-IN" w:bidi="hi-IN"/>
        </w:rPr>
      </w:pPr>
    </w:p>
    <w:p w:rsidR="0061272E" w:rsidRPr="0061272E" w:rsidRDefault="0061272E" w:rsidP="0061272E">
      <w:pPr>
        <w:widowControl w:val="0"/>
        <w:suppressAutoHyphens/>
        <w:overflowPunct w:val="0"/>
        <w:autoSpaceDE w:val="0"/>
        <w:spacing w:after="0" w:line="240" w:lineRule="auto"/>
        <w:ind w:firstLine="709"/>
        <w:jc w:val="both"/>
        <w:textAlignment w:val="baseline"/>
        <w:rPr>
          <w:rFonts w:ascii="Times New Roman" w:eastAsia="Arial Unicode MS" w:hAnsi="Times New Roman" w:cs="Times New Roman"/>
          <w:kern w:val="1"/>
          <w:sz w:val="20"/>
          <w:szCs w:val="20"/>
          <w:lang w:eastAsia="hi-IN" w:bidi="hi-IN"/>
        </w:rPr>
      </w:pPr>
      <w:r w:rsidRPr="0061272E">
        <w:rPr>
          <w:rFonts w:ascii="Times New Roman" w:eastAsia="Arial Unicode MS" w:hAnsi="Times New Roman" w:cs="Times New Roman"/>
          <w:kern w:val="1"/>
          <w:sz w:val="20"/>
          <w:szCs w:val="20"/>
          <w:lang w:eastAsia="hi-IN" w:bidi="hi-IN"/>
        </w:rPr>
        <w:t>Руководство</w:t>
      </w:r>
    </w:p>
    <w:tbl>
      <w:tblPr>
        <w:tblW w:w="0" w:type="auto"/>
        <w:tblInd w:w="-15" w:type="dxa"/>
        <w:tblLayout w:type="fixed"/>
        <w:tblLook w:val="0000" w:firstRow="0" w:lastRow="0" w:firstColumn="0" w:lastColumn="0" w:noHBand="0" w:noVBand="0"/>
      </w:tblPr>
      <w:tblGrid>
        <w:gridCol w:w="2268"/>
        <w:gridCol w:w="2400"/>
        <w:gridCol w:w="840"/>
        <w:gridCol w:w="1696"/>
        <w:gridCol w:w="2488"/>
      </w:tblGrid>
      <w:tr w:rsidR="0061272E" w:rsidRPr="0061272E" w:rsidTr="0061272E">
        <w:tc>
          <w:tcPr>
            <w:tcW w:w="2268" w:type="dxa"/>
            <w:tcBorders>
              <w:top w:val="single" w:sz="4" w:space="0" w:color="000000"/>
              <w:left w:val="single" w:sz="4" w:space="0" w:color="000000"/>
              <w:bottom w:val="single" w:sz="4" w:space="0" w:color="000000"/>
            </w:tcBorders>
            <w:shd w:val="clear" w:color="auto" w:fill="auto"/>
          </w:tcPr>
          <w:p w:rsidR="0061272E" w:rsidRPr="0061272E" w:rsidRDefault="0061272E" w:rsidP="0061272E">
            <w:pPr>
              <w:widowControl w:val="0"/>
              <w:suppressAutoHyphens/>
              <w:spacing w:after="0" w:line="240" w:lineRule="auto"/>
              <w:rPr>
                <w:rFonts w:ascii="Times New Roman" w:eastAsia="Calibri" w:hAnsi="Times New Roman" w:cs="Times New Roman"/>
                <w:kern w:val="1"/>
                <w:sz w:val="20"/>
                <w:szCs w:val="20"/>
                <w:lang w:eastAsia="hi-IN" w:bidi="hi-IN"/>
              </w:rPr>
            </w:pPr>
            <w:r>
              <w:rPr>
                <w:rFonts w:ascii="Times New Roman" w:eastAsia="Calibri" w:hAnsi="Times New Roman" w:cs="Times New Roman"/>
                <w:kern w:val="1"/>
                <w:sz w:val="20"/>
                <w:szCs w:val="20"/>
                <w:lang w:eastAsia="hi-IN" w:bidi="hi-IN"/>
              </w:rPr>
              <w:t>Евдокимова Римма Валериановна</w:t>
            </w:r>
          </w:p>
        </w:tc>
        <w:tc>
          <w:tcPr>
            <w:tcW w:w="2400" w:type="dxa"/>
            <w:tcBorders>
              <w:top w:val="single" w:sz="4" w:space="0" w:color="000000"/>
              <w:left w:val="single" w:sz="4" w:space="0" w:color="000000"/>
              <w:bottom w:val="single" w:sz="4" w:space="0" w:color="000000"/>
            </w:tcBorders>
            <w:shd w:val="clear" w:color="auto" w:fill="auto"/>
          </w:tcPr>
          <w:p w:rsidR="0061272E" w:rsidRPr="0061272E" w:rsidRDefault="0061272E" w:rsidP="0061272E">
            <w:pPr>
              <w:widowControl w:val="0"/>
              <w:suppressAutoHyphens/>
              <w:spacing w:after="0" w:line="240" w:lineRule="auto"/>
              <w:ind w:firstLine="709"/>
              <w:jc w:val="both"/>
              <w:rPr>
                <w:rFonts w:ascii="Times New Roman" w:eastAsia="Arial Unicode MS"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 xml:space="preserve">Глава  </w:t>
            </w:r>
            <w:proofErr w:type="spellStart"/>
            <w:r>
              <w:rPr>
                <w:rFonts w:ascii="Times New Roman" w:eastAsia="Calibri" w:hAnsi="Times New Roman" w:cs="Times New Roman"/>
                <w:kern w:val="1"/>
                <w:sz w:val="20"/>
                <w:szCs w:val="20"/>
                <w:lang w:eastAsia="hi-IN" w:bidi="hi-IN"/>
              </w:rPr>
              <w:t>Питишевского</w:t>
            </w:r>
            <w:proofErr w:type="spellEnd"/>
            <w:r w:rsidRPr="0061272E">
              <w:rPr>
                <w:rFonts w:ascii="Times New Roman" w:eastAsia="Calibri" w:hAnsi="Times New Roman" w:cs="Times New Roman"/>
                <w:kern w:val="1"/>
                <w:sz w:val="20"/>
                <w:szCs w:val="20"/>
                <w:lang w:eastAsia="hi-IN" w:bidi="hi-IN"/>
              </w:rPr>
              <w:t xml:space="preserve"> сельского поселения </w:t>
            </w:r>
            <w:proofErr w:type="spellStart"/>
            <w:r w:rsidRPr="0061272E">
              <w:rPr>
                <w:rFonts w:ascii="Times New Roman" w:eastAsia="Calibri" w:hAnsi="Times New Roman" w:cs="Times New Roman"/>
                <w:kern w:val="1"/>
                <w:sz w:val="20"/>
                <w:szCs w:val="20"/>
                <w:lang w:eastAsia="hi-IN" w:bidi="hi-IN"/>
              </w:rPr>
              <w:t>Аликовского</w:t>
            </w:r>
            <w:proofErr w:type="spellEnd"/>
            <w:r w:rsidRPr="0061272E">
              <w:rPr>
                <w:rFonts w:ascii="Times New Roman" w:eastAsia="Calibri" w:hAnsi="Times New Roman" w:cs="Times New Roman"/>
                <w:kern w:val="1"/>
                <w:sz w:val="20"/>
                <w:szCs w:val="20"/>
                <w:lang w:eastAsia="hi-IN" w:bidi="hi-IN"/>
              </w:rPr>
              <w:t xml:space="preserve"> района</w:t>
            </w:r>
          </w:p>
        </w:tc>
        <w:tc>
          <w:tcPr>
            <w:tcW w:w="840" w:type="dxa"/>
            <w:tcBorders>
              <w:top w:val="single" w:sz="4" w:space="0" w:color="000000"/>
              <w:left w:val="single" w:sz="4" w:space="0" w:color="000000"/>
              <w:bottom w:val="single" w:sz="4" w:space="0" w:color="000000"/>
            </w:tcBorders>
            <w:shd w:val="clear" w:color="auto" w:fill="auto"/>
          </w:tcPr>
          <w:p w:rsidR="0061272E" w:rsidRPr="0061272E" w:rsidRDefault="0061272E" w:rsidP="0061272E">
            <w:pPr>
              <w:widowControl w:val="0"/>
              <w:suppressAutoHyphens/>
              <w:spacing w:after="0" w:line="240" w:lineRule="auto"/>
              <w:rPr>
                <w:rFonts w:ascii="Times New Roman" w:eastAsia="Arial Unicode MS" w:hAnsi="Times New Roman" w:cs="Times New Roman"/>
                <w:kern w:val="1"/>
                <w:sz w:val="20"/>
                <w:szCs w:val="20"/>
                <w:lang w:eastAsia="hi-IN" w:bidi="hi-IN"/>
              </w:rPr>
            </w:pPr>
            <w:proofErr w:type="spellStart"/>
            <w:r w:rsidRPr="0061272E">
              <w:rPr>
                <w:rFonts w:ascii="Times New Roman" w:eastAsia="Arial Unicode MS" w:hAnsi="Times New Roman" w:cs="Times New Roman"/>
                <w:kern w:val="1"/>
                <w:sz w:val="20"/>
                <w:szCs w:val="20"/>
                <w:lang w:eastAsia="hi-IN" w:bidi="hi-IN"/>
              </w:rPr>
              <w:t>Каб</w:t>
            </w:r>
            <w:proofErr w:type="spellEnd"/>
            <w:r w:rsidRPr="0061272E">
              <w:rPr>
                <w:rFonts w:ascii="Times New Roman" w:eastAsia="Arial Unicode MS" w:hAnsi="Times New Roman" w:cs="Times New Roman"/>
                <w:kern w:val="1"/>
                <w:sz w:val="20"/>
                <w:szCs w:val="20"/>
                <w:lang w:eastAsia="hi-IN" w:bidi="hi-IN"/>
              </w:rPr>
              <w:t>.</w:t>
            </w:r>
          </w:p>
        </w:tc>
        <w:tc>
          <w:tcPr>
            <w:tcW w:w="1696" w:type="dxa"/>
            <w:tcBorders>
              <w:top w:val="single" w:sz="4" w:space="0" w:color="000000"/>
              <w:left w:val="single" w:sz="4" w:space="0" w:color="000000"/>
              <w:bottom w:val="single" w:sz="4" w:space="0" w:color="000000"/>
            </w:tcBorders>
            <w:shd w:val="clear" w:color="auto" w:fill="auto"/>
          </w:tcPr>
          <w:p w:rsidR="0061272E" w:rsidRPr="0061272E" w:rsidRDefault="0061272E" w:rsidP="0061272E">
            <w:pPr>
              <w:widowControl w:val="0"/>
              <w:suppressAutoHyphens/>
              <w:spacing w:after="0" w:line="240" w:lineRule="auto"/>
              <w:rPr>
                <w:rFonts w:ascii="Times New Roman" w:eastAsia="Arial Unicode MS" w:hAnsi="Times New Roman" w:cs="Times New Roman"/>
                <w:kern w:val="1"/>
                <w:sz w:val="20"/>
                <w:szCs w:val="20"/>
                <w:lang w:val="en-US" w:eastAsia="hi-IN" w:bidi="hi-IN"/>
              </w:rPr>
            </w:pPr>
            <w:r>
              <w:rPr>
                <w:rFonts w:ascii="Times New Roman" w:eastAsia="Arial Unicode MS" w:hAnsi="Times New Roman" w:cs="Times New Roman"/>
                <w:kern w:val="1"/>
                <w:sz w:val="20"/>
                <w:szCs w:val="20"/>
                <w:lang w:eastAsia="hi-IN" w:bidi="hi-IN"/>
              </w:rPr>
              <w:t>8(83535)62216</w:t>
            </w:r>
          </w:p>
        </w:tc>
        <w:tc>
          <w:tcPr>
            <w:tcW w:w="2488" w:type="dxa"/>
            <w:tcBorders>
              <w:top w:val="single" w:sz="4" w:space="0" w:color="000000"/>
              <w:left w:val="single" w:sz="4" w:space="0" w:color="000000"/>
              <w:bottom w:val="single" w:sz="4" w:space="0" w:color="000000"/>
              <w:right w:val="single" w:sz="4" w:space="0" w:color="000000"/>
            </w:tcBorders>
            <w:shd w:val="clear" w:color="auto" w:fill="auto"/>
          </w:tcPr>
          <w:p w:rsidR="0061272E" w:rsidRPr="0061272E" w:rsidRDefault="0061272E" w:rsidP="0061272E">
            <w:pPr>
              <w:widowControl w:val="0"/>
              <w:suppressAutoHyphens/>
              <w:spacing w:after="0" w:line="240" w:lineRule="auto"/>
              <w:rPr>
                <w:rFonts w:ascii="Liberation Serif" w:eastAsia="Arial Unicode MS" w:hAnsi="Liberation Serif" w:cs="Mangal"/>
                <w:kern w:val="1"/>
                <w:sz w:val="24"/>
                <w:szCs w:val="24"/>
                <w:lang w:val="en-US" w:eastAsia="hi-IN" w:bidi="hi-IN"/>
              </w:rPr>
            </w:pPr>
            <w:r w:rsidRPr="0061272E">
              <w:rPr>
                <w:rFonts w:ascii="Times New Roman" w:eastAsia="Arial Unicode MS" w:hAnsi="Times New Roman" w:cs="Times New Roman"/>
                <w:kern w:val="1"/>
                <w:sz w:val="20"/>
                <w:szCs w:val="20"/>
                <w:lang w:val="en-US" w:eastAsia="hi-IN" w:bidi="hi-IN"/>
              </w:rPr>
              <w:t>Sao-</w:t>
            </w:r>
            <w:r>
              <w:rPr>
                <w:rFonts w:ascii="Times New Roman" w:eastAsia="Arial Unicode MS" w:hAnsi="Times New Roman" w:cs="Times New Roman"/>
                <w:kern w:val="1"/>
                <w:sz w:val="20"/>
                <w:szCs w:val="20"/>
                <w:lang w:val="en-US" w:eastAsia="hi-IN" w:bidi="hi-IN"/>
              </w:rPr>
              <w:t>pitish</w:t>
            </w:r>
            <w:r w:rsidRPr="0061272E">
              <w:rPr>
                <w:rFonts w:ascii="Times New Roman" w:eastAsia="Arial Unicode MS" w:hAnsi="Times New Roman" w:cs="Times New Roman"/>
                <w:kern w:val="1"/>
                <w:sz w:val="20"/>
                <w:szCs w:val="20"/>
                <w:lang w:val="en-US" w:eastAsia="hi-IN" w:bidi="hi-IN"/>
              </w:rPr>
              <w:t>@alikov.cap.ru</w:t>
            </w:r>
          </w:p>
        </w:tc>
      </w:tr>
    </w:tbl>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val="en-US" w:eastAsia="hi-IN" w:bidi="hi-IN"/>
        </w:rPr>
      </w:pPr>
    </w:p>
    <w:tbl>
      <w:tblPr>
        <w:tblW w:w="0" w:type="auto"/>
        <w:tblInd w:w="-15" w:type="dxa"/>
        <w:tblLayout w:type="fixed"/>
        <w:tblLook w:val="0000" w:firstRow="0" w:lastRow="0" w:firstColumn="0" w:lastColumn="0" w:noHBand="0" w:noVBand="0"/>
      </w:tblPr>
      <w:tblGrid>
        <w:gridCol w:w="2263"/>
        <w:gridCol w:w="2384"/>
        <w:gridCol w:w="857"/>
        <w:gridCol w:w="1701"/>
        <w:gridCol w:w="2147"/>
      </w:tblGrid>
      <w:tr w:rsidR="0061272E" w:rsidRPr="0061272E" w:rsidTr="0061272E">
        <w:trPr>
          <w:trHeight w:val="1256"/>
        </w:trPr>
        <w:tc>
          <w:tcPr>
            <w:tcW w:w="2263" w:type="dxa"/>
            <w:tcBorders>
              <w:top w:val="single" w:sz="4" w:space="0" w:color="000000"/>
              <w:left w:val="single" w:sz="4" w:space="0" w:color="000000"/>
              <w:bottom w:val="single" w:sz="4" w:space="0" w:color="000000"/>
            </w:tcBorders>
            <w:shd w:val="clear" w:color="auto" w:fill="auto"/>
          </w:tcPr>
          <w:p w:rsidR="0061272E" w:rsidRPr="0061272E" w:rsidRDefault="0061272E" w:rsidP="0061272E">
            <w:pPr>
              <w:widowControl w:val="0"/>
              <w:suppressAutoHyphens/>
              <w:spacing w:after="0" w:line="240" w:lineRule="auto"/>
              <w:rPr>
                <w:rFonts w:ascii="Times New Roman" w:eastAsia="Calibri" w:hAnsi="Times New Roman" w:cs="Times New Roman"/>
                <w:kern w:val="1"/>
                <w:sz w:val="20"/>
                <w:szCs w:val="20"/>
                <w:lang w:val="en-US" w:eastAsia="hi-IN" w:bidi="hi-IN"/>
              </w:rPr>
            </w:pPr>
          </w:p>
        </w:tc>
        <w:tc>
          <w:tcPr>
            <w:tcW w:w="2384" w:type="dxa"/>
            <w:tcBorders>
              <w:top w:val="single" w:sz="4" w:space="0" w:color="000000"/>
              <w:left w:val="single" w:sz="4" w:space="0" w:color="000000"/>
              <w:bottom w:val="single" w:sz="4" w:space="0" w:color="000000"/>
            </w:tcBorders>
            <w:shd w:val="clear" w:color="auto" w:fill="auto"/>
          </w:tcPr>
          <w:p w:rsidR="0061272E" w:rsidRPr="0061272E" w:rsidRDefault="0061272E" w:rsidP="0061272E">
            <w:pPr>
              <w:widowControl w:val="0"/>
              <w:suppressAutoHyphens/>
              <w:spacing w:after="0" w:line="240" w:lineRule="auto"/>
              <w:jc w:val="both"/>
              <w:rPr>
                <w:rFonts w:ascii="Times New Roman" w:eastAsia="Arial Unicode MS" w:hAnsi="Times New Roman" w:cs="Times New Roman"/>
                <w:kern w:val="1"/>
                <w:sz w:val="20"/>
                <w:szCs w:val="20"/>
                <w:lang w:eastAsia="hi-IN" w:bidi="hi-IN"/>
              </w:rPr>
            </w:pPr>
            <w:r>
              <w:rPr>
                <w:rFonts w:ascii="Times New Roman" w:eastAsia="Calibri" w:hAnsi="Times New Roman" w:cs="Times New Roman"/>
                <w:kern w:val="1"/>
                <w:sz w:val="20"/>
                <w:szCs w:val="20"/>
                <w:lang w:eastAsia="hi-IN" w:bidi="hi-IN"/>
              </w:rPr>
              <w:t>Ведущий специалист-эксперт</w:t>
            </w:r>
            <w:r w:rsidRPr="0061272E">
              <w:rPr>
                <w:rFonts w:ascii="Times New Roman" w:eastAsia="Calibri" w:hAnsi="Times New Roman" w:cs="Times New Roman"/>
                <w:kern w:val="1"/>
                <w:sz w:val="20"/>
                <w:szCs w:val="20"/>
                <w:lang w:eastAsia="hi-IN" w:bidi="hi-IN"/>
              </w:rPr>
              <w:t xml:space="preserve">  </w:t>
            </w:r>
            <w:proofErr w:type="spellStart"/>
            <w:r w:rsidRPr="0061272E">
              <w:rPr>
                <w:rFonts w:ascii="Times New Roman" w:eastAsia="Calibri" w:hAnsi="Times New Roman" w:cs="Times New Roman"/>
                <w:kern w:val="1"/>
                <w:sz w:val="20"/>
                <w:szCs w:val="20"/>
                <w:lang w:eastAsia="hi-IN" w:bidi="hi-IN"/>
              </w:rPr>
              <w:t>Питишевского</w:t>
            </w:r>
            <w:proofErr w:type="spellEnd"/>
            <w:r w:rsidRPr="0061272E">
              <w:rPr>
                <w:rFonts w:ascii="Times New Roman" w:eastAsia="Calibri" w:hAnsi="Times New Roman" w:cs="Times New Roman"/>
                <w:kern w:val="1"/>
                <w:sz w:val="20"/>
                <w:szCs w:val="20"/>
                <w:lang w:eastAsia="hi-IN" w:bidi="hi-IN"/>
              </w:rPr>
              <w:t xml:space="preserve"> сельского поселения </w:t>
            </w:r>
            <w:proofErr w:type="spellStart"/>
            <w:r w:rsidRPr="0061272E">
              <w:rPr>
                <w:rFonts w:ascii="Times New Roman" w:eastAsia="Calibri" w:hAnsi="Times New Roman" w:cs="Times New Roman"/>
                <w:kern w:val="1"/>
                <w:sz w:val="20"/>
                <w:szCs w:val="20"/>
                <w:lang w:eastAsia="hi-IN" w:bidi="hi-IN"/>
              </w:rPr>
              <w:t>Аликовского</w:t>
            </w:r>
            <w:proofErr w:type="spellEnd"/>
            <w:r w:rsidRPr="0061272E">
              <w:rPr>
                <w:rFonts w:ascii="Times New Roman" w:eastAsia="Calibri" w:hAnsi="Times New Roman" w:cs="Times New Roman"/>
                <w:kern w:val="1"/>
                <w:sz w:val="20"/>
                <w:szCs w:val="20"/>
                <w:lang w:eastAsia="hi-IN" w:bidi="hi-IN"/>
              </w:rPr>
              <w:t xml:space="preserve"> района</w:t>
            </w:r>
          </w:p>
        </w:tc>
        <w:tc>
          <w:tcPr>
            <w:tcW w:w="857" w:type="dxa"/>
            <w:tcBorders>
              <w:top w:val="single" w:sz="4" w:space="0" w:color="000000"/>
              <w:left w:val="single" w:sz="4" w:space="0" w:color="000000"/>
              <w:bottom w:val="single" w:sz="4" w:space="0" w:color="000000"/>
            </w:tcBorders>
            <w:shd w:val="clear" w:color="auto" w:fill="auto"/>
          </w:tcPr>
          <w:p w:rsidR="0061272E" w:rsidRPr="0061272E" w:rsidRDefault="0061272E" w:rsidP="0061272E">
            <w:pPr>
              <w:widowControl w:val="0"/>
              <w:suppressAutoHyphens/>
              <w:spacing w:after="0" w:line="240" w:lineRule="auto"/>
              <w:rPr>
                <w:rFonts w:ascii="Times New Roman" w:eastAsia="Arial Unicode MS" w:hAnsi="Times New Roman" w:cs="Times New Roman"/>
                <w:kern w:val="1"/>
                <w:sz w:val="20"/>
                <w:szCs w:val="20"/>
                <w:lang w:eastAsia="hi-IN" w:bidi="hi-IN"/>
              </w:rPr>
            </w:pPr>
            <w:proofErr w:type="spellStart"/>
            <w:r w:rsidRPr="0061272E">
              <w:rPr>
                <w:rFonts w:ascii="Times New Roman" w:eastAsia="Arial Unicode MS" w:hAnsi="Times New Roman" w:cs="Times New Roman"/>
                <w:kern w:val="1"/>
                <w:sz w:val="20"/>
                <w:szCs w:val="20"/>
                <w:lang w:eastAsia="hi-IN" w:bidi="hi-IN"/>
              </w:rPr>
              <w:t>каб</w:t>
            </w:r>
            <w:proofErr w:type="spellEnd"/>
            <w:r w:rsidRPr="0061272E">
              <w:rPr>
                <w:rFonts w:ascii="Times New Roman" w:eastAsia="Arial Unicode MS" w:hAnsi="Times New Roman" w:cs="Times New Roman"/>
                <w:kern w:val="1"/>
                <w:sz w:val="20"/>
                <w:szCs w:val="20"/>
                <w:lang w:eastAsia="hi-IN" w:bidi="hi-IN"/>
              </w:rPr>
              <w:t>.</w:t>
            </w:r>
          </w:p>
        </w:tc>
        <w:tc>
          <w:tcPr>
            <w:tcW w:w="1701" w:type="dxa"/>
            <w:tcBorders>
              <w:top w:val="single" w:sz="4" w:space="0" w:color="000000"/>
              <w:left w:val="single" w:sz="4" w:space="0" w:color="000000"/>
              <w:bottom w:val="single" w:sz="4" w:space="0" w:color="000000"/>
            </w:tcBorders>
            <w:shd w:val="clear" w:color="auto" w:fill="auto"/>
          </w:tcPr>
          <w:p w:rsidR="0061272E" w:rsidRPr="0061272E" w:rsidRDefault="0061272E" w:rsidP="0061272E">
            <w:pPr>
              <w:widowControl w:val="0"/>
              <w:suppressAutoHyphens/>
              <w:spacing w:after="0" w:line="240" w:lineRule="auto"/>
              <w:rPr>
                <w:rFonts w:ascii="Times New Roman" w:eastAsia="Arial Unicode MS" w:hAnsi="Times New Roman" w:cs="Times New Roman"/>
                <w:kern w:val="1"/>
                <w:sz w:val="20"/>
                <w:szCs w:val="20"/>
                <w:lang w:eastAsia="hi-IN" w:bidi="hi-IN"/>
              </w:rPr>
            </w:pPr>
            <w:r>
              <w:rPr>
                <w:rFonts w:ascii="Times New Roman" w:eastAsia="Arial Unicode MS" w:hAnsi="Times New Roman" w:cs="Times New Roman"/>
                <w:kern w:val="1"/>
                <w:sz w:val="20"/>
                <w:szCs w:val="20"/>
                <w:lang w:eastAsia="hi-IN" w:bidi="hi-IN"/>
              </w:rPr>
              <w:t>8(83535)62216</w:t>
            </w: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rsidR="0061272E" w:rsidRPr="0061272E" w:rsidRDefault="0061272E" w:rsidP="0061272E">
            <w:pPr>
              <w:widowControl w:val="0"/>
              <w:suppressAutoHyphens/>
              <w:spacing w:after="0" w:line="240" w:lineRule="auto"/>
              <w:rPr>
                <w:rFonts w:ascii="Liberation Serif" w:eastAsia="Arial Unicode MS" w:hAnsi="Liberation Serif" w:cs="Mangal"/>
                <w:kern w:val="1"/>
                <w:sz w:val="24"/>
                <w:szCs w:val="24"/>
                <w:lang w:eastAsia="hi-IN" w:bidi="hi-IN"/>
              </w:rPr>
            </w:pPr>
            <w:r w:rsidRPr="0061272E">
              <w:rPr>
                <w:rFonts w:ascii="Times New Roman" w:eastAsia="Arial Unicode MS" w:hAnsi="Times New Roman" w:cs="Times New Roman"/>
                <w:kern w:val="1"/>
                <w:sz w:val="20"/>
                <w:szCs w:val="20"/>
                <w:lang w:val="en-US" w:eastAsia="hi-IN" w:bidi="hi-IN"/>
              </w:rPr>
              <w:t>Sao</w:t>
            </w:r>
            <w:r w:rsidRPr="0061272E">
              <w:rPr>
                <w:rFonts w:ascii="Times New Roman" w:eastAsia="Arial Unicode MS" w:hAnsi="Times New Roman" w:cs="Times New Roman"/>
                <w:kern w:val="1"/>
                <w:sz w:val="20"/>
                <w:szCs w:val="20"/>
                <w:lang w:eastAsia="hi-IN" w:bidi="hi-IN"/>
              </w:rPr>
              <w:t>-</w:t>
            </w:r>
            <w:proofErr w:type="spellStart"/>
            <w:r>
              <w:rPr>
                <w:rFonts w:ascii="Times New Roman" w:eastAsia="Arial Unicode MS" w:hAnsi="Times New Roman" w:cs="Times New Roman"/>
                <w:kern w:val="1"/>
                <w:sz w:val="20"/>
                <w:szCs w:val="20"/>
                <w:lang w:val="en-US" w:eastAsia="hi-IN" w:bidi="hi-IN"/>
              </w:rPr>
              <w:t>pitish</w:t>
            </w:r>
            <w:proofErr w:type="spellEnd"/>
            <w:r w:rsidRPr="0061272E">
              <w:rPr>
                <w:rFonts w:ascii="Times New Roman" w:eastAsia="Arial Unicode MS" w:hAnsi="Times New Roman" w:cs="Times New Roman"/>
                <w:kern w:val="1"/>
                <w:sz w:val="20"/>
                <w:szCs w:val="20"/>
                <w:lang w:eastAsia="hi-IN" w:bidi="hi-IN"/>
              </w:rPr>
              <w:t>@</w:t>
            </w:r>
            <w:proofErr w:type="spellStart"/>
            <w:r w:rsidRPr="0061272E">
              <w:rPr>
                <w:rFonts w:ascii="Times New Roman" w:eastAsia="Arial Unicode MS" w:hAnsi="Times New Roman" w:cs="Times New Roman"/>
                <w:kern w:val="1"/>
                <w:sz w:val="20"/>
                <w:szCs w:val="20"/>
                <w:lang w:val="en-US" w:eastAsia="hi-IN" w:bidi="hi-IN"/>
              </w:rPr>
              <w:t>alikov</w:t>
            </w:r>
            <w:proofErr w:type="spellEnd"/>
            <w:r w:rsidRPr="0061272E">
              <w:rPr>
                <w:rFonts w:ascii="Times New Roman" w:eastAsia="Arial Unicode MS" w:hAnsi="Times New Roman" w:cs="Times New Roman"/>
                <w:kern w:val="1"/>
                <w:sz w:val="20"/>
                <w:szCs w:val="20"/>
                <w:lang w:eastAsia="hi-IN" w:bidi="hi-IN"/>
              </w:rPr>
              <w:t>.</w:t>
            </w:r>
            <w:r w:rsidRPr="0061272E">
              <w:rPr>
                <w:rFonts w:ascii="Times New Roman" w:eastAsia="Arial Unicode MS" w:hAnsi="Times New Roman" w:cs="Times New Roman"/>
                <w:kern w:val="1"/>
                <w:sz w:val="20"/>
                <w:szCs w:val="20"/>
                <w:lang w:val="en-US" w:eastAsia="hi-IN" w:bidi="hi-IN"/>
              </w:rPr>
              <w:t>cap</w:t>
            </w:r>
            <w:r w:rsidRPr="0061272E">
              <w:rPr>
                <w:rFonts w:ascii="Times New Roman" w:eastAsia="Arial Unicode MS" w:hAnsi="Times New Roman" w:cs="Times New Roman"/>
                <w:kern w:val="1"/>
                <w:sz w:val="20"/>
                <w:szCs w:val="20"/>
                <w:lang w:eastAsia="hi-IN" w:bidi="hi-IN"/>
              </w:rPr>
              <w:t>.</w:t>
            </w:r>
            <w:proofErr w:type="spellStart"/>
            <w:r w:rsidRPr="0061272E">
              <w:rPr>
                <w:rFonts w:ascii="Times New Roman" w:eastAsia="Arial Unicode MS" w:hAnsi="Times New Roman" w:cs="Times New Roman"/>
                <w:kern w:val="1"/>
                <w:sz w:val="20"/>
                <w:szCs w:val="20"/>
                <w:lang w:val="en-US" w:eastAsia="hi-IN" w:bidi="hi-IN"/>
              </w:rPr>
              <w:t>ru</w:t>
            </w:r>
            <w:proofErr w:type="spellEnd"/>
          </w:p>
        </w:tc>
      </w:tr>
    </w:tbl>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hi-IN" w:bidi="hi-IN"/>
        </w:rPr>
      </w:pPr>
    </w:p>
    <w:p w:rsidR="0061272E" w:rsidRPr="0061272E" w:rsidRDefault="0061272E" w:rsidP="0061272E">
      <w:pPr>
        <w:pageBreakBefore/>
        <w:widowControl w:val="0"/>
        <w:suppressAutoHyphens/>
        <w:spacing w:after="0" w:line="240" w:lineRule="auto"/>
        <w:ind w:left="19" w:firstLine="6399"/>
        <w:jc w:val="both"/>
        <w:rPr>
          <w:rFonts w:ascii="Times New Roman" w:eastAsia="Calibri" w:hAnsi="Times New Roman" w:cs="Times New Roman"/>
          <w:color w:val="000000"/>
          <w:kern w:val="1"/>
          <w:sz w:val="20"/>
          <w:szCs w:val="20"/>
          <w:lang w:eastAsia="hi-IN" w:bidi="hi-IN"/>
        </w:rPr>
      </w:pPr>
      <w:r w:rsidRPr="0061272E">
        <w:rPr>
          <w:rFonts w:ascii="Times New Roman" w:eastAsia="Calibri" w:hAnsi="Times New Roman" w:cs="Times New Roman"/>
          <w:color w:val="000000"/>
          <w:kern w:val="1"/>
          <w:sz w:val="20"/>
          <w:szCs w:val="20"/>
          <w:lang w:eastAsia="hi-IN" w:bidi="hi-IN"/>
        </w:rPr>
        <w:lastRenderedPageBreak/>
        <w:t>Приложение № 2</w:t>
      </w:r>
    </w:p>
    <w:p w:rsidR="0061272E" w:rsidRPr="0061272E" w:rsidRDefault="0061272E" w:rsidP="0061272E">
      <w:pPr>
        <w:widowControl w:val="0"/>
        <w:suppressAutoHyphens/>
        <w:spacing w:after="0" w:line="240" w:lineRule="auto"/>
        <w:ind w:left="19" w:firstLine="6399"/>
        <w:jc w:val="both"/>
        <w:rPr>
          <w:rFonts w:ascii="Times New Roman" w:eastAsia="Calibri" w:hAnsi="Times New Roman" w:cs="Times New Roman"/>
          <w:color w:val="000000"/>
          <w:kern w:val="1"/>
          <w:sz w:val="20"/>
          <w:szCs w:val="20"/>
          <w:lang w:eastAsia="hi-IN" w:bidi="hi-IN"/>
        </w:rPr>
      </w:pPr>
      <w:r w:rsidRPr="0061272E">
        <w:rPr>
          <w:rFonts w:ascii="Times New Roman" w:eastAsia="Calibri" w:hAnsi="Times New Roman" w:cs="Times New Roman"/>
          <w:color w:val="000000"/>
          <w:kern w:val="1"/>
          <w:sz w:val="20"/>
          <w:szCs w:val="20"/>
          <w:lang w:eastAsia="hi-IN" w:bidi="hi-IN"/>
        </w:rPr>
        <w:t>к административному регламенту</w:t>
      </w:r>
    </w:p>
    <w:p w:rsidR="0061272E" w:rsidRPr="0061272E" w:rsidRDefault="0061272E" w:rsidP="0061272E">
      <w:pPr>
        <w:widowControl w:val="0"/>
        <w:suppressAutoHyphens/>
        <w:spacing w:after="0" w:line="240" w:lineRule="auto"/>
        <w:ind w:left="-14" w:firstLine="6399"/>
        <w:jc w:val="both"/>
        <w:rPr>
          <w:rFonts w:ascii="Times New Roman" w:eastAsia="Calibri" w:hAnsi="Times New Roman" w:cs="Times New Roman"/>
          <w:color w:val="000000"/>
          <w:kern w:val="1"/>
          <w:sz w:val="20"/>
          <w:szCs w:val="20"/>
          <w:lang w:eastAsia="hi-IN" w:bidi="hi-IN"/>
        </w:rPr>
      </w:pPr>
      <w:r w:rsidRPr="0061272E">
        <w:rPr>
          <w:rFonts w:ascii="Times New Roman" w:eastAsia="Calibri" w:hAnsi="Times New Roman" w:cs="Times New Roman"/>
          <w:color w:val="000000"/>
          <w:kern w:val="1"/>
          <w:sz w:val="20"/>
          <w:szCs w:val="20"/>
          <w:lang w:eastAsia="hi-IN" w:bidi="hi-IN"/>
        </w:rPr>
        <w:t xml:space="preserve">администрации </w:t>
      </w:r>
      <w:proofErr w:type="spellStart"/>
      <w:r>
        <w:rPr>
          <w:rFonts w:ascii="Times New Roman" w:eastAsia="Calibri" w:hAnsi="Times New Roman" w:cs="Times New Roman"/>
          <w:color w:val="000000"/>
          <w:kern w:val="1"/>
          <w:sz w:val="20"/>
          <w:szCs w:val="20"/>
          <w:lang w:eastAsia="hi-IN" w:bidi="hi-IN"/>
        </w:rPr>
        <w:t>Питишевского</w:t>
      </w:r>
      <w:proofErr w:type="spellEnd"/>
    </w:p>
    <w:p w:rsidR="0061272E" w:rsidRPr="0061272E" w:rsidRDefault="0061272E" w:rsidP="0061272E">
      <w:pPr>
        <w:widowControl w:val="0"/>
        <w:suppressAutoHyphens/>
        <w:spacing w:after="0" w:line="240" w:lineRule="auto"/>
        <w:ind w:left="-14" w:firstLine="6399"/>
        <w:jc w:val="both"/>
        <w:rPr>
          <w:rFonts w:ascii="Times New Roman" w:eastAsia="Calibri" w:hAnsi="Times New Roman" w:cs="Times New Roman"/>
          <w:color w:val="000000"/>
          <w:kern w:val="1"/>
          <w:sz w:val="20"/>
          <w:szCs w:val="20"/>
          <w:lang w:eastAsia="hi-IN" w:bidi="hi-IN"/>
        </w:rPr>
      </w:pPr>
      <w:r w:rsidRPr="0061272E">
        <w:rPr>
          <w:rFonts w:ascii="Times New Roman" w:eastAsia="Calibri" w:hAnsi="Times New Roman" w:cs="Times New Roman"/>
          <w:color w:val="000000"/>
          <w:kern w:val="1"/>
          <w:sz w:val="20"/>
          <w:szCs w:val="20"/>
          <w:lang w:eastAsia="hi-IN" w:bidi="hi-IN"/>
        </w:rPr>
        <w:t xml:space="preserve">сельского поселения                                                       </w:t>
      </w:r>
    </w:p>
    <w:p w:rsidR="0061272E" w:rsidRPr="0061272E" w:rsidRDefault="0061272E" w:rsidP="0061272E">
      <w:pPr>
        <w:widowControl w:val="0"/>
        <w:suppressAutoHyphens/>
        <w:spacing w:after="0" w:line="240" w:lineRule="auto"/>
        <w:ind w:left="-14" w:firstLine="6399"/>
        <w:jc w:val="both"/>
        <w:rPr>
          <w:rFonts w:ascii="Times New Roman" w:eastAsia="Calibri" w:hAnsi="Times New Roman" w:cs="Times New Roman"/>
          <w:color w:val="000000"/>
          <w:kern w:val="1"/>
          <w:sz w:val="20"/>
          <w:szCs w:val="20"/>
          <w:lang w:eastAsia="hi-IN" w:bidi="hi-IN"/>
        </w:rPr>
      </w:pPr>
      <w:proofErr w:type="spellStart"/>
      <w:r w:rsidRPr="0061272E">
        <w:rPr>
          <w:rFonts w:ascii="Times New Roman" w:eastAsia="Calibri" w:hAnsi="Times New Roman" w:cs="Times New Roman"/>
          <w:color w:val="000000"/>
          <w:kern w:val="1"/>
          <w:sz w:val="20"/>
          <w:szCs w:val="20"/>
          <w:lang w:eastAsia="hi-IN" w:bidi="hi-IN"/>
        </w:rPr>
        <w:t>Аликовского</w:t>
      </w:r>
      <w:proofErr w:type="spellEnd"/>
      <w:r w:rsidRPr="0061272E">
        <w:rPr>
          <w:rFonts w:ascii="Times New Roman" w:eastAsia="Calibri" w:hAnsi="Times New Roman" w:cs="Times New Roman"/>
          <w:color w:val="000000"/>
          <w:kern w:val="1"/>
          <w:sz w:val="20"/>
          <w:szCs w:val="20"/>
          <w:lang w:eastAsia="hi-IN" w:bidi="hi-IN"/>
        </w:rPr>
        <w:t xml:space="preserve"> района </w:t>
      </w:r>
      <w:proofErr w:type="gramStart"/>
      <w:r w:rsidRPr="0061272E">
        <w:rPr>
          <w:rFonts w:ascii="Times New Roman" w:eastAsia="Calibri" w:hAnsi="Times New Roman" w:cs="Times New Roman"/>
          <w:color w:val="000000"/>
          <w:kern w:val="1"/>
          <w:sz w:val="20"/>
          <w:szCs w:val="20"/>
          <w:lang w:eastAsia="hi-IN" w:bidi="hi-IN"/>
        </w:rPr>
        <w:t>Чувашской</w:t>
      </w:r>
      <w:proofErr w:type="gramEnd"/>
      <w:r w:rsidRPr="0061272E">
        <w:rPr>
          <w:rFonts w:ascii="Times New Roman" w:eastAsia="Calibri" w:hAnsi="Times New Roman" w:cs="Times New Roman"/>
          <w:color w:val="000000"/>
          <w:kern w:val="1"/>
          <w:sz w:val="20"/>
          <w:szCs w:val="20"/>
          <w:lang w:eastAsia="hi-IN" w:bidi="hi-IN"/>
        </w:rPr>
        <w:t xml:space="preserve">          </w:t>
      </w:r>
    </w:p>
    <w:p w:rsidR="0061272E" w:rsidRPr="0061272E" w:rsidRDefault="0061272E" w:rsidP="0061272E">
      <w:pPr>
        <w:widowControl w:val="0"/>
        <w:suppressAutoHyphens/>
        <w:spacing w:after="0" w:line="240" w:lineRule="auto"/>
        <w:ind w:left="-14" w:firstLine="6399"/>
        <w:jc w:val="both"/>
        <w:rPr>
          <w:rFonts w:ascii="Times New Roman" w:eastAsia="Calibri" w:hAnsi="Times New Roman" w:cs="Times New Roman"/>
          <w:color w:val="000000"/>
          <w:kern w:val="1"/>
          <w:sz w:val="20"/>
          <w:szCs w:val="20"/>
          <w:lang w:eastAsia="hi-IN" w:bidi="hi-IN"/>
        </w:rPr>
      </w:pPr>
      <w:r w:rsidRPr="0061272E">
        <w:rPr>
          <w:rFonts w:ascii="Times New Roman" w:eastAsia="Calibri" w:hAnsi="Times New Roman" w:cs="Times New Roman"/>
          <w:color w:val="000000"/>
          <w:kern w:val="1"/>
          <w:sz w:val="20"/>
          <w:szCs w:val="20"/>
          <w:lang w:eastAsia="hi-IN" w:bidi="hi-IN"/>
        </w:rPr>
        <w:t>Республики от 0</w:t>
      </w:r>
      <w:r>
        <w:rPr>
          <w:rFonts w:ascii="Times New Roman" w:eastAsia="Calibri" w:hAnsi="Times New Roman" w:cs="Times New Roman"/>
          <w:color w:val="000000"/>
          <w:kern w:val="1"/>
          <w:sz w:val="20"/>
          <w:szCs w:val="20"/>
          <w:lang w:eastAsia="hi-IN" w:bidi="hi-IN"/>
        </w:rPr>
        <w:t>8.07.2015 г. № 30</w:t>
      </w:r>
    </w:p>
    <w:p w:rsidR="0061272E" w:rsidRPr="0061272E" w:rsidRDefault="0061272E" w:rsidP="0061272E">
      <w:pPr>
        <w:widowControl w:val="0"/>
        <w:suppressAutoHyphens/>
        <w:spacing w:after="0" w:line="240" w:lineRule="auto"/>
        <w:ind w:left="19" w:firstLine="6399"/>
        <w:jc w:val="both"/>
        <w:rPr>
          <w:rFonts w:ascii="Times New Roman" w:eastAsia="Calibri" w:hAnsi="Times New Roman" w:cs="Times New Roman"/>
          <w:color w:val="000000"/>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b/>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b/>
          <w:kern w:val="1"/>
          <w:sz w:val="20"/>
          <w:szCs w:val="20"/>
          <w:lang w:eastAsia="hi-IN" w:bidi="hi-IN"/>
        </w:rPr>
      </w:pPr>
      <w:r w:rsidRPr="0061272E">
        <w:rPr>
          <w:rFonts w:ascii="Times New Roman" w:eastAsia="Calibri" w:hAnsi="Times New Roman" w:cs="Times New Roman"/>
          <w:b/>
          <w:kern w:val="1"/>
          <w:sz w:val="20"/>
          <w:szCs w:val="20"/>
          <w:lang w:eastAsia="hi-IN" w:bidi="hi-IN"/>
        </w:rPr>
        <w:t xml:space="preserve">Блок-схема последовательности заключения договора аренды (купли-продажи) </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b/>
          <w:kern w:val="1"/>
          <w:sz w:val="20"/>
          <w:szCs w:val="20"/>
          <w:lang w:eastAsia="hi-IN" w:bidi="hi-IN"/>
        </w:rPr>
      </w:pPr>
      <w:r w:rsidRPr="0061272E">
        <w:rPr>
          <w:rFonts w:ascii="Times New Roman" w:eastAsia="Calibri" w:hAnsi="Times New Roman" w:cs="Times New Roman"/>
          <w:b/>
          <w:kern w:val="1"/>
          <w:sz w:val="20"/>
          <w:szCs w:val="20"/>
          <w:lang w:eastAsia="hi-IN" w:bidi="hi-IN"/>
        </w:rPr>
        <w:t>земельного участка</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b/>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hi-IN" w:bidi="hi-IN"/>
        </w:rPr>
        <w:sectPr w:rsidR="0061272E" w:rsidRPr="0061272E">
          <w:pgSz w:w="11906" w:h="16838"/>
          <w:pgMar w:top="1134" w:right="1134" w:bottom="1134" w:left="1134" w:header="720" w:footer="720" w:gutter="0"/>
          <w:cols w:space="720"/>
          <w:docGrid w:linePitch="600" w:charSpace="32768"/>
        </w:sectPr>
      </w:pPr>
      <w:r>
        <w:rPr>
          <w:rFonts w:ascii="Liberation Serif" w:eastAsia="Calibri" w:hAnsi="Liberation Serif" w:cs="Mangal"/>
          <w:b/>
          <w:noProof/>
          <w:kern w:val="1"/>
          <w:sz w:val="20"/>
          <w:szCs w:val="20"/>
          <w:lang w:eastAsia="ru-RU"/>
        </w:rPr>
        <mc:AlternateContent>
          <mc:Choice Requires="wpg">
            <w:drawing>
              <wp:inline distT="0" distB="0" distL="0" distR="0" wp14:anchorId="79F34552" wp14:editId="04B749C3">
                <wp:extent cx="5714365" cy="5485765"/>
                <wp:effectExtent l="8255" t="5715" r="1905" b="0"/>
                <wp:docPr id="16"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4365" cy="5485765"/>
                          <a:chOff x="0" y="0"/>
                          <a:chExt cx="8999" cy="8639"/>
                        </a:xfrm>
                      </wpg:grpSpPr>
                      <wps:wsp>
                        <wps:cNvPr id="17" name="Rectangle 3"/>
                        <wps:cNvSpPr>
                          <a:spLocks noChangeArrowheads="1"/>
                        </wps:cNvSpPr>
                        <wps:spPr bwMode="auto">
                          <a:xfrm>
                            <a:off x="2" y="2"/>
                            <a:ext cx="8996" cy="863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18" name="Line 4"/>
                        <wps:cNvCnPr/>
                        <wps:spPr bwMode="auto">
                          <a:xfrm>
                            <a:off x="4320" y="721"/>
                            <a:ext cx="0" cy="874"/>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Text Box 5"/>
                        <wps:cNvSpPr txBox="1">
                          <a:spLocks noChangeArrowheads="1"/>
                        </wps:cNvSpPr>
                        <wps:spPr bwMode="auto">
                          <a:xfrm>
                            <a:off x="0" y="1619"/>
                            <a:ext cx="8816" cy="716"/>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1272E" w:rsidRDefault="0061272E" w:rsidP="0061272E">
                              <w:pPr>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Регистрация поступившего письменного обращения заинтересованного лица</w:t>
                              </w:r>
                            </w:p>
                          </w:txbxContent>
                        </wps:txbx>
                        <wps:bodyPr rot="0" vert="horz" wrap="square" lIns="91440" tIns="45720" rIns="91440" bIns="45720" anchor="t" anchorCtr="0">
                          <a:noAutofit/>
                        </wps:bodyPr>
                      </wps:wsp>
                      <wps:wsp>
                        <wps:cNvPr id="20" name="Line 6"/>
                        <wps:cNvCnPr/>
                        <wps:spPr bwMode="auto">
                          <a:xfrm>
                            <a:off x="4321" y="2341"/>
                            <a:ext cx="0" cy="536"/>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Text Box 7"/>
                        <wps:cNvSpPr txBox="1">
                          <a:spLocks noChangeArrowheads="1"/>
                        </wps:cNvSpPr>
                        <wps:spPr bwMode="auto">
                          <a:xfrm>
                            <a:off x="0" y="2879"/>
                            <a:ext cx="8816" cy="716"/>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1272E" w:rsidRDefault="0061272E" w:rsidP="0061272E">
                              <w:pPr>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Направление письменного обращения к главе администрации</w:t>
                              </w:r>
                            </w:p>
                          </w:txbxContent>
                        </wps:txbx>
                        <wps:bodyPr rot="0" vert="horz" wrap="square" lIns="91440" tIns="45720" rIns="91440" bIns="45720" anchor="t" anchorCtr="0">
                          <a:noAutofit/>
                        </wps:bodyPr>
                      </wps:wsp>
                      <wps:wsp>
                        <wps:cNvPr id="22" name="Line 8"/>
                        <wps:cNvCnPr/>
                        <wps:spPr bwMode="auto">
                          <a:xfrm>
                            <a:off x="4321" y="3601"/>
                            <a:ext cx="0" cy="536"/>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Text Box 9"/>
                        <wps:cNvSpPr txBox="1">
                          <a:spLocks noChangeArrowheads="1"/>
                        </wps:cNvSpPr>
                        <wps:spPr bwMode="auto">
                          <a:xfrm>
                            <a:off x="0" y="4139"/>
                            <a:ext cx="8816" cy="716"/>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1272E" w:rsidRDefault="0061272E" w:rsidP="0061272E">
                              <w:pPr>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Рассмотрение принятого обращения и представленных документов</w:t>
                              </w:r>
                            </w:p>
                          </w:txbxContent>
                        </wps:txbx>
                        <wps:bodyPr rot="0" vert="horz" wrap="square" lIns="91440" tIns="45720" rIns="91440" bIns="45720" anchor="t" anchorCtr="0">
                          <a:noAutofit/>
                        </wps:bodyPr>
                      </wps:wsp>
                      <wps:wsp>
                        <wps:cNvPr id="24" name="Line 10"/>
                        <wps:cNvCnPr/>
                        <wps:spPr bwMode="auto">
                          <a:xfrm>
                            <a:off x="4321" y="4861"/>
                            <a:ext cx="0" cy="716"/>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Text Box 11"/>
                        <wps:cNvSpPr txBox="1">
                          <a:spLocks noChangeArrowheads="1"/>
                        </wps:cNvSpPr>
                        <wps:spPr bwMode="auto">
                          <a:xfrm>
                            <a:off x="0" y="5579"/>
                            <a:ext cx="8816" cy="896"/>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1272E" w:rsidRDefault="0061272E" w:rsidP="0061272E">
                              <w:pPr>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Принятие решение и подготовка проекта договора аренды (купли-продажи) земельного участка должностным лицом администрации сельского поселения</w:t>
                              </w:r>
                            </w:p>
                          </w:txbxContent>
                        </wps:txbx>
                        <wps:bodyPr rot="0" vert="horz" wrap="square" lIns="91440" tIns="45720" rIns="91440" bIns="45720" anchor="t" anchorCtr="0">
                          <a:noAutofit/>
                        </wps:bodyPr>
                      </wps:wsp>
                      <wps:wsp>
                        <wps:cNvPr id="26" name="Line 12"/>
                        <wps:cNvCnPr/>
                        <wps:spPr bwMode="auto">
                          <a:xfrm>
                            <a:off x="4321" y="6481"/>
                            <a:ext cx="0" cy="716"/>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Text Box 13"/>
                        <wps:cNvSpPr txBox="1">
                          <a:spLocks noChangeArrowheads="1"/>
                        </wps:cNvSpPr>
                        <wps:spPr bwMode="auto">
                          <a:xfrm>
                            <a:off x="0" y="7199"/>
                            <a:ext cx="8816" cy="716"/>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1272E" w:rsidRDefault="0061272E" w:rsidP="0061272E">
                              <w:pPr>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Заключение договора аренды (купли-продажи) земельного участка</w:t>
                              </w:r>
                            </w:p>
                          </w:txbxContent>
                        </wps:txbx>
                        <wps:bodyPr rot="0" vert="horz" wrap="square" lIns="91440" tIns="45720" rIns="91440" bIns="45720" anchor="t" anchorCtr="0">
                          <a:noAutofit/>
                        </wps:bodyPr>
                      </wps:wsp>
                      <wps:wsp>
                        <wps:cNvPr id="28" name="Text Box 14"/>
                        <wps:cNvSpPr txBox="1">
                          <a:spLocks noChangeArrowheads="1"/>
                        </wps:cNvSpPr>
                        <wps:spPr bwMode="auto">
                          <a:xfrm>
                            <a:off x="0" y="0"/>
                            <a:ext cx="8816" cy="716"/>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1272E" w:rsidRDefault="0061272E" w:rsidP="0061272E">
                              <w:pPr>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Поступление письменного обращения заинтересованного лица</w:t>
                              </w:r>
                            </w:p>
                          </w:txbxContent>
                        </wps:txbx>
                        <wps:bodyPr rot="0" vert="horz" wrap="square" lIns="91440" tIns="45720" rIns="91440" bIns="45720" anchor="t" anchorCtr="0">
                          <a:noAutofit/>
                        </wps:bodyPr>
                      </wps:wsp>
                    </wpg:wgp>
                  </a:graphicData>
                </a:graphic>
              </wp:inline>
            </w:drawing>
          </mc:Choice>
          <mc:Fallback>
            <w:pict>
              <v:group id="Группа 16" o:spid="_x0000_s1028" style="width:449.95pt;height:431.95pt;mso-position-horizontal-relative:char;mso-position-vertical-relative:line" coordsize="8999,8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">
                <v:rect id="Rectangle 3" o:spid="_x0000_s1029" style="position:absolute;left:2;top:2;width:8996;height:863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uRsMIA&#10;AADbAAAADwAAAGRycy9kb3ducmV2LnhtbERPS2vCQBC+F/wPywi91Y0WUomu4gNBvdQXeB2zYxLN&#10;zobsqtFf3y0UepuP7znDcWNKcafaFZYVdDsRCOLU6oIzBYf94qMPwnlkjaVlUvAkB+NR622IibYP&#10;3tJ95zMRQtglqCD3vkqkdGlOBl3HVsSBO9vaoA+wzqSu8RHCTSl7URRLgwWHhhwrmuWUXnc3oyDO&#10;jt3V94ujy/z0aaeby/qoZazUe7uZDEB4avy/+M+91GH+F/z+Eg6Q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C5GwwgAAANsAAAAPAAAAAAAAAAAAAAAAAJgCAABkcnMvZG93&#10;bnJldi54bWxQSwUGAAAAAAQABAD1AAAAhwMAAAAA&#10;" filled="f" stroked="f" strokecolor="gray">
                  <v:stroke joinstyle="round"/>
                </v:rect>
                <v:line id="Line 4" o:spid="_x0000_s1030" style="position:absolute;visibility:visible;mso-wrap-style:square" from="4320,721" to="4320,1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tew8MAAADbAAAADwAAAGRycy9kb3ducmV2LnhtbESPQW/CMAyF75P2HyJP4jbScZimQkAI&#10;iWm7bYUCR6sxTUXjVE0o5d/Ph0ncbL3n9z4vVqNv1UB9bAIbeJtmoIirYBuuDex329cPUDEhW2wD&#10;k4E7RVgtn58WmNtw418ailQrCeGYowGXUpdrHStHHuM0dMSinUPvMcna19r2eJNw3+pZlr1rjw1L&#10;g8OONo6qS3H1Bq7HLtLPqRjLqvx0h+PsXO6/B2MmL+N6DirRmB7m/+svK/gCK7/IAHr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7XsPDAAAA2wAAAA8AAAAAAAAAAAAA&#10;AAAAoQIAAGRycy9kb3ducmV2LnhtbFBLBQYAAAAABAAEAPkAAACRAwAAAAA=&#10;" strokeweight=".26mm">
                  <v:stroke endarrow="block" joinstyle="miter" endcap="square"/>
                </v:line>
                <v:shape id="Text Box 5" o:spid="_x0000_s1031" type="#_x0000_t202" style="position:absolute;top:1619;width:8816;height: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zMdsAA&#10;AADbAAAADwAAAGRycy9kb3ducmV2LnhtbERPTWsCMRC9F/wPYQrearaCoqtRRCh4rLpoexs242bZ&#10;zWSbpLr9940geJvH+5zluretuJIPtWMF76MMBHHpdM2VguL48TYDESKyxtYxKfijAOvV4GWJuXY3&#10;3tP1ECuRQjjkqMDE2OVShtKQxTByHXHiLs5bjAn6SmqPtxRuWznOsqm0WHNqMNjR1lDZHH6tgn73&#10;fW6+YjWenIynn7BpPidFodTwtd8sQETq41P8cO90mj+H+y/p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4zMdsAAAADbAAAADwAAAAAAAAAAAAAAAACYAgAAZHJzL2Rvd25y&#10;ZXYueG1sUEsFBgAAAAAEAAQA9QAAAIUDAAAAAA==&#10;" strokeweight=".26mm">
                  <v:stroke endcap="square"/>
                  <v:textbox>
                    <w:txbxContent>
                      <w:p w:rsidR="0061272E" w:rsidRDefault="0061272E" w:rsidP="0061272E">
                        <w:pPr>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Регистрация поступившего письменного обращения заинтересованного лица</w:t>
                        </w:r>
                      </w:p>
                    </w:txbxContent>
                  </v:textbox>
                </v:shape>
                <v:line id="Line 6" o:spid="_x0000_s1032" style="position:absolute;visibility:visible;mso-wrap-style:square" from="4321,2341" to="4321,2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GYeL8AAADbAAAADwAAAGRycy9kb3ducmV2LnhtbERPTYvCMBC9C/sfwix403R7WKRrFBFc&#10;9LZWq3scmrEpNpPSxFr/vTkIHh/ve74cbCN66nztWMHXNAFBXDpdc6XgeNhMZiB8QNbYOCYFD/Kw&#10;XHyM5phpd+c99XmoRAxhn6ECE0KbSelLQxb91LXEkbu4zmKIsKuk7vAew20j0yT5lhZrjg0GW1ob&#10;Kq/5zSq4nVtPf//5UJTFrzmd00tx3PVKjT+H1Q+IQEN4i1/urVaQxvXxS/wBcvE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SGYeL8AAADbAAAADwAAAAAAAAAAAAAAAACh&#10;AgAAZHJzL2Rvd25yZXYueG1sUEsFBgAAAAAEAAQA+QAAAI0DAAAAAA==&#10;" strokeweight=".26mm">
                  <v:stroke endarrow="block" joinstyle="miter" endcap="square"/>
                </v:line>
                <v:shape id="Text Box 7" o:spid="_x0000_s1033" type="#_x0000_t202" style="position:absolute;top:2879;width:8816;height: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YKzcIA&#10;AADbAAAADwAAAGRycy9kb3ducmV2LnhtbESPQWsCMRSE7wX/Q3gFbzXrgiJbo0hB8Njqou3tsXnd&#10;LLt5WZOo6783QqHHYWa+YZbrwXbiSj40jhVMJxkI4srphmsF5WH7tgARIrLGzjEpuFOA9Wr0ssRC&#10;uxt/0XUfa5EgHApUYGLsCylDZchimLieOHm/zluMSfpaao+3BLedzLNsLi02nBYM9vRhqGr3F6tg&#10;2P2c2u9Y57Oj8XQOm/ZzVpZKjV+HzTuISEP8D/+1d1pBPoXnl/Q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lgrNwgAAANsAAAAPAAAAAAAAAAAAAAAAAJgCAABkcnMvZG93&#10;bnJldi54bWxQSwUGAAAAAAQABAD1AAAAhwMAAAAA&#10;" strokeweight=".26mm">
                  <v:stroke endcap="square"/>
                  <v:textbox>
                    <w:txbxContent>
                      <w:p w:rsidR="0061272E" w:rsidRDefault="0061272E" w:rsidP="0061272E">
                        <w:pPr>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Направление письменного обращения к главе администрации</w:t>
                        </w:r>
                      </w:p>
                    </w:txbxContent>
                  </v:textbox>
                </v:shape>
                <v:line id="Line 8" o:spid="_x0000_s1034" style="position:absolute;visibility:visible;mso-wrap-style:square" from="4321,3601" to="4321,4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jlMMAAADbAAAADwAAAGRycy9kb3ducmV2LnhtbESPQWvCQBSE7wX/w/IEb3VjDlJSNyKC&#10;pd5saqrHR/YlG8y+Ddk1pv++Wyj0OMzMN8xmO9lOjDT41rGC1TIBQVw53XKj4Px5eH4B4QOyxs4x&#10;KfgmD9t89rTBTLsHf9BYhEZECPsMFZgQ+kxKXxmy6JeuJ45e7QaLIcqhkXrAR4TbTqZJspYWW44L&#10;BnvaG6puxd0quF96T6drMZVV+Wa+Lmldno+jUov5tHsFEWgK/+G/9rtWkKbw+yX+AJ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6/o5TDAAAA2wAAAA8AAAAAAAAAAAAA&#10;AAAAoQIAAGRycy9kb3ducmV2LnhtbFBLBQYAAAAABAAEAPkAAACRAwAAAAA=&#10;" strokeweight=".26mm">
                  <v:stroke endarrow="block" joinstyle="miter" endcap="square"/>
                </v:line>
                <v:shape id="Text Box 9" o:spid="_x0000_s1035" type="#_x0000_t202" style="position:absolute;top:4139;width:8816;height: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gxIcMA&#10;AADbAAAADwAAAGRycy9kb3ducmV2LnhtbESPT2sCMRTE7wW/Q3gFbzXbFYtsjSKC4LHaxT+3x+Z1&#10;s+zmZU1SXb99Uyj0OMzMb5jFarCduJEPjWMFr5MMBHHldMO1gvJz+zIHESKyxs4xKXhQgNVy9LTA&#10;Qrs77+l2iLVIEA4FKjAx9oWUoTJkMUxcT5y8L+ctxiR9LbXHe4LbTuZZ9iYtNpwWDPa0MVS1h2+r&#10;YNhdTu051vnsaDxdw7r9mJWlUuPnYf0OItIQ/8N/7Z1WkE/h90v6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gxIcMAAADbAAAADwAAAAAAAAAAAAAAAACYAgAAZHJzL2Rv&#10;d25yZXYueG1sUEsFBgAAAAAEAAQA9QAAAIgDAAAAAA==&#10;" strokeweight=".26mm">
                  <v:stroke endcap="square"/>
                  <v:textbox>
                    <w:txbxContent>
                      <w:p w:rsidR="0061272E" w:rsidRDefault="0061272E" w:rsidP="0061272E">
                        <w:pPr>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Рассмотрение принятого обращения и представленных документов</w:t>
                        </w:r>
                      </w:p>
                    </w:txbxContent>
                  </v:textbox>
                </v:shape>
                <v:line id="Line 10" o:spid="_x0000_s1036" style="position:absolute;visibility:visible;mso-wrap-style:square" from="4321,4861" to="4321,5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qee8QAAADbAAAADwAAAGRycy9kb3ducmV2LnhtbESPQWvCQBSE70L/w/IK3nTTIEXSrCKF&#10;lvZmozE9PrLPbDD7NmTXGP99t1DocZiZb5h8O9lOjDT41rGCp2UCgrh2uuVGwfHwtliD8AFZY+eY&#10;FNzJw3bzMMsx0+7GXzQWoRERwj5DBSaEPpPS14Ys+qXriaN3doPFEOXQSD3gLcJtJ9MkeZYWW44L&#10;Bnt6NVRfiqtVcK16T/vvYirr8t2cqvRcHj9HpeaP0+4FRKAp/If/2h9aQbqC3y/x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p57xAAAANsAAAAPAAAAAAAAAAAA&#10;AAAAAKECAABkcnMvZG93bnJldi54bWxQSwUGAAAAAAQABAD5AAAAkgMAAAAA&#10;" strokeweight=".26mm">
                  <v:stroke endarrow="block" joinstyle="miter" endcap="square"/>
                </v:line>
                <v:shape id="Text Box 11" o:spid="_x0000_s1037" type="#_x0000_t202" style="position:absolute;top:5579;width:8816;height: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0MzsMA&#10;AADbAAAADwAAAGRycy9kb3ducmV2LnhtbESPzWrDMBCE74W8g9hCbo1cg0txooRQKOSYH9Mkt8Xa&#10;WsbWypHUxHn7qFDocZiZb5jFarS9uJIPrWMFr7MMBHHtdMuNgurw+fIOIkRkjb1jUnCnAKvl5GmB&#10;pXY33tF1HxuRIBxKVGBiHEopQ23IYpi5gTh5385bjEn6RmqPtwS3vcyz7E1abDktGBzow1Dd7X+s&#10;gnFzPnan2OTFl/F0CetuW1SVUtPncT0HEWmM/+G/9kYryAv4/Z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0MzsMAAADbAAAADwAAAAAAAAAAAAAAAACYAgAAZHJzL2Rv&#10;d25yZXYueG1sUEsFBgAAAAAEAAQA9QAAAIgDAAAAAA==&#10;" strokeweight=".26mm">
                  <v:stroke endcap="square"/>
                  <v:textbox>
                    <w:txbxContent>
                      <w:p w:rsidR="0061272E" w:rsidRDefault="0061272E" w:rsidP="0061272E">
                        <w:pPr>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Принятие решение и подготовка проекта договора аренды (купли-продажи) земельного участка должностным лицом администрации сельского поселения</w:t>
                        </w:r>
                      </w:p>
                    </w:txbxContent>
                  </v:textbox>
                </v:shape>
                <v:line id="Line 12" o:spid="_x0000_s1038" style="position:absolute;visibility:visible;mso-wrap-style:square" from="4321,6481" to="4321,7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Sll8IAAADbAAAADwAAAGRycy9kb3ducmV2LnhtbESPQWvCQBSE7wX/w/IEb3VjDlKiq4ig&#10;tDdNjXp8ZJ/ZYPZtyK4x/vtuodDjMDPfMMv1YBvRU+drxwpm0wQEcel0zZWC0/fu/QOED8gaG8ek&#10;4EUe1qvR2xIz7Z58pD4PlYgQ9hkqMCG0mZS+NGTRT11LHL2b6yyGKLtK6g6fEW4bmSbJXFqsOS4Y&#10;bGlrqLznD6vgcWk9Ha75UJTF3pwv6a04ffVKTcbDZgEi0BD+w3/tT60gncPvl/gD5O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YSll8IAAADbAAAADwAAAAAAAAAAAAAA&#10;AAChAgAAZHJzL2Rvd25yZXYueG1sUEsFBgAAAAAEAAQA+QAAAJADAAAAAA==&#10;" strokeweight=".26mm">
                  <v:stroke endarrow="block" joinstyle="miter" endcap="square"/>
                </v:line>
                <v:shape id="Text Box 13" o:spid="_x0000_s1039" type="#_x0000_t202" style="position:absolute;top:7199;width:8816;height: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M3IsMA&#10;AADbAAAADwAAAGRycy9kb3ducmV2LnhtbESPQWsCMRSE74X+h/AEbzXrgq2sRpFCwaPaRdvbY/Pc&#10;LLt52SZR139vCoUeh5n5hlmuB9uJK/nQOFYwnWQgiCunG64VlJ8fL3MQISJr7ByTgjsFWK+en5ZY&#10;aHfjPV0PsRYJwqFABSbGvpAyVIYshonriZN3dt5iTNLXUnu8JbjtZJ5lr9Jiw2nBYE/vhqr2cLEK&#10;hu33qf2KdT47Gk8/YdPuZmWp1Hg0bBYgIg3xP/zX3moF+Rv8fkk/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M3IsMAAADbAAAADwAAAAAAAAAAAAAAAACYAgAAZHJzL2Rv&#10;d25yZXYueG1sUEsFBgAAAAAEAAQA9QAAAIgDAAAAAA==&#10;" strokeweight=".26mm">
                  <v:stroke endcap="square"/>
                  <v:textbox>
                    <w:txbxContent>
                      <w:p w:rsidR="0061272E" w:rsidRDefault="0061272E" w:rsidP="0061272E">
                        <w:pPr>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Заключение договора аренды (купли-продажи) земельного участка</w:t>
                        </w:r>
                      </w:p>
                    </w:txbxContent>
                  </v:textbox>
                </v:shape>
                <v:shape id="Text Box 14" o:spid="_x0000_s1040" type="#_x0000_t202" style="position:absolute;width:8816;height: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yjUL8A&#10;AADbAAAADwAAAGRycy9kb3ducmV2LnhtbERPz2vCMBS+D/wfwhO8zdSCY1SjiCB4nK5MvT2aZ1Pa&#10;vNQk0/rfm8Ngx4/v93I92E7cyYfGsYLZNANBXDndcK2g/N69f4IIEVlj55gUPCnAejV6W2Kh3YMP&#10;dD/GWqQQDgUqMDH2hZShMmQxTF1PnLir8xZjgr6W2uMjhdtO5ln2IS02nBoM9rQ1VLXHX6tg2F9O&#10;7TnW+fzHeLqFTfs1L0ulJuNhswARaYj/4j/3XivI09j0Jf0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rKNQvwAAANsAAAAPAAAAAAAAAAAAAAAAAJgCAABkcnMvZG93bnJl&#10;di54bWxQSwUGAAAAAAQABAD1AAAAhAMAAAAA&#10;" strokeweight=".26mm">
                  <v:stroke endcap="square"/>
                  <v:textbox>
                    <w:txbxContent>
                      <w:p w:rsidR="0061272E" w:rsidRDefault="0061272E" w:rsidP="0061272E">
                        <w:pPr>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Поступление письменного обращения заинтересованного лица</w:t>
                        </w:r>
                      </w:p>
                    </w:txbxContent>
                  </v:textbox>
                </v:shape>
                <w10:anchorlock/>
              </v:group>
            </w:pict>
          </mc:Fallback>
        </mc:AlternateConten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hi-IN" w:bidi="hi-IN"/>
        </w:rPr>
      </w:pPr>
      <w:r w:rsidRPr="0061272E">
        <w:rPr>
          <w:rFonts w:ascii="Times New Roman" w:eastAsia="Calibri" w:hAnsi="Times New Roman" w:cs="Times New Roman"/>
          <w:color w:val="000000"/>
          <w:kern w:val="1"/>
          <w:sz w:val="20"/>
          <w:szCs w:val="20"/>
          <w:lang w:eastAsia="hi-IN" w:bidi="hi-IN"/>
        </w:rPr>
        <w:lastRenderedPageBreak/>
        <w:t xml:space="preserve">                                                                                                                  Приложение № 3</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hi-IN" w:bidi="hi-IN"/>
        </w:rPr>
      </w:pPr>
      <w:r w:rsidRPr="0061272E">
        <w:rPr>
          <w:rFonts w:ascii="Times New Roman" w:eastAsia="Calibri" w:hAnsi="Times New Roman" w:cs="Times New Roman"/>
          <w:color w:val="000000"/>
          <w:kern w:val="1"/>
          <w:sz w:val="20"/>
          <w:szCs w:val="20"/>
          <w:lang w:eastAsia="hi-IN" w:bidi="hi-IN"/>
        </w:rPr>
        <w:t xml:space="preserve">                                                                                                        к административному регламенту</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hi-IN" w:bidi="hi-IN"/>
        </w:rPr>
      </w:pPr>
      <w:r w:rsidRPr="0061272E">
        <w:rPr>
          <w:rFonts w:ascii="Times New Roman" w:eastAsia="Calibri" w:hAnsi="Times New Roman" w:cs="Times New Roman"/>
          <w:color w:val="000000"/>
          <w:kern w:val="1"/>
          <w:sz w:val="20"/>
          <w:szCs w:val="20"/>
          <w:lang w:eastAsia="hi-IN" w:bidi="hi-IN"/>
        </w:rPr>
        <w:t xml:space="preserve">                                                                                                      главы </w:t>
      </w:r>
      <w:proofErr w:type="spellStart"/>
      <w:r>
        <w:rPr>
          <w:rFonts w:ascii="Times New Roman" w:eastAsia="Calibri" w:hAnsi="Times New Roman" w:cs="Times New Roman"/>
          <w:color w:val="000000"/>
          <w:kern w:val="1"/>
          <w:sz w:val="20"/>
          <w:szCs w:val="20"/>
          <w:lang w:eastAsia="hi-IN" w:bidi="hi-IN"/>
        </w:rPr>
        <w:t>Питишевского</w:t>
      </w:r>
      <w:proofErr w:type="spellEnd"/>
      <w:r w:rsidRPr="0061272E">
        <w:rPr>
          <w:rFonts w:ascii="Times New Roman" w:eastAsia="Calibri" w:hAnsi="Times New Roman" w:cs="Times New Roman"/>
          <w:color w:val="000000"/>
          <w:kern w:val="1"/>
          <w:sz w:val="20"/>
          <w:szCs w:val="20"/>
          <w:lang w:eastAsia="hi-IN" w:bidi="hi-IN"/>
        </w:rPr>
        <w:t xml:space="preserve"> сельского поселения</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hi-IN" w:bidi="hi-IN"/>
        </w:rPr>
      </w:pPr>
      <w:r w:rsidRPr="0061272E">
        <w:rPr>
          <w:rFonts w:ascii="Times New Roman" w:eastAsia="Calibri" w:hAnsi="Times New Roman" w:cs="Times New Roman"/>
          <w:color w:val="000000"/>
          <w:kern w:val="1"/>
          <w:sz w:val="20"/>
          <w:szCs w:val="20"/>
          <w:lang w:eastAsia="hi-IN" w:bidi="hi-IN"/>
        </w:rPr>
        <w:t xml:space="preserve">                                                                                                      </w:t>
      </w:r>
      <w:proofErr w:type="spellStart"/>
      <w:r w:rsidRPr="0061272E">
        <w:rPr>
          <w:rFonts w:ascii="Times New Roman" w:eastAsia="Calibri" w:hAnsi="Times New Roman" w:cs="Times New Roman"/>
          <w:color w:val="000000"/>
          <w:kern w:val="1"/>
          <w:sz w:val="20"/>
          <w:szCs w:val="20"/>
          <w:lang w:eastAsia="hi-IN" w:bidi="hi-IN"/>
        </w:rPr>
        <w:t>Аликовского</w:t>
      </w:r>
      <w:proofErr w:type="spellEnd"/>
      <w:r w:rsidRPr="0061272E">
        <w:rPr>
          <w:rFonts w:ascii="Times New Roman" w:eastAsia="Calibri" w:hAnsi="Times New Roman" w:cs="Times New Roman"/>
          <w:color w:val="000000"/>
          <w:kern w:val="1"/>
          <w:sz w:val="20"/>
          <w:szCs w:val="20"/>
          <w:lang w:eastAsia="hi-IN" w:bidi="hi-IN"/>
        </w:rPr>
        <w:t xml:space="preserve"> района</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hi-IN" w:bidi="hi-IN"/>
        </w:rPr>
      </w:pPr>
      <w:r w:rsidRPr="0061272E">
        <w:rPr>
          <w:rFonts w:ascii="Times New Roman" w:eastAsia="Calibri" w:hAnsi="Times New Roman" w:cs="Times New Roman"/>
          <w:color w:val="000000"/>
          <w:kern w:val="1"/>
          <w:sz w:val="20"/>
          <w:szCs w:val="20"/>
          <w:lang w:eastAsia="hi-IN" w:bidi="hi-IN"/>
        </w:rPr>
        <w:t xml:space="preserve">                                                                                                      </w:t>
      </w:r>
      <w:r>
        <w:rPr>
          <w:rFonts w:ascii="Times New Roman" w:eastAsia="Calibri" w:hAnsi="Times New Roman" w:cs="Times New Roman"/>
          <w:color w:val="000000"/>
          <w:kern w:val="1"/>
          <w:sz w:val="20"/>
          <w:szCs w:val="20"/>
          <w:lang w:eastAsia="hi-IN" w:bidi="hi-IN"/>
        </w:rPr>
        <w:t>от 08.07.2015 г. № 29</w:t>
      </w:r>
      <w:bookmarkStart w:id="63" w:name="_GoBack"/>
      <w:bookmarkEnd w:id="63"/>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hi-IN" w:bidi="hi-IN"/>
        </w:rPr>
      </w:pPr>
      <w:r w:rsidRPr="0061272E">
        <w:rPr>
          <w:rFonts w:ascii="Times New Roman" w:eastAsia="Calibri" w:hAnsi="Times New Roman" w:cs="Times New Roman"/>
          <w:color w:val="000000"/>
          <w:kern w:val="1"/>
          <w:sz w:val="20"/>
          <w:szCs w:val="20"/>
          <w:lang w:eastAsia="hi-IN" w:bidi="hi-IN"/>
        </w:rPr>
        <w:t xml:space="preserve">                                                                                                          Главе </w:t>
      </w:r>
      <w:proofErr w:type="spellStart"/>
      <w:r>
        <w:rPr>
          <w:rFonts w:ascii="Times New Roman" w:eastAsia="Calibri" w:hAnsi="Times New Roman" w:cs="Times New Roman"/>
          <w:color w:val="000000"/>
          <w:kern w:val="1"/>
          <w:sz w:val="20"/>
          <w:szCs w:val="20"/>
          <w:lang w:eastAsia="hi-IN" w:bidi="hi-IN"/>
        </w:rPr>
        <w:t>Питишевского</w:t>
      </w:r>
      <w:proofErr w:type="spellEnd"/>
      <w:r w:rsidRPr="0061272E">
        <w:rPr>
          <w:rFonts w:ascii="Times New Roman" w:eastAsia="Calibri" w:hAnsi="Times New Roman" w:cs="Times New Roman"/>
          <w:color w:val="000000"/>
          <w:kern w:val="1"/>
          <w:sz w:val="20"/>
          <w:szCs w:val="20"/>
          <w:lang w:eastAsia="hi-IN" w:bidi="hi-IN"/>
        </w:rPr>
        <w:t xml:space="preserve"> </w:t>
      </w:r>
      <w:proofErr w:type="gramStart"/>
      <w:r w:rsidRPr="0061272E">
        <w:rPr>
          <w:rFonts w:ascii="Times New Roman" w:eastAsia="Calibri" w:hAnsi="Times New Roman" w:cs="Times New Roman"/>
          <w:color w:val="000000"/>
          <w:kern w:val="1"/>
          <w:sz w:val="20"/>
          <w:szCs w:val="20"/>
          <w:lang w:eastAsia="hi-IN" w:bidi="hi-IN"/>
        </w:rPr>
        <w:t>сельского</w:t>
      </w:r>
      <w:proofErr w:type="gramEnd"/>
      <w:r w:rsidRPr="0061272E">
        <w:rPr>
          <w:rFonts w:ascii="Times New Roman" w:eastAsia="Calibri" w:hAnsi="Times New Roman" w:cs="Times New Roman"/>
          <w:color w:val="000000"/>
          <w:kern w:val="1"/>
          <w:sz w:val="20"/>
          <w:szCs w:val="20"/>
          <w:lang w:eastAsia="hi-IN" w:bidi="hi-IN"/>
        </w:rPr>
        <w:t xml:space="preserve"> </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hi-IN" w:bidi="hi-IN"/>
        </w:rPr>
      </w:pPr>
      <w:r w:rsidRPr="0061272E">
        <w:rPr>
          <w:rFonts w:ascii="Times New Roman" w:eastAsia="Calibri" w:hAnsi="Times New Roman" w:cs="Times New Roman"/>
          <w:color w:val="000000"/>
          <w:kern w:val="1"/>
          <w:sz w:val="20"/>
          <w:szCs w:val="20"/>
          <w:lang w:eastAsia="hi-IN" w:bidi="hi-IN"/>
        </w:rPr>
        <w:t xml:space="preserve">                                                                                                    поселения </w:t>
      </w:r>
      <w:proofErr w:type="spellStart"/>
      <w:r w:rsidRPr="0061272E">
        <w:rPr>
          <w:rFonts w:ascii="Times New Roman" w:eastAsia="Calibri" w:hAnsi="Times New Roman" w:cs="Times New Roman"/>
          <w:color w:val="000000"/>
          <w:kern w:val="1"/>
          <w:sz w:val="20"/>
          <w:szCs w:val="20"/>
          <w:lang w:eastAsia="hi-IN" w:bidi="hi-IN"/>
        </w:rPr>
        <w:t>Аликовского</w:t>
      </w:r>
      <w:proofErr w:type="spellEnd"/>
      <w:r w:rsidRPr="0061272E">
        <w:rPr>
          <w:rFonts w:ascii="Times New Roman" w:eastAsia="Calibri" w:hAnsi="Times New Roman" w:cs="Times New Roman"/>
          <w:color w:val="000000"/>
          <w:kern w:val="1"/>
          <w:sz w:val="20"/>
          <w:szCs w:val="20"/>
          <w:lang w:eastAsia="hi-IN" w:bidi="hi-IN"/>
        </w:rPr>
        <w:t xml:space="preserve"> района</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hi-IN" w:bidi="hi-IN"/>
        </w:rPr>
      </w:pPr>
      <w:r w:rsidRPr="0061272E">
        <w:rPr>
          <w:rFonts w:ascii="Times New Roman" w:eastAsia="Calibri" w:hAnsi="Times New Roman" w:cs="Times New Roman"/>
          <w:color w:val="000000"/>
          <w:kern w:val="1"/>
          <w:sz w:val="20"/>
          <w:szCs w:val="20"/>
          <w:lang w:eastAsia="hi-IN" w:bidi="hi-IN"/>
        </w:rPr>
        <w:t xml:space="preserve">                                                                                                     _____________________________</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hi-IN" w:bidi="hi-IN"/>
        </w:rPr>
      </w:pPr>
      <w:r w:rsidRPr="0061272E">
        <w:rPr>
          <w:rFonts w:ascii="Times New Roman" w:eastAsia="Calibri" w:hAnsi="Times New Roman" w:cs="Times New Roman"/>
          <w:color w:val="000000"/>
          <w:kern w:val="1"/>
          <w:sz w:val="20"/>
          <w:szCs w:val="20"/>
          <w:lang w:eastAsia="hi-IN" w:bidi="hi-IN"/>
        </w:rPr>
        <w:t xml:space="preserve">                                                                                                       _____________________________</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hi-IN" w:bidi="hi-IN"/>
        </w:rPr>
      </w:pPr>
      <w:r w:rsidRPr="0061272E">
        <w:rPr>
          <w:rFonts w:ascii="Times New Roman" w:eastAsia="Calibri" w:hAnsi="Times New Roman" w:cs="Times New Roman"/>
          <w:color w:val="000000"/>
          <w:kern w:val="1"/>
          <w:sz w:val="20"/>
          <w:szCs w:val="20"/>
          <w:lang w:eastAsia="hi-IN" w:bidi="hi-IN"/>
        </w:rPr>
        <w:t xml:space="preserve">                                                                                  (место жительства указать по данным паспорта)</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hi-IN" w:bidi="hi-IN"/>
        </w:rPr>
      </w:pPr>
    </w:p>
    <w:p w:rsidR="0061272E" w:rsidRPr="0061272E" w:rsidRDefault="0061272E" w:rsidP="0061272E">
      <w:pPr>
        <w:widowControl w:val="0"/>
        <w:suppressAutoHyphens/>
        <w:spacing w:after="0" w:line="240" w:lineRule="auto"/>
        <w:ind w:firstLine="709"/>
        <w:jc w:val="center"/>
        <w:rPr>
          <w:rFonts w:ascii="Times New Roman" w:eastAsia="Calibri" w:hAnsi="Times New Roman" w:cs="Times New Roman"/>
          <w:color w:val="000000"/>
          <w:kern w:val="1"/>
          <w:sz w:val="20"/>
          <w:szCs w:val="20"/>
          <w:lang w:eastAsia="hi-IN" w:bidi="hi-IN"/>
        </w:rPr>
      </w:pPr>
      <w:r w:rsidRPr="0061272E">
        <w:rPr>
          <w:rFonts w:ascii="Times New Roman" w:eastAsia="Calibri" w:hAnsi="Times New Roman" w:cs="Times New Roman"/>
          <w:color w:val="000000"/>
          <w:kern w:val="1"/>
          <w:sz w:val="20"/>
          <w:szCs w:val="20"/>
          <w:lang w:eastAsia="hi-IN" w:bidi="hi-IN"/>
        </w:rPr>
        <w:t>ЗАЯВЛЕНИЕ</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hi-IN" w:bidi="hi-IN"/>
        </w:rPr>
      </w:pPr>
      <w:r w:rsidRPr="0061272E">
        <w:rPr>
          <w:rFonts w:ascii="Times New Roman" w:eastAsia="Calibri" w:hAnsi="Times New Roman" w:cs="Times New Roman"/>
          <w:color w:val="000000"/>
          <w:kern w:val="1"/>
          <w:sz w:val="20"/>
          <w:szCs w:val="20"/>
          <w:lang w:eastAsia="hi-IN" w:bidi="hi-IN"/>
        </w:rPr>
        <w:t xml:space="preserve">Прошу предоставить в аренду сроком </w:t>
      </w:r>
      <w:proofErr w:type="gramStart"/>
      <w:r w:rsidRPr="0061272E">
        <w:rPr>
          <w:rFonts w:ascii="Times New Roman" w:eastAsia="Calibri" w:hAnsi="Times New Roman" w:cs="Times New Roman"/>
          <w:color w:val="000000"/>
          <w:kern w:val="1"/>
          <w:sz w:val="20"/>
          <w:szCs w:val="20"/>
          <w:lang w:eastAsia="hi-IN" w:bidi="hi-IN"/>
        </w:rPr>
        <w:t>до</w:t>
      </w:r>
      <w:proofErr w:type="gramEnd"/>
      <w:r w:rsidRPr="0061272E">
        <w:rPr>
          <w:rFonts w:ascii="Times New Roman" w:eastAsia="Calibri" w:hAnsi="Times New Roman" w:cs="Times New Roman"/>
          <w:color w:val="000000"/>
          <w:kern w:val="1"/>
          <w:sz w:val="20"/>
          <w:szCs w:val="20"/>
          <w:lang w:eastAsia="hi-IN" w:bidi="hi-IN"/>
        </w:rPr>
        <w:t xml:space="preserve"> ______ земельный участок площадью ________ кв. м., расположенный по адресу:____________________________________, с кадастровым номером _________________________, из земель ____________________,</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hi-IN" w:bidi="hi-IN"/>
        </w:rPr>
      </w:pPr>
      <w:r w:rsidRPr="0061272E">
        <w:rPr>
          <w:rFonts w:ascii="Times New Roman" w:eastAsia="Calibri" w:hAnsi="Times New Roman" w:cs="Times New Roman"/>
          <w:color w:val="000000"/>
          <w:kern w:val="1"/>
          <w:sz w:val="20"/>
          <w:szCs w:val="20"/>
          <w:lang w:eastAsia="hi-IN" w:bidi="hi-IN"/>
        </w:rPr>
        <w:t xml:space="preserve">являющийся объектом муниципальной собственности </w:t>
      </w:r>
      <w:proofErr w:type="spellStart"/>
      <w:r>
        <w:rPr>
          <w:rFonts w:ascii="Times New Roman" w:eastAsia="Calibri" w:hAnsi="Times New Roman" w:cs="Times New Roman"/>
          <w:color w:val="000000"/>
          <w:kern w:val="1"/>
          <w:sz w:val="20"/>
          <w:szCs w:val="20"/>
          <w:lang w:eastAsia="hi-IN" w:bidi="hi-IN"/>
        </w:rPr>
        <w:t>Питишевского</w:t>
      </w:r>
      <w:proofErr w:type="spellEnd"/>
      <w:r w:rsidRPr="0061272E">
        <w:rPr>
          <w:rFonts w:ascii="Times New Roman" w:eastAsia="Calibri" w:hAnsi="Times New Roman" w:cs="Times New Roman"/>
          <w:color w:val="000000"/>
          <w:kern w:val="1"/>
          <w:sz w:val="20"/>
          <w:szCs w:val="20"/>
          <w:lang w:eastAsia="hi-IN" w:bidi="hi-IN"/>
        </w:rPr>
        <w:t xml:space="preserve"> сельского поселения </w:t>
      </w:r>
      <w:proofErr w:type="spellStart"/>
      <w:r w:rsidRPr="0061272E">
        <w:rPr>
          <w:rFonts w:ascii="Times New Roman" w:eastAsia="Calibri" w:hAnsi="Times New Roman" w:cs="Times New Roman"/>
          <w:color w:val="000000"/>
          <w:kern w:val="1"/>
          <w:sz w:val="20"/>
          <w:szCs w:val="20"/>
          <w:lang w:eastAsia="hi-IN" w:bidi="hi-IN"/>
        </w:rPr>
        <w:t>Аликовского</w:t>
      </w:r>
      <w:proofErr w:type="spellEnd"/>
      <w:r w:rsidRPr="0061272E">
        <w:rPr>
          <w:rFonts w:ascii="Times New Roman" w:eastAsia="Calibri" w:hAnsi="Times New Roman" w:cs="Times New Roman"/>
          <w:color w:val="000000"/>
          <w:kern w:val="1"/>
          <w:sz w:val="20"/>
          <w:szCs w:val="20"/>
          <w:lang w:eastAsia="hi-IN" w:bidi="hi-IN"/>
        </w:rPr>
        <w:t xml:space="preserve"> района Чувашской Республики, в целях</w:t>
      </w:r>
      <w:proofErr w:type="gramStart"/>
      <w:r w:rsidRPr="0061272E">
        <w:rPr>
          <w:rFonts w:ascii="Times New Roman" w:eastAsia="Calibri" w:hAnsi="Times New Roman" w:cs="Times New Roman"/>
          <w:color w:val="000000"/>
          <w:kern w:val="1"/>
          <w:sz w:val="20"/>
          <w:szCs w:val="20"/>
          <w:lang w:eastAsia="hi-IN" w:bidi="hi-IN"/>
        </w:rPr>
        <w:t>________________________________________________________</w:t>
      </w:r>
      <w:r w:rsidRPr="0061272E">
        <w:rPr>
          <w:rFonts w:ascii="Times New Roman" w:eastAsia="Calibri" w:hAnsi="Times New Roman" w:cs="Times New Roman"/>
          <w:color w:val="000000"/>
          <w:kern w:val="1"/>
          <w:sz w:val="20"/>
          <w:szCs w:val="20"/>
          <w:lang w:eastAsia="hi-IN" w:bidi="hi-IN"/>
        </w:rPr>
        <w:tab/>
        <w:t>Н</w:t>
      </w:r>
      <w:proofErr w:type="gramEnd"/>
      <w:r w:rsidRPr="0061272E">
        <w:rPr>
          <w:rFonts w:ascii="Times New Roman" w:eastAsia="Calibri" w:hAnsi="Times New Roman" w:cs="Times New Roman"/>
          <w:color w:val="000000"/>
          <w:kern w:val="1"/>
          <w:sz w:val="20"/>
          <w:szCs w:val="20"/>
          <w:lang w:eastAsia="hi-IN" w:bidi="hi-IN"/>
        </w:rPr>
        <w:t>а земельном участке расположены следующие объекты недвижимости:</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hi-IN" w:bidi="hi-IN"/>
        </w:rPr>
      </w:pPr>
      <w:r w:rsidRPr="0061272E">
        <w:rPr>
          <w:rFonts w:ascii="Times New Roman" w:eastAsia="Calibri" w:hAnsi="Times New Roman" w:cs="Times New Roman"/>
          <w:color w:val="000000"/>
          <w:kern w:val="1"/>
          <w:sz w:val="20"/>
          <w:szCs w:val="20"/>
          <w:lang w:eastAsia="hi-IN" w:bidi="hi-IN"/>
        </w:rPr>
        <w:t>1.__________________________________________________________________________</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hi-IN" w:bidi="hi-IN"/>
        </w:rPr>
      </w:pPr>
      <w:r w:rsidRPr="0061272E">
        <w:rPr>
          <w:rFonts w:ascii="Times New Roman" w:eastAsia="Calibri" w:hAnsi="Times New Roman" w:cs="Times New Roman"/>
          <w:color w:val="000000"/>
          <w:kern w:val="1"/>
          <w:sz w:val="20"/>
          <w:szCs w:val="20"/>
          <w:lang w:eastAsia="hi-IN" w:bidi="hi-IN"/>
        </w:rPr>
        <w:t>(указываются объекты недвижимости и их характеристики)</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hi-IN" w:bidi="hi-IN"/>
        </w:rPr>
      </w:pPr>
      <w:r w:rsidRPr="0061272E">
        <w:rPr>
          <w:rFonts w:ascii="Times New Roman" w:eastAsia="Calibri" w:hAnsi="Times New Roman" w:cs="Times New Roman"/>
          <w:color w:val="000000"/>
          <w:kern w:val="1"/>
          <w:sz w:val="20"/>
          <w:szCs w:val="20"/>
          <w:lang w:eastAsia="hi-IN" w:bidi="hi-IN"/>
        </w:rPr>
        <w:t>2.__________________________________________________________________________</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hi-IN" w:bidi="hi-IN"/>
        </w:rPr>
      </w:pPr>
      <w:r w:rsidRPr="0061272E">
        <w:rPr>
          <w:rFonts w:ascii="Times New Roman" w:eastAsia="Calibri" w:hAnsi="Times New Roman" w:cs="Times New Roman"/>
          <w:color w:val="000000"/>
          <w:kern w:val="1"/>
          <w:sz w:val="20"/>
          <w:szCs w:val="20"/>
          <w:lang w:eastAsia="hi-IN" w:bidi="hi-IN"/>
        </w:rPr>
        <w:t>3.__________________________________________________________________________</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hi-IN" w:bidi="hi-IN"/>
        </w:rPr>
      </w:pPr>
      <w:r w:rsidRPr="0061272E">
        <w:rPr>
          <w:rFonts w:ascii="Times New Roman" w:eastAsia="Calibri" w:hAnsi="Times New Roman" w:cs="Times New Roman"/>
          <w:color w:val="000000"/>
          <w:kern w:val="1"/>
          <w:sz w:val="20"/>
          <w:szCs w:val="20"/>
          <w:lang w:eastAsia="hi-IN" w:bidi="hi-IN"/>
        </w:rPr>
        <w:t>Сообщаю сведения о себе:</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hi-IN" w:bidi="hi-IN"/>
        </w:rPr>
      </w:pPr>
      <w:r w:rsidRPr="0061272E">
        <w:rPr>
          <w:rFonts w:ascii="Times New Roman" w:eastAsia="Calibri" w:hAnsi="Times New Roman" w:cs="Times New Roman"/>
          <w:color w:val="000000"/>
          <w:kern w:val="1"/>
          <w:sz w:val="20"/>
          <w:szCs w:val="20"/>
          <w:lang w:eastAsia="hi-IN" w:bidi="hi-IN"/>
        </w:rPr>
        <w:t>1.__________________________________________________________________________</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hi-IN" w:bidi="hi-IN"/>
        </w:rPr>
      </w:pPr>
      <w:r w:rsidRPr="0061272E">
        <w:rPr>
          <w:rFonts w:ascii="Times New Roman" w:eastAsia="Calibri" w:hAnsi="Times New Roman" w:cs="Times New Roman"/>
          <w:color w:val="000000"/>
          <w:kern w:val="1"/>
          <w:sz w:val="20"/>
          <w:szCs w:val="20"/>
          <w:lang w:eastAsia="hi-IN" w:bidi="hi-IN"/>
        </w:rPr>
        <w:t>(полное и сокращенное наименование юридического лица, его организационн</w:t>
      </w:r>
      <w:proofErr w:type="gramStart"/>
      <w:r w:rsidRPr="0061272E">
        <w:rPr>
          <w:rFonts w:ascii="Times New Roman" w:eastAsia="Calibri" w:hAnsi="Times New Roman" w:cs="Times New Roman"/>
          <w:color w:val="000000"/>
          <w:kern w:val="1"/>
          <w:sz w:val="20"/>
          <w:szCs w:val="20"/>
          <w:lang w:eastAsia="hi-IN" w:bidi="hi-IN"/>
        </w:rPr>
        <w:t>о-</w:t>
      </w:r>
      <w:proofErr w:type="gramEnd"/>
      <w:r w:rsidRPr="0061272E">
        <w:rPr>
          <w:rFonts w:ascii="Times New Roman" w:eastAsia="Calibri" w:hAnsi="Times New Roman" w:cs="Times New Roman"/>
          <w:color w:val="000000"/>
          <w:kern w:val="1"/>
          <w:sz w:val="20"/>
          <w:szCs w:val="20"/>
          <w:lang w:eastAsia="hi-IN" w:bidi="hi-IN"/>
        </w:rPr>
        <w:t xml:space="preserve"> правовая форма; фамилия, имя, отчество физического лица (в том числе индивидуального предпринимателя)</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hi-IN" w:bidi="hi-IN"/>
        </w:rPr>
      </w:pPr>
      <w:r w:rsidRPr="0061272E">
        <w:rPr>
          <w:rFonts w:ascii="Times New Roman" w:eastAsia="Calibri" w:hAnsi="Times New Roman" w:cs="Times New Roman"/>
          <w:color w:val="000000"/>
          <w:kern w:val="1"/>
          <w:sz w:val="20"/>
          <w:szCs w:val="20"/>
          <w:lang w:eastAsia="hi-IN" w:bidi="hi-IN"/>
        </w:rPr>
        <w:t>2.__________________________________________________________________________</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hi-IN" w:bidi="hi-IN"/>
        </w:rPr>
      </w:pPr>
      <w:r w:rsidRPr="0061272E">
        <w:rPr>
          <w:rFonts w:ascii="Times New Roman" w:eastAsia="Calibri" w:hAnsi="Times New Roman" w:cs="Times New Roman"/>
          <w:color w:val="000000"/>
          <w:kern w:val="1"/>
          <w:sz w:val="20"/>
          <w:szCs w:val="20"/>
          <w:lang w:eastAsia="hi-IN" w:bidi="hi-IN"/>
        </w:rPr>
        <w:t>(место нахождения/жительства, контактный телефон)</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hi-IN" w:bidi="hi-IN"/>
        </w:rPr>
      </w:pPr>
      <w:r w:rsidRPr="0061272E">
        <w:rPr>
          <w:rFonts w:ascii="Times New Roman" w:eastAsia="Calibri" w:hAnsi="Times New Roman" w:cs="Times New Roman"/>
          <w:color w:val="000000"/>
          <w:kern w:val="1"/>
          <w:sz w:val="20"/>
          <w:szCs w:val="20"/>
          <w:lang w:eastAsia="hi-IN" w:bidi="hi-IN"/>
        </w:rPr>
        <w:t>3.__________________________________________________________________________ (банковские реквизиты и др.)</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hi-IN" w:bidi="hi-IN"/>
        </w:rPr>
      </w:pPr>
      <w:r w:rsidRPr="0061272E">
        <w:rPr>
          <w:rFonts w:ascii="Times New Roman" w:eastAsia="Calibri" w:hAnsi="Times New Roman" w:cs="Times New Roman"/>
          <w:color w:val="000000"/>
          <w:kern w:val="1"/>
          <w:sz w:val="20"/>
          <w:szCs w:val="20"/>
          <w:lang w:eastAsia="hi-IN" w:bidi="hi-IN"/>
        </w:rPr>
        <w:t>К заявлению прилагаю:</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hi-IN" w:bidi="hi-IN"/>
        </w:rPr>
      </w:pPr>
      <w:r w:rsidRPr="0061272E">
        <w:rPr>
          <w:rFonts w:ascii="Times New Roman" w:eastAsia="Calibri" w:hAnsi="Times New Roman" w:cs="Times New Roman"/>
          <w:color w:val="000000"/>
          <w:kern w:val="1"/>
          <w:sz w:val="20"/>
          <w:szCs w:val="20"/>
          <w:lang w:eastAsia="hi-IN" w:bidi="hi-IN"/>
        </w:rPr>
        <w:t>1) копии учредительных документов (со всеми изменениями) (с предъявлением оригиналов) и банковские реквизиты для юридического лица;</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hi-IN" w:bidi="hi-IN"/>
        </w:rPr>
      </w:pPr>
      <w:r w:rsidRPr="0061272E">
        <w:rPr>
          <w:rFonts w:ascii="Times New Roman" w:eastAsia="Calibri" w:hAnsi="Times New Roman" w:cs="Times New Roman"/>
          <w:color w:val="000000"/>
          <w:kern w:val="1"/>
          <w:sz w:val="20"/>
          <w:szCs w:val="20"/>
          <w:lang w:eastAsia="hi-IN" w:bidi="hi-IN"/>
        </w:rPr>
        <w:t>2) свидетельство о постановке на учет в качестве индивидуального предпринимателя и банковские реквизиты для индивидуального предпринимателя;</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hi-IN" w:bidi="hi-IN"/>
        </w:rPr>
      </w:pPr>
      <w:r w:rsidRPr="0061272E">
        <w:rPr>
          <w:rFonts w:ascii="Times New Roman" w:eastAsia="Calibri" w:hAnsi="Times New Roman" w:cs="Times New Roman"/>
          <w:color w:val="000000"/>
          <w:kern w:val="1"/>
          <w:sz w:val="20"/>
          <w:szCs w:val="20"/>
          <w:lang w:eastAsia="hi-IN" w:bidi="hi-IN"/>
        </w:rPr>
        <w:t>3) копия документа, удостоверяющего личность (копия паспорта), для физического лица и индивидуального предпринимателя (с предъявлением оригинала);</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hi-IN" w:bidi="hi-IN"/>
        </w:rPr>
      </w:pPr>
      <w:r w:rsidRPr="0061272E">
        <w:rPr>
          <w:rFonts w:ascii="Times New Roman" w:eastAsia="Calibri" w:hAnsi="Times New Roman" w:cs="Times New Roman"/>
          <w:color w:val="000000"/>
          <w:kern w:val="1"/>
          <w:sz w:val="20"/>
          <w:szCs w:val="20"/>
          <w:lang w:eastAsia="hi-IN" w:bidi="hi-IN"/>
        </w:rPr>
        <w:t>4) правоустанавливающие и право удостоверяющие документы на объект недвижимости, расположенный на земельном участке (свидетельство о государственной регистрации права на объекты недвижимости и др.) (в случае, если на земельном участке расположен объект недвижимости, принадлежащий заинтересованному лицу на праве собственности или ином праве).</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Times New Roman" w:hAnsi="Times New Roman" w:cs="Times New Roman"/>
          <w:color w:val="000000"/>
          <w:kern w:val="1"/>
          <w:sz w:val="20"/>
          <w:szCs w:val="20"/>
          <w:lang w:eastAsia="hi-IN" w:bidi="hi-IN"/>
        </w:rPr>
      </w:pPr>
      <w:r w:rsidRPr="0061272E">
        <w:rPr>
          <w:rFonts w:ascii="Times New Roman" w:eastAsia="Calibri" w:hAnsi="Times New Roman" w:cs="Times New Roman"/>
          <w:color w:val="000000"/>
          <w:kern w:val="1"/>
          <w:sz w:val="20"/>
          <w:szCs w:val="20"/>
          <w:lang w:eastAsia="hi-IN" w:bidi="hi-IN"/>
        </w:rPr>
        <w:t xml:space="preserve">Дата                                                                             Подпись руководителя </w:t>
      </w:r>
    </w:p>
    <w:p w:rsidR="0061272E" w:rsidRPr="0061272E" w:rsidRDefault="0061272E" w:rsidP="0061272E">
      <w:pPr>
        <w:widowControl w:val="0"/>
        <w:suppressAutoHyphens/>
        <w:spacing w:after="0" w:line="240" w:lineRule="auto"/>
        <w:ind w:firstLine="709"/>
        <w:jc w:val="both"/>
        <w:rPr>
          <w:rFonts w:ascii="Times New Roman" w:eastAsia="Times New Roman" w:hAnsi="Times New Roman" w:cs="Times New Roman"/>
          <w:color w:val="000000"/>
          <w:kern w:val="1"/>
          <w:sz w:val="20"/>
          <w:szCs w:val="20"/>
          <w:lang w:eastAsia="hi-IN" w:bidi="hi-IN"/>
        </w:rPr>
      </w:pPr>
      <w:r w:rsidRPr="0061272E">
        <w:rPr>
          <w:rFonts w:ascii="Times New Roman" w:eastAsia="Times New Roman" w:hAnsi="Times New Roman" w:cs="Times New Roman"/>
          <w:color w:val="000000"/>
          <w:kern w:val="1"/>
          <w:sz w:val="20"/>
          <w:szCs w:val="20"/>
          <w:lang w:eastAsia="hi-IN" w:bidi="hi-IN"/>
        </w:rPr>
        <w:t xml:space="preserve">                                                                                    </w:t>
      </w:r>
      <w:r w:rsidRPr="0061272E">
        <w:rPr>
          <w:rFonts w:ascii="Times New Roman" w:eastAsia="Calibri" w:hAnsi="Times New Roman" w:cs="Times New Roman"/>
          <w:color w:val="000000"/>
          <w:kern w:val="1"/>
          <w:sz w:val="20"/>
          <w:szCs w:val="20"/>
          <w:lang w:eastAsia="hi-IN" w:bidi="hi-IN"/>
        </w:rPr>
        <w:t>юридического лица / индивидуального</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hi-IN" w:bidi="hi-IN"/>
        </w:rPr>
      </w:pPr>
      <w:r w:rsidRPr="0061272E">
        <w:rPr>
          <w:rFonts w:ascii="Times New Roman" w:eastAsia="Times New Roman" w:hAnsi="Times New Roman" w:cs="Times New Roman"/>
          <w:color w:val="000000"/>
          <w:kern w:val="1"/>
          <w:sz w:val="20"/>
          <w:szCs w:val="20"/>
          <w:lang w:eastAsia="hi-IN" w:bidi="hi-IN"/>
        </w:rPr>
        <w:t xml:space="preserve">                                                                                   </w:t>
      </w:r>
      <w:r w:rsidRPr="0061272E">
        <w:rPr>
          <w:rFonts w:ascii="Times New Roman" w:eastAsia="Calibri" w:hAnsi="Times New Roman" w:cs="Times New Roman"/>
          <w:color w:val="000000"/>
          <w:kern w:val="1"/>
          <w:sz w:val="20"/>
          <w:szCs w:val="20"/>
          <w:lang w:eastAsia="hi-IN" w:bidi="hi-IN"/>
        </w:rPr>
        <w:t xml:space="preserve">предпринимателя, физического лица                                                                         </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hi-IN" w:bidi="hi-IN"/>
        </w:rPr>
      </w:pPr>
    </w:p>
    <w:p w:rsidR="0061272E" w:rsidRDefault="0061272E" w:rsidP="0061272E">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hi-IN" w:bidi="hi-IN"/>
        </w:rPr>
      </w:pPr>
    </w:p>
    <w:p w:rsidR="0061272E" w:rsidRDefault="0061272E" w:rsidP="0061272E">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hi-IN" w:bidi="hi-IN"/>
        </w:rPr>
      </w:pPr>
    </w:p>
    <w:p w:rsidR="0061272E" w:rsidRDefault="0061272E" w:rsidP="0061272E">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hi-IN" w:bidi="hi-IN"/>
        </w:rPr>
      </w:pPr>
    </w:p>
    <w:p w:rsidR="0061272E" w:rsidRPr="0061272E" w:rsidRDefault="0061272E" w:rsidP="0061272E">
      <w:pPr>
        <w:widowControl w:val="0"/>
        <w:tabs>
          <w:tab w:val="left" w:pos="6241"/>
        </w:tabs>
        <w:suppressAutoHyphens/>
        <w:spacing w:after="0" w:line="240" w:lineRule="auto"/>
        <w:ind w:firstLine="709"/>
        <w:jc w:val="both"/>
        <w:rPr>
          <w:rFonts w:ascii="Times New Roman" w:eastAsia="Calibri" w:hAnsi="Times New Roman" w:cs="Times New Roman"/>
          <w:color w:val="000000"/>
          <w:kern w:val="1"/>
          <w:sz w:val="20"/>
          <w:szCs w:val="20"/>
          <w:lang w:eastAsia="hi-IN" w:bidi="hi-IN"/>
        </w:rPr>
      </w:pPr>
      <w:r w:rsidRPr="0061272E">
        <w:rPr>
          <w:rFonts w:ascii="Times New Roman" w:eastAsia="Calibri" w:hAnsi="Times New Roman" w:cs="Times New Roman"/>
          <w:color w:val="000000"/>
          <w:kern w:val="1"/>
          <w:sz w:val="20"/>
          <w:szCs w:val="20"/>
          <w:lang w:eastAsia="hi-IN" w:bidi="hi-IN"/>
        </w:rPr>
        <w:t xml:space="preserve">                                                                                                                  Приложение № 4</w:t>
      </w:r>
    </w:p>
    <w:p w:rsidR="0061272E" w:rsidRPr="0061272E" w:rsidRDefault="0061272E" w:rsidP="0061272E">
      <w:pPr>
        <w:widowControl w:val="0"/>
        <w:tabs>
          <w:tab w:val="left" w:pos="6241"/>
        </w:tabs>
        <w:suppressAutoHyphens/>
        <w:spacing w:after="0" w:line="240" w:lineRule="auto"/>
        <w:ind w:firstLine="709"/>
        <w:jc w:val="both"/>
        <w:rPr>
          <w:rFonts w:ascii="Times New Roman" w:eastAsia="Calibri" w:hAnsi="Times New Roman" w:cs="Times New Roman"/>
          <w:color w:val="000000"/>
          <w:kern w:val="1"/>
          <w:sz w:val="20"/>
          <w:szCs w:val="20"/>
          <w:lang w:eastAsia="hi-IN" w:bidi="hi-IN"/>
        </w:rPr>
      </w:pPr>
      <w:r w:rsidRPr="0061272E">
        <w:rPr>
          <w:rFonts w:ascii="Times New Roman" w:eastAsia="Calibri" w:hAnsi="Times New Roman" w:cs="Times New Roman"/>
          <w:color w:val="000000"/>
          <w:kern w:val="1"/>
          <w:sz w:val="20"/>
          <w:szCs w:val="20"/>
          <w:lang w:eastAsia="hi-IN" w:bidi="hi-IN"/>
        </w:rPr>
        <w:t xml:space="preserve">                                                                                                          к административному регламенту</w:t>
      </w:r>
    </w:p>
    <w:p w:rsidR="0061272E" w:rsidRPr="0061272E" w:rsidRDefault="0061272E" w:rsidP="0061272E">
      <w:pPr>
        <w:widowControl w:val="0"/>
        <w:tabs>
          <w:tab w:val="left" w:pos="6241"/>
        </w:tabs>
        <w:suppressAutoHyphens/>
        <w:spacing w:after="0" w:line="240" w:lineRule="auto"/>
        <w:ind w:firstLine="709"/>
        <w:jc w:val="both"/>
        <w:rPr>
          <w:rFonts w:ascii="Times New Roman" w:eastAsia="Calibri" w:hAnsi="Times New Roman" w:cs="Times New Roman"/>
          <w:color w:val="000000"/>
          <w:kern w:val="1"/>
          <w:sz w:val="20"/>
          <w:szCs w:val="20"/>
          <w:lang w:eastAsia="hi-IN" w:bidi="hi-IN"/>
        </w:rPr>
      </w:pPr>
      <w:r w:rsidRPr="0061272E">
        <w:rPr>
          <w:rFonts w:ascii="Times New Roman" w:eastAsia="Calibri" w:hAnsi="Times New Roman" w:cs="Times New Roman"/>
          <w:color w:val="000000"/>
          <w:kern w:val="1"/>
          <w:sz w:val="20"/>
          <w:szCs w:val="20"/>
          <w:lang w:eastAsia="hi-IN" w:bidi="hi-IN"/>
        </w:rPr>
        <w:t xml:space="preserve">                                                                                                          администрации  </w:t>
      </w:r>
      <w:proofErr w:type="spellStart"/>
      <w:r>
        <w:rPr>
          <w:rFonts w:ascii="Times New Roman" w:eastAsia="Calibri" w:hAnsi="Times New Roman" w:cs="Times New Roman"/>
          <w:color w:val="000000"/>
          <w:kern w:val="1"/>
          <w:sz w:val="20"/>
          <w:szCs w:val="20"/>
          <w:lang w:eastAsia="hi-IN" w:bidi="hi-IN"/>
        </w:rPr>
        <w:t>Питишевского</w:t>
      </w:r>
      <w:proofErr w:type="spellEnd"/>
    </w:p>
    <w:p w:rsidR="0061272E" w:rsidRPr="0061272E" w:rsidRDefault="0061272E" w:rsidP="0061272E">
      <w:pPr>
        <w:widowControl w:val="0"/>
        <w:tabs>
          <w:tab w:val="left" w:pos="6241"/>
        </w:tabs>
        <w:suppressAutoHyphens/>
        <w:spacing w:after="0" w:line="240" w:lineRule="auto"/>
        <w:ind w:firstLine="709"/>
        <w:jc w:val="both"/>
        <w:rPr>
          <w:rFonts w:ascii="Times New Roman" w:eastAsia="Times New Roman" w:hAnsi="Times New Roman" w:cs="Times New Roman"/>
          <w:color w:val="000000"/>
          <w:kern w:val="1"/>
          <w:sz w:val="20"/>
          <w:szCs w:val="20"/>
          <w:lang w:eastAsia="hi-IN" w:bidi="hi-IN"/>
        </w:rPr>
      </w:pPr>
      <w:r w:rsidRPr="0061272E">
        <w:rPr>
          <w:rFonts w:ascii="Times New Roman" w:eastAsia="Calibri" w:hAnsi="Times New Roman" w:cs="Times New Roman"/>
          <w:color w:val="000000"/>
          <w:kern w:val="1"/>
          <w:sz w:val="20"/>
          <w:szCs w:val="20"/>
          <w:lang w:eastAsia="hi-IN" w:bidi="hi-IN"/>
        </w:rPr>
        <w:t xml:space="preserve">                                                                                                           сельского поселения</w:t>
      </w:r>
    </w:p>
    <w:p w:rsidR="0061272E" w:rsidRPr="0061272E" w:rsidRDefault="0061272E" w:rsidP="0061272E">
      <w:pPr>
        <w:widowControl w:val="0"/>
        <w:tabs>
          <w:tab w:val="left" w:pos="6241"/>
        </w:tabs>
        <w:suppressAutoHyphens/>
        <w:spacing w:after="0" w:line="240" w:lineRule="auto"/>
        <w:ind w:firstLine="709"/>
        <w:jc w:val="both"/>
        <w:rPr>
          <w:rFonts w:ascii="Times New Roman" w:eastAsia="Calibri" w:hAnsi="Times New Roman" w:cs="Times New Roman"/>
          <w:color w:val="000000"/>
          <w:kern w:val="1"/>
          <w:sz w:val="20"/>
          <w:szCs w:val="20"/>
          <w:lang w:eastAsia="hi-IN" w:bidi="hi-IN"/>
        </w:rPr>
      </w:pPr>
      <w:r w:rsidRPr="0061272E">
        <w:rPr>
          <w:rFonts w:ascii="Times New Roman" w:eastAsia="Times New Roman" w:hAnsi="Times New Roman" w:cs="Times New Roman"/>
          <w:color w:val="000000"/>
          <w:kern w:val="1"/>
          <w:sz w:val="20"/>
          <w:szCs w:val="20"/>
          <w:lang w:eastAsia="hi-IN" w:bidi="hi-IN"/>
        </w:rPr>
        <w:t xml:space="preserve">                                                                                                           </w:t>
      </w:r>
      <w:proofErr w:type="spellStart"/>
      <w:r w:rsidRPr="0061272E">
        <w:rPr>
          <w:rFonts w:ascii="Times New Roman" w:eastAsia="Calibri" w:hAnsi="Times New Roman" w:cs="Times New Roman"/>
          <w:color w:val="000000"/>
          <w:kern w:val="1"/>
          <w:sz w:val="20"/>
          <w:szCs w:val="20"/>
          <w:lang w:eastAsia="hi-IN" w:bidi="hi-IN"/>
        </w:rPr>
        <w:t>Аликовского</w:t>
      </w:r>
      <w:proofErr w:type="spellEnd"/>
      <w:r w:rsidRPr="0061272E">
        <w:rPr>
          <w:rFonts w:ascii="Times New Roman" w:eastAsia="Calibri" w:hAnsi="Times New Roman" w:cs="Times New Roman"/>
          <w:color w:val="000000"/>
          <w:kern w:val="1"/>
          <w:sz w:val="20"/>
          <w:szCs w:val="20"/>
          <w:lang w:eastAsia="hi-IN" w:bidi="hi-IN"/>
        </w:rPr>
        <w:t xml:space="preserve"> района</w:t>
      </w:r>
    </w:p>
    <w:p w:rsidR="0061272E" w:rsidRPr="0061272E" w:rsidRDefault="0061272E" w:rsidP="0061272E">
      <w:pPr>
        <w:widowControl w:val="0"/>
        <w:tabs>
          <w:tab w:val="left" w:pos="6241"/>
        </w:tabs>
        <w:suppressAutoHyphens/>
        <w:spacing w:after="0" w:line="240" w:lineRule="auto"/>
        <w:ind w:firstLine="709"/>
        <w:jc w:val="both"/>
        <w:rPr>
          <w:rFonts w:ascii="Times New Roman" w:eastAsia="Calibri" w:hAnsi="Times New Roman" w:cs="Times New Roman"/>
          <w:color w:val="000000"/>
          <w:kern w:val="1"/>
          <w:sz w:val="20"/>
          <w:szCs w:val="20"/>
          <w:lang w:eastAsia="hi-IN" w:bidi="hi-IN"/>
        </w:rPr>
      </w:pPr>
      <w:r w:rsidRPr="0061272E">
        <w:rPr>
          <w:rFonts w:ascii="Times New Roman" w:eastAsia="Calibri" w:hAnsi="Times New Roman" w:cs="Times New Roman"/>
          <w:color w:val="000000"/>
          <w:kern w:val="1"/>
          <w:sz w:val="20"/>
          <w:szCs w:val="20"/>
          <w:lang w:eastAsia="hi-IN" w:bidi="hi-IN"/>
        </w:rPr>
        <w:t xml:space="preserve">                                                                                                              </w:t>
      </w:r>
      <w:r>
        <w:rPr>
          <w:rFonts w:ascii="Times New Roman" w:eastAsia="Calibri" w:hAnsi="Times New Roman" w:cs="Times New Roman"/>
          <w:color w:val="000000"/>
          <w:kern w:val="1"/>
          <w:sz w:val="20"/>
          <w:szCs w:val="20"/>
          <w:lang w:eastAsia="hi-IN" w:bidi="hi-IN"/>
        </w:rPr>
        <w:t>от 07.08.2015г. №29</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color w:val="000000"/>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p>
    <w:p w:rsidR="0061272E" w:rsidRPr="0061272E" w:rsidRDefault="0061272E" w:rsidP="0061272E">
      <w:pPr>
        <w:widowControl w:val="0"/>
        <w:suppressAutoHyphens/>
        <w:spacing w:after="0" w:line="240" w:lineRule="auto"/>
        <w:ind w:left="5726" w:firstLine="737"/>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 xml:space="preserve">                                                                                                           Главе </w:t>
      </w:r>
      <w:proofErr w:type="spellStart"/>
      <w:r>
        <w:rPr>
          <w:rFonts w:ascii="Times New Roman" w:eastAsia="Calibri" w:hAnsi="Times New Roman" w:cs="Times New Roman"/>
          <w:kern w:val="1"/>
          <w:sz w:val="20"/>
          <w:szCs w:val="20"/>
          <w:lang w:eastAsia="hi-IN" w:bidi="hi-IN"/>
        </w:rPr>
        <w:t>Питишевского</w:t>
      </w:r>
      <w:proofErr w:type="spellEnd"/>
      <w:r w:rsidRPr="0061272E">
        <w:rPr>
          <w:rFonts w:ascii="Times New Roman" w:eastAsia="Calibri" w:hAnsi="Times New Roman" w:cs="Times New Roman"/>
          <w:kern w:val="1"/>
          <w:sz w:val="20"/>
          <w:szCs w:val="20"/>
          <w:lang w:eastAsia="hi-IN" w:bidi="hi-IN"/>
        </w:rPr>
        <w:t xml:space="preserve"> сельского             поселения </w:t>
      </w:r>
      <w:proofErr w:type="spellStart"/>
      <w:r w:rsidRPr="0061272E">
        <w:rPr>
          <w:rFonts w:ascii="Times New Roman" w:eastAsia="Calibri" w:hAnsi="Times New Roman" w:cs="Times New Roman"/>
          <w:kern w:val="1"/>
          <w:sz w:val="20"/>
          <w:szCs w:val="20"/>
          <w:lang w:eastAsia="hi-IN" w:bidi="hi-IN"/>
        </w:rPr>
        <w:t>Аликовского</w:t>
      </w:r>
      <w:proofErr w:type="spellEnd"/>
      <w:r w:rsidRPr="0061272E">
        <w:rPr>
          <w:rFonts w:ascii="Times New Roman" w:eastAsia="Calibri" w:hAnsi="Times New Roman" w:cs="Times New Roman"/>
          <w:kern w:val="1"/>
          <w:sz w:val="20"/>
          <w:szCs w:val="20"/>
          <w:lang w:eastAsia="hi-IN" w:bidi="hi-IN"/>
        </w:rPr>
        <w:t xml:space="preserve"> района</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 xml:space="preserve">                                                                                                      ____________________________</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 xml:space="preserve">                                                                                                     _____________________________</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 xml:space="preserve">                                                                                                  ______________________________</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 xml:space="preserve">                                                                                      (место жительства указать по данным паспорта)</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p>
    <w:p w:rsidR="0061272E" w:rsidRPr="0061272E" w:rsidRDefault="0061272E" w:rsidP="0061272E">
      <w:pPr>
        <w:widowControl w:val="0"/>
        <w:suppressAutoHyphens/>
        <w:overflowPunct w:val="0"/>
        <w:autoSpaceDE w:val="0"/>
        <w:spacing w:after="0" w:line="240" w:lineRule="auto"/>
        <w:ind w:firstLine="709"/>
        <w:jc w:val="center"/>
        <w:textAlignment w:val="baseline"/>
        <w:rPr>
          <w:rFonts w:ascii="Times New Roman" w:eastAsia="Calibri" w:hAnsi="Times New Roman" w:cs="Times New Roman"/>
          <w:kern w:val="1"/>
          <w:sz w:val="20"/>
          <w:szCs w:val="20"/>
          <w:lang w:eastAsia="hi-IN" w:bidi="hi-IN"/>
        </w:rPr>
      </w:pPr>
      <w:r w:rsidRPr="0061272E">
        <w:rPr>
          <w:rFonts w:ascii="Times New Roman" w:eastAsia="Arial Unicode MS" w:hAnsi="Times New Roman" w:cs="Times New Roman"/>
          <w:kern w:val="1"/>
          <w:sz w:val="20"/>
          <w:szCs w:val="20"/>
          <w:lang w:eastAsia="hi-IN" w:bidi="hi-IN"/>
        </w:rPr>
        <w:t>Заявление</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Я, ________________________________________________________,</w:t>
      </w:r>
    </w:p>
    <w:p w:rsidR="0061272E" w:rsidRPr="0061272E" w:rsidRDefault="0061272E" w:rsidP="0061272E">
      <w:pPr>
        <w:widowControl w:val="0"/>
        <w:suppressAutoHyphens/>
        <w:spacing w:after="0" w:line="240" w:lineRule="auto"/>
        <w:ind w:firstLine="709"/>
        <w:jc w:val="both"/>
        <w:rPr>
          <w:rFonts w:ascii="Times New Roman" w:eastAsia="Times New Roman"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(фамилия, имя, отчество)</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Times New Roman" w:hAnsi="Times New Roman" w:cs="Times New Roman"/>
          <w:kern w:val="1"/>
          <w:sz w:val="20"/>
          <w:szCs w:val="20"/>
          <w:lang w:eastAsia="hi-IN" w:bidi="hi-IN"/>
        </w:rPr>
        <w:t xml:space="preserve"> </w:t>
      </w:r>
      <w:r w:rsidRPr="0061272E">
        <w:rPr>
          <w:rFonts w:ascii="Times New Roman" w:eastAsia="Calibri" w:hAnsi="Times New Roman" w:cs="Times New Roman"/>
          <w:kern w:val="1"/>
          <w:sz w:val="20"/>
          <w:szCs w:val="20"/>
          <w:lang w:eastAsia="hi-IN" w:bidi="hi-IN"/>
        </w:rPr>
        <w:t xml:space="preserve">Обратился (ась) ____________(дата) в администрацию </w:t>
      </w:r>
      <w:proofErr w:type="spellStart"/>
      <w:r>
        <w:rPr>
          <w:rFonts w:ascii="Times New Roman" w:eastAsia="Calibri" w:hAnsi="Times New Roman" w:cs="Times New Roman"/>
          <w:kern w:val="1"/>
          <w:sz w:val="20"/>
          <w:szCs w:val="20"/>
          <w:lang w:eastAsia="hi-IN" w:bidi="hi-IN"/>
        </w:rPr>
        <w:t>Питишевского</w:t>
      </w:r>
      <w:proofErr w:type="spellEnd"/>
      <w:r w:rsidRPr="0061272E">
        <w:rPr>
          <w:rFonts w:ascii="Times New Roman" w:eastAsia="Calibri" w:hAnsi="Times New Roman" w:cs="Times New Roman"/>
          <w:kern w:val="1"/>
          <w:sz w:val="20"/>
          <w:szCs w:val="20"/>
          <w:lang w:eastAsia="hi-IN" w:bidi="hi-IN"/>
        </w:rPr>
        <w:t xml:space="preserve"> сельского поселения </w:t>
      </w:r>
      <w:proofErr w:type="spellStart"/>
      <w:r w:rsidRPr="0061272E">
        <w:rPr>
          <w:rFonts w:ascii="Times New Roman" w:eastAsia="Calibri" w:hAnsi="Times New Roman" w:cs="Times New Roman"/>
          <w:kern w:val="1"/>
          <w:sz w:val="20"/>
          <w:szCs w:val="20"/>
          <w:lang w:eastAsia="hi-IN" w:bidi="hi-IN"/>
        </w:rPr>
        <w:t>Аликовского</w:t>
      </w:r>
      <w:proofErr w:type="spellEnd"/>
      <w:r w:rsidRPr="0061272E">
        <w:rPr>
          <w:rFonts w:ascii="Times New Roman" w:eastAsia="Calibri" w:hAnsi="Times New Roman" w:cs="Times New Roman"/>
          <w:kern w:val="1"/>
          <w:sz w:val="20"/>
          <w:szCs w:val="20"/>
          <w:lang w:eastAsia="hi-IN" w:bidi="hi-IN"/>
        </w:rPr>
        <w:t xml:space="preserve"> района с заявлением о предоставлении земельного участка для строительства ____________ в аренду, площадью ________ </w:t>
      </w:r>
      <w:proofErr w:type="gramStart"/>
      <w:r w:rsidRPr="0061272E">
        <w:rPr>
          <w:rFonts w:ascii="Times New Roman" w:eastAsia="Calibri" w:hAnsi="Times New Roman" w:cs="Times New Roman"/>
          <w:kern w:val="1"/>
          <w:sz w:val="20"/>
          <w:szCs w:val="20"/>
          <w:lang w:eastAsia="hi-IN" w:bidi="hi-IN"/>
        </w:rPr>
        <w:t>га</w:t>
      </w:r>
      <w:proofErr w:type="gramEnd"/>
      <w:r w:rsidRPr="0061272E">
        <w:rPr>
          <w:rFonts w:ascii="Times New Roman" w:eastAsia="Calibri" w:hAnsi="Times New Roman" w:cs="Times New Roman"/>
          <w:kern w:val="1"/>
          <w:sz w:val="20"/>
          <w:szCs w:val="20"/>
          <w:lang w:eastAsia="hi-IN" w:bidi="hi-IN"/>
        </w:rPr>
        <w:t xml:space="preserve"> в деревне _______________ __________ сельского поселения. Мое заявление рассматривал специалист администрации сельского поселения ___________________________________(фамилия, имя, отчество).</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При рассмотрении заявления данным специалистом нарушены мои права, которые выражаются в том, что (указать какое действие или бездействие обжалуется, в чем оно конкретно выражается).</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Прошу рассмотреть данное заявление в отношении данного специалиста.</w:t>
      </w: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p>
    <w:p w:rsidR="0061272E" w:rsidRPr="0061272E" w:rsidRDefault="0061272E" w:rsidP="0061272E">
      <w:pPr>
        <w:widowControl w:val="0"/>
        <w:suppressAutoHyphens/>
        <w:spacing w:after="0" w:line="240" w:lineRule="auto"/>
        <w:ind w:firstLine="709"/>
        <w:jc w:val="both"/>
        <w:rPr>
          <w:rFonts w:ascii="Times New Roman" w:eastAsia="Calibri" w:hAnsi="Times New Roman" w:cs="Times New Roman"/>
          <w:kern w:val="1"/>
          <w:sz w:val="20"/>
          <w:szCs w:val="20"/>
          <w:lang w:eastAsia="hi-IN" w:bidi="hi-IN"/>
        </w:rPr>
      </w:pPr>
      <w:r w:rsidRPr="0061272E">
        <w:rPr>
          <w:rFonts w:ascii="Times New Roman" w:eastAsia="Calibri" w:hAnsi="Times New Roman" w:cs="Times New Roman"/>
          <w:kern w:val="1"/>
          <w:sz w:val="20"/>
          <w:szCs w:val="20"/>
          <w:lang w:eastAsia="hi-IN" w:bidi="hi-IN"/>
        </w:rPr>
        <w:t>Дата                                                                                                             Подпись</w:t>
      </w:r>
    </w:p>
    <w:p w:rsidR="0061272E" w:rsidRPr="0061272E" w:rsidRDefault="0061272E" w:rsidP="0061272E">
      <w:pPr>
        <w:widowControl w:val="0"/>
        <w:suppressAutoHyphens/>
        <w:spacing w:after="0" w:line="240" w:lineRule="auto"/>
        <w:ind w:firstLine="709"/>
        <w:jc w:val="both"/>
        <w:rPr>
          <w:rFonts w:ascii="Liberation Serif" w:eastAsia="Arial Unicode MS" w:hAnsi="Liberation Serif" w:cs="Mangal"/>
          <w:kern w:val="1"/>
          <w:sz w:val="24"/>
          <w:szCs w:val="24"/>
          <w:lang w:eastAsia="hi-IN" w:bidi="hi-IN"/>
        </w:rPr>
      </w:pPr>
    </w:p>
    <w:p w:rsidR="004E7C04" w:rsidRDefault="004E7C04" w:rsidP="000A6A79">
      <w:pPr>
        <w:pStyle w:val="2"/>
        <w:spacing w:after="0" w:line="240" w:lineRule="auto"/>
        <w:rPr>
          <w:rFonts w:ascii="Times New Roman" w:eastAsia="Times New Roman" w:hAnsi="Times New Roman" w:cs="Times New Roman"/>
          <w:sz w:val="24"/>
          <w:szCs w:val="24"/>
          <w:lang w:eastAsia="ru-RU"/>
        </w:rPr>
      </w:pPr>
    </w:p>
    <w:sectPr w:rsidR="004E7C04" w:rsidSect="00B75B90">
      <w:pgSz w:w="11906" w:h="16838"/>
      <w:pgMar w:top="851" w:right="851" w:bottom="1134"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Bauhaus 93">
    <w:panose1 w:val="04030905020B02020C02"/>
    <w:charset w:val="00"/>
    <w:family w:val="decorativ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upperRoman"/>
      <w:lvlText w:val="%1."/>
      <w:lvlJc w:val="left"/>
      <w:pPr>
        <w:tabs>
          <w:tab w:val="num" w:pos="0"/>
        </w:tabs>
        <w:ind w:left="1080" w:hanging="720"/>
      </w:pPr>
      <w:rPr>
        <w:color w:val="000000"/>
      </w:rPr>
    </w:lvl>
  </w:abstractNum>
  <w:abstractNum w:abstractNumId="1">
    <w:nsid w:val="00000002"/>
    <w:multiLevelType w:val="singleLevel"/>
    <w:tmpl w:val="00000002"/>
    <w:name w:val="WW8Num2"/>
    <w:lvl w:ilvl="0">
      <w:start w:val="1"/>
      <w:numFmt w:val="decimal"/>
      <w:lvlText w:val="%1."/>
      <w:lvlJc w:val="left"/>
      <w:pPr>
        <w:tabs>
          <w:tab w:val="num" w:pos="0"/>
        </w:tabs>
        <w:ind w:left="1080" w:hanging="360"/>
      </w:pPr>
      <w:rPr>
        <w:rFonts w:ascii="Times New Roman" w:eastAsia="Calibri" w:hAnsi="Times New Roman" w:cs="Times New Roman"/>
        <w:b/>
        <w:sz w:val="20"/>
        <w:szCs w:val="20"/>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39EC5952"/>
    <w:multiLevelType w:val="hybridMultilevel"/>
    <w:tmpl w:val="48C8A94A"/>
    <w:lvl w:ilvl="0" w:tplc="310889DC">
      <w:start w:val="1"/>
      <w:numFmt w:val="decimal"/>
      <w:lvlText w:val="%1."/>
      <w:lvlJc w:val="left"/>
      <w:pPr>
        <w:tabs>
          <w:tab w:val="num" w:pos="2034"/>
        </w:tabs>
        <w:ind w:left="2034" w:hanging="900"/>
      </w:pPr>
    </w:lvl>
    <w:lvl w:ilvl="1" w:tplc="04190019">
      <w:start w:val="1"/>
      <w:numFmt w:val="lowerLetter"/>
      <w:lvlText w:val="%2."/>
      <w:lvlJc w:val="left"/>
      <w:pPr>
        <w:tabs>
          <w:tab w:val="num" w:pos="2214"/>
        </w:tabs>
        <w:ind w:left="2214" w:hanging="360"/>
      </w:pPr>
    </w:lvl>
    <w:lvl w:ilvl="2" w:tplc="0419001B">
      <w:start w:val="1"/>
      <w:numFmt w:val="lowerRoman"/>
      <w:lvlText w:val="%3."/>
      <w:lvlJc w:val="right"/>
      <w:pPr>
        <w:tabs>
          <w:tab w:val="num" w:pos="2934"/>
        </w:tabs>
        <w:ind w:left="2934" w:hanging="180"/>
      </w:pPr>
    </w:lvl>
    <w:lvl w:ilvl="3" w:tplc="0419000F">
      <w:start w:val="1"/>
      <w:numFmt w:val="decimal"/>
      <w:lvlText w:val="%4."/>
      <w:lvlJc w:val="left"/>
      <w:pPr>
        <w:tabs>
          <w:tab w:val="num" w:pos="3654"/>
        </w:tabs>
        <w:ind w:left="3654" w:hanging="360"/>
      </w:pPr>
    </w:lvl>
    <w:lvl w:ilvl="4" w:tplc="04190019">
      <w:start w:val="1"/>
      <w:numFmt w:val="lowerLetter"/>
      <w:lvlText w:val="%5."/>
      <w:lvlJc w:val="left"/>
      <w:pPr>
        <w:tabs>
          <w:tab w:val="num" w:pos="4374"/>
        </w:tabs>
        <w:ind w:left="4374" w:hanging="360"/>
      </w:pPr>
    </w:lvl>
    <w:lvl w:ilvl="5" w:tplc="0419001B">
      <w:start w:val="1"/>
      <w:numFmt w:val="lowerRoman"/>
      <w:lvlText w:val="%6."/>
      <w:lvlJc w:val="right"/>
      <w:pPr>
        <w:tabs>
          <w:tab w:val="num" w:pos="5094"/>
        </w:tabs>
        <w:ind w:left="5094" w:hanging="180"/>
      </w:pPr>
    </w:lvl>
    <w:lvl w:ilvl="6" w:tplc="0419000F">
      <w:start w:val="1"/>
      <w:numFmt w:val="decimal"/>
      <w:lvlText w:val="%7."/>
      <w:lvlJc w:val="left"/>
      <w:pPr>
        <w:tabs>
          <w:tab w:val="num" w:pos="5814"/>
        </w:tabs>
        <w:ind w:left="5814" w:hanging="360"/>
      </w:pPr>
    </w:lvl>
    <w:lvl w:ilvl="7" w:tplc="04190019">
      <w:start w:val="1"/>
      <w:numFmt w:val="lowerLetter"/>
      <w:lvlText w:val="%8."/>
      <w:lvlJc w:val="left"/>
      <w:pPr>
        <w:tabs>
          <w:tab w:val="num" w:pos="6534"/>
        </w:tabs>
        <w:ind w:left="6534" w:hanging="360"/>
      </w:pPr>
    </w:lvl>
    <w:lvl w:ilvl="8" w:tplc="0419001B">
      <w:start w:val="1"/>
      <w:numFmt w:val="lowerRoman"/>
      <w:lvlText w:val="%9."/>
      <w:lvlJc w:val="right"/>
      <w:pPr>
        <w:tabs>
          <w:tab w:val="num" w:pos="7254"/>
        </w:tabs>
        <w:ind w:left="7254" w:hanging="180"/>
      </w:pPr>
    </w:lvl>
  </w:abstractNum>
  <w:abstractNum w:abstractNumId="4">
    <w:nsid w:val="5A56717A"/>
    <w:multiLevelType w:val="hybridMultilevel"/>
    <w:tmpl w:val="6CC430E8"/>
    <w:lvl w:ilvl="0" w:tplc="B4141BCE">
      <w:start w:val="1"/>
      <w:numFmt w:val="decimal"/>
      <w:lvlText w:val="%1."/>
      <w:lvlJc w:val="left"/>
      <w:pPr>
        <w:tabs>
          <w:tab w:val="num" w:pos="720"/>
        </w:tabs>
        <w:ind w:left="720" w:hanging="360"/>
      </w:pPr>
      <w:rPr>
        <w:b w:val="0"/>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ABD474A"/>
    <w:multiLevelType w:val="hybridMultilevel"/>
    <w:tmpl w:val="64FE00F4"/>
    <w:lvl w:ilvl="0" w:tplc="11C03110">
      <w:start w:val="1"/>
      <w:numFmt w:val="decimal"/>
      <w:lvlText w:val="%1."/>
      <w:lvlJc w:val="left"/>
      <w:pPr>
        <w:ind w:left="1080" w:hanging="36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660F1CFD"/>
    <w:multiLevelType w:val="hybridMultilevel"/>
    <w:tmpl w:val="C57E2278"/>
    <w:lvl w:ilvl="0" w:tplc="D4846BCA">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118"/>
    <w:rsid w:val="00043DAD"/>
    <w:rsid w:val="000A6A79"/>
    <w:rsid w:val="00195BE8"/>
    <w:rsid w:val="00243F0B"/>
    <w:rsid w:val="00243F99"/>
    <w:rsid w:val="002E11E8"/>
    <w:rsid w:val="002E464A"/>
    <w:rsid w:val="003D154E"/>
    <w:rsid w:val="003F592F"/>
    <w:rsid w:val="004006AD"/>
    <w:rsid w:val="00410FD0"/>
    <w:rsid w:val="004755B6"/>
    <w:rsid w:val="004D45E7"/>
    <w:rsid w:val="004E7C04"/>
    <w:rsid w:val="0061272E"/>
    <w:rsid w:val="00622F9C"/>
    <w:rsid w:val="0064354F"/>
    <w:rsid w:val="00660F13"/>
    <w:rsid w:val="006874C2"/>
    <w:rsid w:val="006C6ABB"/>
    <w:rsid w:val="0071048D"/>
    <w:rsid w:val="00710622"/>
    <w:rsid w:val="007554EB"/>
    <w:rsid w:val="0079488D"/>
    <w:rsid w:val="00820AEC"/>
    <w:rsid w:val="008D3005"/>
    <w:rsid w:val="008D4B3B"/>
    <w:rsid w:val="00967A91"/>
    <w:rsid w:val="009A0DC7"/>
    <w:rsid w:val="009F40E8"/>
    <w:rsid w:val="00AF2BB7"/>
    <w:rsid w:val="00B75B90"/>
    <w:rsid w:val="00BA49E3"/>
    <w:rsid w:val="00C16A8F"/>
    <w:rsid w:val="00C33998"/>
    <w:rsid w:val="00CD4C73"/>
    <w:rsid w:val="00D576C8"/>
    <w:rsid w:val="00D71C41"/>
    <w:rsid w:val="00DD0118"/>
    <w:rsid w:val="00E05485"/>
    <w:rsid w:val="00E437AC"/>
    <w:rsid w:val="00EB6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6A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6ABB"/>
    <w:rPr>
      <w:rFonts w:ascii="Tahoma" w:hAnsi="Tahoma" w:cs="Tahoma"/>
      <w:sz w:val="16"/>
      <w:szCs w:val="16"/>
    </w:rPr>
  </w:style>
  <w:style w:type="paragraph" w:styleId="2">
    <w:name w:val="Body Text 2"/>
    <w:basedOn w:val="a"/>
    <w:link w:val="20"/>
    <w:uiPriority w:val="99"/>
    <w:semiHidden/>
    <w:unhideWhenUsed/>
    <w:rsid w:val="000A6A79"/>
    <w:pPr>
      <w:spacing w:after="120" w:line="480" w:lineRule="auto"/>
    </w:pPr>
  </w:style>
  <w:style w:type="character" w:customStyle="1" w:styleId="20">
    <w:name w:val="Основной текст 2 Знак"/>
    <w:basedOn w:val="a0"/>
    <w:link w:val="2"/>
    <w:uiPriority w:val="99"/>
    <w:semiHidden/>
    <w:rsid w:val="000A6A79"/>
  </w:style>
  <w:style w:type="paragraph" w:styleId="21">
    <w:name w:val="Body Text Indent 2"/>
    <w:basedOn w:val="a"/>
    <w:link w:val="22"/>
    <w:uiPriority w:val="99"/>
    <w:semiHidden/>
    <w:unhideWhenUsed/>
    <w:rsid w:val="000A6A79"/>
    <w:pPr>
      <w:spacing w:after="120" w:line="480" w:lineRule="auto"/>
      <w:ind w:left="283"/>
    </w:pPr>
  </w:style>
  <w:style w:type="character" w:customStyle="1" w:styleId="22">
    <w:name w:val="Основной текст с отступом 2 Знак"/>
    <w:basedOn w:val="a0"/>
    <w:link w:val="21"/>
    <w:uiPriority w:val="99"/>
    <w:semiHidden/>
    <w:rsid w:val="000A6A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6A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6ABB"/>
    <w:rPr>
      <w:rFonts w:ascii="Tahoma" w:hAnsi="Tahoma" w:cs="Tahoma"/>
      <w:sz w:val="16"/>
      <w:szCs w:val="16"/>
    </w:rPr>
  </w:style>
  <w:style w:type="paragraph" w:styleId="2">
    <w:name w:val="Body Text 2"/>
    <w:basedOn w:val="a"/>
    <w:link w:val="20"/>
    <w:uiPriority w:val="99"/>
    <w:semiHidden/>
    <w:unhideWhenUsed/>
    <w:rsid w:val="000A6A79"/>
    <w:pPr>
      <w:spacing w:after="120" w:line="480" w:lineRule="auto"/>
    </w:pPr>
  </w:style>
  <w:style w:type="character" w:customStyle="1" w:styleId="20">
    <w:name w:val="Основной текст 2 Знак"/>
    <w:basedOn w:val="a0"/>
    <w:link w:val="2"/>
    <w:uiPriority w:val="99"/>
    <w:semiHidden/>
    <w:rsid w:val="000A6A79"/>
  </w:style>
  <w:style w:type="paragraph" w:styleId="21">
    <w:name w:val="Body Text Indent 2"/>
    <w:basedOn w:val="a"/>
    <w:link w:val="22"/>
    <w:uiPriority w:val="99"/>
    <w:semiHidden/>
    <w:unhideWhenUsed/>
    <w:rsid w:val="000A6A79"/>
    <w:pPr>
      <w:spacing w:after="120" w:line="480" w:lineRule="auto"/>
      <w:ind w:left="283"/>
    </w:pPr>
  </w:style>
  <w:style w:type="character" w:customStyle="1" w:styleId="22">
    <w:name w:val="Основной текст с отступом 2 Знак"/>
    <w:basedOn w:val="a0"/>
    <w:link w:val="21"/>
    <w:uiPriority w:val="99"/>
    <w:semiHidden/>
    <w:rsid w:val="000A6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19363">
      <w:bodyDiv w:val="1"/>
      <w:marLeft w:val="0"/>
      <w:marRight w:val="0"/>
      <w:marTop w:val="0"/>
      <w:marBottom w:val="0"/>
      <w:divBdr>
        <w:top w:val="none" w:sz="0" w:space="0" w:color="auto"/>
        <w:left w:val="none" w:sz="0" w:space="0" w:color="auto"/>
        <w:bottom w:val="none" w:sz="0" w:space="0" w:color="auto"/>
        <w:right w:val="none" w:sz="0" w:space="0" w:color="auto"/>
      </w:divBdr>
    </w:div>
    <w:div w:id="144787623">
      <w:bodyDiv w:val="1"/>
      <w:marLeft w:val="0"/>
      <w:marRight w:val="0"/>
      <w:marTop w:val="0"/>
      <w:marBottom w:val="0"/>
      <w:divBdr>
        <w:top w:val="none" w:sz="0" w:space="0" w:color="auto"/>
        <w:left w:val="none" w:sz="0" w:space="0" w:color="auto"/>
        <w:bottom w:val="none" w:sz="0" w:space="0" w:color="auto"/>
        <w:right w:val="none" w:sz="0" w:space="0" w:color="auto"/>
      </w:divBdr>
    </w:div>
    <w:div w:id="586768575">
      <w:bodyDiv w:val="1"/>
      <w:marLeft w:val="0"/>
      <w:marRight w:val="0"/>
      <w:marTop w:val="0"/>
      <w:marBottom w:val="0"/>
      <w:divBdr>
        <w:top w:val="none" w:sz="0" w:space="0" w:color="auto"/>
        <w:left w:val="none" w:sz="0" w:space="0" w:color="auto"/>
        <w:bottom w:val="none" w:sz="0" w:space="0" w:color="auto"/>
        <w:right w:val="none" w:sz="0" w:space="0" w:color="auto"/>
      </w:divBdr>
    </w:div>
    <w:div w:id="1088696281">
      <w:bodyDiv w:val="1"/>
      <w:marLeft w:val="0"/>
      <w:marRight w:val="0"/>
      <w:marTop w:val="0"/>
      <w:marBottom w:val="0"/>
      <w:divBdr>
        <w:top w:val="none" w:sz="0" w:space="0" w:color="auto"/>
        <w:left w:val="none" w:sz="0" w:space="0" w:color="auto"/>
        <w:bottom w:val="none" w:sz="0" w:space="0" w:color="auto"/>
        <w:right w:val="none" w:sz="0" w:space="0" w:color="auto"/>
      </w:divBdr>
    </w:div>
    <w:div w:id="116531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sao-chuv_sorm@alikov.cap.ru%20" TargetMode="External"/><Relationship Id="rId13" Type="http://schemas.openxmlformats.org/officeDocument/2006/relationships/hyperlink" Target="http://www.gosuslugi.ru/" TargetMode="External"/><Relationship Id="rId18" Type="http://schemas.openxmlformats.org/officeDocument/2006/relationships/hyperlink" Target="garantf1://890941.2770" TargetMode="External"/><Relationship Id="rId26" Type="http://schemas.openxmlformats.org/officeDocument/2006/relationships/hyperlink" Target="garantf1://890941.2770" TargetMode="External"/><Relationship Id="rId3" Type="http://schemas.openxmlformats.org/officeDocument/2006/relationships/styles" Target="styles.xml"/><Relationship Id="rId21" Type="http://schemas.openxmlformats.org/officeDocument/2006/relationships/hyperlink" Target="garantf1://890941.243" TargetMode="External"/><Relationship Id="rId7" Type="http://schemas.openxmlformats.org/officeDocument/2006/relationships/image" Target="media/image1.jpeg"/><Relationship Id="rId12" Type="http://schemas.openxmlformats.org/officeDocument/2006/relationships/hyperlink" Target="http://www.gosuslugi.ru/" TargetMode="External"/><Relationship Id="rId17" Type="http://schemas.openxmlformats.org/officeDocument/2006/relationships/hyperlink" Target="garantf1://890941.243" TargetMode="External"/><Relationship Id="rId25" Type="http://schemas.openxmlformats.org/officeDocument/2006/relationships/hyperlink" Target="garantf1://890941.243"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garantf1://12046661.1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garantf1://890941.2770" TargetMode="Externa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yperlink" Target="garantf1://890941.2770" TargetMode="External"/><Relationship Id="rId28"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garantf1://890941.243" TargetMode="External"/><Relationship Id="rId4" Type="http://schemas.microsoft.com/office/2007/relationships/stylesWithEffects" Target="stylesWithEffects.xml"/><Relationship Id="rId9" Type="http://schemas.openxmlformats.org/officeDocument/2006/relationships/hyperlink" Target="mailto:%20sao-chuv_sorm@alikov.cap.ru%20" TargetMode="External"/><Relationship Id="rId14" Type="http://schemas.openxmlformats.org/officeDocument/2006/relationships/hyperlink" Target="http://www.gosuslugi.ru/" TargetMode="External"/><Relationship Id="rId22" Type="http://schemas.openxmlformats.org/officeDocument/2006/relationships/hyperlink" Target="garantf1://890941.277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90B77-93BD-485B-B7C3-F82D707B6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19</Pages>
  <Words>10993</Words>
  <Characters>62665</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2015-06-22T10:57:00Z</cp:lastPrinted>
  <dcterms:created xsi:type="dcterms:W3CDTF">2015-07-08T06:30:00Z</dcterms:created>
  <dcterms:modified xsi:type="dcterms:W3CDTF">2015-08-12T10:10:00Z</dcterms:modified>
</cp:coreProperties>
</file>