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2" w:rsidRPr="00977B3B" w:rsidRDefault="00B848A2" w:rsidP="004B3F28">
      <w:pPr>
        <w:jc w:val="both"/>
        <w:rPr>
          <w:sz w:val="16"/>
          <w:szCs w:val="16"/>
        </w:rPr>
      </w:pPr>
    </w:p>
    <w:p w:rsidR="00B848A2" w:rsidRDefault="00B848A2" w:rsidP="003A076E">
      <w:pPr>
        <w:rPr>
          <w:bCs/>
          <w:color w:val="000000"/>
          <w:sz w:val="24"/>
          <w:szCs w:val="24"/>
        </w:rPr>
      </w:pPr>
    </w:p>
    <w:p w:rsidR="00B848A2" w:rsidRDefault="00B848A2" w:rsidP="002864BA">
      <w:pPr>
        <w:pStyle w:val="Heading1"/>
        <w:ind w:firstLine="720"/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16.6pt;margin-top:4.6pt;width:51pt;height:51.85pt;z-index:251658240;visibility:visible">
            <v:imagedata r:id="rId7" o:title=""/>
            <w10:wrap type="topAndBottom"/>
          </v:shape>
        </w:pict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848A2" w:rsidTr="00CD6683">
        <w:trPr>
          <w:cantSplit/>
          <w:trHeight w:val="420"/>
        </w:trPr>
        <w:tc>
          <w:tcPr>
            <w:tcW w:w="4195" w:type="dxa"/>
          </w:tcPr>
          <w:p w:rsidR="00B848A2" w:rsidRDefault="00B848A2" w:rsidP="00CD668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D168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</w:t>
            </w:r>
            <w:r>
              <w:rPr>
                <w:rFonts w:ascii="Baltica Chv Cyr" w:hAnsi="Baltica Chv Cyr" w:cs="Times New Roman"/>
                <w:b/>
                <w:bCs/>
                <w:noProof/>
                <w:color w:val="000000"/>
                <w:sz w:val="22"/>
              </w:rPr>
              <w:t>А</w:t>
            </w:r>
            <w:r w:rsidRPr="00D168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РЕСПУБЛИКИ</w:t>
            </w:r>
          </w:p>
          <w:p w:rsidR="00B848A2" w:rsidRDefault="00B848A2" w:rsidP="00CD668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D168EE">
              <w:rPr>
                <w:rFonts w:ascii="Baltica Chv Cyr" w:hAnsi="Baltica Chv Cyr" w:cs="Times New Roman"/>
                <w:b/>
                <w:bCs/>
                <w:noProof/>
                <w:color w:val="000000"/>
                <w:sz w:val="22"/>
              </w:rPr>
              <w:t>В</w:t>
            </w:r>
            <w:r>
              <w:rPr>
                <w:rFonts w:ascii="Baltica Chv Cyr" w:hAnsi="Baltica Chv Cyr" w:cs="Times New Roman"/>
                <w:b/>
                <w:bCs/>
                <w:noProof/>
                <w:color w:val="000000"/>
                <w:sz w:val="22"/>
              </w:rPr>
              <w:t>А</w:t>
            </w:r>
            <w:r w:rsidRPr="00D168EE">
              <w:rPr>
                <w:rFonts w:ascii="Baltica Chv Cyr" w:hAnsi="Baltica Chv Cyr" w:cs="Times New Roman"/>
                <w:b/>
                <w:bCs/>
                <w:noProof/>
                <w:color w:val="000000"/>
                <w:sz w:val="22"/>
              </w:rPr>
              <w:t>РМАР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848A2" w:rsidRDefault="00B848A2" w:rsidP="00CD6683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B848A2" w:rsidRDefault="00B848A2" w:rsidP="00CD6683">
            <w:pPr>
              <w:pStyle w:val="a0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1"/>
                <w:rFonts w:ascii="Times New Roman" w:hAnsi="Times New Roman" w:cs="Times New Roman"/>
                <w:b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УРМАРСКИЙ РАЙОН  </w:t>
            </w:r>
          </w:p>
        </w:tc>
      </w:tr>
      <w:tr w:rsidR="00B848A2" w:rsidRPr="00C50267" w:rsidTr="00CD6683">
        <w:trPr>
          <w:cantSplit/>
          <w:trHeight w:val="2355"/>
        </w:trPr>
        <w:tc>
          <w:tcPr>
            <w:tcW w:w="4195" w:type="dxa"/>
          </w:tcPr>
          <w:p w:rsidR="00B848A2" w:rsidRPr="00C50267" w:rsidRDefault="00B848A2" w:rsidP="00CD6683">
            <w:pPr>
              <w:pStyle w:val="a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ПЫСАК ЕНККАССИ ЯЛ ПОСЕЛЕНИЙĚН </w:t>
            </w:r>
          </w:p>
          <w:p w:rsidR="00B848A2" w:rsidRPr="00C50267" w:rsidRDefault="00B848A2" w:rsidP="00CD668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C50267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848A2" w:rsidRPr="00C50267" w:rsidRDefault="00B848A2" w:rsidP="00CD6683">
            <w:pPr>
              <w:spacing w:line="192" w:lineRule="auto"/>
              <w:rPr>
                <w:sz w:val="24"/>
                <w:szCs w:val="24"/>
              </w:rPr>
            </w:pPr>
          </w:p>
          <w:p w:rsidR="00B848A2" w:rsidRPr="00C50267" w:rsidRDefault="00B848A2" w:rsidP="00CD6683">
            <w:pPr>
              <w:spacing w:line="192" w:lineRule="auto"/>
              <w:rPr>
                <w:sz w:val="24"/>
                <w:szCs w:val="24"/>
              </w:rPr>
            </w:pPr>
          </w:p>
          <w:p w:rsidR="00B848A2" w:rsidRPr="00C50267" w:rsidRDefault="00B848A2" w:rsidP="00CD6683">
            <w:pPr>
              <w:pStyle w:val="a0"/>
              <w:tabs>
                <w:tab w:val="left" w:pos="4285"/>
              </w:tabs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50267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848A2" w:rsidRPr="00C50267" w:rsidRDefault="00B848A2" w:rsidP="00CD6683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2018-меш сулхи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</w:t>
            </w:r>
            <w:r w:rsidRPr="00C502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уйахен </w:t>
            </w:r>
          </w:p>
          <w:p w:rsidR="00B848A2" w:rsidRPr="00C50267" w:rsidRDefault="00B848A2" w:rsidP="00056F66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02-ше №21</w:t>
            </w:r>
          </w:p>
          <w:p w:rsidR="00B848A2" w:rsidRPr="00C50267" w:rsidRDefault="00B848A2" w:rsidP="00056F66">
            <w:pPr>
              <w:pStyle w:val="a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Пысак Енккасси ялě</w:t>
            </w:r>
          </w:p>
        </w:tc>
        <w:tc>
          <w:tcPr>
            <w:tcW w:w="1173" w:type="dxa"/>
            <w:vMerge/>
          </w:tcPr>
          <w:p w:rsidR="00B848A2" w:rsidRPr="00C50267" w:rsidRDefault="00B848A2" w:rsidP="00CD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B848A2" w:rsidRPr="00C50267" w:rsidRDefault="00B848A2" w:rsidP="00CD6683">
            <w:pPr>
              <w:pStyle w:val="a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ГЛАВА </w:t>
            </w:r>
          </w:p>
          <w:p w:rsidR="00B848A2" w:rsidRPr="00C50267" w:rsidRDefault="00B848A2" w:rsidP="00CD6683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БОЛЬШЕЯНИКОВСКОГО СЕЛЬСКОГО</w:t>
            </w:r>
          </w:p>
          <w:p w:rsidR="00B848A2" w:rsidRPr="00C50267" w:rsidRDefault="00B848A2" w:rsidP="00CD6683">
            <w:pPr>
              <w:pStyle w:val="a0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5026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C5026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B848A2" w:rsidRPr="00C50267" w:rsidRDefault="00B848A2" w:rsidP="00CD6683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B848A2" w:rsidRPr="00C50267" w:rsidRDefault="00B848A2" w:rsidP="00CD6683">
            <w:pPr>
              <w:pStyle w:val="a0"/>
              <w:spacing w:line="192" w:lineRule="auto"/>
              <w:jc w:val="center"/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C50267">
              <w:rPr>
                <w:rStyle w:val="a1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848A2" w:rsidRPr="00C50267" w:rsidRDefault="00B848A2" w:rsidP="00CD6683">
            <w:pPr>
              <w:rPr>
                <w:sz w:val="24"/>
                <w:szCs w:val="24"/>
              </w:rPr>
            </w:pPr>
          </w:p>
          <w:p w:rsidR="00B848A2" w:rsidRPr="00C50267" w:rsidRDefault="00B848A2" w:rsidP="00CD6683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</w:t>
            </w:r>
            <w:r w:rsidRPr="00C502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</w:t>
            </w:r>
            <w:r w:rsidRPr="00C502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5026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№21</w:t>
            </w:r>
          </w:p>
          <w:p w:rsidR="00B848A2" w:rsidRPr="00C50267" w:rsidRDefault="00B848A2" w:rsidP="00CD6683">
            <w:pPr>
              <w:jc w:val="center"/>
              <w:rPr>
                <w:noProof/>
                <w:sz w:val="24"/>
                <w:szCs w:val="24"/>
              </w:rPr>
            </w:pPr>
            <w:r w:rsidRPr="00C50267">
              <w:rPr>
                <w:noProof/>
                <w:color w:val="000000"/>
                <w:sz w:val="24"/>
                <w:szCs w:val="24"/>
              </w:rPr>
              <w:t>деревня Большое Яниково</w:t>
            </w:r>
          </w:p>
        </w:tc>
      </w:tr>
    </w:tbl>
    <w:p w:rsidR="00B848A2" w:rsidRDefault="00B848A2" w:rsidP="002864BA">
      <w:pPr>
        <w:jc w:val="both"/>
        <w:rPr>
          <w:sz w:val="24"/>
          <w:szCs w:val="24"/>
        </w:rPr>
      </w:pPr>
    </w:p>
    <w:p w:rsidR="00B848A2" w:rsidRDefault="00B848A2" w:rsidP="002864BA">
      <w:pPr>
        <w:jc w:val="both"/>
        <w:rPr>
          <w:sz w:val="24"/>
          <w:szCs w:val="24"/>
        </w:rPr>
      </w:pPr>
      <w:r>
        <w:rPr>
          <w:sz w:val="24"/>
          <w:szCs w:val="24"/>
        </w:rPr>
        <w:t>О вступлении на должность главы</w:t>
      </w:r>
    </w:p>
    <w:p w:rsidR="00B848A2" w:rsidRDefault="00B848A2" w:rsidP="002864BA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Большеяниковского сельского поселения</w:t>
      </w:r>
    </w:p>
    <w:p w:rsidR="00B848A2" w:rsidRDefault="00B848A2" w:rsidP="002864BA">
      <w:pPr>
        <w:jc w:val="both"/>
        <w:rPr>
          <w:sz w:val="24"/>
          <w:szCs w:val="24"/>
        </w:rPr>
      </w:pPr>
      <w:r>
        <w:rPr>
          <w:sz w:val="24"/>
          <w:szCs w:val="24"/>
        </w:rPr>
        <w:t>Урмарского района Чувашской Республики</w:t>
      </w:r>
    </w:p>
    <w:p w:rsidR="00B848A2" w:rsidRDefault="00B848A2" w:rsidP="002864BA">
      <w:pPr>
        <w:jc w:val="both"/>
        <w:rPr>
          <w:sz w:val="24"/>
          <w:szCs w:val="24"/>
        </w:rPr>
      </w:pPr>
    </w:p>
    <w:p w:rsidR="00B848A2" w:rsidRDefault="00B848A2" w:rsidP="002864BA">
      <w:pPr>
        <w:jc w:val="both"/>
        <w:rPr>
          <w:sz w:val="24"/>
          <w:szCs w:val="24"/>
        </w:rPr>
      </w:pPr>
    </w:p>
    <w:p w:rsidR="00B848A2" w:rsidRPr="000E5EE3" w:rsidRDefault="00B848A2" w:rsidP="000E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E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Большеяников</w:t>
      </w:r>
      <w:r w:rsidRPr="000E5EE3">
        <w:rPr>
          <w:rFonts w:ascii="Times New Roman" w:hAnsi="Times New Roman" w:cs="Times New Roman"/>
          <w:sz w:val="24"/>
          <w:szCs w:val="24"/>
        </w:rPr>
        <w:t xml:space="preserve">ского сельского поселения Урмарского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от 25</w:t>
      </w:r>
      <w:r w:rsidRPr="000E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Pr="000E5EE3">
        <w:rPr>
          <w:rFonts w:ascii="Times New Roman" w:hAnsi="Times New Roman" w:cs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0E5EE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0E5EE3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0E5EE3">
        <w:rPr>
          <w:rFonts w:ascii="Times New Roman" w:hAnsi="Times New Roman" w:cs="Times New Roman"/>
          <w:sz w:val="24"/>
          <w:szCs w:val="24"/>
        </w:rPr>
        <w:t xml:space="preserve"> «О       результатах   конкурса   на замещение должности  главы Большеяниковского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EE3">
        <w:rPr>
          <w:rFonts w:ascii="Times New Roman" w:hAnsi="Times New Roman" w:cs="Times New Roman"/>
          <w:sz w:val="24"/>
          <w:szCs w:val="24"/>
        </w:rPr>
        <w:t>поселения Урмарского  района Чувашской Республики»</w:t>
      </w:r>
    </w:p>
    <w:p w:rsidR="00B848A2" w:rsidRPr="000E5EE3" w:rsidRDefault="00B848A2" w:rsidP="00C50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E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48A2" w:rsidRPr="000E5EE3" w:rsidRDefault="00B848A2" w:rsidP="000E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5EE3">
        <w:rPr>
          <w:rFonts w:ascii="Times New Roman" w:hAnsi="Times New Roman" w:cs="Times New Roman"/>
          <w:sz w:val="24"/>
          <w:szCs w:val="24"/>
        </w:rPr>
        <w:t xml:space="preserve">Вступаю на должность главы </w:t>
      </w:r>
      <w:r>
        <w:rPr>
          <w:rFonts w:ascii="Times New Roman" w:hAnsi="Times New Roman" w:cs="Times New Roman"/>
          <w:sz w:val="24"/>
          <w:szCs w:val="24"/>
        </w:rPr>
        <w:t>Большеяников</w:t>
      </w:r>
      <w:r w:rsidRPr="000E5EE3">
        <w:rPr>
          <w:rFonts w:ascii="Times New Roman" w:hAnsi="Times New Roman" w:cs="Times New Roman"/>
          <w:sz w:val="24"/>
          <w:szCs w:val="24"/>
        </w:rPr>
        <w:t>ского сельского поселения Урмарского района Чувашской Респуб</w:t>
      </w:r>
      <w:r>
        <w:rPr>
          <w:rFonts w:ascii="Times New Roman" w:hAnsi="Times New Roman" w:cs="Times New Roman"/>
          <w:sz w:val="24"/>
          <w:szCs w:val="24"/>
        </w:rPr>
        <w:t>лики с 02</w:t>
      </w:r>
      <w:r w:rsidRPr="000E5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5EE3">
        <w:rPr>
          <w:rFonts w:ascii="Times New Roman" w:hAnsi="Times New Roman" w:cs="Times New Roman"/>
          <w:sz w:val="24"/>
          <w:szCs w:val="24"/>
        </w:rPr>
        <w:t>.2018 года.</w:t>
      </w:r>
    </w:p>
    <w:p w:rsidR="00B848A2" w:rsidRDefault="00B848A2" w:rsidP="000E5E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48A2" w:rsidRDefault="00B848A2" w:rsidP="000E5E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48A2" w:rsidRDefault="00B848A2" w:rsidP="000E5E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48A2" w:rsidRDefault="00B848A2" w:rsidP="000E5E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Большеяниковского сельского поселения</w:t>
      </w:r>
    </w:p>
    <w:p w:rsidR="00B848A2" w:rsidRDefault="00B848A2" w:rsidP="000E5E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Урмарского района Чувашской Республики                                                     Л.А.Александрова</w:t>
      </w:r>
    </w:p>
    <w:p w:rsidR="00B848A2" w:rsidRDefault="00B848A2" w:rsidP="000E5E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848A2" w:rsidSect="00952431">
      <w:pgSz w:w="11906" w:h="16838"/>
      <w:pgMar w:top="1135" w:right="849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A2" w:rsidRDefault="00B848A2">
      <w:r>
        <w:separator/>
      </w:r>
    </w:p>
  </w:endnote>
  <w:endnote w:type="continuationSeparator" w:id="0">
    <w:p w:rsidR="00B848A2" w:rsidRDefault="00B8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A2" w:rsidRDefault="00B848A2">
      <w:r>
        <w:separator/>
      </w:r>
    </w:p>
  </w:footnote>
  <w:footnote w:type="continuationSeparator" w:id="0">
    <w:p w:rsidR="00B848A2" w:rsidRDefault="00B8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3E06351"/>
    <w:multiLevelType w:val="hybridMultilevel"/>
    <w:tmpl w:val="F7D2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6141E"/>
    <w:multiLevelType w:val="hybridMultilevel"/>
    <w:tmpl w:val="CB26F6D0"/>
    <w:lvl w:ilvl="0" w:tplc="3FF6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C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86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0C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D4D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E6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F22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60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CD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72193"/>
    <w:multiLevelType w:val="hybridMultilevel"/>
    <w:tmpl w:val="3B745CB4"/>
    <w:lvl w:ilvl="0" w:tplc="CA3008C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2A7746DB"/>
    <w:multiLevelType w:val="hybridMultilevel"/>
    <w:tmpl w:val="B98E2D56"/>
    <w:lvl w:ilvl="0" w:tplc="95321B9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2B2CD9"/>
    <w:multiLevelType w:val="hybridMultilevel"/>
    <w:tmpl w:val="B57E2766"/>
    <w:lvl w:ilvl="0" w:tplc="C7AC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F21384"/>
    <w:multiLevelType w:val="singleLevel"/>
    <w:tmpl w:val="C3ECE83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2">
    <w:nsid w:val="4A114021"/>
    <w:multiLevelType w:val="hybridMultilevel"/>
    <w:tmpl w:val="08A61C0C"/>
    <w:lvl w:ilvl="0" w:tplc="3C9A4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F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BA7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B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5C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FCE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6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F6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A9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74DAC"/>
    <w:multiLevelType w:val="hybridMultilevel"/>
    <w:tmpl w:val="AA3E90D4"/>
    <w:lvl w:ilvl="0" w:tplc="F902668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B59375F"/>
    <w:multiLevelType w:val="hybridMultilevel"/>
    <w:tmpl w:val="A100F414"/>
    <w:lvl w:ilvl="0" w:tplc="F3FA6D96">
      <w:start w:val="1"/>
      <w:numFmt w:val="decimal"/>
      <w:lvlText w:val="%1."/>
      <w:lvlJc w:val="left"/>
      <w:pPr>
        <w:ind w:left="12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  <w:rPr>
        <w:rFonts w:cs="Times New Roman"/>
      </w:rPr>
    </w:lvl>
  </w:abstractNum>
  <w:abstractNum w:abstractNumId="15">
    <w:nsid w:val="6B736EFE"/>
    <w:multiLevelType w:val="hybridMultilevel"/>
    <w:tmpl w:val="4A88D092"/>
    <w:lvl w:ilvl="0" w:tplc="6B3AF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26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20A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BA4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705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CA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709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ED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002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F91EF2"/>
    <w:multiLevelType w:val="hybridMultilevel"/>
    <w:tmpl w:val="55AC2C80"/>
    <w:lvl w:ilvl="0" w:tplc="2722B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3B9568F"/>
    <w:multiLevelType w:val="hybridMultilevel"/>
    <w:tmpl w:val="C2EA3AEC"/>
    <w:lvl w:ilvl="0" w:tplc="DC041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2D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6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B41A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8C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4F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4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B4A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68E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7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6"/>
  </w:num>
  <w:num w:numId="15">
    <w:abstractNumId w:val="10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3E"/>
    <w:rsid w:val="00001B49"/>
    <w:rsid w:val="00003B59"/>
    <w:rsid w:val="0000753C"/>
    <w:rsid w:val="000076EF"/>
    <w:rsid w:val="00013AA8"/>
    <w:rsid w:val="00014445"/>
    <w:rsid w:val="000154FB"/>
    <w:rsid w:val="00016664"/>
    <w:rsid w:val="00017E93"/>
    <w:rsid w:val="0002390A"/>
    <w:rsid w:val="00025A2C"/>
    <w:rsid w:val="000315BA"/>
    <w:rsid w:val="000315FA"/>
    <w:rsid w:val="000328FE"/>
    <w:rsid w:val="000355C2"/>
    <w:rsid w:val="00037D7A"/>
    <w:rsid w:val="000452B5"/>
    <w:rsid w:val="00056F66"/>
    <w:rsid w:val="00062078"/>
    <w:rsid w:val="00082102"/>
    <w:rsid w:val="00083718"/>
    <w:rsid w:val="000949A5"/>
    <w:rsid w:val="000A6120"/>
    <w:rsid w:val="000A6915"/>
    <w:rsid w:val="000B10EC"/>
    <w:rsid w:val="000B5362"/>
    <w:rsid w:val="000C7944"/>
    <w:rsid w:val="000D6E25"/>
    <w:rsid w:val="000E20EA"/>
    <w:rsid w:val="000E2D70"/>
    <w:rsid w:val="000E4B03"/>
    <w:rsid w:val="000E5EE3"/>
    <w:rsid w:val="000F013B"/>
    <w:rsid w:val="000F327E"/>
    <w:rsid w:val="000F3B76"/>
    <w:rsid w:val="00111213"/>
    <w:rsid w:val="00115258"/>
    <w:rsid w:val="00115523"/>
    <w:rsid w:val="00120AE3"/>
    <w:rsid w:val="001248C6"/>
    <w:rsid w:val="00133EA6"/>
    <w:rsid w:val="0013483F"/>
    <w:rsid w:val="00136B0B"/>
    <w:rsid w:val="00141DDC"/>
    <w:rsid w:val="00147416"/>
    <w:rsid w:val="0015071E"/>
    <w:rsid w:val="001630FE"/>
    <w:rsid w:val="00163250"/>
    <w:rsid w:val="00182EBA"/>
    <w:rsid w:val="00183934"/>
    <w:rsid w:val="0019334E"/>
    <w:rsid w:val="001A0A6C"/>
    <w:rsid w:val="001A6EF1"/>
    <w:rsid w:val="001C4C38"/>
    <w:rsid w:val="001C5259"/>
    <w:rsid w:val="001E50E7"/>
    <w:rsid w:val="001F65CC"/>
    <w:rsid w:val="00213E34"/>
    <w:rsid w:val="00214AC1"/>
    <w:rsid w:val="00215C19"/>
    <w:rsid w:val="00221AD1"/>
    <w:rsid w:val="002346DF"/>
    <w:rsid w:val="00235502"/>
    <w:rsid w:val="0023629D"/>
    <w:rsid w:val="00247C47"/>
    <w:rsid w:val="00252CB6"/>
    <w:rsid w:val="00274765"/>
    <w:rsid w:val="002806A1"/>
    <w:rsid w:val="002864BA"/>
    <w:rsid w:val="00287BAA"/>
    <w:rsid w:val="00296CB9"/>
    <w:rsid w:val="00297B87"/>
    <w:rsid w:val="002A5809"/>
    <w:rsid w:val="002B31BD"/>
    <w:rsid w:val="002B6D9F"/>
    <w:rsid w:val="002C2BBC"/>
    <w:rsid w:val="002C3200"/>
    <w:rsid w:val="002D23DF"/>
    <w:rsid w:val="002E088E"/>
    <w:rsid w:val="002E4061"/>
    <w:rsid w:val="002E583A"/>
    <w:rsid w:val="002F67E0"/>
    <w:rsid w:val="002F6991"/>
    <w:rsid w:val="0030134D"/>
    <w:rsid w:val="00306811"/>
    <w:rsid w:val="003154E5"/>
    <w:rsid w:val="0031613E"/>
    <w:rsid w:val="00323D8D"/>
    <w:rsid w:val="00323E47"/>
    <w:rsid w:val="00325DF1"/>
    <w:rsid w:val="00327184"/>
    <w:rsid w:val="003341C8"/>
    <w:rsid w:val="0033689A"/>
    <w:rsid w:val="00337826"/>
    <w:rsid w:val="00342EF2"/>
    <w:rsid w:val="0035765F"/>
    <w:rsid w:val="00370C48"/>
    <w:rsid w:val="0037167B"/>
    <w:rsid w:val="0037292D"/>
    <w:rsid w:val="003729B3"/>
    <w:rsid w:val="0038041D"/>
    <w:rsid w:val="003845D1"/>
    <w:rsid w:val="003A076E"/>
    <w:rsid w:val="003D10F7"/>
    <w:rsid w:val="003D2DD3"/>
    <w:rsid w:val="003D3D0B"/>
    <w:rsid w:val="00401FF2"/>
    <w:rsid w:val="004066B1"/>
    <w:rsid w:val="00421DB9"/>
    <w:rsid w:val="00432549"/>
    <w:rsid w:val="004354AD"/>
    <w:rsid w:val="00435635"/>
    <w:rsid w:val="004375E9"/>
    <w:rsid w:val="004551B8"/>
    <w:rsid w:val="0046044B"/>
    <w:rsid w:val="00460FF3"/>
    <w:rsid w:val="00462D22"/>
    <w:rsid w:val="00470C68"/>
    <w:rsid w:val="004714AE"/>
    <w:rsid w:val="00471EBC"/>
    <w:rsid w:val="00475133"/>
    <w:rsid w:val="004756DF"/>
    <w:rsid w:val="00486E78"/>
    <w:rsid w:val="00494473"/>
    <w:rsid w:val="00495D43"/>
    <w:rsid w:val="004A2612"/>
    <w:rsid w:val="004A453E"/>
    <w:rsid w:val="004B2327"/>
    <w:rsid w:val="004B2E05"/>
    <w:rsid w:val="004B3F28"/>
    <w:rsid w:val="004B68ED"/>
    <w:rsid w:val="004C3B60"/>
    <w:rsid w:val="004C7A54"/>
    <w:rsid w:val="004F29EC"/>
    <w:rsid w:val="004F4FB8"/>
    <w:rsid w:val="004F5F6B"/>
    <w:rsid w:val="004F6BC6"/>
    <w:rsid w:val="005003F4"/>
    <w:rsid w:val="00512E9B"/>
    <w:rsid w:val="00514F11"/>
    <w:rsid w:val="00521918"/>
    <w:rsid w:val="00521B1A"/>
    <w:rsid w:val="00524DE6"/>
    <w:rsid w:val="005320D7"/>
    <w:rsid w:val="00543A55"/>
    <w:rsid w:val="00546FC3"/>
    <w:rsid w:val="00572A96"/>
    <w:rsid w:val="00574B84"/>
    <w:rsid w:val="0057624B"/>
    <w:rsid w:val="0057660B"/>
    <w:rsid w:val="005A2C58"/>
    <w:rsid w:val="005B401A"/>
    <w:rsid w:val="005B7920"/>
    <w:rsid w:val="005C0EB0"/>
    <w:rsid w:val="005D44E6"/>
    <w:rsid w:val="005D738E"/>
    <w:rsid w:val="005F1E77"/>
    <w:rsid w:val="005F558E"/>
    <w:rsid w:val="00614F08"/>
    <w:rsid w:val="00617DDE"/>
    <w:rsid w:val="00622664"/>
    <w:rsid w:val="00626439"/>
    <w:rsid w:val="00640779"/>
    <w:rsid w:val="00641B79"/>
    <w:rsid w:val="00643F00"/>
    <w:rsid w:val="00651460"/>
    <w:rsid w:val="00666564"/>
    <w:rsid w:val="006743E2"/>
    <w:rsid w:val="00684095"/>
    <w:rsid w:val="006A154A"/>
    <w:rsid w:val="006B1DA8"/>
    <w:rsid w:val="006B4574"/>
    <w:rsid w:val="006B5852"/>
    <w:rsid w:val="006E780F"/>
    <w:rsid w:val="006F045C"/>
    <w:rsid w:val="007010B7"/>
    <w:rsid w:val="007036D2"/>
    <w:rsid w:val="00703F05"/>
    <w:rsid w:val="00711E2F"/>
    <w:rsid w:val="00713390"/>
    <w:rsid w:val="0071689F"/>
    <w:rsid w:val="00720E38"/>
    <w:rsid w:val="00725CB0"/>
    <w:rsid w:val="007609B9"/>
    <w:rsid w:val="0077009F"/>
    <w:rsid w:val="00782A9A"/>
    <w:rsid w:val="00790CF7"/>
    <w:rsid w:val="007941C8"/>
    <w:rsid w:val="00797827"/>
    <w:rsid w:val="007A0F86"/>
    <w:rsid w:val="007B4C37"/>
    <w:rsid w:val="007B6A00"/>
    <w:rsid w:val="007B6B6C"/>
    <w:rsid w:val="007B7E27"/>
    <w:rsid w:val="007F28EB"/>
    <w:rsid w:val="00800E63"/>
    <w:rsid w:val="00801DFE"/>
    <w:rsid w:val="008116DE"/>
    <w:rsid w:val="0081196E"/>
    <w:rsid w:val="00823311"/>
    <w:rsid w:val="0083245F"/>
    <w:rsid w:val="00864D08"/>
    <w:rsid w:val="00870F88"/>
    <w:rsid w:val="0087182F"/>
    <w:rsid w:val="0087554F"/>
    <w:rsid w:val="008B5D34"/>
    <w:rsid w:val="008C64BE"/>
    <w:rsid w:val="008D65FE"/>
    <w:rsid w:val="008F3225"/>
    <w:rsid w:val="008F5F95"/>
    <w:rsid w:val="008F67B6"/>
    <w:rsid w:val="00900FCB"/>
    <w:rsid w:val="00902824"/>
    <w:rsid w:val="0090504A"/>
    <w:rsid w:val="00910E77"/>
    <w:rsid w:val="00940ADC"/>
    <w:rsid w:val="009413AF"/>
    <w:rsid w:val="009445FD"/>
    <w:rsid w:val="00952431"/>
    <w:rsid w:val="009567DB"/>
    <w:rsid w:val="00956818"/>
    <w:rsid w:val="00963B30"/>
    <w:rsid w:val="009754A3"/>
    <w:rsid w:val="0097718B"/>
    <w:rsid w:val="00977B3B"/>
    <w:rsid w:val="00983F80"/>
    <w:rsid w:val="0098485F"/>
    <w:rsid w:val="00991C8F"/>
    <w:rsid w:val="00994C97"/>
    <w:rsid w:val="00997B59"/>
    <w:rsid w:val="009A34BC"/>
    <w:rsid w:val="009B0EBE"/>
    <w:rsid w:val="009D0F10"/>
    <w:rsid w:val="009D4A03"/>
    <w:rsid w:val="009D5A09"/>
    <w:rsid w:val="009E47B8"/>
    <w:rsid w:val="009E5012"/>
    <w:rsid w:val="009E7815"/>
    <w:rsid w:val="00A12ABC"/>
    <w:rsid w:val="00A172E5"/>
    <w:rsid w:val="00A1749B"/>
    <w:rsid w:val="00A253C5"/>
    <w:rsid w:val="00A46349"/>
    <w:rsid w:val="00A704BE"/>
    <w:rsid w:val="00A750DF"/>
    <w:rsid w:val="00A83589"/>
    <w:rsid w:val="00A870B4"/>
    <w:rsid w:val="00AA3086"/>
    <w:rsid w:val="00AB14FB"/>
    <w:rsid w:val="00AC28AC"/>
    <w:rsid w:val="00AC3D98"/>
    <w:rsid w:val="00AD19A5"/>
    <w:rsid w:val="00AE368E"/>
    <w:rsid w:val="00B1269A"/>
    <w:rsid w:val="00B163E5"/>
    <w:rsid w:val="00B23F15"/>
    <w:rsid w:val="00B26A41"/>
    <w:rsid w:val="00B26D98"/>
    <w:rsid w:val="00B375B8"/>
    <w:rsid w:val="00B432C6"/>
    <w:rsid w:val="00B45882"/>
    <w:rsid w:val="00B60362"/>
    <w:rsid w:val="00B74F6F"/>
    <w:rsid w:val="00B848A2"/>
    <w:rsid w:val="00BA0A42"/>
    <w:rsid w:val="00BA19A2"/>
    <w:rsid w:val="00BB0232"/>
    <w:rsid w:val="00BC7263"/>
    <w:rsid w:val="00BD054C"/>
    <w:rsid w:val="00BD3188"/>
    <w:rsid w:val="00BF3752"/>
    <w:rsid w:val="00C30413"/>
    <w:rsid w:val="00C32782"/>
    <w:rsid w:val="00C45B35"/>
    <w:rsid w:val="00C50267"/>
    <w:rsid w:val="00C526DD"/>
    <w:rsid w:val="00C573B0"/>
    <w:rsid w:val="00C60746"/>
    <w:rsid w:val="00C73C6F"/>
    <w:rsid w:val="00C8421A"/>
    <w:rsid w:val="00C92F4E"/>
    <w:rsid w:val="00C947BD"/>
    <w:rsid w:val="00CA7CF7"/>
    <w:rsid w:val="00CB43AE"/>
    <w:rsid w:val="00CD249B"/>
    <w:rsid w:val="00CD394E"/>
    <w:rsid w:val="00CD6468"/>
    <w:rsid w:val="00CD6683"/>
    <w:rsid w:val="00CE62A8"/>
    <w:rsid w:val="00CE6B53"/>
    <w:rsid w:val="00CF00E8"/>
    <w:rsid w:val="00CF2814"/>
    <w:rsid w:val="00D009D8"/>
    <w:rsid w:val="00D168EE"/>
    <w:rsid w:val="00D444EE"/>
    <w:rsid w:val="00D57BB7"/>
    <w:rsid w:val="00D865F1"/>
    <w:rsid w:val="00D86E0D"/>
    <w:rsid w:val="00DA0A73"/>
    <w:rsid w:val="00DA3DE4"/>
    <w:rsid w:val="00DA59BF"/>
    <w:rsid w:val="00DB2B21"/>
    <w:rsid w:val="00DB3A0B"/>
    <w:rsid w:val="00DC34B7"/>
    <w:rsid w:val="00DD0A47"/>
    <w:rsid w:val="00DE3EAC"/>
    <w:rsid w:val="00DF6AE3"/>
    <w:rsid w:val="00DF6FD6"/>
    <w:rsid w:val="00E143F5"/>
    <w:rsid w:val="00E17C3E"/>
    <w:rsid w:val="00E40F74"/>
    <w:rsid w:val="00E4486E"/>
    <w:rsid w:val="00E51698"/>
    <w:rsid w:val="00E62C5F"/>
    <w:rsid w:val="00E74C98"/>
    <w:rsid w:val="00E7758E"/>
    <w:rsid w:val="00E9172D"/>
    <w:rsid w:val="00E949E9"/>
    <w:rsid w:val="00E94CF4"/>
    <w:rsid w:val="00EA07AC"/>
    <w:rsid w:val="00EA297D"/>
    <w:rsid w:val="00EA32B4"/>
    <w:rsid w:val="00EC6C88"/>
    <w:rsid w:val="00EC79BE"/>
    <w:rsid w:val="00ED0618"/>
    <w:rsid w:val="00EF7407"/>
    <w:rsid w:val="00F0057D"/>
    <w:rsid w:val="00F00B69"/>
    <w:rsid w:val="00F26679"/>
    <w:rsid w:val="00F36127"/>
    <w:rsid w:val="00F378BF"/>
    <w:rsid w:val="00F51176"/>
    <w:rsid w:val="00F543E3"/>
    <w:rsid w:val="00F6006B"/>
    <w:rsid w:val="00F66D86"/>
    <w:rsid w:val="00F74D0A"/>
    <w:rsid w:val="00F95E57"/>
    <w:rsid w:val="00FA64D5"/>
    <w:rsid w:val="00FB58E8"/>
    <w:rsid w:val="00FC0E4F"/>
    <w:rsid w:val="00FC2848"/>
    <w:rsid w:val="00FC40D7"/>
    <w:rsid w:val="00FC50C0"/>
    <w:rsid w:val="00FE133F"/>
    <w:rsid w:val="00FE2A27"/>
    <w:rsid w:val="00FF43F7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D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6DE"/>
    <w:pPr>
      <w:keepNext/>
      <w:jc w:val="both"/>
      <w:outlineLvl w:val="0"/>
    </w:pPr>
    <w:rPr>
      <w:rFonts w:ascii="Baltica Chv" w:hAnsi="Baltica Chv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16DE"/>
    <w:pPr>
      <w:keepNext/>
      <w:jc w:val="center"/>
      <w:outlineLvl w:val="1"/>
    </w:pPr>
    <w:rPr>
      <w:rFonts w:ascii="Baltica Chv" w:hAnsi="Baltica Chv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6DE"/>
    <w:pPr>
      <w:keepNext/>
      <w:jc w:val="center"/>
      <w:outlineLvl w:val="2"/>
    </w:pPr>
    <w:rPr>
      <w:rFonts w:ascii="Baltica Chv" w:hAnsi="Baltica Chv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6D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16DE"/>
    <w:pPr>
      <w:keepNext/>
      <w:ind w:firstLine="72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16DE"/>
    <w:pPr>
      <w:keepNext/>
      <w:spacing w:before="220"/>
      <w:jc w:val="center"/>
      <w:outlineLvl w:val="5"/>
    </w:pPr>
    <w:rPr>
      <w:sz w:val="24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563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C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C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1C8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5635"/>
    <w:rPr>
      <w:rFonts w:cs="Times New Roman"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1C8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1C8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1C8F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16DE"/>
    <w:pPr>
      <w:jc w:val="center"/>
    </w:pPr>
    <w:rPr>
      <w:rFonts w:ascii="Baltica Chv" w:hAnsi="Baltica Chv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1C8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116DE"/>
    <w:pPr>
      <w:jc w:val="center"/>
    </w:pPr>
    <w:rPr>
      <w:rFonts w:ascii="Baltica Chv" w:hAnsi="Baltica Ch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1C8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16DE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1C8F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116DE"/>
    <w:pPr>
      <w:ind w:left="6237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91C8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116DE"/>
    <w:pPr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91C8F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8116DE"/>
    <w:pPr>
      <w:spacing w:line="280" w:lineRule="auto"/>
      <w:jc w:val="both"/>
    </w:pPr>
    <w:rPr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91C8F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116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C8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116D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62D22"/>
    <w:pPr>
      <w:ind w:firstLine="567"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2D22"/>
    <w:rPr>
      <w:rFonts w:ascii="Courier New" w:hAnsi="Courier New" w:cs="Courier New"/>
      <w:lang w:val="ru-RU" w:eastAsia="ru-RU" w:bidi="ar-SA"/>
    </w:rPr>
  </w:style>
  <w:style w:type="table" w:styleId="TableGrid">
    <w:name w:val="Table Grid"/>
    <w:basedOn w:val="TableNormal"/>
    <w:uiPriority w:val="99"/>
    <w:rsid w:val="004751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7D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17DD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E368E"/>
    <w:pPr>
      <w:ind w:left="720"/>
      <w:contextualSpacing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B5852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paragraph" w:customStyle="1" w:styleId="ConsPlusNonformat">
    <w:name w:val="ConsPlusNonformat"/>
    <w:uiPriority w:val="99"/>
    <w:rsid w:val="006B58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18393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183934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3D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C8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E133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13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E133F"/>
    <w:pPr>
      <w:spacing w:before="4" w:line="259" w:lineRule="exact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E133F"/>
    <w:rPr>
      <w:rFonts w:cs="Times New Roman"/>
      <w:b/>
      <w:bCs/>
      <w:sz w:val="22"/>
      <w:szCs w:val="22"/>
    </w:rPr>
  </w:style>
  <w:style w:type="paragraph" w:styleId="NoSpacing">
    <w:name w:val="No Spacing"/>
    <w:uiPriority w:val="99"/>
    <w:qFormat/>
    <w:rsid w:val="00713390"/>
    <w:rPr>
      <w:sz w:val="24"/>
      <w:szCs w:val="24"/>
    </w:rPr>
  </w:style>
  <w:style w:type="paragraph" w:customStyle="1" w:styleId="ConsPlusNormal">
    <w:name w:val="ConsPlusNormal"/>
    <w:uiPriority w:val="99"/>
    <w:rsid w:val="002E5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D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D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621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147</Words>
  <Characters>843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Ч+ВАШ  РЕСПУБЛИКИН                                                                           ГЛАВА</dc:title>
  <dc:subject/>
  <dc:creator>Черноа</dc:creator>
  <cp:keywords/>
  <dc:description/>
  <cp:lastModifiedBy>Б. Яниково</cp:lastModifiedBy>
  <cp:revision>7</cp:revision>
  <cp:lastPrinted>2018-07-19T07:00:00Z</cp:lastPrinted>
  <dcterms:created xsi:type="dcterms:W3CDTF">2018-09-25T11:59:00Z</dcterms:created>
  <dcterms:modified xsi:type="dcterms:W3CDTF">2018-10-04T08:57:00Z</dcterms:modified>
</cp:coreProperties>
</file>